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B3" w:rsidRDefault="00EF03B3" w:rsidP="00EF03B3">
      <w:pPr>
        <w:jc w:val="center"/>
        <w:rPr>
          <w:rFonts w:ascii="Times New Roman" w:hAnsi="Times New Roman" w:cs="Times New Roman"/>
          <w:sz w:val="28"/>
          <w:szCs w:val="28"/>
        </w:rPr>
      </w:pPr>
      <w:r w:rsidRPr="00362070">
        <w:rPr>
          <w:rFonts w:ascii="Times New Roman" w:hAnsi="Times New Roman" w:cs="Times New Roman"/>
          <w:sz w:val="28"/>
          <w:szCs w:val="28"/>
        </w:rPr>
        <w:t>Муниципальное образовательное учреждение</w:t>
      </w:r>
      <w:proofErr w:type="gramStart"/>
      <w:r w:rsidRPr="00362070">
        <w:rPr>
          <w:rFonts w:ascii="Times New Roman" w:hAnsi="Times New Roman" w:cs="Times New Roman"/>
          <w:sz w:val="28"/>
          <w:szCs w:val="28"/>
        </w:rPr>
        <w:t>«С</w:t>
      </w:r>
      <w:proofErr w:type="gramEnd"/>
      <w:r w:rsidRPr="00362070">
        <w:rPr>
          <w:rFonts w:ascii="Times New Roman" w:hAnsi="Times New Roman" w:cs="Times New Roman"/>
          <w:sz w:val="28"/>
          <w:szCs w:val="28"/>
        </w:rPr>
        <w:t>редняя школа № 10»</w:t>
      </w:r>
    </w:p>
    <w:p w:rsidR="00EF03B3" w:rsidRDefault="00EF03B3" w:rsidP="00EF03B3">
      <w:pPr>
        <w:jc w:val="center"/>
        <w:rPr>
          <w:rFonts w:ascii="Times New Roman" w:hAnsi="Times New Roman" w:cs="Times New Roman"/>
          <w:sz w:val="28"/>
          <w:szCs w:val="28"/>
        </w:rPr>
      </w:pPr>
      <w:r w:rsidRPr="00362070">
        <w:rPr>
          <w:rFonts w:ascii="Times New Roman" w:hAnsi="Times New Roman" w:cs="Times New Roman"/>
          <w:sz w:val="28"/>
          <w:szCs w:val="28"/>
        </w:rPr>
        <w:t xml:space="preserve"> г. Ярославля</w:t>
      </w:r>
    </w:p>
    <w:p w:rsidR="00EF03B3" w:rsidRPr="00362070" w:rsidRDefault="00EF03B3" w:rsidP="00EF03B3">
      <w:pPr>
        <w:rPr>
          <w:rFonts w:ascii="Times New Roman" w:hAnsi="Times New Roman" w:cs="Times New Roman"/>
          <w:b/>
        </w:rPr>
      </w:pPr>
      <w:r w:rsidRPr="00362070">
        <w:rPr>
          <w:rFonts w:ascii="Times New Roman" w:hAnsi="Times New Roman" w:cs="Times New Roman"/>
          <w:b/>
        </w:rPr>
        <w:t>Рассмотрена:                                                                            Утверждена:</w:t>
      </w:r>
    </w:p>
    <w:p w:rsidR="00EF03B3" w:rsidRPr="00362070" w:rsidRDefault="00EF03B3" w:rsidP="00EF03B3">
      <w:pPr>
        <w:rPr>
          <w:rFonts w:ascii="Times New Roman" w:hAnsi="Times New Roman" w:cs="Times New Roman"/>
        </w:rPr>
      </w:pPr>
      <w:r w:rsidRPr="00362070">
        <w:rPr>
          <w:rFonts w:ascii="Times New Roman" w:hAnsi="Times New Roman" w:cs="Times New Roman"/>
        </w:rPr>
        <w:t>на заседании педагогического совета                                        Директор школы</w:t>
      </w:r>
    </w:p>
    <w:p w:rsidR="00EF03B3" w:rsidRDefault="00EF03B3" w:rsidP="00EF03B3">
      <w:pPr>
        <w:rPr>
          <w:rFonts w:ascii="Times New Roman" w:hAnsi="Times New Roman" w:cs="Times New Roman"/>
        </w:rPr>
      </w:pPr>
      <w:r w:rsidRPr="00362070">
        <w:rPr>
          <w:rFonts w:ascii="Times New Roman" w:hAnsi="Times New Roman" w:cs="Times New Roman"/>
        </w:rPr>
        <w:t>Протокол №</w:t>
      </w:r>
      <w:proofErr w:type="spellStart"/>
      <w:r w:rsidRPr="00362070">
        <w:rPr>
          <w:rFonts w:ascii="Times New Roman" w:hAnsi="Times New Roman" w:cs="Times New Roman"/>
        </w:rPr>
        <w:t>____от</w:t>
      </w:r>
      <w:proofErr w:type="spellEnd"/>
      <w:r w:rsidRPr="00362070">
        <w:rPr>
          <w:rFonts w:ascii="Times New Roman" w:hAnsi="Times New Roman" w:cs="Times New Roman"/>
        </w:rPr>
        <w:t xml:space="preserve"> «__»____2017г.                                            </w:t>
      </w:r>
      <w:r w:rsidRPr="00362070">
        <w:rPr>
          <w:rFonts w:ascii="Times New Roman" w:hAnsi="Times New Roman" w:cs="Times New Roman"/>
        </w:rPr>
        <w:softHyphen/>
      </w:r>
      <w:r w:rsidRPr="00362070">
        <w:rPr>
          <w:rFonts w:ascii="Times New Roman" w:hAnsi="Times New Roman" w:cs="Times New Roman"/>
        </w:rPr>
        <w:softHyphen/>
      </w:r>
      <w:r w:rsidRPr="00362070">
        <w:rPr>
          <w:rFonts w:ascii="Times New Roman" w:hAnsi="Times New Roman" w:cs="Times New Roman"/>
        </w:rPr>
        <w:softHyphen/>
      </w:r>
      <w:r w:rsidRPr="00362070">
        <w:rPr>
          <w:rFonts w:ascii="Times New Roman" w:hAnsi="Times New Roman" w:cs="Times New Roman"/>
        </w:rPr>
        <w:softHyphen/>
        <w:t>________/Теплов С.</w:t>
      </w:r>
      <w:proofErr w:type="gramStart"/>
      <w:r w:rsidRPr="00362070">
        <w:rPr>
          <w:rFonts w:ascii="Times New Roman" w:hAnsi="Times New Roman" w:cs="Times New Roman"/>
        </w:rPr>
        <w:t>В</w:t>
      </w:r>
      <w:proofErr w:type="gramEnd"/>
    </w:p>
    <w:p w:rsidR="00EF03B3" w:rsidRDefault="00EF03B3" w:rsidP="00EF03B3">
      <w:pPr>
        <w:rPr>
          <w:rFonts w:ascii="Times New Roman" w:hAnsi="Times New Roman" w:cs="Times New Roman"/>
          <w:sz w:val="28"/>
          <w:szCs w:val="28"/>
        </w:rPr>
      </w:pPr>
      <w:proofErr w:type="spellStart"/>
      <w:r w:rsidRPr="00362070">
        <w:rPr>
          <w:rFonts w:ascii="Times New Roman" w:hAnsi="Times New Roman" w:cs="Times New Roman"/>
        </w:rPr>
        <w:t>Председатель_______</w:t>
      </w:r>
      <w:proofErr w:type="spellEnd"/>
      <w:r w:rsidRPr="00362070">
        <w:rPr>
          <w:rFonts w:ascii="Times New Roman" w:hAnsi="Times New Roman" w:cs="Times New Roman"/>
        </w:rPr>
        <w:t>/Теплов С.В/                           Приказ №</w:t>
      </w:r>
      <w:proofErr w:type="spellStart"/>
      <w:r w:rsidRPr="00362070">
        <w:rPr>
          <w:rFonts w:ascii="Times New Roman" w:hAnsi="Times New Roman" w:cs="Times New Roman"/>
        </w:rPr>
        <w:t>___от</w:t>
      </w:r>
      <w:proofErr w:type="spellEnd"/>
      <w:r w:rsidRPr="00362070">
        <w:rPr>
          <w:rFonts w:ascii="Times New Roman" w:hAnsi="Times New Roman" w:cs="Times New Roman"/>
        </w:rPr>
        <w:t xml:space="preserve"> «__» _____2017г</w:t>
      </w:r>
      <w:r w:rsidRPr="00362070">
        <w:rPr>
          <w:rFonts w:ascii="Times New Roman" w:hAnsi="Times New Roman" w:cs="Times New Roman"/>
          <w:sz w:val="28"/>
          <w:szCs w:val="28"/>
        </w:rPr>
        <w:t>.</w:t>
      </w:r>
    </w:p>
    <w:p w:rsidR="00EF03B3" w:rsidRDefault="00EF03B3" w:rsidP="00EF03B3">
      <w:pPr>
        <w:rPr>
          <w:rFonts w:ascii="Times New Roman" w:hAnsi="Times New Roman" w:cs="Times New Roman"/>
          <w:sz w:val="28"/>
          <w:szCs w:val="28"/>
        </w:rPr>
      </w:pPr>
    </w:p>
    <w:p w:rsidR="00EF03B3" w:rsidRDefault="00EF03B3" w:rsidP="00EF03B3">
      <w:pPr>
        <w:rPr>
          <w:rFonts w:ascii="Times New Roman" w:hAnsi="Times New Roman" w:cs="Times New Roman"/>
          <w:sz w:val="28"/>
          <w:szCs w:val="28"/>
        </w:rPr>
      </w:pPr>
    </w:p>
    <w:p w:rsidR="00EF03B3" w:rsidRDefault="00EF03B3" w:rsidP="00EF03B3">
      <w:pPr>
        <w:rPr>
          <w:rFonts w:ascii="Times New Roman" w:hAnsi="Times New Roman" w:cs="Times New Roman"/>
          <w:sz w:val="28"/>
          <w:szCs w:val="28"/>
        </w:rPr>
      </w:pPr>
    </w:p>
    <w:p w:rsidR="00EF03B3" w:rsidRDefault="00EF03B3" w:rsidP="00EF03B3">
      <w:pPr>
        <w:rPr>
          <w:rFonts w:ascii="Times New Roman" w:hAnsi="Times New Roman" w:cs="Times New Roman"/>
          <w:sz w:val="28"/>
          <w:szCs w:val="28"/>
        </w:rPr>
      </w:pPr>
    </w:p>
    <w:p w:rsidR="00EF03B3" w:rsidRDefault="00EF03B3" w:rsidP="00EF03B3">
      <w:pPr>
        <w:rPr>
          <w:rFonts w:ascii="Times New Roman" w:hAnsi="Times New Roman" w:cs="Times New Roman"/>
          <w:sz w:val="28"/>
          <w:szCs w:val="28"/>
        </w:rPr>
      </w:pPr>
    </w:p>
    <w:p w:rsidR="00EF03B3" w:rsidRPr="00362070" w:rsidRDefault="00EF03B3" w:rsidP="00EF03B3">
      <w:pPr>
        <w:rPr>
          <w:rFonts w:ascii="Times New Roman" w:hAnsi="Times New Roman" w:cs="Times New Roman"/>
        </w:rPr>
      </w:pPr>
    </w:p>
    <w:p w:rsidR="00EF03B3" w:rsidRDefault="00EF03B3" w:rsidP="00EF03B3">
      <w:pPr>
        <w:jc w:val="center"/>
        <w:rPr>
          <w:rFonts w:ascii="Times New Roman" w:hAnsi="Times New Roman" w:cs="Times New Roman"/>
          <w:b/>
          <w:sz w:val="44"/>
          <w:szCs w:val="44"/>
        </w:rPr>
      </w:pPr>
      <w:r w:rsidRPr="00362070">
        <w:rPr>
          <w:rFonts w:ascii="Times New Roman" w:hAnsi="Times New Roman" w:cs="Times New Roman"/>
          <w:b/>
          <w:sz w:val="44"/>
          <w:szCs w:val="44"/>
        </w:rPr>
        <w:t>АДАПТИРОВАННАЯ ОСНОВНАЯ ОБРАЗ</w:t>
      </w:r>
      <w:r w:rsidRPr="00362070">
        <w:rPr>
          <w:rFonts w:ascii="Times New Roman" w:hAnsi="Times New Roman" w:cs="Times New Roman"/>
          <w:b/>
          <w:sz w:val="44"/>
          <w:szCs w:val="44"/>
        </w:rPr>
        <w:t>О</w:t>
      </w:r>
      <w:r w:rsidRPr="00362070">
        <w:rPr>
          <w:rFonts w:ascii="Times New Roman" w:hAnsi="Times New Roman" w:cs="Times New Roman"/>
          <w:b/>
          <w:sz w:val="44"/>
          <w:szCs w:val="44"/>
        </w:rPr>
        <w:t>ВАТЕЛЬНАЯ ПРОГРАММА НАЧАЛЬНОГО ОБЩЕГО ОБРАЗОВАНИЯ ДЛЯ ДЕ</w:t>
      </w:r>
      <w:r>
        <w:rPr>
          <w:rFonts w:ascii="Times New Roman" w:hAnsi="Times New Roman" w:cs="Times New Roman"/>
          <w:b/>
          <w:sz w:val="44"/>
          <w:szCs w:val="44"/>
        </w:rPr>
        <w:t>ТЕЙ С ОВЗ (ТН</w:t>
      </w:r>
      <w:r w:rsidRPr="00362070">
        <w:rPr>
          <w:rFonts w:ascii="Times New Roman" w:hAnsi="Times New Roman" w:cs="Times New Roman"/>
          <w:b/>
          <w:sz w:val="44"/>
          <w:szCs w:val="44"/>
        </w:rPr>
        <w:t>Р)</w:t>
      </w:r>
    </w:p>
    <w:p w:rsidR="00EF03B3" w:rsidRDefault="00EF03B3" w:rsidP="00EF03B3">
      <w:pPr>
        <w:jc w:val="center"/>
        <w:rPr>
          <w:rFonts w:ascii="Times New Roman" w:hAnsi="Times New Roman" w:cs="Times New Roman"/>
          <w:b/>
          <w:sz w:val="36"/>
          <w:szCs w:val="36"/>
        </w:rPr>
      </w:pPr>
      <w:r>
        <w:rPr>
          <w:rFonts w:ascii="Times New Roman" w:hAnsi="Times New Roman" w:cs="Times New Roman"/>
          <w:b/>
          <w:sz w:val="36"/>
          <w:szCs w:val="36"/>
        </w:rPr>
        <w:t>Вариант 5.2</w:t>
      </w:r>
    </w:p>
    <w:p w:rsidR="00EF03B3" w:rsidRDefault="00EF03B3" w:rsidP="00EF03B3">
      <w:pPr>
        <w:jc w:val="center"/>
        <w:rPr>
          <w:rFonts w:ascii="Times New Roman" w:hAnsi="Times New Roman" w:cs="Times New Roman"/>
          <w:b/>
          <w:sz w:val="36"/>
          <w:szCs w:val="36"/>
        </w:rPr>
      </w:pPr>
      <w:r>
        <w:rPr>
          <w:rFonts w:ascii="Times New Roman" w:hAnsi="Times New Roman" w:cs="Times New Roman"/>
          <w:b/>
          <w:sz w:val="36"/>
          <w:szCs w:val="36"/>
        </w:rPr>
        <w:t>Срок реализации – 4 года</w:t>
      </w:r>
    </w:p>
    <w:p w:rsidR="00EF03B3" w:rsidRPr="00133C85" w:rsidRDefault="00EF03B3" w:rsidP="00EF03B3">
      <w:pPr>
        <w:jc w:val="center"/>
        <w:rPr>
          <w:rFonts w:ascii="Times New Roman" w:hAnsi="Times New Roman" w:cs="Times New Roman"/>
          <w:b/>
          <w:sz w:val="36"/>
          <w:szCs w:val="36"/>
        </w:rPr>
      </w:pPr>
      <w:r>
        <w:rPr>
          <w:rFonts w:ascii="Times New Roman" w:hAnsi="Times New Roman" w:cs="Times New Roman"/>
          <w:b/>
          <w:sz w:val="36"/>
          <w:szCs w:val="36"/>
        </w:rPr>
        <w:t>(2017-2021 г.)</w:t>
      </w:r>
    </w:p>
    <w:p w:rsidR="00EF03B3" w:rsidRDefault="00EF03B3" w:rsidP="00EF03B3">
      <w:pPr>
        <w:jc w:val="center"/>
        <w:rPr>
          <w:rFonts w:ascii="Times New Roman" w:hAnsi="Times New Roman" w:cs="Times New Roman"/>
          <w:b/>
          <w:sz w:val="44"/>
          <w:szCs w:val="44"/>
        </w:rPr>
      </w:pPr>
    </w:p>
    <w:p w:rsidR="00EF03B3" w:rsidRDefault="00EF03B3" w:rsidP="00EF03B3">
      <w:pPr>
        <w:jc w:val="center"/>
        <w:rPr>
          <w:rFonts w:ascii="Times New Roman" w:hAnsi="Times New Roman" w:cs="Times New Roman"/>
          <w:b/>
          <w:sz w:val="44"/>
          <w:szCs w:val="44"/>
        </w:rPr>
      </w:pPr>
    </w:p>
    <w:p w:rsidR="00EF03B3" w:rsidRDefault="00EF03B3" w:rsidP="00EF03B3">
      <w:pPr>
        <w:jc w:val="center"/>
        <w:rPr>
          <w:rFonts w:ascii="Times New Roman" w:hAnsi="Times New Roman" w:cs="Times New Roman"/>
          <w:b/>
          <w:sz w:val="44"/>
          <w:szCs w:val="44"/>
        </w:rPr>
      </w:pPr>
    </w:p>
    <w:p w:rsidR="00EF03B3" w:rsidRDefault="00EF03B3" w:rsidP="00EF03B3">
      <w:pPr>
        <w:jc w:val="center"/>
        <w:rPr>
          <w:rFonts w:ascii="Times New Roman" w:hAnsi="Times New Roman" w:cs="Times New Roman"/>
          <w:b/>
          <w:sz w:val="44"/>
          <w:szCs w:val="44"/>
        </w:rPr>
      </w:pPr>
    </w:p>
    <w:p w:rsidR="00EF03B3" w:rsidRDefault="00EF03B3" w:rsidP="00EF03B3">
      <w:pPr>
        <w:jc w:val="center"/>
        <w:rPr>
          <w:rFonts w:ascii="Times New Roman" w:hAnsi="Times New Roman" w:cs="Times New Roman"/>
          <w:b/>
          <w:sz w:val="44"/>
          <w:szCs w:val="44"/>
        </w:rPr>
      </w:pPr>
    </w:p>
    <w:p w:rsidR="00EF03B3" w:rsidRDefault="00EF03B3" w:rsidP="00EF03B3">
      <w:pPr>
        <w:jc w:val="center"/>
        <w:rPr>
          <w:rFonts w:ascii="Times New Roman" w:hAnsi="Times New Roman" w:cs="Times New Roman"/>
          <w:b/>
          <w:sz w:val="44"/>
          <w:szCs w:val="44"/>
        </w:rPr>
      </w:pPr>
    </w:p>
    <w:p w:rsidR="00EF03B3" w:rsidRDefault="00EF03B3" w:rsidP="00EF03B3">
      <w:pPr>
        <w:jc w:val="center"/>
        <w:rPr>
          <w:rFonts w:ascii="Times New Roman" w:hAnsi="Times New Roman" w:cs="Times New Roman"/>
          <w:b/>
          <w:sz w:val="44"/>
          <w:szCs w:val="44"/>
        </w:rPr>
      </w:pPr>
    </w:p>
    <w:p w:rsidR="00EF03B3" w:rsidRDefault="00EF03B3" w:rsidP="00EF03B3">
      <w:pPr>
        <w:jc w:val="center"/>
        <w:rPr>
          <w:rFonts w:ascii="Times New Roman" w:hAnsi="Times New Roman" w:cs="Times New Roman"/>
          <w:b/>
          <w:sz w:val="44"/>
          <w:szCs w:val="44"/>
        </w:rPr>
      </w:pPr>
    </w:p>
    <w:p w:rsidR="00EF03B3" w:rsidRDefault="00EF03B3" w:rsidP="00EF03B3">
      <w:pPr>
        <w:jc w:val="center"/>
        <w:rPr>
          <w:rFonts w:ascii="Times New Roman" w:hAnsi="Times New Roman" w:cs="Times New Roman"/>
          <w:b/>
          <w:sz w:val="44"/>
          <w:szCs w:val="44"/>
        </w:rPr>
      </w:pPr>
    </w:p>
    <w:p w:rsidR="00EF03B3" w:rsidRDefault="00EF03B3" w:rsidP="00EF03B3">
      <w:pPr>
        <w:jc w:val="center"/>
        <w:rPr>
          <w:rFonts w:ascii="Times New Roman" w:hAnsi="Times New Roman" w:cs="Times New Roman"/>
          <w:b/>
          <w:sz w:val="44"/>
          <w:szCs w:val="44"/>
        </w:rPr>
      </w:pPr>
    </w:p>
    <w:p w:rsidR="00EF03B3" w:rsidRDefault="00EF03B3" w:rsidP="00EF03B3">
      <w:pPr>
        <w:jc w:val="center"/>
        <w:rPr>
          <w:rFonts w:ascii="Times New Roman" w:hAnsi="Times New Roman" w:cs="Times New Roman"/>
          <w:b/>
          <w:sz w:val="44"/>
          <w:szCs w:val="44"/>
        </w:rPr>
      </w:pPr>
    </w:p>
    <w:p w:rsidR="00EF03B3" w:rsidRDefault="00EF03B3" w:rsidP="00EF03B3">
      <w:pPr>
        <w:jc w:val="center"/>
        <w:rPr>
          <w:rFonts w:ascii="Times New Roman" w:hAnsi="Times New Roman" w:cs="Times New Roman"/>
          <w:b/>
          <w:sz w:val="44"/>
          <w:szCs w:val="44"/>
        </w:rPr>
      </w:pPr>
    </w:p>
    <w:p w:rsidR="00EF03B3" w:rsidRDefault="00EF03B3" w:rsidP="00EF03B3">
      <w:pPr>
        <w:jc w:val="center"/>
        <w:rPr>
          <w:rFonts w:ascii="Times New Roman" w:hAnsi="Times New Roman" w:cs="Times New Roman"/>
          <w:b/>
          <w:sz w:val="44"/>
          <w:szCs w:val="44"/>
        </w:rPr>
      </w:pPr>
    </w:p>
    <w:p w:rsidR="00EF03B3" w:rsidRPr="00133C85" w:rsidRDefault="00EF03B3" w:rsidP="00EF03B3">
      <w:pPr>
        <w:jc w:val="center"/>
        <w:rPr>
          <w:rFonts w:ascii="Times New Roman" w:hAnsi="Times New Roman" w:cs="Times New Roman"/>
          <w:sz w:val="28"/>
          <w:szCs w:val="28"/>
        </w:rPr>
      </w:pPr>
      <w:r w:rsidRPr="00133C85">
        <w:rPr>
          <w:rFonts w:ascii="Times New Roman" w:hAnsi="Times New Roman" w:cs="Times New Roman"/>
          <w:sz w:val="28"/>
          <w:szCs w:val="28"/>
        </w:rPr>
        <w:t>Ярославль, 2017 г.</w:t>
      </w:r>
    </w:p>
    <w:p w:rsidR="00EF03B3" w:rsidRPr="008431DF" w:rsidRDefault="00440C41" w:rsidP="00EF03B3">
      <w:pPr>
        <w:keepNext/>
        <w:keepLines/>
        <w:tabs>
          <w:tab w:val="left" w:pos="892"/>
        </w:tabs>
        <w:jc w:val="center"/>
        <w:rPr>
          <w:rFonts w:ascii="Times New Roman" w:hAnsi="Times New Roman" w:cs="Times New Roman"/>
          <w:b/>
        </w:rPr>
      </w:pPr>
      <w:bookmarkStart w:id="0" w:name="bookmark0"/>
      <w:r w:rsidRPr="00440C41">
        <w:rPr>
          <w:rFonts w:ascii="Times New Roman" w:hAnsi="Times New Roman" w:cs="Times New Roman"/>
        </w:rPr>
        <w:br w:type="page"/>
      </w:r>
      <w:r w:rsidR="00EF03B3" w:rsidRPr="008431DF">
        <w:rPr>
          <w:rFonts w:ascii="Times New Roman" w:hAnsi="Times New Roman" w:cs="Times New Roman"/>
          <w:b/>
        </w:rPr>
        <w:lastRenderedPageBreak/>
        <w:t>Содержание</w:t>
      </w:r>
    </w:p>
    <w:p w:rsidR="00EF03B3" w:rsidRPr="00440C41" w:rsidRDefault="00EF03B3" w:rsidP="00EF03B3">
      <w:pPr>
        <w:keepNext/>
        <w:keepLines/>
        <w:tabs>
          <w:tab w:val="left" w:pos="892"/>
        </w:tabs>
        <w:rPr>
          <w:rFonts w:ascii="Times New Roman" w:hAnsi="Times New Roman" w:cs="Times New Roman"/>
        </w:rPr>
      </w:pPr>
    </w:p>
    <w:tbl>
      <w:tblPr>
        <w:tblW w:w="9586" w:type="dxa"/>
        <w:tblLayout w:type="fixed"/>
        <w:tblCellMar>
          <w:left w:w="10" w:type="dxa"/>
          <w:right w:w="10" w:type="dxa"/>
        </w:tblCellMar>
        <w:tblLook w:val="04A0"/>
      </w:tblPr>
      <w:tblGrid>
        <w:gridCol w:w="821"/>
        <w:gridCol w:w="7836"/>
        <w:gridCol w:w="929"/>
      </w:tblGrid>
      <w:tr w:rsidR="00EF03B3" w:rsidRPr="00440C41" w:rsidTr="000B7FF3">
        <w:trPr>
          <w:trHeight w:hRule="exact" w:val="293"/>
        </w:trPr>
        <w:tc>
          <w:tcPr>
            <w:tcW w:w="821" w:type="dxa"/>
            <w:tcBorders>
              <w:top w:val="single" w:sz="4" w:space="0" w:color="auto"/>
              <w:left w:val="single" w:sz="4" w:space="0" w:color="auto"/>
              <w:bottom w:val="nil"/>
              <w:right w:val="nil"/>
            </w:tcBorders>
            <w:shd w:val="clear" w:color="auto" w:fill="FFFFFF"/>
            <w:vAlign w:val="bottom"/>
            <w:hideMark/>
          </w:tcPr>
          <w:p w:rsidR="00EF03B3" w:rsidRPr="00440C41" w:rsidRDefault="00EF03B3" w:rsidP="000B7FF3">
            <w:pPr>
              <w:jc w:val="center"/>
              <w:rPr>
                <w:rFonts w:ascii="Times New Roman" w:hAnsi="Times New Roman" w:cs="Times New Roman"/>
              </w:rPr>
            </w:pPr>
            <w:r w:rsidRPr="00440C41">
              <w:rPr>
                <w:rStyle w:val="25"/>
                <w:rFonts w:eastAsia="Arial Unicode MS"/>
              </w:rPr>
              <w:t>№</w:t>
            </w:r>
          </w:p>
        </w:tc>
        <w:tc>
          <w:tcPr>
            <w:tcW w:w="7836" w:type="dxa"/>
            <w:tcBorders>
              <w:top w:val="single" w:sz="4" w:space="0" w:color="auto"/>
              <w:left w:val="single" w:sz="4" w:space="0" w:color="auto"/>
              <w:bottom w:val="nil"/>
              <w:right w:val="nil"/>
            </w:tcBorders>
            <w:shd w:val="clear" w:color="auto" w:fill="FFFFFF"/>
            <w:vAlign w:val="bottom"/>
            <w:hideMark/>
          </w:tcPr>
          <w:p w:rsidR="00EF03B3" w:rsidRPr="00440C41" w:rsidRDefault="00EF03B3" w:rsidP="000B7FF3">
            <w:pPr>
              <w:ind w:firstLine="680"/>
              <w:jc w:val="center"/>
              <w:rPr>
                <w:rFonts w:ascii="Times New Roman" w:hAnsi="Times New Roman" w:cs="Times New Roman"/>
              </w:rPr>
            </w:pPr>
            <w:r w:rsidRPr="00440C41">
              <w:rPr>
                <w:rStyle w:val="25"/>
                <w:rFonts w:eastAsia="Arial Unicode MS"/>
              </w:rPr>
              <w:t>Тема</w:t>
            </w:r>
          </w:p>
        </w:tc>
        <w:tc>
          <w:tcPr>
            <w:tcW w:w="929" w:type="dxa"/>
            <w:tcBorders>
              <w:top w:val="single" w:sz="4" w:space="0" w:color="auto"/>
              <w:left w:val="single" w:sz="4" w:space="0" w:color="auto"/>
              <w:bottom w:val="nil"/>
              <w:right w:val="single" w:sz="4" w:space="0" w:color="auto"/>
            </w:tcBorders>
            <w:shd w:val="clear" w:color="auto" w:fill="FFFFFF"/>
            <w:vAlign w:val="bottom"/>
            <w:hideMark/>
          </w:tcPr>
          <w:p w:rsidR="00EF03B3" w:rsidRPr="00440C41" w:rsidRDefault="00EF03B3" w:rsidP="000B7FF3">
            <w:pPr>
              <w:ind w:left="160"/>
              <w:jc w:val="center"/>
              <w:rPr>
                <w:rFonts w:ascii="Times New Roman" w:hAnsi="Times New Roman" w:cs="Times New Roman"/>
              </w:rPr>
            </w:pPr>
            <w:r w:rsidRPr="00440C41">
              <w:rPr>
                <w:rStyle w:val="25"/>
                <w:rFonts w:eastAsia="Arial Unicode MS"/>
              </w:rPr>
              <w:t>Стр.</w:t>
            </w:r>
          </w:p>
        </w:tc>
      </w:tr>
      <w:tr w:rsidR="00EF03B3" w:rsidRPr="00A92FEF" w:rsidTr="000B7FF3">
        <w:trPr>
          <w:trHeight w:hRule="exact" w:val="283"/>
        </w:trPr>
        <w:tc>
          <w:tcPr>
            <w:tcW w:w="821" w:type="dxa"/>
            <w:tcBorders>
              <w:top w:val="single" w:sz="4" w:space="0" w:color="auto"/>
              <w:left w:val="single" w:sz="4" w:space="0" w:color="auto"/>
              <w:bottom w:val="nil"/>
              <w:right w:val="nil"/>
            </w:tcBorders>
            <w:shd w:val="clear" w:color="auto" w:fill="FFFFFF"/>
            <w:vAlign w:val="bottom"/>
            <w:hideMark/>
          </w:tcPr>
          <w:p w:rsidR="00EF03B3" w:rsidRPr="00A92FEF" w:rsidRDefault="00EF03B3" w:rsidP="000B7FF3">
            <w:pPr>
              <w:jc w:val="center"/>
              <w:rPr>
                <w:rFonts w:ascii="Times New Roman" w:hAnsi="Times New Roman" w:cs="Times New Roman"/>
                <w:color w:val="auto"/>
              </w:rPr>
            </w:pPr>
            <w:r w:rsidRPr="00A92FEF">
              <w:rPr>
                <w:rStyle w:val="26"/>
                <w:rFonts w:eastAsia="Arial Unicode MS"/>
                <w:i w:val="0"/>
                <w:iCs w:val="0"/>
                <w:color w:val="auto"/>
              </w:rPr>
              <w:t>1.</w:t>
            </w:r>
          </w:p>
        </w:tc>
        <w:tc>
          <w:tcPr>
            <w:tcW w:w="7836" w:type="dxa"/>
            <w:tcBorders>
              <w:top w:val="single" w:sz="4" w:space="0" w:color="auto"/>
              <w:left w:val="single" w:sz="4" w:space="0" w:color="auto"/>
              <w:bottom w:val="nil"/>
              <w:right w:val="nil"/>
            </w:tcBorders>
            <w:shd w:val="clear" w:color="auto" w:fill="FFFFFF"/>
            <w:vAlign w:val="bottom"/>
            <w:hideMark/>
          </w:tcPr>
          <w:p w:rsidR="00EF03B3" w:rsidRPr="00A92FEF" w:rsidRDefault="00EF03B3" w:rsidP="000B7FF3">
            <w:pPr>
              <w:ind w:firstLine="680"/>
              <w:jc w:val="both"/>
              <w:rPr>
                <w:rFonts w:ascii="Times New Roman" w:hAnsi="Times New Roman" w:cs="Times New Roman"/>
                <w:color w:val="auto"/>
              </w:rPr>
            </w:pPr>
            <w:r w:rsidRPr="00A92FEF">
              <w:rPr>
                <w:rStyle w:val="26"/>
                <w:rFonts w:eastAsia="Arial Unicode MS"/>
                <w:i w:val="0"/>
                <w:iCs w:val="0"/>
                <w:color w:val="auto"/>
              </w:rPr>
              <w:t>Целевой раздел</w:t>
            </w:r>
          </w:p>
        </w:tc>
        <w:tc>
          <w:tcPr>
            <w:tcW w:w="929" w:type="dxa"/>
            <w:tcBorders>
              <w:top w:val="single" w:sz="4" w:space="0" w:color="auto"/>
              <w:left w:val="single" w:sz="4" w:space="0" w:color="auto"/>
              <w:bottom w:val="nil"/>
              <w:right w:val="single" w:sz="4" w:space="0" w:color="auto"/>
            </w:tcBorders>
            <w:shd w:val="clear" w:color="auto" w:fill="FFFFFF"/>
            <w:vAlign w:val="bottom"/>
            <w:hideMark/>
          </w:tcPr>
          <w:p w:rsidR="00EF03B3" w:rsidRPr="00A92FEF" w:rsidRDefault="00BE5C84" w:rsidP="000B7FF3">
            <w:pPr>
              <w:ind w:left="160"/>
              <w:jc w:val="center"/>
              <w:rPr>
                <w:rFonts w:ascii="Times New Roman" w:hAnsi="Times New Roman" w:cs="Times New Roman"/>
                <w:color w:val="auto"/>
              </w:rPr>
            </w:pPr>
            <w:r>
              <w:rPr>
                <w:rStyle w:val="25"/>
                <w:rFonts w:eastAsia="Arial Unicode MS"/>
              </w:rPr>
              <w:t>3</w:t>
            </w:r>
          </w:p>
        </w:tc>
      </w:tr>
      <w:tr w:rsidR="00EF03B3" w:rsidRPr="00A92FEF" w:rsidTr="000B7FF3">
        <w:trPr>
          <w:trHeight w:hRule="exact" w:val="288"/>
        </w:trPr>
        <w:tc>
          <w:tcPr>
            <w:tcW w:w="821" w:type="dxa"/>
            <w:tcBorders>
              <w:top w:val="single" w:sz="4" w:space="0" w:color="auto"/>
              <w:left w:val="single" w:sz="4" w:space="0" w:color="auto"/>
              <w:bottom w:val="nil"/>
              <w:right w:val="nil"/>
            </w:tcBorders>
            <w:shd w:val="clear" w:color="auto" w:fill="FFFFFF"/>
            <w:vAlign w:val="bottom"/>
            <w:hideMark/>
          </w:tcPr>
          <w:p w:rsidR="00EF03B3" w:rsidRPr="00A92FEF" w:rsidRDefault="00EF03B3" w:rsidP="000B7FF3">
            <w:pPr>
              <w:jc w:val="center"/>
              <w:rPr>
                <w:rFonts w:ascii="Times New Roman" w:hAnsi="Times New Roman" w:cs="Times New Roman"/>
                <w:color w:val="auto"/>
              </w:rPr>
            </w:pPr>
            <w:r w:rsidRPr="00A92FEF">
              <w:rPr>
                <w:rStyle w:val="25"/>
                <w:rFonts w:eastAsia="Arial Unicode MS"/>
                <w:color w:val="auto"/>
              </w:rPr>
              <w:t>1.1.</w:t>
            </w:r>
          </w:p>
        </w:tc>
        <w:tc>
          <w:tcPr>
            <w:tcW w:w="7836" w:type="dxa"/>
            <w:tcBorders>
              <w:top w:val="single" w:sz="4" w:space="0" w:color="auto"/>
              <w:left w:val="single" w:sz="4" w:space="0" w:color="auto"/>
              <w:bottom w:val="nil"/>
              <w:right w:val="nil"/>
            </w:tcBorders>
            <w:shd w:val="clear" w:color="auto" w:fill="FFFFFF"/>
            <w:vAlign w:val="bottom"/>
            <w:hideMark/>
          </w:tcPr>
          <w:p w:rsidR="00EF03B3" w:rsidRPr="00A92FEF" w:rsidRDefault="00EF03B3" w:rsidP="000B7FF3">
            <w:pPr>
              <w:ind w:firstLine="680"/>
              <w:jc w:val="both"/>
              <w:rPr>
                <w:rFonts w:ascii="Times New Roman" w:hAnsi="Times New Roman" w:cs="Times New Roman"/>
                <w:color w:val="auto"/>
              </w:rPr>
            </w:pPr>
            <w:r w:rsidRPr="00A92FEF">
              <w:rPr>
                <w:rStyle w:val="25"/>
                <w:rFonts w:eastAsia="Arial Unicode MS"/>
                <w:color w:val="auto"/>
              </w:rPr>
              <w:t xml:space="preserve">Пояснительная записка к АООП НОО </w:t>
            </w:r>
            <w:proofErr w:type="gramStart"/>
            <w:r w:rsidRPr="00A92FEF">
              <w:rPr>
                <w:rStyle w:val="25"/>
                <w:rFonts w:eastAsia="Arial Unicode MS"/>
                <w:color w:val="auto"/>
              </w:rPr>
              <w:t>обучающихся</w:t>
            </w:r>
            <w:proofErr w:type="gramEnd"/>
            <w:r w:rsidRPr="00A92FEF">
              <w:rPr>
                <w:rStyle w:val="25"/>
                <w:rFonts w:eastAsia="Arial Unicode MS"/>
                <w:color w:val="auto"/>
              </w:rPr>
              <w:t xml:space="preserve"> с ТНР</w:t>
            </w:r>
          </w:p>
        </w:tc>
        <w:tc>
          <w:tcPr>
            <w:tcW w:w="929" w:type="dxa"/>
            <w:tcBorders>
              <w:top w:val="single" w:sz="4" w:space="0" w:color="auto"/>
              <w:left w:val="single" w:sz="4" w:space="0" w:color="auto"/>
              <w:bottom w:val="nil"/>
              <w:right w:val="single" w:sz="4" w:space="0" w:color="auto"/>
            </w:tcBorders>
            <w:shd w:val="clear" w:color="auto" w:fill="FFFFFF"/>
            <w:vAlign w:val="bottom"/>
            <w:hideMark/>
          </w:tcPr>
          <w:p w:rsidR="00EF03B3" w:rsidRPr="00A92FEF" w:rsidRDefault="00BE5C84" w:rsidP="000B7FF3">
            <w:pPr>
              <w:ind w:left="160"/>
              <w:jc w:val="center"/>
              <w:rPr>
                <w:rFonts w:ascii="Times New Roman" w:hAnsi="Times New Roman" w:cs="Times New Roman"/>
                <w:color w:val="auto"/>
              </w:rPr>
            </w:pPr>
            <w:r>
              <w:rPr>
                <w:rStyle w:val="25"/>
                <w:rFonts w:eastAsia="Arial Unicode MS"/>
              </w:rPr>
              <w:t>3</w:t>
            </w:r>
          </w:p>
        </w:tc>
      </w:tr>
      <w:tr w:rsidR="00EF03B3" w:rsidRPr="00A92FEF" w:rsidTr="000B7FF3">
        <w:trPr>
          <w:trHeight w:hRule="exact" w:val="835"/>
        </w:trPr>
        <w:tc>
          <w:tcPr>
            <w:tcW w:w="821" w:type="dxa"/>
            <w:tcBorders>
              <w:top w:val="single" w:sz="4" w:space="0" w:color="auto"/>
              <w:left w:val="single" w:sz="4" w:space="0" w:color="auto"/>
              <w:bottom w:val="nil"/>
              <w:right w:val="nil"/>
            </w:tcBorders>
            <w:shd w:val="clear" w:color="auto" w:fill="FFFFFF"/>
            <w:hideMark/>
          </w:tcPr>
          <w:p w:rsidR="00EF03B3" w:rsidRPr="00A92FEF" w:rsidRDefault="00EF03B3" w:rsidP="000B7FF3">
            <w:pPr>
              <w:jc w:val="center"/>
              <w:rPr>
                <w:rFonts w:ascii="Times New Roman" w:hAnsi="Times New Roman" w:cs="Times New Roman"/>
                <w:color w:val="auto"/>
              </w:rPr>
            </w:pPr>
            <w:r w:rsidRPr="00A92FEF">
              <w:rPr>
                <w:rStyle w:val="25"/>
                <w:rFonts w:eastAsia="Arial Unicode MS"/>
                <w:color w:val="auto"/>
              </w:rPr>
              <w:t>1.2.</w:t>
            </w:r>
          </w:p>
        </w:tc>
        <w:tc>
          <w:tcPr>
            <w:tcW w:w="7836" w:type="dxa"/>
            <w:tcBorders>
              <w:top w:val="single" w:sz="4" w:space="0" w:color="auto"/>
              <w:left w:val="single" w:sz="4" w:space="0" w:color="auto"/>
              <w:bottom w:val="nil"/>
              <w:right w:val="nil"/>
            </w:tcBorders>
            <w:shd w:val="clear" w:color="auto" w:fill="FFFFFF"/>
            <w:vAlign w:val="bottom"/>
            <w:hideMark/>
          </w:tcPr>
          <w:p w:rsidR="00EF03B3" w:rsidRPr="00A92FEF" w:rsidRDefault="00EF03B3" w:rsidP="000B7FF3">
            <w:pPr>
              <w:ind w:left="172" w:right="132" w:firstLine="680"/>
              <w:jc w:val="both"/>
              <w:rPr>
                <w:rFonts w:ascii="Times New Roman" w:hAnsi="Times New Roman" w:cs="Times New Roman"/>
                <w:color w:val="auto"/>
              </w:rPr>
            </w:pPr>
            <w:proofErr w:type="gramStart"/>
            <w:r w:rsidRPr="00A92FEF">
              <w:rPr>
                <w:rStyle w:val="25"/>
                <w:rFonts w:eastAsia="Arial Unicode MS"/>
                <w:color w:val="auto"/>
              </w:rPr>
              <w:t>Планируемые результаты освоения обучающимися с тяжёлыми нарушениями речи адаптированной основной общеобразовательной программы начального общего образования</w:t>
            </w:r>
            <w:proofErr w:type="gramEnd"/>
          </w:p>
        </w:tc>
        <w:tc>
          <w:tcPr>
            <w:tcW w:w="929" w:type="dxa"/>
            <w:tcBorders>
              <w:top w:val="single" w:sz="4" w:space="0" w:color="auto"/>
              <w:left w:val="single" w:sz="4" w:space="0" w:color="auto"/>
              <w:bottom w:val="nil"/>
              <w:right w:val="single" w:sz="4" w:space="0" w:color="auto"/>
            </w:tcBorders>
            <w:shd w:val="clear" w:color="auto" w:fill="FFFFFF"/>
            <w:hideMark/>
          </w:tcPr>
          <w:p w:rsidR="00EF03B3" w:rsidRPr="00A92FEF" w:rsidRDefault="00EF03B3" w:rsidP="000B7FF3">
            <w:pPr>
              <w:ind w:left="160"/>
              <w:jc w:val="center"/>
              <w:rPr>
                <w:rFonts w:ascii="Times New Roman" w:hAnsi="Times New Roman" w:cs="Times New Roman"/>
                <w:color w:val="auto"/>
              </w:rPr>
            </w:pPr>
            <w:r w:rsidRPr="00A92FEF">
              <w:rPr>
                <w:rStyle w:val="25"/>
                <w:rFonts w:eastAsia="Arial Unicode MS"/>
                <w:color w:val="auto"/>
              </w:rPr>
              <w:t>10</w:t>
            </w:r>
          </w:p>
        </w:tc>
      </w:tr>
      <w:tr w:rsidR="00EF03B3" w:rsidRPr="00A92FEF" w:rsidTr="000B7FF3">
        <w:trPr>
          <w:trHeight w:hRule="exact" w:val="1114"/>
        </w:trPr>
        <w:tc>
          <w:tcPr>
            <w:tcW w:w="821" w:type="dxa"/>
            <w:tcBorders>
              <w:top w:val="single" w:sz="4" w:space="0" w:color="auto"/>
              <w:left w:val="single" w:sz="4" w:space="0" w:color="auto"/>
              <w:bottom w:val="nil"/>
              <w:right w:val="nil"/>
            </w:tcBorders>
            <w:shd w:val="clear" w:color="auto" w:fill="FFFFFF"/>
            <w:hideMark/>
          </w:tcPr>
          <w:p w:rsidR="00EF03B3" w:rsidRPr="00A92FEF" w:rsidRDefault="00EF03B3" w:rsidP="000B7FF3">
            <w:pPr>
              <w:jc w:val="center"/>
              <w:rPr>
                <w:rFonts w:ascii="Times New Roman" w:hAnsi="Times New Roman" w:cs="Times New Roman"/>
                <w:color w:val="auto"/>
              </w:rPr>
            </w:pPr>
            <w:r w:rsidRPr="00A92FEF">
              <w:rPr>
                <w:rStyle w:val="25"/>
                <w:rFonts w:eastAsia="Arial Unicode MS"/>
                <w:color w:val="auto"/>
              </w:rPr>
              <w:t>1.3.</w:t>
            </w:r>
          </w:p>
        </w:tc>
        <w:tc>
          <w:tcPr>
            <w:tcW w:w="7836" w:type="dxa"/>
            <w:tcBorders>
              <w:top w:val="single" w:sz="4" w:space="0" w:color="auto"/>
              <w:left w:val="single" w:sz="4" w:space="0" w:color="auto"/>
              <w:bottom w:val="nil"/>
              <w:right w:val="nil"/>
            </w:tcBorders>
            <w:shd w:val="clear" w:color="auto" w:fill="FFFFFF"/>
            <w:vAlign w:val="bottom"/>
            <w:hideMark/>
          </w:tcPr>
          <w:p w:rsidR="00EF03B3" w:rsidRPr="00A92FEF" w:rsidRDefault="00EF03B3" w:rsidP="000B7FF3">
            <w:pPr>
              <w:ind w:left="172" w:right="132" w:firstLine="680"/>
              <w:jc w:val="both"/>
              <w:rPr>
                <w:rFonts w:ascii="Times New Roman" w:hAnsi="Times New Roman" w:cs="Times New Roman"/>
                <w:color w:val="auto"/>
              </w:rPr>
            </w:pPr>
            <w:proofErr w:type="gramStart"/>
            <w:r w:rsidRPr="00A92FEF">
              <w:rPr>
                <w:rStyle w:val="25"/>
                <w:rFonts w:eastAsia="Arial Unicode MS"/>
                <w:color w:val="auto"/>
              </w:rPr>
              <w:t>Система оценки достижения обучающимися с тяжёлыми наруш</w:t>
            </w:r>
            <w:r w:rsidRPr="00A92FEF">
              <w:rPr>
                <w:rStyle w:val="25"/>
                <w:rFonts w:eastAsia="Arial Unicode MS"/>
                <w:color w:val="auto"/>
              </w:rPr>
              <w:t>е</w:t>
            </w:r>
            <w:r w:rsidRPr="00A92FEF">
              <w:rPr>
                <w:rStyle w:val="25"/>
                <w:rFonts w:eastAsia="Arial Unicode MS"/>
                <w:color w:val="auto"/>
              </w:rPr>
              <w:t>ниями речи планируемых результатов освоения адаптированной осно</w:t>
            </w:r>
            <w:r w:rsidRPr="00A92FEF">
              <w:rPr>
                <w:rStyle w:val="25"/>
                <w:rFonts w:eastAsia="Arial Unicode MS"/>
                <w:color w:val="auto"/>
              </w:rPr>
              <w:t>в</w:t>
            </w:r>
            <w:r w:rsidRPr="00A92FEF">
              <w:rPr>
                <w:rStyle w:val="25"/>
                <w:rFonts w:eastAsia="Arial Unicode MS"/>
                <w:color w:val="auto"/>
              </w:rPr>
              <w:t>ной общеобразовательной программы начального общего образования</w:t>
            </w:r>
            <w:proofErr w:type="gramEnd"/>
          </w:p>
        </w:tc>
        <w:tc>
          <w:tcPr>
            <w:tcW w:w="929" w:type="dxa"/>
            <w:tcBorders>
              <w:top w:val="single" w:sz="4" w:space="0" w:color="auto"/>
              <w:left w:val="single" w:sz="4" w:space="0" w:color="auto"/>
              <w:bottom w:val="nil"/>
              <w:right w:val="single" w:sz="4" w:space="0" w:color="auto"/>
            </w:tcBorders>
            <w:shd w:val="clear" w:color="auto" w:fill="FFFFFF"/>
            <w:hideMark/>
          </w:tcPr>
          <w:p w:rsidR="00EF03B3" w:rsidRPr="00A92FEF" w:rsidRDefault="00EF03B3" w:rsidP="000B7FF3">
            <w:pPr>
              <w:ind w:left="160"/>
              <w:jc w:val="center"/>
              <w:rPr>
                <w:rFonts w:ascii="Times New Roman" w:hAnsi="Times New Roman" w:cs="Times New Roman"/>
                <w:color w:val="auto"/>
              </w:rPr>
            </w:pPr>
            <w:r w:rsidRPr="00A92FEF">
              <w:rPr>
                <w:rStyle w:val="25"/>
                <w:rFonts w:eastAsia="Arial Unicode MS"/>
                <w:color w:val="auto"/>
              </w:rPr>
              <w:t>2</w:t>
            </w:r>
            <w:r w:rsidR="00BE5C84">
              <w:rPr>
                <w:rStyle w:val="25"/>
                <w:rFonts w:eastAsia="Arial Unicode MS"/>
                <w:color w:val="auto"/>
              </w:rPr>
              <w:t>5</w:t>
            </w:r>
          </w:p>
        </w:tc>
      </w:tr>
      <w:tr w:rsidR="00EF03B3" w:rsidRPr="00A92FEF" w:rsidTr="000B7FF3">
        <w:trPr>
          <w:trHeight w:hRule="exact" w:val="288"/>
        </w:trPr>
        <w:tc>
          <w:tcPr>
            <w:tcW w:w="821" w:type="dxa"/>
            <w:tcBorders>
              <w:top w:val="single" w:sz="4" w:space="0" w:color="auto"/>
              <w:left w:val="single" w:sz="4" w:space="0" w:color="auto"/>
              <w:bottom w:val="nil"/>
              <w:right w:val="nil"/>
            </w:tcBorders>
            <w:shd w:val="clear" w:color="auto" w:fill="FFFFFF"/>
            <w:vAlign w:val="bottom"/>
            <w:hideMark/>
          </w:tcPr>
          <w:p w:rsidR="00EF03B3" w:rsidRPr="00A92FEF" w:rsidRDefault="00EF03B3" w:rsidP="000B7FF3">
            <w:pPr>
              <w:jc w:val="center"/>
              <w:rPr>
                <w:rFonts w:ascii="Times New Roman" w:hAnsi="Times New Roman" w:cs="Times New Roman"/>
                <w:color w:val="auto"/>
              </w:rPr>
            </w:pPr>
            <w:r w:rsidRPr="00A92FEF">
              <w:rPr>
                <w:rStyle w:val="26"/>
                <w:rFonts w:eastAsia="Arial Unicode MS"/>
                <w:i w:val="0"/>
                <w:iCs w:val="0"/>
                <w:color w:val="auto"/>
              </w:rPr>
              <w:t>2.</w:t>
            </w:r>
          </w:p>
        </w:tc>
        <w:tc>
          <w:tcPr>
            <w:tcW w:w="7836" w:type="dxa"/>
            <w:tcBorders>
              <w:top w:val="single" w:sz="4" w:space="0" w:color="auto"/>
              <w:left w:val="single" w:sz="4" w:space="0" w:color="auto"/>
              <w:bottom w:val="nil"/>
              <w:right w:val="nil"/>
            </w:tcBorders>
            <w:shd w:val="clear" w:color="auto" w:fill="FFFFFF"/>
            <w:vAlign w:val="bottom"/>
            <w:hideMark/>
          </w:tcPr>
          <w:p w:rsidR="00EF03B3" w:rsidRPr="00A92FEF" w:rsidRDefault="00EF03B3" w:rsidP="000B7FF3">
            <w:pPr>
              <w:ind w:left="172" w:firstLine="680"/>
              <w:jc w:val="both"/>
              <w:rPr>
                <w:rFonts w:ascii="Times New Roman" w:hAnsi="Times New Roman" w:cs="Times New Roman"/>
                <w:color w:val="auto"/>
              </w:rPr>
            </w:pPr>
            <w:r w:rsidRPr="00A92FEF">
              <w:rPr>
                <w:rStyle w:val="26"/>
                <w:rFonts w:eastAsia="Arial Unicode MS"/>
                <w:i w:val="0"/>
                <w:iCs w:val="0"/>
                <w:color w:val="auto"/>
              </w:rPr>
              <w:t>Содержательный раздел</w:t>
            </w:r>
          </w:p>
        </w:tc>
        <w:tc>
          <w:tcPr>
            <w:tcW w:w="929" w:type="dxa"/>
            <w:tcBorders>
              <w:top w:val="single" w:sz="4" w:space="0" w:color="auto"/>
              <w:left w:val="single" w:sz="4" w:space="0" w:color="auto"/>
              <w:bottom w:val="nil"/>
              <w:right w:val="single" w:sz="4" w:space="0" w:color="auto"/>
            </w:tcBorders>
            <w:shd w:val="clear" w:color="auto" w:fill="FFFFFF"/>
            <w:vAlign w:val="bottom"/>
            <w:hideMark/>
          </w:tcPr>
          <w:p w:rsidR="00EF03B3" w:rsidRPr="00A92FEF" w:rsidRDefault="00BE5C84" w:rsidP="000B7FF3">
            <w:pPr>
              <w:ind w:left="160"/>
              <w:jc w:val="center"/>
              <w:rPr>
                <w:rFonts w:ascii="Times New Roman" w:hAnsi="Times New Roman" w:cs="Times New Roman"/>
                <w:color w:val="auto"/>
              </w:rPr>
            </w:pPr>
            <w:r>
              <w:rPr>
                <w:rStyle w:val="25"/>
                <w:rFonts w:eastAsia="Arial Unicode MS"/>
              </w:rPr>
              <w:t>38</w:t>
            </w:r>
          </w:p>
        </w:tc>
      </w:tr>
      <w:tr w:rsidR="00EF03B3" w:rsidRPr="00A92FEF" w:rsidTr="000B7FF3">
        <w:trPr>
          <w:trHeight w:hRule="exact" w:val="562"/>
        </w:trPr>
        <w:tc>
          <w:tcPr>
            <w:tcW w:w="821" w:type="dxa"/>
            <w:tcBorders>
              <w:top w:val="single" w:sz="4" w:space="0" w:color="auto"/>
              <w:left w:val="single" w:sz="4" w:space="0" w:color="auto"/>
              <w:bottom w:val="nil"/>
              <w:right w:val="nil"/>
            </w:tcBorders>
            <w:shd w:val="clear" w:color="auto" w:fill="FFFFFF"/>
            <w:vAlign w:val="center"/>
            <w:hideMark/>
          </w:tcPr>
          <w:p w:rsidR="00EF03B3" w:rsidRPr="00A92FEF" w:rsidRDefault="00EF03B3" w:rsidP="000B7FF3">
            <w:pPr>
              <w:jc w:val="center"/>
              <w:rPr>
                <w:rFonts w:ascii="Times New Roman" w:hAnsi="Times New Roman" w:cs="Times New Roman"/>
                <w:color w:val="auto"/>
              </w:rPr>
            </w:pPr>
            <w:r w:rsidRPr="00A92FEF">
              <w:rPr>
                <w:rStyle w:val="25"/>
                <w:rFonts w:eastAsia="Arial Unicode MS"/>
                <w:color w:val="auto"/>
              </w:rPr>
              <w:t>2.1.</w:t>
            </w:r>
          </w:p>
        </w:tc>
        <w:tc>
          <w:tcPr>
            <w:tcW w:w="7836" w:type="dxa"/>
            <w:tcBorders>
              <w:top w:val="single" w:sz="4" w:space="0" w:color="auto"/>
              <w:left w:val="single" w:sz="4" w:space="0" w:color="auto"/>
              <w:bottom w:val="nil"/>
              <w:right w:val="nil"/>
            </w:tcBorders>
            <w:shd w:val="clear" w:color="auto" w:fill="FFFFFF"/>
            <w:vAlign w:val="bottom"/>
            <w:hideMark/>
          </w:tcPr>
          <w:p w:rsidR="00EF03B3" w:rsidRPr="00A92FEF" w:rsidRDefault="00EF03B3" w:rsidP="000B7FF3">
            <w:pPr>
              <w:ind w:left="172" w:right="132" w:firstLine="680"/>
              <w:jc w:val="both"/>
              <w:rPr>
                <w:rFonts w:ascii="Times New Roman" w:hAnsi="Times New Roman" w:cs="Times New Roman"/>
                <w:color w:val="auto"/>
              </w:rPr>
            </w:pPr>
            <w:r w:rsidRPr="00A92FEF">
              <w:rPr>
                <w:rStyle w:val="25"/>
                <w:rFonts w:eastAsia="Arial Unicode MS"/>
                <w:color w:val="auto"/>
              </w:rPr>
              <w:t xml:space="preserve">Программа формирования универсальных учебных действий </w:t>
            </w:r>
            <w:proofErr w:type="gramStart"/>
            <w:r w:rsidRPr="00A92FEF">
              <w:rPr>
                <w:rStyle w:val="25"/>
                <w:rFonts w:eastAsia="Arial Unicode MS"/>
                <w:color w:val="auto"/>
              </w:rPr>
              <w:t>у</w:t>
            </w:r>
            <w:proofErr w:type="gramEnd"/>
            <w:r w:rsidRPr="00A92FEF">
              <w:rPr>
                <w:rStyle w:val="25"/>
                <w:rFonts w:eastAsia="Arial Unicode MS"/>
                <w:color w:val="auto"/>
              </w:rPr>
              <w:t xml:space="preserve"> обучающихся</w:t>
            </w:r>
          </w:p>
        </w:tc>
        <w:tc>
          <w:tcPr>
            <w:tcW w:w="929" w:type="dxa"/>
            <w:tcBorders>
              <w:top w:val="single" w:sz="4" w:space="0" w:color="auto"/>
              <w:left w:val="single" w:sz="4" w:space="0" w:color="auto"/>
              <w:bottom w:val="nil"/>
              <w:right w:val="single" w:sz="4" w:space="0" w:color="auto"/>
            </w:tcBorders>
            <w:shd w:val="clear" w:color="auto" w:fill="FFFFFF"/>
            <w:hideMark/>
          </w:tcPr>
          <w:p w:rsidR="00EF03B3" w:rsidRPr="00A92FEF" w:rsidRDefault="00BE5C84" w:rsidP="000B7FF3">
            <w:pPr>
              <w:ind w:left="160"/>
              <w:jc w:val="center"/>
              <w:rPr>
                <w:rFonts w:ascii="Times New Roman" w:hAnsi="Times New Roman" w:cs="Times New Roman"/>
                <w:color w:val="auto"/>
              </w:rPr>
            </w:pPr>
            <w:r>
              <w:rPr>
                <w:rStyle w:val="25"/>
                <w:rFonts w:eastAsia="Arial Unicode MS"/>
              </w:rPr>
              <w:t>38</w:t>
            </w:r>
          </w:p>
        </w:tc>
      </w:tr>
      <w:tr w:rsidR="00EF03B3" w:rsidRPr="00A92FEF" w:rsidTr="000B7FF3">
        <w:trPr>
          <w:trHeight w:hRule="exact" w:val="562"/>
        </w:trPr>
        <w:tc>
          <w:tcPr>
            <w:tcW w:w="821" w:type="dxa"/>
            <w:tcBorders>
              <w:top w:val="single" w:sz="4" w:space="0" w:color="auto"/>
              <w:left w:val="single" w:sz="4" w:space="0" w:color="auto"/>
              <w:bottom w:val="nil"/>
              <w:right w:val="nil"/>
            </w:tcBorders>
            <w:shd w:val="clear" w:color="auto" w:fill="FFFFFF"/>
            <w:vAlign w:val="center"/>
            <w:hideMark/>
          </w:tcPr>
          <w:p w:rsidR="00EF03B3" w:rsidRPr="00A92FEF" w:rsidRDefault="00EF03B3" w:rsidP="000B7FF3">
            <w:pPr>
              <w:jc w:val="center"/>
              <w:rPr>
                <w:rFonts w:ascii="Times New Roman" w:hAnsi="Times New Roman" w:cs="Times New Roman"/>
                <w:color w:val="auto"/>
              </w:rPr>
            </w:pPr>
            <w:r w:rsidRPr="00A92FEF">
              <w:rPr>
                <w:rStyle w:val="25"/>
                <w:rFonts w:eastAsia="Arial Unicode MS"/>
                <w:color w:val="auto"/>
              </w:rPr>
              <w:t>2.2.</w:t>
            </w:r>
          </w:p>
        </w:tc>
        <w:tc>
          <w:tcPr>
            <w:tcW w:w="7836" w:type="dxa"/>
            <w:tcBorders>
              <w:top w:val="single" w:sz="4" w:space="0" w:color="auto"/>
              <w:left w:val="single" w:sz="4" w:space="0" w:color="auto"/>
              <w:bottom w:val="nil"/>
              <w:right w:val="nil"/>
            </w:tcBorders>
            <w:shd w:val="clear" w:color="auto" w:fill="FFFFFF"/>
            <w:vAlign w:val="bottom"/>
            <w:hideMark/>
          </w:tcPr>
          <w:p w:rsidR="00EF03B3" w:rsidRPr="00A92FEF" w:rsidRDefault="00EF03B3" w:rsidP="000B7FF3">
            <w:pPr>
              <w:ind w:left="172" w:right="132" w:firstLine="680"/>
              <w:jc w:val="both"/>
              <w:rPr>
                <w:rFonts w:ascii="Times New Roman" w:hAnsi="Times New Roman" w:cs="Times New Roman"/>
                <w:color w:val="auto"/>
              </w:rPr>
            </w:pPr>
            <w:r w:rsidRPr="00A92FEF">
              <w:rPr>
                <w:rStyle w:val="25"/>
                <w:rFonts w:eastAsia="Arial Unicode MS"/>
                <w:color w:val="auto"/>
              </w:rPr>
              <w:t>Программы отдельных учебных предметов, курсов коррекцио</w:t>
            </w:r>
            <w:r w:rsidRPr="00A92FEF">
              <w:rPr>
                <w:rStyle w:val="25"/>
                <w:rFonts w:eastAsia="Arial Unicode MS"/>
                <w:color w:val="auto"/>
              </w:rPr>
              <w:t>н</w:t>
            </w:r>
            <w:r w:rsidRPr="00A92FEF">
              <w:rPr>
                <w:rStyle w:val="25"/>
                <w:rFonts w:eastAsia="Arial Unicode MS"/>
                <w:color w:val="auto"/>
              </w:rPr>
              <w:t>но-развивающей области</w:t>
            </w:r>
          </w:p>
        </w:tc>
        <w:tc>
          <w:tcPr>
            <w:tcW w:w="929" w:type="dxa"/>
            <w:tcBorders>
              <w:top w:val="single" w:sz="4" w:space="0" w:color="auto"/>
              <w:left w:val="single" w:sz="4" w:space="0" w:color="auto"/>
              <w:bottom w:val="nil"/>
              <w:right w:val="single" w:sz="4" w:space="0" w:color="auto"/>
            </w:tcBorders>
            <w:shd w:val="clear" w:color="auto" w:fill="FFFFFF"/>
            <w:hideMark/>
          </w:tcPr>
          <w:p w:rsidR="00EF03B3" w:rsidRPr="00A92FEF" w:rsidRDefault="00BE5C84" w:rsidP="000B7FF3">
            <w:pPr>
              <w:ind w:left="160"/>
              <w:jc w:val="center"/>
              <w:rPr>
                <w:rFonts w:ascii="Times New Roman" w:hAnsi="Times New Roman" w:cs="Times New Roman"/>
                <w:color w:val="auto"/>
              </w:rPr>
            </w:pPr>
            <w:r>
              <w:rPr>
                <w:rStyle w:val="25"/>
                <w:rFonts w:eastAsia="Arial Unicode MS"/>
                <w:color w:val="auto"/>
              </w:rPr>
              <w:t>4</w:t>
            </w:r>
            <w:r w:rsidR="00EF03B3" w:rsidRPr="00A92FEF">
              <w:rPr>
                <w:rStyle w:val="25"/>
                <w:rFonts w:eastAsia="Arial Unicode MS"/>
                <w:color w:val="auto"/>
              </w:rPr>
              <w:t>2</w:t>
            </w:r>
          </w:p>
        </w:tc>
      </w:tr>
      <w:tr w:rsidR="00EF03B3" w:rsidRPr="00A92FEF" w:rsidTr="000B7FF3">
        <w:trPr>
          <w:trHeight w:hRule="exact" w:val="288"/>
        </w:trPr>
        <w:tc>
          <w:tcPr>
            <w:tcW w:w="821" w:type="dxa"/>
            <w:tcBorders>
              <w:top w:val="single" w:sz="4" w:space="0" w:color="auto"/>
              <w:left w:val="single" w:sz="4" w:space="0" w:color="auto"/>
              <w:bottom w:val="nil"/>
              <w:right w:val="nil"/>
            </w:tcBorders>
            <w:shd w:val="clear" w:color="auto" w:fill="FFFFFF"/>
            <w:vAlign w:val="bottom"/>
            <w:hideMark/>
          </w:tcPr>
          <w:p w:rsidR="00EF03B3" w:rsidRPr="00A92FEF" w:rsidRDefault="00EF03B3" w:rsidP="000B7FF3">
            <w:pPr>
              <w:jc w:val="center"/>
              <w:rPr>
                <w:rFonts w:ascii="Times New Roman" w:hAnsi="Times New Roman" w:cs="Times New Roman"/>
                <w:color w:val="auto"/>
              </w:rPr>
            </w:pPr>
            <w:r w:rsidRPr="00A92FEF">
              <w:rPr>
                <w:rStyle w:val="25"/>
                <w:rFonts w:eastAsia="Arial Unicode MS"/>
                <w:color w:val="auto"/>
              </w:rPr>
              <w:t>2.3.</w:t>
            </w:r>
          </w:p>
        </w:tc>
        <w:tc>
          <w:tcPr>
            <w:tcW w:w="7836" w:type="dxa"/>
            <w:tcBorders>
              <w:top w:val="single" w:sz="4" w:space="0" w:color="auto"/>
              <w:left w:val="single" w:sz="4" w:space="0" w:color="auto"/>
              <w:bottom w:val="nil"/>
              <w:right w:val="nil"/>
            </w:tcBorders>
            <w:shd w:val="clear" w:color="auto" w:fill="FFFFFF"/>
            <w:vAlign w:val="bottom"/>
            <w:hideMark/>
          </w:tcPr>
          <w:p w:rsidR="00EF03B3" w:rsidRPr="00A92FEF" w:rsidRDefault="00EF03B3" w:rsidP="000B7FF3">
            <w:pPr>
              <w:ind w:left="172" w:firstLine="680"/>
              <w:jc w:val="both"/>
              <w:rPr>
                <w:rFonts w:ascii="Times New Roman" w:hAnsi="Times New Roman" w:cs="Times New Roman"/>
                <w:color w:val="auto"/>
              </w:rPr>
            </w:pPr>
            <w:r w:rsidRPr="00A92FEF">
              <w:rPr>
                <w:rStyle w:val="25"/>
                <w:rFonts w:eastAsia="Arial Unicode MS"/>
                <w:color w:val="auto"/>
              </w:rPr>
              <w:t>Программа духовно-нравственного развития, воспитания</w:t>
            </w:r>
          </w:p>
        </w:tc>
        <w:tc>
          <w:tcPr>
            <w:tcW w:w="929" w:type="dxa"/>
            <w:tcBorders>
              <w:top w:val="single" w:sz="4" w:space="0" w:color="auto"/>
              <w:left w:val="single" w:sz="4" w:space="0" w:color="auto"/>
              <w:bottom w:val="nil"/>
              <w:right w:val="single" w:sz="4" w:space="0" w:color="auto"/>
            </w:tcBorders>
            <w:shd w:val="clear" w:color="auto" w:fill="FFFFFF"/>
            <w:vAlign w:val="bottom"/>
            <w:hideMark/>
          </w:tcPr>
          <w:p w:rsidR="00EF03B3" w:rsidRPr="00A92FEF" w:rsidRDefault="00BE5C84" w:rsidP="000B7FF3">
            <w:pPr>
              <w:ind w:left="160"/>
              <w:jc w:val="center"/>
              <w:rPr>
                <w:rFonts w:ascii="Times New Roman" w:hAnsi="Times New Roman" w:cs="Times New Roman"/>
                <w:color w:val="auto"/>
              </w:rPr>
            </w:pPr>
            <w:r>
              <w:rPr>
                <w:rStyle w:val="25"/>
                <w:rFonts w:eastAsia="Arial Unicode MS"/>
              </w:rPr>
              <w:t>101</w:t>
            </w:r>
          </w:p>
        </w:tc>
      </w:tr>
      <w:tr w:rsidR="00EF03B3" w:rsidRPr="00A92FEF" w:rsidTr="000B7FF3">
        <w:trPr>
          <w:trHeight w:hRule="exact" w:val="562"/>
        </w:trPr>
        <w:tc>
          <w:tcPr>
            <w:tcW w:w="821" w:type="dxa"/>
            <w:tcBorders>
              <w:top w:val="single" w:sz="4" w:space="0" w:color="auto"/>
              <w:left w:val="single" w:sz="4" w:space="0" w:color="auto"/>
              <w:bottom w:val="nil"/>
              <w:right w:val="nil"/>
            </w:tcBorders>
            <w:shd w:val="clear" w:color="auto" w:fill="FFFFFF"/>
            <w:hideMark/>
          </w:tcPr>
          <w:p w:rsidR="00EF03B3" w:rsidRPr="00A92FEF" w:rsidRDefault="00EF03B3" w:rsidP="000B7FF3">
            <w:pPr>
              <w:jc w:val="center"/>
              <w:rPr>
                <w:rFonts w:ascii="Times New Roman" w:hAnsi="Times New Roman" w:cs="Times New Roman"/>
                <w:color w:val="auto"/>
              </w:rPr>
            </w:pPr>
            <w:r w:rsidRPr="00A92FEF">
              <w:rPr>
                <w:rStyle w:val="25"/>
                <w:rFonts w:eastAsia="Arial Unicode MS"/>
                <w:color w:val="auto"/>
              </w:rPr>
              <w:t>2.4.</w:t>
            </w:r>
          </w:p>
        </w:tc>
        <w:tc>
          <w:tcPr>
            <w:tcW w:w="7836" w:type="dxa"/>
            <w:tcBorders>
              <w:top w:val="single" w:sz="4" w:space="0" w:color="auto"/>
              <w:left w:val="single" w:sz="4" w:space="0" w:color="auto"/>
              <w:bottom w:val="nil"/>
              <w:right w:val="nil"/>
            </w:tcBorders>
            <w:shd w:val="clear" w:color="auto" w:fill="FFFFFF"/>
            <w:vAlign w:val="bottom"/>
            <w:hideMark/>
          </w:tcPr>
          <w:p w:rsidR="00EF03B3" w:rsidRPr="00A92FEF" w:rsidRDefault="00EF03B3" w:rsidP="000B7FF3">
            <w:pPr>
              <w:ind w:left="172" w:right="132" w:firstLine="680"/>
              <w:jc w:val="both"/>
              <w:rPr>
                <w:rFonts w:ascii="Times New Roman" w:hAnsi="Times New Roman" w:cs="Times New Roman"/>
                <w:color w:val="auto"/>
              </w:rPr>
            </w:pPr>
            <w:r w:rsidRPr="00A92FEF">
              <w:rPr>
                <w:rStyle w:val="25"/>
                <w:rFonts w:eastAsia="Arial Unicode MS"/>
                <w:color w:val="auto"/>
              </w:rPr>
              <w:t>Программа формирования экологической культуры, здорового и безопасного образа жизни</w:t>
            </w:r>
          </w:p>
        </w:tc>
        <w:tc>
          <w:tcPr>
            <w:tcW w:w="929" w:type="dxa"/>
            <w:tcBorders>
              <w:top w:val="single" w:sz="4" w:space="0" w:color="auto"/>
              <w:left w:val="single" w:sz="4" w:space="0" w:color="auto"/>
              <w:bottom w:val="nil"/>
              <w:right w:val="single" w:sz="4" w:space="0" w:color="auto"/>
            </w:tcBorders>
            <w:shd w:val="clear" w:color="auto" w:fill="FFFFFF"/>
            <w:vAlign w:val="center"/>
            <w:hideMark/>
          </w:tcPr>
          <w:p w:rsidR="00EF03B3" w:rsidRPr="00A92FEF" w:rsidRDefault="00EF03B3" w:rsidP="000B7FF3">
            <w:pPr>
              <w:ind w:left="160"/>
              <w:jc w:val="center"/>
              <w:rPr>
                <w:rFonts w:ascii="Times New Roman" w:hAnsi="Times New Roman" w:cs="Times New Roman"/>
                <w:color w:val="auto"/>
              </w:rPr>
            </w:pPr>
            <w:r w:rsidRPr="00A92FEF">
              <w:rPr>
                <w:rStyle w:val="25"/>
                <w:rFonts w:eastAsia="Arial Unicode MS"/>
                <w:color w:val="auto"/>
              </w:rPr>
              <w:t>1</w:t>
            </w:r>
            <w:r w:rsidR="00BE5C84">
              <w:rPr>
                <w:rStyle w:val="25"/>
                <w:rFonts w:eastAsia="Arial Unicode MS"/>
                <w:color w:val="auto"/>
              </w:rPr>
              <w:t>43</w:t>
            </w:r>
          </w:p>
        </w:tc>
      </w:tr>
      <w:tr w:rsidR="00EF03B3" w:rsidRPr="00A92FEF" w:rsidTr="000B7FF3">
        <w:trPr>
          <w:trHeight w:hRule="exact" w:val="283"/>
        </w:trPr>
        <w:tc>
          <w:tcPr>
            <w:tcW w:w="821" w:type="dxa"/>
            <w:tcBorders>
              <w:top w:val="single" w:sz="4" w:space="0" w:color="auto"/>
              <w:left w:val="single" w:sz="4" w:space="0" w:color="auto"/>
              <w:bottom w:val="nil"/>
              <w:right w:val="nil"/>
            </w:tcBorders>
            <w:shd w:val="clear" w:color="auto" w:fill="FFFFFF"/>
            <w:vAlign w:val="bottom"/>
            <w:hideMark/>
          </w:tcPr>
          <w:p w:rsidR="00EF03B3" w:rsidRPr="00A92FEF" w:rsidRDefault="00EF03B3" w:rsidP="000B7FF3">
            <w:pPr>
              <w:jc w:val="center"/>
              <w:rPr>
                <w:rFonts w:ascii="Times New Roman" w:hAnsi="Times New Roman" w:cs="Times New Roman"/>
                <w:color w:val="auto"/>
              </w:rPr>
            </w:pPr>
            <w:r w:rsidRPr="00A92FEF">
              <w:rPr>
                <w:rStyle w:val="25"/>
                <w:rFonts w:eastAsia="Arial Unicode MS"/>
                <w:color w:val="auto"/>
              </w:rPr>
              <w:t>2.5.</w:t>
            </w:r>
          </w:p>
        </w:tc>
        <w:tc>
          <w:tcPr>
            <w:tcW w:w="7836" w:type="dxa"/>
            <w:tcBorders>
              <w:top w:val="single" w:sz="4" w:space="0" w:color="auto"/>
              <w:left w:val="single" w:sz="4" w:space="0" w:color="auto"/>
              <w:bottom w:val="nil"/>
              <w:right w:val="nil"/>
            </w:tcBorders>
            <w:shd w:val="clear" w:color="auto" w:fill="FFFFFF"/>
            <w:vAlign w:val="bottom"/>
            <w:hideMark/>
          </w:tcPr>
          <w:p w:rsidR="00EF03B3" w:rsidRPr="00A92FEF" w:rsidRDefault="00EF03B3" w:rsidP="000B7FF3">
            <w:pPr>
              <w:ind w:left="172" w:firstLine="680"/>
              <w:jc w:val="both"/>
              <w:rPr>
                <w:rFonts w:ascii="Times New Roman" w:hAnsi="Times New Roman" w:cs="Times New Roman"/>
                <w:color w:val="auto"/>
              </w:rPr>
            </w:pPr>
            <w:r w:rsidRPr="00A92FEF">
              <w:rPr>
                <w:rStyle w:val="25"/>
                <w:rFonts w:eastAsia="Arial Unicode MS"/>
                <w:color w:val="auto"/>
              </w:rPr>
              <w:t>Программа коррекционной работы</w:t>
            </w:r>
          </w:p>
        </w:tc>
        <w:tc>
          <w:tcPr>
            <w:tcW w:w="929" w:type="dxa"/>
            <w:tcBorders>
              <w:top w:val="single" w:sz="4" w:space="0" w:color="auto"/>
              <w:left w:val="single" w:sz="4" w:space="0" w:color="auto"/>
              <w:bottom w:val="nil"/>
              <w:right w:val="single" w:sz="4" w:space="0" w:color="auto"/>
            </w:tcBorders>
            <w:shd w:val="clear" w:color="auto" w:fill="FFFFFF"/>
            <w:vAlign w:val="bottom"/>
            <w:hideMark/>
          </w:tcPr>
          <w:p w:rsidR="00EF03B3" w:rsidRPr="00A92FEF" w:rsidRDefault="00EF03B3" w:rsidP="000B7FF3">
            <w:pPr>
              <w:ind w:left="160"/>
              <w:jc w:val="center"/>
              <w:rPr>
                <w:rFonts w:ascii="Times New Roman" w:hAnsi="Times New Roman" w:cs="Times New Roman"/>
                <w:color w:val="auto"/>
              </w:rPr>
            </w:pPr>
            <w:r w:rsidRPr="00A92FEF">
              <w:rPr>
                <w:rStyle w:val="25"/>
                <w:rFonts w:eastAsia="Arial Unicode MS"/>
                <w:color w:val="auto"/>
              </w:rPr>
              <w:t>1</w:t>
            </w:r>
            <w:r w:rsidR="00BE5C84">
              <w:rPr>
                <w:rStyle w:val="25"/>
                <w:rFonts w:eastAsia="Arial Unicode MS"/>
                <w:color w:val="auto"/>
              </w:rPr>
              <w:t>61</w:t>
            </w:r>
          </w:p>
        </w:tc>
      </w:tr>
      <w:tr w:rsidR="00EF03B3" w:rsidRPr="00A92FEF" w:rsidTr="000B7FF3">
        <w:trPr>
          <w:trHeight w:hRule="exact" w:val="288"/>
        </w:trPr>
        <w:tc>
          <w:tcPr>
            <w:tcW w:w="821" w:type="dxa"/>
            <w:tcBorders>
              <w:top w:val="single" w:sz="4" w:space="0" w:color="auto"/>
              <w:left w:val="single" w:sz="4" w:space="0" w:color="auto"/>
              <w:bottom w:val="nil"/>
              <w:right w:val="nil"/>
            </w:tcBorders>
            <w:shd w:val="clear" w:color="auto" w:fill="FFFFFF"/>
            <w:vAlign w:val="bottom"/>
            <w:hideMark/>
          </w:tcPr>
          <w:p w:rsidR="00EF03B3" w:rsidRPr="00A92FEF" w:rsidRDefault="00EF03B3" w:rsidP="000B7FF3">
            <w:pPr>
              <w:jc w:val="center"/>
              <w:rPr>
                <w:rFonts w:ascii="Times New Roman" w:hAnsi="Times New Roman" w:cs="Times New Roman"/>
                <w:color w:val="auto"/>
              </w:rPr>
            </w:pPr>
            <w:r w:rsidRPr="00A92FEF">
              <w:rPr>
                <w:rStyle w:val="25"/>
                <w:rFonts w:eastAsia="Arial Unicode MS"/>
                <w:color w:val="auto"/>
              </w:rPr>
              <w:t>2.6.</w:t>
            </w:r>
          </w:p>
        </w:tc>
        <w:tc>
          <w:tcPr>
            <w:tcW w:w="7836" w:type="dxa"/>
            <w:tcBorders>
              <w:top w:val="single" w:sz="4" w:space="0" w:color="auto"/>
              <w:left w:val="single" w:sz="4" w:space="0" w:color="auto"/>
              <w:bottom w:val="nil"/>
              <w:right w:val="nil"/>
            </w:tcBorders>
            <w:shd w:val="clear" w:color="auto" w:fill="FFFFFF"/>
            <w:vAlign w:val="bottom"/>
            <w:hideMark/>
          </w:tcPr>
          <w:p w:rsidR="00EF03B3" w:rsidRPr="00A92FEF" w:rsidRDefault="00EF03B3" w:rsidP="000B7FF3">
            <w:pPr>
              <w:ind w:left="172" w:firstLine="680"/>
              <w:jc w:val="both"/>
              <w:rPr>
                <w:rFonts w:ascii="Times New Roman" w:hAnsi="Times New Roman" w:cs="Times New Roman"/>
                <w:color w:val="auto"/>
              </w:rPr>
            </w:pPr>
            <w:r w:rsidRPr="00A92FEF">
              <w:rPr>
                <w:rStyle w:val="25"/>
                <w:rFonts w:eastAsia="Arial Unicode MS"/>
                <w:color w:val="auto"/>
              </w:rPr>
              <w:t>Программа внеурочной деятельности</w:t>
            </w:r>
          </w:p>
        </w:tc>
        <w:tc>
          <w:tcPr>
            <w:tcW w:w="929" w:type="dxa"/>
            <w:tcBorders>
              <w:top w:val="single" w:sz="4" w:space="0" w:color="auto"/>
              <w:left w:val="single" w:sz="4" w:space="0" w:color="auto"/>
              <w:bottom w:val="nil"/>
              <w:right w:val="single" w:sz="4" w:space="0" w:color="auto"/>
            </w:tcBorders>
            <w:shd w:val="clear" w:color="auto" w:fill="FFFFFF"/>
            <w:vAlign w:val="bottom"/>
            <w:hideMark/>
          </w:tcPr>
          <w:p w:rsidR="00EF03B3" w:rsidRPr="00A92FEF" w:rsidRDefault="00EF03B3" w:rsidP="000B7FF3">
            <w:pPr>
              <w:ind w:left="160"/>
              <w:jc w:val="center"/>
              <w:rPr>
                <w:rFonts w:ascii="Times New Roman" w:hAnsi="Times New Roman" w:cs="Times New Roman"/>
                <w:color w:val="auto"/>
              </w:rPr>
            </w:pPr>
            <w:r w:rsidRPr="00A92FEF">
              <w:rPr>
                <w:rStyle w:val="25"/>
                <w:rFonts w:eastAsia="Arial Unicode MS"/>
                <w:color w:val="auto"/>
              </w:rPr>
              <w:t>1</w:t>
            </w:r>
            <w:r w:rsidR="00BE5C84">
              <w:rPr>
                <w:rStyle w:val="25"/>
                <w:rFonts w:eastAsia="Arial Unicode MS"/>
                <w:color w:val="auto"/>
              </w:rPr>
              <w:t>68</w:t>
            </w:r>
          </w:p>
        </w:tc>
      </w:tr>
      <w:tr w:rsidR="00EF03B3" w:rsidRPr="00A92FEF" w:rsidTr="000B7FF3">
        <w:trPr>
          <w:trHeight w:hRule="exact" w:val="283"/>
        </w:trPr>
        <w:tc>
          <w:tcPr>
            <w:tcW w:w="821" w:type="dxa"/>
            <w:tcBorders>
              <w:top w:val="single" w:sz="4" w:space="0" w:color="auto"/>
              <w:left w:val="single" w:sz="4" w:space="0" w:color="auto"/>
              <w:bottom w:val="nil"/>
              <w:right w:val="nil"/>
            </w:tcBorders>
            <w:shd w:val="clear" w:color="auto" w:fill="FFFFFF"/>
            <w:vAlign w:val="bottom"/>
            <w:hideMark/>
          </w:tcPr>
          <w:p w:rsidR="00EF03B3" w:rsidRPr="00A92FEF" w:rsidRDefault="00EF03B3" w:rsidP="000B7FF3">
            <w:pPr>
              <w:jc w:val="center"/>
              <w:rPr>
                <w:rFonts w:ascii="Times New Roman" w:hAnsi="Times New Roman" w:cs="Times New Roman"/>
                <w:color w:val="auto"/>
              </w:rPr>
            </w:pPr>
            <w:r w:rsidRPr="00A92FEF">
              <w:rPr>
                <w:rStyle w:val="26"/>
                <w:rFonts w:eastAsia="Arial Unicode MS"/>
                <w:i w:val="0"/>
                <w:iCs w:val="0"/>
                <w:color w:val="auto"/>
              </w:rPr>
              <w:t>3.</w:t>
            </w:r>
          </w:p>
        </w:tc>
        <w:tc>
          <w:tcPr>
            <w:tcW w:w="7836" w:type="dxa"/>
            <w:tcBorders>
              <w:top w:val="single" w:sz="4" w:space="0" w:color="auto"/>
              <w:left w:val="single" w:sz="4" w:space="0" w:color="auto"/>
              <w:bottom w:val="nil"/>
              <w:right w:val="nil"/>
            </w:tcBorders>
            <w:shd w:val="clear" w:color="auto" w:fill="FFFFFF"/>
            <w:vAlign w:val="bottom"/>
            <w:hideMark/>
          </w:tcPr>
          <w:p w:rsidR="00EF03B3" w:rsidRPr="00A92FEF" w:rsidRDefault="00EF03B3" w:rsidP="000B7FF3">
            <w:pPr>
              <w:ind w:left="172" w:firstLine="680"/>
              <w:jc w:val="both"/>
              <w:rPr>
                <w:rFonts w:ascii="Times New Roman" w:hAnsi="Times New Roman" w:cs="Times New Roman"/>
                <w:color w:val="auto"/>
              </w:rPr>
            </w:pPr>
            <w:r w:rsidRPr="00A92FEF">
              <w:rPr>
                <w:rStyle w:val="26"/>
                <w:rFonts w:eastAsia="Arial Unicode MS"/>
                <w:i w:val="0"/>
                <w:iCs w:val="0"/>
                <w:color w:val="auto"/>
              </w:rPr>
              <w:t>Организационный раздел</w:t>
            </w:r>
          </w:p>
        </w:tc>
        <w:tc>
          <w:tcPr>
            <w:tcW w:w="929" w:type="dxa"/>
            <w:tcBorders>
              <w:top w:val="single" w:sz="4" w:space="0" w:color="auto"/>
              <w:left w:val="single" w:sz="4" w:space="0" w:color="auto"/>
              <w:bottom w:val="nil"/>
              <w:right w:val="single" w:sz="4" w:space="0" w:color="auto"/>
            </w:tcBorders>
            <w:shd w:val="clear" w:color="auto" w:fill="FFFFFF"/>
            <w:vAlign w:val="bottom"/>
            <w:hideMark/>
          </w:tcPr>
          <w:p w:rsidR="00EF03B3" w:rsidRPr="00A92FEF" w:rsidRDefault="00EF03B3" w:rsidP="000B7FF3">
            <w:pPr>
              <w:ind w:left="160"/>
              <w:jc w:val="center"/>
              <w:rPr>
                <w:rFonts w:ascii="Times New Roman" w:hAnsi="Times New Roman" w:cs="Times New Roman"/>
                <w:color w:val="auto"/>
              </w:rPr>
            </w:pPr>
            <w:r w:rsidRPr="00A92FEF">
              <w:rPr>
                <w:rStyle w:val="25"/>
                <w:rFonts w:eastAsia="Arial Unicode MS"/>
                <w:color w:val="auto"/>
              </w:rPr>
              <w:t>1</w:t>
            </w:r>
            <w:r w:rsidR="00BE5C84">
              <w:rPr>
                <w:rStyle w:val="25"/>
                <w:rFonts w:eastAsia="Arial Unicode MS"/>
                <w:color w:val="auto"/>
              </w:rPr>
              <w:t>71</w:t>
            </w:r>
          </w:p>
        </w:tc>
      </w:tr>
      <w:tr w:rsidR="00EF03B3" w:rsidRPr="00A92FEF" w:rsidTr="000B7FF3">
        <w:trPr>
          <w:trHeight w:hRule="exact" w:val="288"/>
        </w:trPr>
        <w:tc>
          <w:tcPr>
            <w:tcW w:w="821" w:type="dxa"/>
            <w:tcBorders>
              <w:top w:val="single" w:sz="4" w:space="0" w:color="auto"/>
              <w:left w:val="single" w:sz="4" w:space="0" w:color="auto"/>
              <w:bottom w:val="nil"/>
              <w:right w:val="nil"/>
            </w:tcBorders>
            <w:shd w:val="clear" w:color="auto" w:fill="FFFFFF"/>
            <w:vAlign w:val="bottom"/>
            <w:hideMark/>
          </w:tcPr>
          <w:p w:rsidR="00EF03B3" w:rsidRPr="00A92FEF" w:rsidRDefault="00EF03B3" w:rsidP="000B7FF3">
            <w:pPr>
              <w:jc w:val="center"/>
              <w:rPr>
                <w:rFonts w:ascii="Times New Roman" w:hAnsi="Times New Roman" w:cs="Times New Roman"/>
                <w:color w:val="auto"/>
              </w:rPr>
            </w:pPr>
            <w:r w:rsidRPr="00A92FEF">
              <w:rPr>
                <w:rStyle w:val="25"/>
                <w:rFonts w:eastAsia="Arial Unicode MS"/>
                <w:color w:val="auto"/>
              </w:rPr>
              <w:t>3.1.</w:t>
            </w:r>
          </w:p>
        </w:tc>
        <w:tc>
          <w:tcPr>
            <w:tcW w:w="7836" w:type="dxa"/>
            <w:tcBorders>
              <w:top w:val="single" w:sz="4" w:space="0" w:color="auto"/>
              <w:left w:val="single" w:sz="4" w:space="0" w:color="auto"/>
              <w:bottom w:val="nil"/>
              <w:right w:val="nil"/>
            </w:tcBorders>
            <w:shd w:val="clear" w:color="auto" w:fill="FFFFFF"/>
            <w:vAlign w:val="bottom"/>
            <w:hideMark/>
          </w:tcPr>
          <w:p w:rsidR="00EF03B3" w:rsidRPr="00A92FEF" w:rsidRDefault="00EF03B3" w:rsidP="000B7FF3">
            <w:pPr>
              <w:ind w:left="172" w:firstLine="680"/>
              <w:jc w:val="both"/>
              <w:rPr>
                <w:rFonts w:ascii="Times New Roman" w:hAnsi="Times New Roman" w:cs="Times New Roman"/>
                <w:color w:val="auto"/>
              </w:rPr>
            </w:pPr>
            <w:r w:rsidRPr="00A92FEF">
              <w:rPr>
                <w:rStyle w:val="25"/>
                <w:rFonts w:eastAsia="Arial Unicode MS"/>
                <w:color w:val="auto"/>
              </w:rPr>
              <w:t>Учебный план начального общего образования</w:t>
            </w:r>
          </w:p>
        </w:tc>
        <w:tc>
          <w:tcPr>
            <w:tcW w:w="929" w:type="dxa"/>
            <w:tcBorders>
              <w:top w:val="single" w:sz="4" w:space="0" w:color="auto"/>
              <w:left w:val="single" w:sz="4" w:space="0" w:color="auto"/>
              <w:bottom w:val="nil"/>
              <w:right w:val="single" w:sz="4" w:space="0" w:color="auto"/>
            </w:tcBorders>
            <w:shd w:val="clear" w:color="auto" w:fill="FFFFFF"/>
            <w:vAlign w:val="bottom"/>
            <w:hideMark/>
          </w:tcPr>
          <w:p w:rsidR="00EF03B3" w:rsidRPr="00A92FEF" w:rsidRDefault="00EF03B3" w:rsidP="000B7FF3">
            <w:pPr>
              <w:ind w:left="160"/>
              <w:jc w:val="center"/>
              <w:rPr>
                <w:rFonts w:ascii="Times New Roman" w:hAnsi="Times New Roman" w:cs="Times New Roman"/>
                <w:color w:val="auto"/>
              </w:rPr>
            </w:pPr>
            <w:r w:rsidRPr="00A92FEF">
              <w:rPr>
                <w:rStyle w:val="25"/>
                <w:rFonts w:eastAsia="Arial Unicode MS"/>
                <w:color w:val="auto"/>
              </w:rPr>
              <w:t>1</w:t>
            </w:r>
            <w:r w:rsidR="00BE5C84">
              <w:rPr>
                <w:rStyle w:val="25"/>
                <w:rFonts w:eastAsia="Arial Unicode MS"/>
                <w:color w:val="auto"/>
              </w:rPr>
              <w:t>71</w:t>
            </w:r>
          </w:p>
        </w:tc>
      </w:tr>
      <w:tr w:rsidR="00EF03B3" w:rsidRPr="00A92FEF" w:rsidTr="000B7FF3">
        <w:trPr>
          <w:trHeight w:hRule="exact" w:val="840"/>
        </w:trPr>
        <w:tc>
          <w:tcPr>
            <w:tcW w:w="821" w:type="dxa"/>
            <w:tcBorders>
              <w:top w:val="single" w:sz="4" w:space="0" w:color="auto"/>
              <w:left w:val="single" w:sz="4" w:space="0" w:color="auto"/>
              <w:bottom w:val="nil"/>
              <w:right w:val="nil"/>
            </w:tcBorders>
            <w:shd w:val="clear" w:color="auto" w:fill="FFFFFF"/>
            <w:hideMark/>
          </w:tcPr>
          <w:p w:rsidR="00EF03B3" w:rsidRPr="00A92FEF" w:rsidRDefault="00EF03B3" w:rsidP="000B7FF3">
            <w:pPr>
              <w:jc w:val="center"/>
              <w:rPr>
                <w:rFonts w:ascii="Times New Roman" w:hAnsi="Times New Roman" w:cs="Times New Roman"/>
                <w:color w:val="auto"/>
              </w:rPr>
            </w:pPr>
            <w:r w:rsidRPr="00A92FEF">
              <w:rPr>
                <w:rStyle w:val="25"/>
                <w:rFonts w:eastAsia="Arial Unicode MS"/>
                <w:color w:val="auto"/>
              </w:rPr>
              <w:t>3.2.</w:t>
            </w:r>
          </w:p>
        </w:tc>
        <w:tc>
          <w:tcPr>
            <w:tcW w:w="7836" w:type="dxa"/>
            <w:tcBorders>
              <w:top w:val="single" w:sz="4" w:space="0" w:color="auto"/>
              <w:left w:val="single" w:sz="4" w:space="0" w:color="auto"/>
              <w:bottom w:val="nil"/>
              <w:right w:val="nil"/>
            </w:tcBorders>
            <w:shd w:val="clear" w:color="auto" w:fill="FFFFFF"/>
            <w:vAlign w:val="bottom"/>
            <w:hideMark/>
          </w:tcPr>
          <w:p w:rsidR="00EF03B3" w:rsidRPr="00A92FEF" w:rsidRDefault="00EF03B3" w:rsidP="000B7FF3">
            <w:pPr>
              <w:ind w:left="172" w:right="132" w:firstLine="680"/>
              <w:jc w:val="both"/>
              <w:rPr>
                <w:rFonts w:ascii="Times New Roman" w:hAnsi="Times New Roman" w:cs="Times New Roman"/>
                <w:color w:val="auto"/>
              </w:rPr>
            </w:pPr>
            <w:r w:rsidRPr="00A92FEF">
              <w:rPr>
                <w:rStyle w:val="25"/>
                <w:rFonts w:eastAsia="Arial Unicode MS"/>
                <w:color w:val="auto"/>
              </w:rPr>
              <w:t>Система условий реализации адаптированной основной общео</w:t>
            </w:r>
            <w:r w:rsidRPr="00A92FEF">
              <w:rPr>
                <w:rStyle w:val="25"/>
                <w:rFonts w:eastAsia="Arial Unicode MS"/>
                <w:color w:val="auto"/>
              </w:rPr>
              <w:t>б</w:t>
            </w:r>
            <w:r w:rsidRPr="00A92FEF">
              <w:rPr>
                <w:rStyle w:val="25"/>
                <w:rFonts w:eastAsia="Arial Unicode MS"/>
                <w:color w:val="auto"/>
              </w:rPr>
              <w:t>разовательной программы НОО в соответствии с требованиями Ста</w:t>
            </w:r>
            <w:r w:rsidRPr="00A92FEF">
              <w:rPr>
                <w:rStyle w:val="25"/>
                <w:rFonts w:eastAsia="Arial Unicode MS"/>
                <w:color w:val="auto"/>
              </w:rPr>
              <w:t>н</w:t>
            </w:r>
            <w:r w:rsidRPr="00A92FEF">
              <w:rPr>
                <w:rStyle w:val="25"/>
                <w:rFonts w:eastAsia="Arial Unicode MS"/>
                <w:color w:val="auto"/>
              </w:rPr>
              <w:t>дарта</w:t>
            </w:r>
          </w:p>
        </w:tc>
        <w:tc>
          <w:tcPr>
            <w:tcW w:w="929" w:type="dxa"/>
            <w:tcBorders>
              <w:top w:val="single" w:sz="4" w:space="0" w:color="auto"/>
              <w:left w:val="single" w:sz="4" w:space="0" w:color="auto"/>
              <w:bottom w:val="nil"/>
              <w:right w:val="single" w:sz="4" w:space="0" w:color="auto"/>
            </w:tcBorders>
            <w:shd w:val="clear" w:color="auto" w:fill="FFFFFF"/>
            <w:hideMark/>
          </w:tcPr>
          <w:p w:rsidR="00EF03B3" w:rsidRPr="00A92FEF" w:rsidRDefault="00EF03B3" w:rsidP="000B7FF3">
            <w:pPr>
              <w:ind w:left="160"/>
              <w:jc w:val="center"/>
              <w:rPr>
                <w:rFonts w:ascii="Times New Roman" w:hAnsi="Times New Roman" w:cs="Times New Roman"/>
                <w:color w:val="auto"/>
              </w:rPr>
            </w:pPr>
            <w:r w:rsidRPr="00A92FEF">
              <w:rPr>
                <w:rStyle w:val="25"/>
                <w:rFonts w:eastAsia="Arial Unicode MS"/>
                <w:color w:val="auto"/>
              </w:rPr>
              <w:t>1</w:t>
            </w:r>
            <w:r w:rsidR="00BE5C84">
              <w:rPr>
                <w:rStyle w:val="25"/>
                <w:rFonts w:eastAsia="Arial Unicode MS"/>
                <w:color w:val="auto"/>
              </w:rPr>
              <w:t>75</w:t>
            </w:r>
          </w:p>
        </w:tc>
      </w:tr>
      <w:tr w:rsidR="00EF03B3" w:rsidRPr="00A92FEF" w:rsidTr="000B7FF3">
        <w:trPr>
          <w:trHeight w:hRule="exact" w:val="298"/>
        </w:trPr>
        <w:tc>
          <w:tcPr>
            <w:tcW w:w="821" w:type="dxa"/>
            <w:tcBorders>
              <w:top w:val="single" w:sz="4" w:space="0" w:color="auto"/>
              <w:left w:val="single" w:sz="4" w:space="0" w:color="auto"/>
              <w:bottom w:val="single" w:sz="4" w:space="0" w:color="auto"/>
              <w:right w:val="nil"/>
            </w:tcBorders>
            <w:shd w:val="clear" w:color="auto" w:fill="FFFFFF"/>
            <w:vAlign w:val="bottom"/>
            <w:hideMark/>
          </w:tcPr>
          <w:p w:rsidR="00EF03B3" w:rsidRPr="00A92FEF" w:rsidRDefault="00EF03B3" w:rsidP="000B7FF3">
            <w:pPr>
              <w:jc w:val="center"/>
              <w:rPr>
                <w:rFonts w:ascii="Times New Roman" w:hAnsi="Times New Roman" w:cs="Times New Roman"/>
                <w:color w:val="auto"/>
              </w:rPr>
            </w:pPr>
            <w:r w:rsidRPr="00A92FEF">
              <w:rPr>
                <w:rStyle w:val="26"/>
                <w:rFonts w:eastAsia="Arial Unicode MS"/>
                <w:i w:val="0"/>
                <w:iCs w:val="0"/>
                <w:color w:val="auto"/>
              </w:rPr>
              <w:t>4.</w:t>
            </w:r>
          </w:p>
        </w:tc>
        <w:tc>
          <w:tcPr>
            <w:tcW w:w="7836" w:type="dxa"/>
            <w:tcBorders>
              <w:top w:val="single" w:sz="4" w:space="0" w:color="auto"/>
              <w:left w:val="single" w:sz="4" w:space="0" w:color="auto"/>
              <w:bottom w:val="single" w:sz="4" w:space="0" w:color="auto"/>
              <w:right w:val="nil"/>
            </w:tcBorders>
            <w:shd w:val="clear" w:color="auto" w:fill="FFFFFF"/>
            <w:vAlign w:val="bottom"/>
            <w:hideMark/>
          </w:tcPr>
          <w:p w:rsidR="00EF03B3" w:rsidRPr="00A92FEF" w:rsidRDefault="00EF03B3" w:rsidP="000B7FF3">
            <w:pPr>
              <w:ind w:firstLine="680"/>
              <w:jc w:val="both"/>
              <w:rPr>
                <w:rFonts w:ascii="Times New Roman" w:hAnsi="Times New Roman" w:cs="Times New Roman"/>
                <w:color w:val="auto"/>
              </w:rPr>
            </w:pPr>
            <w:r w:rsidRPr="00A92FEF">
              <w:rPr>
                <w:rStyle w:val="26"/>
                <w:rFonts w:eastAsia="Arial Unicode MS"/>
                <w:i w:val="0"/>
                <w:iCs w:val="0"/>
                <w:color w:val="auto"/>
              </w:rPr>
              <w:t>Приложение</w:t>
            </w:r>
          </w:p>
        </w:tc>
        <w:tc>
          <w:tcPr>
            <w:tcW w:w="92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F03B3" w:rsidRPr="00A92FEF" w:rsidRDefault="00BE5C84" w:rsidP="000B7FF3">
            <w:pPr>
              <w:ind w:left="160"/>
              <w:jc w:val="center"/>
              <w:rPr>
                <w:rFonts w:ascii="Times New Roman" w:hAnsi="Times New Roman" w:cs="Times New Roman"/>
                <w:color w:val="auto"/>
              </w:rPr>
            </w:pPr>
            <w:r>
              <w:rPr>
                <w:rStyle w:val="25"/>
                <w:rFonts w:eastAsia="Arial Unicode MS"/>
                <w:color w:val="auto"/>
              </w:rPr>
              <w:t>18</w:t>
            </w:r>
            <w:r w:rsidR="00A912E0">
              <w:rPr>
                <w:rStyle w:val="25"/>
                <w:rFonts w:eastAsia="Arial Unicode MS"/>
                <w:color w:val="auto"/>
              </w:rPr>
              <w:t>6</w:t>
            </w:r>
          </w:p>
        </w:tc>
      </w:tr>
    </w:tbl>
    <w:p w:rsidR="00EF03B3" w:rsidRPr="00A92FEF" w:rsidRDefault="00EF03B3" w:rsidP="00EF03B3">
      <w:pPr>
        <w:keepNext/>
        <w:keepLines/>
        <w:tabs>
          <w:tab w:val="left" w:pos="892"/>
        </w:tabs>
        <w:rPr>
          <w:rFonts w:ascii="Times New Roman" w:hAnsi="Times New Roman" w:cs="Times New Roman"/>
          <w:color w:val="auto"/>
        </w:rPr>
      </w:pPr>
    </w:p>
    <w:p w:rsidR="00EF03B3" w:rsidRPr="00A92FEF" w:rsidRDefault="00EF03B3" w:rsidP="00EF03B3">
      <w:pPr>
        <w:keepNext/>
        <w:keepLines/>
        <w:tabs>
          <w:tab w:val="left" w:pos="892"/>
        </w:tabs>
        <w:rPr>
          <w:rFonts w:ascii="Times New Roman" w:hAnsi="Times New Roman" w:cs="Times New Roman"/>
          <w:color w:val="auto"/>
        </w:rPr>
      </w:pPr>
    </w:p>
    <w:p w:rsidR="00EF03B3" w:rsidRPr="00A92FEF" w:rsidRDefault="00EF03B3" w:rsidP="00EF03B3">
      <w:pPr>
        <w:rPr>
          <w:rFonts w:ascii="Times New Roman" w:hAnsi="Times New Roman" w:cs="Times New Roman"/>
          <w:color w:val="auto"/>
        </w:rPr>
      </w:pPr>
    </w:p>
    <w:p w:rsidR="00440C41" w:rsidRDefault="00440C41" w:rsidP="00440C41">
      <w:pPr>
        <w:rPr>
          <w:rFonts w:ascii="Times New Roman" w:eastAsia="Times New Roman" w:hAnsi="Times New Roman" w:cs="Times New Roman"/>
          <w:b/>
          <w:bCs/>
        </w:rPr>
      </w:pPr>
    </w:p>
    <w:p w:rsidR="00EE4DC0" w:rsidRDefault="00EE4DC0" w:rsidP="00440C41">
      <w:pPr>
        <w:rPr>
          <w:rFonts w:ascii="Times New Roman" w:eastAsia="Times New Roman" w:hAnsi="Times New Roman" w:cs="Times New Roman"/>
          <w:b/>
          <w:bCs/>
        </w:rPr>
      </w:pPr>
    </w:p>
    <w:p w:rsidR="00EE4DC0" w:rsidRDefault="00EE4DC0" w:rsidP="00440C41">
      <w:pPr>
        <w:rPr>
          <w:rFonts w:ascii="Times New Roman" w:eastAsia="Times New Roman" w:hAnsi="Times New Roman" w:cs="Times New Roman"/>
          <w:b/>
          <w:bCs/>
        </w:rPr>
      </w:pPr>
    </w:p>
    <w:p w:rsidR="00EE4DC0" w:rsidRDefault="00EE4DC0" w:rsidP="00440C41">
      <w:pPr>
        <w:rPr>
          <w:rFonts w:ascii="Times New Roman" w:eastAsia="Times New Roman" w:hAnsi="Times New Roman" w:cs="Times New Roman"/>
          <w:b/>
          <w:bCs/>
        </w:rPr>
      </w:pPr>
    </w:p>
    <w:p w:rsidR="00EE4DC0" w:rsidRDefault="00EE4DC0" w:rsidP="00440C41">
      <w:pPr>
        <w:rPr>
          <w:rFonts w:ascii="Times New Roman" w:eastAsia="Times New Roman" w:hAnsi="Times New Roman" w:cs="Times New Roman"/>
          <w:b/>
          <w:bCs/>
        </w:rPr>
      </w:pPr>
    </w:p>
    <w:p w:rsidR="00EE4DC0" w:rsidRDefault="00EE4DC0" w:rsidP="00440C41">
      <w:pPr>
        <w:rPr>
          <w:rFonts w:ascii="Times New Roman" w:eastAsia="Times New Roman" w:hAnsi="Times New Roman" w:cs="Times New Roman"/>
          <w:b/>
          <w:bCs/>
        </w:rPr>
      </w:pPr>
    </w:p>
    <w:p w:rsidR="00EE4DC0" w:rsidRDefault="00EE4DC0" w:rsidP="00440C41">
      <w:pPr>
        <w:rPr>
          <w:rFonts w:ascii="Times New Roman" w:eastAsia="Times New Roman" w:hAnsi="Times New Roman" w:cs="Times New Roman"/>
          <w:b/>
          <w:bCs/>
        </w:rPr>
      </w:pPr>
    </w:p>
    <w:p w:rsidR="00EE4DC0" w:rsidRDefault="00EE4DC0" w:rsidP="00440C41">
      <w:pPr>
        <w:rPr>
          <w:rFonts w:ascii="Times New Roman" w:eastAsia="Times New Roman" w:hAnsi="Times New Roman" w:cs="Times New Roman"/>
          <w:b/>
          <w:bCs/>
        </w:rPr>
      </w:pPr>
    </w:p>
    <w:p w:rsidR="00EE4DC0" w:rsidRDefault="00EE4DC0" w:rsidP="00440C41">
      <w:pPr>
        <w:rPr>
          <w:rFonts w:ascii="Times New Roman" w:eastAsia="Times New Roman" w:hAnsi="Times New Roman" w:cs="Times New Roman"/>
          <w:b/>
          <w:bCs/>
        </w:rPr>
      </w:pPr>
    </w:p>
    <w:p w:rsidR="00EE4DC0" w:rsidRDefault="00EE4DC0" w:rsidP="00440C41">
      <w:pPr>
        <w:rPr>
          <w:rFonts w:ascii="Times New Roman" w:eastAsia="Times New Roman" w:hAnsi="Times New Roman" w:cs="Times New Roman"/>
          <w:b/>
          <w:bCs/>
        </w:rPr>
      </w:pPr>
    </w:p>
    <w:p w:rsidR="00EE4DC0" w:rsidRDefault="00EE4DC0" w:rsidP="00440C41">
      <w:pPr>
        <w:rPr>
          <w:rFonts w:ascii="Times New Roman" w:eastAsia="Times New Roman" w:hAnsi="Times New Roman" w:cs="Times New Roman"/>
          <w:b/>
          <w:bCs/>
        </w:rPr>
      </w:pPr>
    </w:p>
    <w:p w:rsidR="00EE4DC0" w:rsidRDefault="00EE4DC0" w:rsidP="00440C41">
      <w:pPr>
        <w:rPr>
          <w:rFonts w:ascii="Times New Roman" w:eastAsia="Times New Roman" w:hAnsi="Times New Roman" w:cs="Times New Roman"/>
          <w:b/>
          <w:bCs/>
        </w:rPr>
      </w:pPr>
    </w:p>
    <w:p w:rsidR="00EE4DC0" w:rsidRDefault="00EE4DC0" w:rsidP="00440C41">
      <w:pPr>
        <w:rPr>
          <w:rFonts w:ascii="Times New Roman" w:eastAsia="Times New Roman" w:hAnsi="Times New Roman" w:cs="Times New Roman"/>
          <w:b/>
          <w:bCs/>
        </w:rPr>
      </w:pPr>
    </w:p>
    <w:p w:rsidR="00EE4DC0" w:rsidRDefault="00EE4DC0" w:rsidP="00440C41">
      <w:pPr>
        <w:rPr>
          <w:rFonts w:ascii="Times New Roman" w:eastAsia="Times New Roman" w:hAnsi="Times New Roman" w:cs="Times New Roman"/>
          <w:b/>
          <w:bCs/>
        </w:rPr>
      </w:pPr>
    </w:p>
    <w:p w:rsidR="00EE4DC0" w:rsidRDefault="00EE4DC0" w:rsidP="00440C41">
      <w:pPr>
        <w:rPr>
          <w:rFonts w:ascii="Times New Roman" w:eastAsia="Times New Roman" w:hAnsi="Times New Roman" w:cs="Times New Roman"/>
          <w:b/>
          <w:bCs/>
        </w:rPr>
      </w:pPr>
    </w:p>
    <w:p w:rsidR="00EE4DC0" w:rsidRDefault="00EE4DC0" w:rsidP="00440C41">
      <w:pPr>
        <w:rPr>
          <w:rFonts w:ascii="Times New Roman" w:eastAsia="Times New Roman" w:hAnsi="Times New Roman" w:cs="Times New Roman"/>
          <w:b/>
          <w:bCs/>
        </w:rPr>
      </w:pPr>
    </w:p>
    <w:p w:rsidR="00EE4DC0" w:rsidRDefault="00EE4DC0" w:rsidP="00440C41">
      <w:pPr>
        <w:rPr>
          <w:rFonts w:ascii="Times New Roman" w:eastAsia="Times New Roman" w:hAnsi="Times New Roman" w:cs="Times New Roman"/>
          <w:b/>
          <w:bCs/>
        </w:rPr>
      </w:pPr>
    </w:p>
    <w:p w:rsidR="00EE4DC0" w:rsidRPr="00440C41" w:rsidRDefault="00EE4DC0" w:rsidP="00440C41">
      <w:pPr>
        <w:rPr>
          <w:rFonts w:ascii="Times New Roman" w:eastAsia="Times New Roman" w:hAnsi="Times New Roman" w:cs="Times New Roman"/>
          <w:b/>
          <w:bCs/>
        </w:rPr>
      </w:pPr>
    </w:p>
    <w:p w:rsidR="00440C41" w:rsidRDefault="00440C41" w:rsidP="007A48CE">
      <w:pPr>
        <w:keepNext/>
        <w:keepLines/>
        <w:numPr>
          <w:ilvl w:val="0"/>
          <w:numId w:val="1"/>
        </w:numPr>
        <w:tabs>
          <w:tab w:val="left" w:pos="892"/>
        </w:tabs>
        <w:ind w:firstLine="600"/>
        <w:jc w:val="center"/>
        <w:outlineLvl w:val="2"/>
        <w:rPr>
          <w:rFonts w:ascii="Times New Roman" w:hAnsi="Times New Roman" w:cs="Times New Roman"/>
          <w:b/>
        </w:rPr>
      </w:pPr>
      <w:r w:rsidRPr="008431DF">
        <w:rPr>
          <w:rFonts w:ascii="Times New Roman" w:hAnsi="Times New Roman" w:cs="Times New Roman"/>
          <w:b/>
        </w:rPr>
        <w:lastRenderedPageBreak/>
        <w:t>Целевой раздел</w:t>
      </w:r>
      <w:bookmarkEnd w:id="0"/>
    </w:p>
    <w:p w:rsidR="004F28B2" w:rsidRPr="008431DF" w:rsidRDefault="004F28B2" w:rsidP="004F28B2">
      <w:pPr>
        <w:keepNext/>
        <w:keepLines/>
        <w:tabs>
          <w:tab w:val="left" w:pos="892"/>
        </w:tabs>
        <w:ind w:left="600"/>
        <w:jc w:val="center"/>
        <w:outlineLvl w:val="2"/>
        <w:rPr>
          <w:rFonts w:ascii="Times New Roman" w:hAnsi="Times New Roman" w:cs="Times New Roman"/>
          <w:b/>
        </w:rPr>
      </w:pPr>
    </w:p>
    <w:p w:rsidR="00440C41" w:rsidRPr="005F42C7" w:rsidRDefault="00440C41" w:rsidP="007A48CE">
      <w:pPr>
        <w:keepNext/>
        <w:keepLines/>
        <w:numPr>
          <w:ilvl w:val="1"/>
          <w:numId w:val="1"/>
        </w:numPr>
        <w:tabs>
          <w:tab w:val="left" w:pos="1080"/>
        </w:tabs>
        <w:ind w:firstLine="600"/>
        <w:jc w:val="center"/>
        <w:outlineLvl w:val="2"/>
        <w:rPr>
          <w:rFonts w:ascii="Times New Roman" w:hAnsi="Times New Roman" w:cs="Times New Roman"/>
          <w:b/>
        </w:rPr>
      </w:pPr>
      <w:bookmarkStart w:id="1" w:name="bookmark1"/>
      <w:r w:rsidRPr="005F42C7">
        <w:rPr>
          <w:rFonts w:ascii="Times New Roman" w:hAnsi="Times New Roman" w:cs="Times New Roman"/>
          <w:b/>
        </w:rPr>
        <w:t>Пояснительная записка</w:t>
      </w:r>
      <w:bookmarkEnd w:id="1"/>
    </w:p>
    <w:p w:rsidR="008431DF" w:rsidRDefault="008431DF" w:rsidP="00440C41">
      <w:pPr>
        <w:ind w:firstLine="600"/>
        <w:jc w:val="both"/>
        <w:rPr>
          <w:rFonts w:ascii="Times New Roman" w:hAnsi="Times New Roman" w:cs="Times New Roman"/>
        </w:rPr>
      </w:pP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Адаптированная основная общеобразовательная программа начального общего образов</w:t>
      </w:r>
      <w:r w:rsidRPr="00440C41">
        <w:rPr>
          <w:rFonts w:ascii="Times New Roman" w:hAnsi="Times New Roman" w:cs="Times New Roman"/>
        </w:rPr>
        <w:t>а</w:t>
      </w:r>
      <w:r w:rsidRPr="00440C41">
        <w:rPr>
          <w:rFonts w:ascii="Times New Roman" w:hAnsi="Times New Roman" w:cs="Times New Roman"/>
        </w:rPr>
        <w:t xml:space="preserve">ния </w:t>
      </w:r>
      <w:r w:rsidR="008431DF">
        <w:rPr>
          <w:rFonts w:ascii="Times New Roman" w:hAnsi="Times New Roman" w:cs="Times New Roman"/>
        </w:rPr>
        <w:t>М</w:t>
      </w:r>
      <w:r w:rsidRPr="00440C41">
        <w:rPr>
          <w:rFonts w:ascii="Times New Roman" w:hAnsi="Times New Roman" w:cs="Times New Roman"/>
        </w:rPr>
        <w:t xml:space="preserve">ОУ </w:t>
      </w:r>
      <w:r w:rsidR="001055E2">
        <w:rPr>
          <w:rFonts w:ascii="Times New Roman" w:hAnsi="Times New Roman" w:cs="Times New Roman"/>
        </w:rPr>
        <w:t xml:space="preserve"> «Средней </w:t>
      </w:r>
      <w:r w:rsidRPr="00440C41">
        <w:rPr>
          <w:rFonts w:ascii="Times New Roman" w:hAnsi="Times New Roman" w:cs="Times New Roman"/>
        </w:rPr>
        <w:t xml:space="preserve">школы № </w:t>
      </w:r>
      <w:r w:rsidR="001055E2">
        <w:rPr>
          <w:rFonts w:ascii="Times New Roman" w:hAnsi="Times New Roman" w:cs="Times New Roman"/>
        </w:rPr>
        <w:t>10»</w:t>
      </w:r>
      <w:r w:rsidRPr="00440C41">
        <w:rPr>
          <w:rFonts w:ascii="Times New Roman" w:hAnsi="Times New Roman" w:cs="Times New Roman"/>
        </w:rPr>
        <w:t xml:space="preserve"> разработана в соответствии с требованиями Федерального государственного образовательного стандарта начального общего образования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ОВЗ и с учётом </w:t>
      </w:r>
      <w:r w:rsidR="008431DF">
        <w:rPr>
          <w:rFonts w:ascii="Times New Roman" w:hAnsi="Times New Roman" w:cs="Times New Roman"/>
        </w:rPr>
        <w:t>п</w:t>
      </w:r>
      <w:r w:rsidRPr="00440C41">
        <w:rPr>
          <w:rFonts w:ascii="Times New Roman" w:hAnsi="Times New Roman" w:cs="Times New Roman"/>
        </w:rPr>
        <w:t>римерной адаптированной основной общеобразовательной программы начал</w:t>
      </w:r>
      <w:r w:rsidRPr="00440C41">
        <w:rPr>
          <w:rFonts w:ascii="Times New Roman" w:hAnsi="Times New Roman" w:cs="Times New Roman"/>
        </w:rPr>
        <w:t>ь</w:t>
      </w:r>
      <w:r w:rsidRPr="00440C41">
        <w:rPr>
          <w:rFonts w:ascii="Times New Roman" w:hAnsi="Times New Roman" w:cs="Times New Roman"/>
        </w:rPr>
        <w:t>ного общего образования обучающихся с тяжёлыми нарушениями речи (ТНР).</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Вариант 5.2. предполагает, что обучающийся с ТНР получает образование, соответству</w:t>
      </w:r>
      <w:r w:rsidRPr="00440C41">
        <w:rPr>
          <w:rFonts w:ascii="Times New Roman" w:hAnsi="Times New Roman" w:cs="Times New Roman"/>
        </w:rPr>
        <w:t>ю</w:t>
      </w:r>
      <w:r w:rsidRPr="00440C41">
        <w:rPr>
          <w:rFonts w:ascii="Times New Roman" w:hAnsi="Times New Roman" w:cs="Times New Roman"/>
        </w:rPr>
        <w:t>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w:t>
      </w:r>
      <w:r w:rsidRPr="00440C41">
        <w:rPr>
          <w:rFonts w:ascii="Times New Roman" w:hAnsi="Times New Roman" w:cs="Times New Roman"/>
        </w:rPr>
        <w:t>е</w:t>
      </w:r>
      <w:r w:rsidRPr="00440C41">
        <w:rPr>
          <w:rFonts w:ascii="Times New Roman" w:hAnsi="Times New Roman" w:cs="Times New Roman"/>
        </w:rPr>
        <w:t>чевыми нарушениями и сходными образовательными потребностями.</w:t>
      </w:r>
    </w:p>
    <w:p w:rsidR="008431DF" w:rsidRDefault="00440C41" w:rsidP="008431DF">
      <w:pPr>
        <w:ind w:firstLine="600"/>
        <w:jc w:val="both"/>
        <w:rPr>
          <w:rFonts w:ascii="Times New Roman" w:hAnsi="Times New Roman" w:cs="Times New Roman"/>
        </w:rPr>
      </w:pPr>
      <w:r w:rsidRPr="00440C41">
        <w:rPr>
          <w:rFonts w:ascii="Times New Roman" w:hAnsi="Times New Roman" w:cs="Times New Roman"/>
        </w:rPr>
        <w:t xml:space="preserve">АООП НОО для обучающихся с ТНР </w:t>
      </w:r>
      <w:proofErr w:type="gramStart"/>
      <w:r w:rsidRPr="00440C41">
        <w:rPr>
          <w:rFonts w:ascii="Times New Roman" w:hAnsi="Times New Roman" w:cs="Times New Roman"/>
        </w:rPr>
        <w:t>разработана</w:t>
      </w:r>
      <w:proofErr w:type="gramEnd"/>
      <w:r w:rsidRPr="00440C41">
        <w:rPr>
          <w:rFonts w:ascii="Times New Roman" w:hAnsi="Times New Roman" w:cs="Times New Roman"/>
        </w:rPr>
        <w:t xml:space="preserve"> на основе сл</w:t>
      </w:r>
      <w:r w:rsidR="008431DF">
        <w:rPr>
          <w:rFonts w:ascii="Times New Roman" w:hAnsi="Times New Roman" w:cs="Times New Roman"/>
        </w:rPr>
        <w:t>едующих нормативных д</w:t>
      </w:r>
      <w:r w:rsidR="008431DF">
        <w:rPr>
          <w:rFonts w:ascii="Times New Roman" w:hAnsi="Times New Roman" w:cs="Times New Roman"/>
        </w:rPr>
        <w:t>о</w:t>
      </w:r>
      <w:r w:rsidR="008431DF">
        <w:rPr>
          <w:rFonts w:ascii="Times New Roman" w:hAnsi="Times New Roman" w:cs="Times New Roman"/>
        </w:rPr>
        <w:t>кументов:</w:t>
      </w:r>
    </w:p>
    <w:p w:rsidR="002C5D20" w:rsidRPr="002C5D20" w:rsidRDefault="002C5D20" w:rsidP="002C5D20">
      <w:pPr>
        <w:numPr>
          <w:ilvl w:val="0"/>
          <w:numId w:val="68"/>
        </w:numPr>
        <w:suppressAutoHyphens/>
        <w:ind w:left="0" w:firstLine="709"/>
        <w:jc w:val="both"/>
        <w:rPr>
          <w:rFonts w:ascii="Times New Roman" w:hAnsi="Times New Roman" w:cs="Times New Roman"/>
          <w:szCs w:val="28"/>
        </w:rPr>
      </w:pPr>
      <w:r w:rsidRPr="002C5D20">
        <w:rPr>
          <w:rFonts w:ascii="Times New Roman" w:hAnsi="Times New Roman" w:cs="Times New Roman"/>
          <w:szCs w:val="28"/>
        </w:rPr>
        <w:t>Федерального закона «Об образовании в Российской Федерации» от 29.12.2012г. №273-Ф3;</w:t>
      </w:r>
    </w:p>
    <w:p w:rsidR="002C5D20" w:rsidRPr="002C5D20" w:rsidRDefault="002C5D20" w:rsidP="002C5D20">
      <w:pPr>
        <w:numPr>
          <w:ilvl w:val="0"/>
          <w:numId w:val="68"/>
        </w:numPr>
        <w:suppressAutoHyphens/>
        <w:ind w:left="0" w:firstLine="709"/>
        <w:jc w:val="both"/>
        <w:rPr>
          <w:rFonts w:ascii="Times New Roman" w:hAnsi="Times New Roman" w:cs="Times New Roman"/>
          <w:szCs w:val="28"/>
        </w:rPr>
      </w:pPr>
      <w:r w:rsidRPr="002C5D20">
        <w:rPr>
          <w:rFonts w:ascii="Times New Roman" w:hAnsi="Times New Roman" w:cs="Times New Roman"/>
          <w:bCs/>
          <w:szCs w:val="28"/>
        </w:rPr>
        <w:t>Указа Президента РФ «О Национальной стратегии действий в интересах детей на 2012 - 2017 годы» от 01.06.2012г. № 761;</w:t>
      </w:r>
    </w:p>
    <w:p w:rsidR="002C5D20" w:rsidRPr="002C5D20" w:rsidRDefault="002C5D20" w:rsidP="002C5D20">
      <w:pPr>
        <w:numPr>
          <w:ilvl w:val="0"/>
          <w:numId w:val="68"/>
        </w:numPr>
        <w:suppressAutoHyphens/>
        <w:ind w:left="0" w:firstLine="709"/>
        <w:jc w:val="both"/>
        <w:rPr>
          <w:rFonts w:ascii="Times New Roman" w:hAnsi="Times New Roman" w:cs="Times New Roman"/>
          <w:szCs w:val="28"/>
        </w:rPr>
      </w:pPr>
      <w:r w:rsidRPr="002C5D20">
        <w:rPr>
          <w:rFonts w:ascii="Times New Roman" w:hAnsi="Times New Roman" w:cs="Times New Roman"/>
          <w:szCs w:val="28"/>
        </w:rPr>
        <w:t xml:space="preserve">Федерального государственного образовательного стандарта начального общего образования для детей с ограниченными возможностями здоровья (приказ </w:t>
      </w:r>
      <w:proofErr w:type="spellStart"/>
      <w:r w:rsidRPr="002C5D20">
        <w:rPr>
          <w:rFonts w:ascii="Times New Roman" w:hAnsi="Times New Roman" w:cs="Times New Roman"/>
          <w:szCs w:val="28"/>
        </w:rPr>
        <w:t>Минобрнауки</w:t>
      </w:r>
      <w:proofErr w:type="spellEnd"/>
      <w:r w:rsidRPr="002C5D20">
        <w:rPr>
          <w:rFonts w:ascii="Times New Roman" w:hAnsi="Times New Roman" w:cs="Times New Roman"/>
          <w:szCs w:val="28"/>
        </w:rPr>
        <w:t xml:space="preserve"> России от19.12.2014г. №1598); </w:t>
      </w:r>
    </w:p>
    <w:p w:rsidR="002C5D20" w:rsidRPr="002C5D20" w:rsidRDefault="002C5D20" w:rsidP="002C5D20">
      <w:pPr>
        <w:numPr>
          <w:ilvl w:val="0"/>
          <w:numId w:val="68"/>
        </w:numPr>
        <w:suppressAutoHyphens/>
        <w:ind w:left="0" w:firstLine="709"/>
        <w:jc w:val="both"/>
        <w:rPr>
          <w:rFonts w:ascii="Times New Roman" w:hAnsi="Times New Roman" w:cs="Times New Roman"/>
          <w:szCs w:val="28"/>
        </w:rPr>
      </w:pPr>
      <w:r w:rsidRPr="002C5D20">
        <w:rPr>
          <w:rFonts w:ascii="Times New Roman" w:hAnsi="Times New Roman" w:cs="Times New Roman"/>
          <w:szCs w:val="28"/>
        </w:rPr>
        <w:t xml:space="preserve">Примерной адаптированной основной общеобразовательной программы начального общего образования </w:t>
      </w:r>
      <w:proofErr w:type="gramStart"/>
      <w:r w:rsidRPr="002C5D20">
        <w:rPr>
          <w:rFonts w:ascii="Times New Roman" w:hAnsi="Times New Roman" w:cs="Times New Roman"/>
          <w:szCs w:val="28"/>
        </w:rPr>
        <w:t>обучающихся</w:t>
      </w:r>
      <w:proofErr w:type="gramEnd"/>
      <w:r w:rsidRPr="002C5D20">
        <w:rPr>
          <w:rFonts w:ascii="Times New Roman" w:hAnsi="Times New Roman" w:cs="Times New Roman"/>
          <w:szCs w:val="28"/>
        </w:rPr>
        <w:t xml:space="preserve"> с тяжелыми нарушениями речи;</w:t>
      </w:r>
    </w:p>
    <w:p w:rsidR="002C5D20" w:rsidRPr="002C5D20" w:rsidRDefault="002C5D20" w:rsidP="002C5D20">
      <w:pPr>
        <w:numPr>
          <w:ilvl w:val="0"/>
          <w:numId w:val="68"/>
        </w:numPr>
        <w:suppressAutoHyphens/>
        <w:ind w:left="0" w:firstLine="709"/>
        <w:jc w:val="both"/>
        <w:rPr>
          <w:rFonts w:ascii="Times New Roman" w:hAnsi="Times New Roman" w:cs="Times New Roman"/>
          <w:szCs w:val="28"/>
        </w:rPr>
      </w:pPr>
      <w:r w:rsidRPr="002C5D20">
        <w:rPr>
          <w:rFonts w:ascii="Times New Roman" w:hAnsi="Times New Roman" w:cs="Times New Roman"/>
          <w:szCs w:val="28"/>
        </w:rPr>
        <w:t xml:space="preserve">Санитарно-эпидемиологических правил и </w:t>
      </w:r>
      <w:proofErr w:type="gramStart"/>
      <w:r w:rsidRPr="002C5D20">
        <w:rPr>
          <w:rFonts w:ascii="Times New Roman" w:hAnsi="Times New Roman" w:cs="Times New Roman"/>
          <w:szCs w:val="28"/>
        </w:rPr>
        <w:t>нормативах</w:t>
      </w:r>
      <w:proofErr w:type="gramEnd"/>
      <w:r w:rsidRPr="002C5D20">
        <w:rPr>
          <w:rFonts w:ascii="Times New Roman" w:hAnsi="Times New Roman" w:cs="Times New Roman"/>
          <w:szCs w:val="28"/>
        </w:rPr>
        <w:t xml:space="preserve"> </w:t>
      </w:r>
      <w:proofErr w:type="spellStart"/>
      <w:r w:rsidRPr="002C5D20">
        <w:rPr>
          <w:rFonts w:ascii="Times New Roman" w:hAnsi="Times New Roman" w:cs="Times New Roman"/>
          <w:szCs w:val="28"/>
        </w:rPr>
        <w:t>СанПиН</w:t>
      </w:r>
      <w:proofErr w:type="spellEnd"/>
      <w:r w:rsidRPr="002C5D20">
        <w:rPr>
          <w:rFonts w:ascii="Times New Roman" w:hAnsi="Times New Roman" w:cs="Times New Roman"/>
          <w:szCs w:val="28"/>
        </w:rPr>
        <w:t xml:space="preserve"> 2.4.2.3286-15, утвержденных постановлением Главного государственного санитарного врача РФ от 10.07.2015г. №26;</w:t>
      </w:r>
    </w:p>
    <w:p w:rsidR="002C5D20" w:rsidRPr="002C5D20" w:rsidRDefault="002C5D20" w:rsidP="002C5D20">
      <w:pPr>
        <w:numPr>
          <w:ilvl w:val="0"/>
          <w:numId w:val="68"/>
        </w:numPr>
        <w:suppressAutoHyphens/>
        <w:ind w:left="0" w:firstLine="709"/>
        <w:jc w:val="both"/>
        <w:rPr>
          <w:rFonts w:ascii="Times New Roman" w:hAnsi="Times New Roman" w:cs="Times New Roman"/>
          <w:szCs w:val="28"/>
        </w:rPr>
      </w:pPr>
      <w:r w:rsidRPr="002C5D20">
        <w:rPr>
          <w:rFonts w:ascii="Times New Roman" w:hAnsi="Times New Roman" w:cs="Times New Roman"/>
          <w:szCs w:val="28"/>
        </w:rPr>
        <w:t xml:space="preserve">нормативно-методической документации Министерства образования и науки РФ и других нормативно-правовых актов в области образования; </w:t>
      </w:r>
    </w:p>
    <w:p w:rsidR="005F42C7" w:rsidRPr="002C5D20" w:rsidRDefault="002C5D20" w:rsidP="002C5D20">
      <w:pPr>
        <w:pStyle w:val="a9"/>
        <w:numPr>
          <w:ilvl w:val="1"/>
          <w:numId w:val="68"/>
        </w:numPr>
        <w:jc w:val="both"/>
        <w:rPr>
          <w:rFonts w:ascii="Times New Roman" w:hAnsi="Times New Roman" w:cs="Times New Roman"/>
        </w:rPr>
      </w:pPr>
      <w:r w:rsidRPr="002C5D20">
        <w:rPr>
          <w:rFonts w:ascii="Times New Roman" w:hAnsi="Times New Roman" w:cs="Times New Roman"/>
          <w:szCs w:val="28"/>
        </w:rPr>
        <w:t>Устава средней школы № 10 города Ярославля</w:t>
      </w:r>
      <w:r w:rsidR="004F28B2" w:rsidRPr="002C5D20">
        <w:rPr>
          <w:rFonts w:ascii="Times New Roman" w:hAnsi="Times New Roman" w:cs="Times New Roman"/>
        </w:rPr>
        <w:tab/>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Данная программа разработана с учётом образовательных потребностей и запросов учас</w:t>
      </w:r>
      <w:r w:rsidRPr="00440C41">
        <w:rPr>
          <w:rFonts w:ascii="Times New Roman" w:hAnsi="Times New Roman" w:cs="Times New Roman"/>
        </w:rPr>
        <w:t>т</w:t>
      </w:r>
      <w:r w:rsidRPr="00440C41">
        <w:rPr>
          <w:rFonts w:ascii="Times New Roman" w:hAnsi="Times New Roman" w:cs="Times New Roman"/>
        </w:rPr>
        <w:t>ников образовательн</w:t>
      </w:r>
      <w:r w:rsidR="005F42C7">
        <w:rPr>
          <w:rFonts w:ascii="Times New Roman" w:hAnsi="Times New Roman" w:cs="Times New Roman"/>
        </w:rPr>
        <w:t>ых</w:t>
      </w:r>
      <w:r w:rsidR="00EE4DC0">
        <w:rPr>
          <w:rFonts w:ascii="Times New Roman" w:hAnsi="Times New Roman" w:cs="Times New Roman"/>
        </w:rPr>
        <w:t xml:space="preserve"> </w:t>
      </w:r>
      <w:r w:rsidR="005F42C7">
        <w:rPr>
          <w:rFonts w:ascii="Times New Roman" w:hAnsi="Times New Roman" w:cs="Times New Roman"/>
        </w:rPr>
        <w:t>отношений</w:t>
      </w:r>
      <w:r w:rsidRPr="00440C41">
        <w:rPr>
          <w:rFonts w:ascii="Times New Roman" w:hAnsi="Times New Roman" w:cs="Times New Roman"/>
        </w:rPr>
        <w:t>, осуществляем</w:t>
      </w:r>
      <w:r w:rsidR="005F42C7">
        <w:rPr>
          <w:rFonts w:ascii="Times New Roman" w:hAnsi="Times New Roman" w:cs="Times New Roman"/>
        </w:rPr>
        <w:t>ых</w:t>
      </w:r>
      <w:r w:rsidRPr="00440C41">
        <w:rPr>
          <w:rFonts w:ascii="Times New Roman" w:hAnsi="Times New Roman" w:cs="Times New Roman"/>
        </w:rPr>
        <w:t xml:space="preserve"> в </w:t>
      </w:r>
      <w:r w:rsidR="005F42C7">
        <w:rPr>
          <w:rFonts w:ascii="Times New Roman" w:hAnsi="Times New Roman" w:cs="Times New Roman"/>
        </w:rPr>
        <w:t>М</w:t>
      </w:r>
      <w:r w:rsidRPr="00440C41">
        <w:rPr>
          <w:rFonts w:ascii="Times New Roman" w:hAnsi="Times New Roman" w:cs="Times New Roman"/>
        </w:rPr>
        <w:t xml:space="preserve">ОУ </w:t>
      </w:r>
      <w:r w:rsidR="001055E2">
        <w:rPr>
          <w:rFonts w:ascii="Times New Roman" w:hAnsi="Times New Roman" w:cs="Times New Roman"/>
        </w:rPr>
        <w:t>«Средняя школа</w:t>
      </w:r>
      <w:r w:rsidRPr="00440C41">
        <w:rPr>
          <w:rFonts w:ascii="Times New Roman" w:hAnsi="Times New Roman" w:cs="Times New Roman"/>
        </w:rPr>
        <w:t xml:space="preserve"> № </w:t>
      </w:r>
      <w:r w:rsidR="001055E2">
        <w:rPr>
          <w:rFonts w:ascii="Times New Roman" w:hAnsi="Times New Roman" w:cs="Times New Roman"/>
        </w:rPr>
        <w:t>10»</w:t>
      </w:r>
      <w:r w:rsidRPr="00440C41">
        <w:rPr>
          <w:rFonts w:ascii="Times New Roman" w:hAnsi="Times New Roman" w:cs="Times New Roman"/>
        </w:rPr>
        <w:t>.</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 xml:space="preserve">Школа ориентирована на обучение, воспитание и развитие </w:t>
      </w:r>
      <w:r w:rsidR="005F42C7">
        <w:rPr>
          <w:rFonts w:ascii="Times New Roman" w:hAnsi="Times New Roman" w:cs="Times New Roman"/>
        </w:rPr>
        <w:t>об</w:t>
      </w:r>
      <w:r w:rsidRPr="00440C41">
        <w:rPr>
          <w:rFonts w:ascii="Times New Roman" w:hAnsi="Times New Roman" w:cs="Times New Roman"/>
        </w:rPr>
        <w:t>уча</w:t>
      </w:r>
      <w:r w:rsidR="005F42C7">
        <w:rPr>
          <w:rFonts w:ascii="Times New Roman" w:hAnsi="Times New Roman" w:cs="Times New Roman"/>
        </w:rPr>
        <w:t>ю</w:t>
      </w:r>
      <w:r w:rsidRPr="00440C41">
        <w:rPr>
          <w:rFonts w:ascii="Times New Roman" w:hAnsi="Times New Roman" w:cs="Times New Roman"/>
        </w:rPr>
        <w:t>щихся с нарушениями речи с учетом их индивидуальных (возрастных, физиологических, психологических, интелле</w:t>
      </w:r>
      <w:r w:rsidRPr="00440C41">
        <w:rPr>
          <w:rFonts w:ascii="Times New Roman" w:hAnsi="Times New Roman" w:cs="Times New Roman"/>
        </w:rPr>
        <w:t>к</w:t>
      </w:r>
      <w:r w:rsidRPr="00440C41">
        <w:rPr>
          <w:rFonts w:ascii="Times New Roman" w:hAnsi="Times New Roman" w:cs="Times New Roman"/>
        </w:rPr>
        <w:t>туальных и других) особенностей, образовательных потребностей и возможностей, личностных склонностей, путем создания в ней адаптивной педагогической системы и максимально благ</w:t>
      </w:r>
      <w:r w:rsidRPr="00440C41">
        <w:rPr>
          <w:rFonts w:ascii="Times New Roman" w:hAnsi="Times New Roman" w:cs="Times New Roman"/>
        </w:rPr>
        <w:t>о</w:t>
      </w:r>
      <w:r w:rsidRPr="00440C41">
        <w:rPr>
          <w:rFonts w:ascii="Times New Roman" w:hAnsi="Times New Roman" w:cs="Times New Roman"/>
        </w:rPr>
        <w:t>приятных условий для умственного, нравственного, эмоционального и физического развития каждого ребенка.</w:t>
      </w:r>
    </w:p>
    <w:p w:rsidR="005F42C7" w:rsidRDefault="005F42C7" w:rsidP="005F42C7">
      <w:pPr>
        <w:pStyle w:val="af0"/>
        <w:jc w:val="both"/>
        <w:rPr>
          <w:rFonts w:ascii="Times New Roman" w:hAnsi="Times New Roman" w:cs="Times New Roman"/>
          <w:sz w:val="24"/>
          <w:szCs w:val="24"/>
        </w:rPr>
      </w:pPr>
      <w:r>
        <w:rPr>
          <w:rFonts w:ascii="Times New Roman" w:hAnsi="Times New Roman" w:cs="Times New Roman"/>
          <w:i/>
          <w:iCs/>
          <w:sz w:val="24"/>
          <w:szCs w:val="24"/>
        </w:rPr>
        <w:tab/>
      </w:r>
      <w:proofErr w:type="gramStart"/>
      <w:r w:rsidRPr="005F42C7">
        <w:rPr>
          <w:rFonts w:ascii="Times New Roman" w:hAnsi="Times New Roman" w:cs="Times New Roman"/>
          <w:sz w:val="24"/>
          <w:szCs w:val="24"/>
        </w:rPr>
        <w:t xml:space="preserve">МОУ </w:t>
      </w:r>
      <w:r w:rsidR="001055E2">
        <w:rPr>
          <w:rFonts w:ascii="Times New Roman" w:hAnsi="Times New Roman" w:cs="Times New Roman"/>
          <w:sz w:val="24"/>
          <w:szCs w:val="24"/>
        </w:rPr>
        <w:t xml:space="preserve">«Средняя школа № 10» </w:t>
      </w:r>
      <w:r>
        <w:rPr>
          <w:rFonts w:ascii="Times New Roman" w:hAnsi="Times New Roman" w:cs="Times New Roman"/>
          <w:sz w:val="24"/>
          <w:szCs w:val="24"/>
        </w:rPr>
        <w:t>является общеобразовательным учреждением, ориентир</w:t>
      </w:r>
      <w:r>
        <w:rPr>
          <w:rFonts w:ascii="Times New Roman" w:hAnsi="Times New Roman" w:cs="Times New Roman"/>
          <w:sz w:val="24"/>
          <w:szCs w:val="24"/>
        </w:rPr>
        <w:t>о</w:t>
      </w:r>
      <w:r>
        <w:rPr>
          <w:rFonts w:ascii="Times New Roman" w:hAnsi="Times New Roman" w:cs="Times New Roman"/>
          <w:sz w:val="24"/>
          <w:szCs w:val="24"/>
        </w:rPr>
        <w:t>ванным на инклюзивное образование: работу с обучающимися по общеобразовательным пр</w:t>
      </w:r>
      <w:r>
        <w:rPr>
          <w:rFonts w:ascii="Times New Roman" w:hAnsi="Times New Roman" w:cs="Times New Roman"/>
          <w:sz w:val="24"/>
          <w:szCs w:val="24"/>
        </w:rPr>
        <w:t>о</w:t>
      </w:r>
      <w:r>
        <w:rPr>
          <w:rFonts w:ascii="Times New Roman" w:hAnsi="Times New Roman" w:cs="Times New Roman"/>
          <w:sz w:val="24"/>
          <w:szCs w:val="24"/>
        </w:rPr>
        <w:t xml:space="preserve">граммам и с обучающимися с </w:t>
      </w:r>
      <w:r w:rsidRPr="00440C41">
        <w:rPr>
          <w:rFonts w:ascii="Times New Roman" w:hAnsi="Times New Roman" w:cs="Times New Roman"/>
        </w:rPr>
        <w:t>ТНР</w:t>
      </w:r>
      <w:r>
        <w:rPr>
          <w:rFonts w:ascii="Times New Roman" w:hAnsi="Times New Roman" w:cs="Times New Roman"/>
          <w:sz w:val="24"/>
          <w:szCs w:val="24"/>
        </w:rPr>
        <w:t xml:space="preserve"> (с тяжелыми нарушениями речи). </w:t>
      </w:r>
      <w:proofErr w:type="gramEnd"/>
    </w:p>
    <w:p w:rsidR="005F42C7" w:rsidRDefault="00440C41" w:rsidP="00440C41">
      <w:pPr>
        <w:ind w:firstLine="567"/>
        <w:jc w:val="both"/>
        <w:rPr>
          <w:rFonts w:ascii="Times New Roman" w:hAnsi="Times New Roman" w:cs="Times New Roman"/>
        </w:rPr>
      </w:pPr>
      <w:proofErr w:type="gramStart"/>
      <w:r w:rsidRPr="00440C41">
        <w:rPr>
          <w:rFonts w:ascii="Times New Roman" w:hAnsi="Times New Roman" w:cs="Times New Roman"/>
        </w:rPr>
        <w:t xml:space="preserve">Особенностью школы является реализация в </w:t>
      </w:r>
      <w:r w:rsidR="005F42C7">
        <w:rPr>
          <w:rFonts w:ascii="Times New Roman" w:hAnsi="Times New Roman" w:cs="Times New Roman"/>
        </w:rPr>
        <w:t xml:space="preserve">общеобразовательных </w:t>
      </w:r>
      <w:r w:rsidRPr="00440C41">
        <w:rPr>
          <w:rFonts w:ascii="Times New Roman" w:hAnsi="Times New Roman" w:cs="Times New Roman"/>
        </w:rPr>
        <w:t>классах для обуча</w:t>
      </w:r>
      <w:r w:rsidRPr="00440C41">
        <w:rPr>
          <w:rFonts w:ascii="Times New Roman" w:hAnsi="Times New Roman" w:cs="Times New Roman"/>
        </w:rPr>
        <w:t>ю</w:t>
      </w:r>
      <w:r w:rsidRPr="00440C41">
        <w:rPr>
          <w:rFonts w:ascii="Times New Roman" w:hAnsi="Times New Roman" w:cs="Times New Roman"/>
        </w:rPr>
        <w:t xml:space="preserve">щихся с ТНР целостной системы социальной адаптации </w:t>
      </w:r>
      <w:r w:rsidR="005F42C7">
        <w:rPr>
          <w:rFonts w:ascii="Times New Roman" w:hAnsi="Times New Roman" w:cs="Times New Roman"/>
        </w:rPr>
        <w:t>об</w:t>
      </w:r>
      <w:r w:rsidRPr="00440C41">
        <w:rPr>
          <w:rFonts w:ascii="Times New Roman" w:hAnsi="Times New Roman" w:cs="Times New Roman"/>
        </w:rPr>
        <w:t>уча</w:t>
      </w:r>
      <w:r w:rsidR="005F42C7">
        <w:rPr>
          <w:rFonts w:ascii="Times New Roman" w:hAnsi="Times New Roman" w:cs="Times New Roman"/>
        </w:rPr>
        <w:t>ю</w:t>
      </w:r>
      <w:r w:rsidRPr="00440C41">
        <w:rPr>
          <w:rFonts w:ascii="Times New Roman" w:hAnsi="Times New Roman" w:cs="Times New Roman"/>
        </w:rPr>
        <w:t>щихся с нарушениями речи, к</w:t>
      </w:r>
      <w:r w:rsidRPr="00440C41">
        <w:rPr>
          <w:rFonts w:ascii="Times New Roman" w:hAnsi="Times New Roman" w:cs="Times New Roman"/>
        </w:rPr>
        <w:t>о</w:t>
      </w:r>
      <w:r w:rsidRPr="00440C41">
        <w:rPr>
          <w:rFonts w:ascii="Times New Roman" w:hAnsi="Times New Roman" w:cs="Times New Roman"/>
        </w:rPr>
        <w:t xml:space="preserve">торая охватывает </w:t>
      </w:r>
      <w:r w:rsidR="005F42C7">
        <w:rPr>
          <w:rFonts w:ascii="Times New Roman" w:hAnsi="Times New Roman" w:cs="Times New Roman"/>
        </w:rPr>
        <w:t>всю образовательную деятельность</w:t>
      </w:r>
      <w:r w:rsidRPr="00440C41">
        <w:rPr>
          <w:rFonts w:ascii="Times New Roman" w:hAnsi="Times New Roman" w:cs="Times New Roman"/>
        </w:rPr>
        <w:t xml:space="preserve"> и включает в себя как урочную, так и вн</w:t>
      </w:r>
      <w:r w:rsidRPr="00440C41">
        <w:rPr>
          <w:rFonts w:ascii="Times New Roman" w:hAnsi="Times New Roman" w:cs="Times New Roman"/>
        </w:rPr>
        <w:t>е</w:t>
      </w:r>
      <w:r w:rsidRPr="00440C41">
        <w:rPr>
          <w:rFonts w:ascii="Times New Roman" w:hAnsi="Times New Roman" w:cs="Times New Roman"/>
        </w:rPr>
        <w:t xml:space="preserve">урочную формы. </w:t>
      </w:r>
      <w:proofErr w:type="gramEnd"/>
    </w:p>
    <w:p w:rsidR="00440C41" w:rsidRPr="00440C41" w:rsidRDefault="00440C41" w:rsidP="00440C41">
      <w:pPr>
        <w:ind w:firstLine="567"/>
        <w:jc w:val="both"/>
        <w:rPr>
          <w:rFonts w:ascii="Times New Roman" w:hAnsi="Times New Roman" w:cs="Times New Roman"/>
        </w:rPr>
      </w:pPr>
      <w:proofErr w:type="gramStart"/>
      <w:r w:rsidRPr="00440C41">
        <w:rPr>
          <w:rFonts w:ascii="Times New Roman" w:hAnsi="Times New Roman" w:cs="Times New Roman"/>
        </w:rPr>
        <w:t>Данная программа определяет содержание и организацию образовательно</w:t>
      </w:r>
      <w:r w:rsidR="005F42C7">
        <w:rPr>
          <w:rFonts w:ascii="Times New Roman" w:hAnsi="Times New Roman" w:cs="Times New Roman"/>
        </w:rPr>
        <w:t>й</w:t>
      </w:r>
      <w:r w:rsidR="00EE4DC0">
        <w:rPr>
          <w:rFonts w:ascii="Times New Roman" w:hAnsi="Times New Roman" w:cs="Times New Roman"/>
        </w:rPr>
        <w:t xml:space="preserve"> </w:t>
      </w:r>
      <w:r w:rsidR="005F42C7">
        <w:rPr>
          <w:rFonts w:ascii="Times New Roman" w:hAnsi="Times New Roman" w:cs="Times New Roman"/>
        </w:rPr>
        <w:t>деятельности</w:t>
      </w:r>
      <w:r w:rsidRPr="00440C41">
        <w:rPr>
          <w:rFonts w:ascii="Times New Roman" w:hAnsi="Times New Roman" w:cs="Times New Roman"/>
        </w:rPr>
        <w:t xml:space="preserve"> на </w:t>
      </w:r>
      <w:r w:rsidR="00A80D52">
        <w:rPr>
          <w:rFonts w:ascii="Times New Roman" w:hAnsi="Times New Roman" w:cs="Times New Roman"/>
        </w:rPr>
        <w:t>уровне</w:t>
      </w:r>
      <w:r w:rsidRPr="00440C41">
        <w:rPr>
          <w:rFonts w:ascii="Times New Roman" w:hAnsi="Times New Roman" w:cs="Times New Roman"/>
        </w:rPr>
        <w:t xml:space="preserve"> начального общего образования и направлена на формирование общей культуры об</w:t>
      </w:r>
      <w:r w:rsidRPr="00440C41">
        <w:rPr>
          <w:rFonts w:ascii="Times New Roman" w:hAnsi="Times New Roman" w:cs="Times New Roman"/>
        </w:rPr>
        <w:t>у</w:t>
      </w:r>
      <w:r w:rsidRPr="00440C41">
        <w:rPr>
          <w:rFonts w:ascii="Times New Roman" w:hAnsi="Times New Roman" w:cs="Times New Roman"/>
        </w:rPr>
        <w:t>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w:t>
      </w:r>
      <w:r w:rsidRPr="00440C41">
        <w:rPr>
          <w:rFonts w:ascii="Times New Roman" w:hAnsi="Times New Roman" w:cs="Times New Roman"/>
        </w:rPr>
        <w:t>т</w:t>
      </w:r>
      <w:r w:rsidRPr="00440C41">
        <w:rPr>
          <w:rFonts w:ascii="Times New Roman" w:hAnsi="Times New Roman" w:cs="Times New Roman"/>
        </w:rPr>
        <w:t>вование, сохранение и укрепление здоровья.</w:t>
      </w:r>
      <w:proofErr w:type="gramEnd"/>
    </w:p>
    <w:p w:rsidR="00440C41" w:rsidRPr="00440C41" w:rsidRDefault="00440C41" w:rsidP="00440C41">
      <w:pPr>
        <w:ind w:firstLine="567"/>
        <w:jc w:val="both"/>
        <w:rPr>
          <w:rFonts w:ascii="Times New Roman" w:hAnsi="Times New Roman" w:cs="Times New Roman"/>
        </w:rPr>
      </w:pPr>
      <w:r w:rsidRPr="00440C41">
        <w:rPr>
          <w:rFonts w:ascii="Times New Roman" w:hAnsi="Times New Roman" w:cs="Times New Roman"/>
        </w:rPr>
        <w:lastRenderedPageBreak/>
        <w:t>АООП формируется с учётом особенностей образования как фундамента всего последу</w:t>
      </w:r>
      <w:r w:rsidRPr="00440C41">
        <w:rPr>
          <w:rFonts w:ascii="Times New Roman" w:hAnsi="Times New Roman" w:cs="Times New Roman"/>
        </w:rPr>
        <w:t>ю</w:t>
      </w:r>
      <w:r w:rsidRPr="00440C41">
        <w:rPr>
          <w:rFonts w:ascii="Times New Roman" w:hAnsi="Times New Roman" w:cs="Times New Roman"/>
        </w:rPr>
        <w:t xml:space="preserve">щего обучения. Начальная школа </w:t>
      </w:r>
      <w:r w:rsidR="005F42C7">
        <w:rPr>
          <w:rFonts w:ascii="Times New Roman" w:hAnsi="Times New Roman" w:cs="Times New Roman"/>
        </w:rPr>
        <w:t>-</w:t>
      </w:r>
      <w:r w:rsidRPr="00440C41">
        <w:rPr>
          <w:rFonts w:ascii="Times New Roman" w:hAnsi="Times New Roman" w:cs="Times New Roman"/>
        </w:rPr>
        <w:t xml:space="preserve"> особый этап в жизни ребёнка, связанный:</w:t>
      </w:r>
    </w:p>
    <w:p w:rsidR="00440C41" w:rsidRPr="00440C41" w:rsidRDefault="00440C41" w:rsidP="007A48CE">
      <w:pPr>
        <w:numPr>
          <w:ilvl w:val="0"/>
          <w:numId w:val="2"/>
        </w:numPr>
        <w:tabs>
          <w:tab w:val="left" w:pos="802"/>
        </w:tabs>
        <w:ind w:firstLine="600"/>
        <w:jc w:val="both"/>
        <w:rPr>
          <w:rFonts w:ascii="Times New Roman" w:hAnsi="Times New Roman" w:cs="Times New Roman"/>
        </w:rPr>
      </w:pPr>
      <w:r w:rsidRPr="00440C41">
        <w:rPr>
          <w:rFonts w:ascii="Times New Roman" w:hAnsi="Times New Roman" w:cs="Times New Roman"/>
        </w:rPr>
        <w:t>с изменением при поступлении в школу ведущей деятельности ребёнка;</w:t>
      </w:r>
    </w:p>
    <w:p w:rsidR="00440C41" w:rsidRPr="00440C41" w:rsidRDefault="00440C41" w:rsidP="007A48CE">
      <w:pPr>
        <w:numPr>
          <w:ilvl w:val="0"/>
          <w:numId w:val="2"/>
        </w:numPr>
        <w:tabs>
          <w:tab w:val="left" w:pos="777"/>
        </w:tabs>
        <w:ind w:firstLine="600"/>
        <w:jc w:val="both"/>
        <w:rPr>
          <w:rFonts w:ascii="Times New Roman" w:hAnsi="Times New Roman" w:cs="Times New Roman"/>
        </w:rPr>
      </w:pPr>
      <w:proofErr w:type="gramStart"/>
      <w:r w:rsidRPr="00440C41">
        <w:rPr>
          <w:rFonts w:ascii="Times New Roman" w:hAnsi="Times New Roman" w:cs="Times New Roman"/>
        </w:rPr>
        <w:t>с переходом к учебной деятельности (при сохранении значимости игровой), имеющей общественный характер и являющейся социальной по содержанию;</w:t>
      </w:r>
      <w:proofErr w:type="gramEnd"/>
    </w:p>
    <w:p w:rsidR="00440C41" w:rsidRPr="00440C41" w:rsidRDefault="00440C41" w:rsidP="007A48CE">
      <w:pPr>
        <w:numPr>
          <w:ilvl w:val="0"/>
          <w:numId w:val="2"/>
        </w:numPr>
        <w:tabs>
          <w:tab w:val="left" w:pos="777"/>
        </w:tabs>
        <w:ind w:firstLine="600"/>
        <w:jc w:val="both"/>
        <w:rPr>
          <w:rFonts w:ascii="Times New Roman" w:hAnsi="Times New Roman" w:cs="Times New Roman"/>
        </w:rPr>
      </w:pPr>
      <w:r w:rsidRPr="00440C41">
        <w:rPr>
          <w:rFonts w:ascii="Times New Roman" w:hAnsi="Times New Roman" w:cs="Times New Roman"/>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440C41" w:rsidRPr="00440C41" w:rsidRDefault="00440C41" w:rsidP="007A48CE">
      <w:pPr>
        <w:numPr>
          <w:ilvl w:val="0"/>
          <w:numId w:val="2"/>
        </w:numPr>
        <w:tabs>
          <w:tab w:val="left" w:pos="777"/>
        </w:tabs>
        <w:ind w:firstLine="600"/>
        <w:jc w:val="both"/>
        <w:rPr>
          <w:rFonts w:ascii="Times New Roman" w:hAnsi="Times New Roman" w:cs="Times New Roman"/>
        </w:rPr>
      </w:pPr>
      <w:r w:rsidRPr="00440C41">
        <w:rPr>
          <w:rFonts w:ascii="Times New Roman" w:hAnsi="Times New Roman" w:cs="Times New Roman"/>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440C41" w:rsidRPr="00440C41" w:rsidRDefault="00440C41" w:rsidP="007A48CE">
      <w:pPr>
        <w:numPr>
          <w:ilvl w:val="0"/>
          <w:numId w:val="2"/>
        </w:numPr>
        <w:tabs>
          <w:tab w:val="left" w:pos="777"/>
        </w:tabs>
        <w:ind w:firstLine="600"/>
        <w:jc w:val="both"/>
        <w:rPr>
          <w:rFonts w:ascii="Times New Roman" w:hAnsi="Times New Roman" w:cs="Times New Roman"/>
        </w:rPr>
      </w:pPr>
      <w:r w:rsidRPr="00440C41">
        <w:rPr>
          <w:rFonts w:ascii="Times New Roman" w:hAnsi="Times New Roman" w:cs="Times New Roman"/>
        </w:rPr>
        <w:t>с формированием у школьника основ умения учиться и способности к организации св</w:t>
      </w:r>
      <w:r w:rsidRPr="00440C41">
        <w:rPr>
          <w:rFonts w:ascii="Times New Roman" w:hAnsi="Times New Roman" w:cs="Times New Roman"/>
        </w:rPr>
        <w:t>о</w:t>
      </w:r>
      <w:r w:rsidRPr="00440C41">
        <w:rPr>
          <w:rFonts w:ascii="Times New Roman" w:hAnsi="Times New Roman" w:cs="Times New Roman"/>
        </w:rPr>
        <w:t>ей деятельности: принимать, сохранять цели и следовать им в учебной деятельности;</w:t>
      </w:r>
    </w:p>
    <w:p w:rsidR="005F42C7" w:rsidRDefault="00440C41" w:rsidP="007A48CE">
      <w:pPr>
        <w:numPr>
          <w:ilvl w:val="0"/>
          <w:numId w:val="2"/>
        </w:numPr>
        <w:tabs>
          <w:tab w:val="left" w:pos="777"/>
        </w:tabs>
        <w:ind w:firstLine="600"/>
        <w:jc w:val="both"/>
        <w:rPr>
          <w:rFonts w:ascii="Times New Roman" w:hAnsi="Times New Roman" w:cs="Times New Roman"/>
        </w:rPr>
      </w:pPr>
      <w:r w:rsidRPr="00440C41">
        <w:rPr>
          <w:rFonts w:ascii="Times New Roman" w:hAnsi="Times New Roman" w:cs="Times New Roman"/>
        </w:rPr>
        <w:t xml:space="preserve">планировать свою деятельность, осуществлять её контроль и оценку; </w:t>
      </w:r>
    </w:p>
    <w:p w:rsidR="00440C41" w:rsidRPr="00440C41" w:rsidRDefault="00440C41" w:rsidP="007A48CE">
      <w:pPr>
        <w:numPr>
          <w:ilvl w:val="0"/>
          <w:numId w:val="2"/>
        </w:numPr>
        <w:tabs>
          <w:tab w:val="left" w:pos="777"/>
        </w:tabs>
        <w:ind w:firstLine="600"/>
        <w:jc w:val="both"/>
        <w:rPr>
          <w:rFonts w:ascii="Times New Roman" w:hAnsi="Times New Roman" w:cs="Times New Roman"/>
        </w:rPr>
      </w:pPr>
      <w:r w:rsidRPr="00440C41">
        <w:rPr>
          <w:rFonts w:ascii="Times New Roman" w:hAnsi="Times New Roman" w:cs="Times New Roman"/>
        </w:rPr>
        <w:t xml:space="preserve">взаимодействовать с учителем и сверстниками в </w:t>
      </w:r>
      <w:r w:rsidR="005F42C7" w:rsidRPr="00440C41">
        <w:rPr>
          <w:rFonts w:ascii="Times New Roman" w:hAnsi="Times New Roman" w:cs="Times New Roman"/>
        </w:rPr>
        <w:t>образовательно</w:t>
      </w:r>
      <w:r w:rsidR="005F42C7">
        <w:rPr>
          <w:rFonts w:ascii="Times New Roman" w:hAnsi="Times New Roman" w:cs="Times New Roman"/>
        </w:rPr>
        <w:t>й</w:t>
      </w:r>
      <w:r w:rsidR="00226F8D">
        <w:rPr>
          <w:rFonts w:ascii="Times New Roman" w:hAnsi="Times New Roman" w:cs="Times New Roman"/>
        </w:rPr>
        <w:t xml:space="preserve"> </w:t>
      </w:r>
      <w:r w:rsidR="005F42C7">
        <w:rPr>
          <w:rFonts w:ascii="Times New Roman" w:hAnsi="Times New Roman" w:cs="Times New Roman"/>
        </w:rPr>
        <w:t>деятельности</w:t>
      </w:r>
      <w:r w:rsidRPr="00440C41">
        <w:rPr>
          <w:rFonts w:ascii="Times New Roman" w:hAnsi="Times New Roman" w:cs="Times New Roman"/>
        </w:rPr>
        <w:t>;</w:t>
      </w:r>
    </w:p>
    <w:p w:rsidR="00440C41" w:rsidRPr="00440C41" w:rsidRDefault="00440C41" w:rsidP="007A48CE">
      <w:pPr>
        <w:numPr>
          <w:ilvl w:val="0"/>
          <w:numId w:val="2"/>
        </w:numPr>
        <w:tabs>
          <w:tab w:val="left" w:pos="778"/>
        </w:tabs>
        <w:ind w:firstLine="600"/>
        <w:jc w:val="both"/>
        <w:rPr>
          <w:rFonts w:ascii="Times New Roman" w:hAnsi="Times New Roman" w:cs="Times New Roman"/>
        </w:rPr>
      </w:pPr>
      <w:r w:rsidRPr="00440C41">
        <w:rPr>
          <w:rFonts w:ascii="Times New Roman" w:hAnsi="Times New Roman" w:cs="Times New Roman"/>
        </w:rPr>
        <w:t xml:space="preserve"> с изменением при этом самооценки ребёнка, которая приобретает черты адекватности и </w:t>
      </w:r>
      <w:proofErr w:type="spellStart"/>
      <w:r w:rsidRPr="00440C41">
        <w:rPr>
          <w:rFonts w:ascii="Times New Roman" w:hAnsi="Times New Roman" w:cs="Times New Roman"/>
        </w:rPr>
        <w:t>рефлексивности</w:t>
      </w:r>
      <w:proofErr w:type="spellEnd"/>
      <w:r w:rsidRPr="00440C41">
        <w:rPr>
          <w:rFonts w:ascii="Times New Roman" w:hAnsi="Times New Roman" w:cs="Times New Roman"/>
        </w:rPr>
        <w:t>;</w:t>
      </w:r>
    </w:p>
    <w:p w:rsidR="00440C41" w:rsidRPr="005F42C7" w:rsidRDefault="00440C41" w:rsidP="007A48CE">
      <w:pPr>
        <w:numPr>
          <w:ilvl w:val="0"/>
          <w:numId w:val="2"/>
        </w:numPr>
        <w:tabs>
          <w:tab w:val="left" w:pos="778"/>
        </w:tabs>
        <w:ind w:firstLine="600"/>
        <w:jc w:val="both"/>
        <w:rPr>
          <w:rFonts w:ascii="Times New Roman" w:hAnsi="Times New Roman" w:cs="Times New Roman"/>
        </w:rPr>
      </w:pPr>
      <w:r w:rsidRPr="005F42C7">
        <w:rPr>
          <w:rFonts w:ascii="Times New Roman" w:hAnsi="Times New Roman" w:cs="Times New Roman"/>
        </w:rPr>
        <w:t>с моральным развитием, которое существенным образом связано с характером сотру</w:t>
      </w:r>
      <w:r w:rsidRPr="005F42C7">
        <w:rPr>
          <w:rFonts w:ascii="Times New Roman" w:hAnsi="Times New Roman" w:cs="Times New Roman"/>
        </w:rPr>
        <w:t>д</w:t>
      </w:r>
      <w:r w:rsidRPr="005F42C7">
        <w:rPr>
          <w:rFonts w:ascii="Times New Roman" w:hAnsi="Times New Roman" w:cs="Times New Roman"/>
        </w:rPr>
        <w:t xml:space="preserve">ничества </w:t>
      </w:r>
      <w:proofErr w:type="gramStart"/>
      <w:r w:rsidRPr="005F42C7">
        <w:rPr>
          <w:rFonts w:ascii="Times New Roman" w:hAnsi="Times New Roman" w:cs="Times New Roman"/>
        </w:rPr>
        <w:t>со</w:t>
      </w:r>
      <w:proofErr w:type="gramEnd"/>
      <w:r w:rsidRPr="005F42C7">
        <w:rPr>
          <w:rFonts w:ascii="Times New Roman" w:hAnsi="Times New Roman" w:cs="Times New Roman"/>
        </w:rPr>
        <w:t xml:space="preserve"> взрослыми и сверстниками, общением и межличностными отношениями дружбы, становлением основ гражданской идентичности </w:t>
      </w:r>
      <w:proofErr w:type="spellStart"/>
      <w:r w:rsidRPr="005F42C7">
        <w:rPr>
          <w:rFonts w:ascii="Times New Roman" w:hAnsi="Times New Roman" w:cs="Times New Roman"/>
        </w:rPr>
        <w:t>имировоззрения</w:t>
      </w:r>
      <w:proofErr w:type="spellEnd"/>
      <w:r w:rsidRPr="005F42C7">
        <w:rPr>
          <w:rFonts w:ascii="Times New Roman" w:hAnsi="Times New Roman" w:cs="Times New Roman"/>
        </w:rPr>
        <w:t>.</w:t>
      </w:r>
    </w:p>
    <w:p w:rsidR="00440C41" w:rsidRPr="00440C41" w:rsidRDefault="00440C41" w:rsidP="00440C41">
      <w:pPr>
        <w:ind w:firstLine="567"/>
        <w:rPr>
          <w:rFonts w:ascii="Times New Roman" w:hAnsi="Times New Roman" w:cs="Times New Roman"/>
        </w:rPr>
      </w:pPr>
      <w:r w:rsidRPr="00440C41">
        <w:rPr>
          <w:rFonts w:ascii="Times New Roman" w:hAnsi="Times New Roman" w:cs="Times New Roman"/>
        </w:rPr>
        <w:tab/>
        <w:t xml:space="preserve">Учитываются также </w:t>
      </w:r>
      <w:proofErr w:type="gramStart"/>
      <w:r w:rsidRPr="00440C41">
        <w:rPr>
          <w:rFonts w:ascii="Times New Roman" w:hAnsi="Times New Roman" w:cs="Times New Roman"/>
        </w:rPr>
        <w:t>характерные</w:t>
      </w:r>
      <w:proofErr w:type="gramEnd"/>
      <w:r w:rsidRPr="00440C41">
        <w:rPr>
          <w:rFonts w:ascii="Times New Roman" w:hAnsi="Times New Roman" w:cs="Times New Roman"/>
        </w:rPr>
        <w:t xml:space="preserve"> для младшего школьного возраста (от 6,5 до 11 лет):</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-центральные психологические характеристики: словесно-логическое мышление, прои</w:t>
      </w:r>
      <w:r w:rsidRPr="00440C41">
        <w:rPr>
          <w:rFonts w:ascii="Times New Roman" w:hAnsi="Times New Roman" w:cs="Times New Roman"/>
        </w:rPr>
        <w:t>з</w:t>
      </w:r>
      <w:r w:rsidRPr="00440C41">
        <w:rPr>
          <w:rFonts w:ascii="Times New Roman" w:hAnsi="Times New Roman" w:cs="Times New Roman"/>
        </w:rPr>
        <w:t>вольная смысловая память, произвольное внимание, письменная речь, анализ, рефлексия соде</w:t>
      </w:r>
      <w:r w:rsidRPr="00440C41">
        <w:rPr>
          <w:rFonts w:ascii="Times New Roman" w:hAnsi="Times New Roman" w:cs="Times New Roman"/>
        </w:rPr>
        <w:t>р</w:t>
      </w:r>
      <w:r w:rsidRPr="00440C41">
        <w:rPr>
          <w:rFonts w:ascii="Times New Roman" w:hAnsi="Times New Roman" w:cs="Times New Roman"/>
        </w:rPr>
        <w:t>жания, оснований и способов действий, планирование и умение действовать во внутреннем пл</w:t>
      </w:r>
      <w:r w:rsidRPr="00440C41">
        <w:rPr>
          <w:rFonts w:ascii="Times New Roman" w:hAnsi="Times New Roman" w:cs="Times New Roman"/>
        </w:rPr>
        <w:t>а</w:t>
      </w:r>
      <w:r w:rsidRPr="00440C41">
        <w:rPr>
          <w:rFonts w:ascii="Times New Roman" w:hAnsi="Times New Roman" w:cs="Times New Roman"/>
        </w:rPr>
        <w:t>не, знаково-символическое мышление, осуществляемое как моделирование существенных св</w:t>
      </w:r>
      <w:r w:rsidRPr="00440C41">
        <w:rPr>
          <w:rFonts w:ascii="Times New Roman" w:hAnsi="Times New Roman" w:cs="Times New Roman"/>
        </w:rPr>
        <w:t>я</w:t>
      </w:r>
      <w:r w:rsidRPr="00440C41">
        <w:rPr>
          <w:rFonts w:ascii="Times New Roman" w:hAnsi="Times New Roman" w:cs="Times New Roman"/>
        </w:rPr>
        <w:t>зей и отношений объектов;</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440C41" w:rsidRPr="00440C41" w:rsidRDefault="00440C41" w:rsidP="00440C41">
      <w:pPr>
        <w:ind w:firstLine="567"/>
        <w:jc w:val="both"/>
        <w:rPr>
          <w:rFonts w:ascii="Times New Roman" w:hAnsi="Times New Roman" w:cs="Times New Roman"/>
        </w:rPr>
      </w:pPr>
      <w:r w:rsidRPr="00440C41">
        <w:rPr>
          <w:rFonts w:ascii="Times New Roman" w:hAnsi="Times New Roman" w:cs="Times New Roman"/>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w:t>
      </w:r>
      <w:r w:rsidRPr="00440C41">
        <w:rPr>
          <w:rFonts w:ascii="Times New Roman" w:hAnsi="Times New Roman" w:cs="Times New Roman"/>
        </w:rPr>
        <w:t>у</w:t>
      </w:r>
      <w:r w:rsidRPr="00440C41">
        <w:rPr>
          <w:rFonts w:ascii="Times New Roman" w:hAnsi="Times New Roman" w:cs="Times New Roman"/>
        </w:rPr>
        <w:t>альными особенностями детей младшего школьного возраста.</w:t>
      </w:r>
    </w:p>
    <w:p w:rsidR="00440C41" w:rsidRPr="00440C41" w:rsidRDefault="005F42C7" w:rsidP="00440C41">
      <w:pPr>
        <w:ind w:firstLine="567"/>
        <w:jc w:val="both"/>
        <w:rPr>
          <w:rFonts w:ascii="Times New Roman" w:hAnsi="Times New Roman" w:cs="Times New Roman"/>
        </w:rPr>
      </w:pPr>
      <w:r>
        <w:rPr>
          <w:rFonts w:ascii="Times New Roman" w:hAnsi="Times New Roman" w:cs="Times New Roman"/>
        </w:rPr>
        <w:t>М</w:t>
      </w:r>
      <w:r w:rsidR="00440C41" w:rsidRPr="00440C41">
        <w:rPr>
          <w:rFonts w:ascii="Times New Roman" w:hAnsi="Times New Roman" w:cs="Times New Roman"/>
        </w:rPr>
        <w:t xml:space="preserve">ОУ </w:t>
      </w:r>
      <w:r w:rsidR="001055E2">
        <w:rPr>
          <w:rFonts w:ascii="Times New Roman" w:hAnsi="Times New Roman" w:cs="Times New Roman"/>
        </w:rPr>
        <w:t xml:space="preserve">«Средняя </w:t>
      </w:r>
      <w:r w:rsidR="00440C41" w:rsidRPr="00440C41">
        <w:rPr>
          <w:rFonts w:ascii="Times New Roman" w:hAnsi="Times New Roman" w:cs="Times New Roman"/>
        </w:rPr>
        <w:t>школа №</w:t>
      </w:r>
      <w:r w:rsidR="001055E2">
        <w:rPr>
          <w:rFonts w:ascii="Times New Roman" w:hAnsi="Times New Roman" w:cs="Times New Roman"/>
        </w:rPr>
        <w:t xml:space="preserve"> 10»</w:t>
      </w:r>
      <w:r w:rsidR="00440C41" w:rsidRPr="00440C41">
        <w:rPr>
          <w:rFonts w:ascii="Times New Roman" w:hAnsi="Times New Roman" w:cs="Times New Roman"/>
        </w:rPr>
        <w:t xml:space="preserve"> реализует АООП (вариант 5.2.) в отдельных классах. Срок освоения АООП НОО для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 xml:space="preserve"> с ТНР в </w:t>
      </w:r>
      <w:r>
        <w:rPr>
          <w:rFonts w:ascii="Times New Roman" w:hAnsi="Times New Roman" w:cs="Times New Roman"/>
        </w:rPr>
        <w:t>М</w:t>
      </w:r>
      <w:r w:rsidR="00440C41" w:rsidRPr="00440C41">
        <w:rPr>
          <w:rFonts w:ascii="Times New Roman" w:hAnsi="Times New Roman" w:cs="Times New Roman"/>
        </w:rPr>
        <w:t xml:space="preserve">ОУ </w:t>
      </w:r>
      <w:r w:rsidR="001055E2">
        <w:rPr>
          <w:rFonts w:ascii="Times New Roman" w:hAnsi="Times New Roman" w:cs="Times New Roman"/>
        </w:rPr>
        <w:t xml:space="preserve">« Средняя </w:t>
      </w:r>
      <w:r w:rsidR="00440C41" w:rsidRPr="00440C41">
        <w:rPr>
          <w:rFonts w:ascii="Times New Roman" w:hAnsi="Times New Roman" w:cs="Times New Roman"/>
        </w:rPr>
        <w:t xml:space="preserve">школе № </w:t>
      </w:r>
      <w:r w:rsidR="001055E2">
        <w:rPr>
          <w:rFonts w:ascii="Times New Roman" w:hAnsi="Times New Roman" w:cs="Times New Roman"/>
        </w:rPr>
        <w:t>10»</w:t>
      </w:r>
      <w:r w:rsidR="00440C41" w:rsidRPr="00440C41">
        <w:rPr>
          <w:rFonts w:ascii="Times New Roman" w:hAnsi="Times New Roman" w:cs="Times New Roman"/>
        </w:rPr>
        <w:t xml:space="preserve"> составляет 4 г</w:t>
      </w:r>
      <w:r w:rsidR="00440C41" w:rsidRPr="00440C41">
        <w:rPr>
          <w:rFonts w:ascii="Times New Roman" w:hAnsi="Times New Roman" w:cs="Times New Roman"/>
        </w:rPr>
        <w:t>о</w:t>
      </w:r>
      <w:r w:rsidR="00440C41" w:rsidRPr="00440C41">
        <w:rPr>
          <w:rFonts w:ascii="Times New Roman" w:hAnsi="Times New Roman" w:cs="Times New Roman"/>
        </w:rPr>
        <w:t>да.</w:t>
      </w:r>
    </w:p>
    <w:p w:rsidR="004F28B2" w:rsidRDefault="004F28B2" w:rsidP="005F42C7">
      <w:pPr>
        <w:ind w:firstLine="600"/>
        <w:jc w:val="center"/>
        <w:rPr>
          <w:rFonts w:ascii="Times New Roman" w:hAnsi="Times New Roman" w:cs="Times New Roman"/>
          <w:b/>
        </w:rPr>
      </w:pPr>
    </w:p>
    <w:p w:rsidR="00440C41" w:rsidRPr="005F42C7" w:rsidRDefault="00440C41" w:rsidP="005F42C7">
      <w:pPr>
        <w:ind w:firstLine="600"/>
        <w:jc w:val="center"/>
        <w:rPr>
          <w:rFonts w:ascii="Times New Roman" w:hAnsi="Times New Roman" w:cs="Times New Roman"/>
          <w:b/>
        </w:rPr>
      </w:pPr>
      <w:r w:rsidRPr="005F42C7">
        <w:rPr>
          <w:rFonts w:ascii="Times New Roman" w:hAnsi="Times New Roman" w:cs="Times New Roman"/>
          <w:b/>
        </w:rPr>
        <w:t>Цели реализации адаптированной основной общеобразовательной программы н</w:t>
      </w:r>
      <w:r w:rsidRPr="005F42C7">
        <w:rPr>
          <w:rFonts w:ascii="Times New Roman" w:hAnsi="Times New Roman" w:cs="Times New Roman"/>
          <w:b/>
        </w:rPr>
        <w:t>а</w:t>
      </w:r>
      <w:r w:rsidRPr="005F42C7">
        <w:rPr>
          <w:rFonts w:ascii="Times New Roman" w:hAnsi="Times New Roman" w:cs="Times New Roman"/>
          <w:b/>
        </w:rPr>
        <w:t>чального общего образования</w:t>
      </w:r>
    </w:p>
    <w:p w:rsidR="00440C41" w:rsidRPr="00440C41" w:rsidRDefault="00440C41" w:rsidP="00440C41">
      <w:pPr>
        <w:ind w:left="180" w:firstLine="560"/>
        <w:jc w:val="both"/>
        <w:rPr>
          <w:rFonts w:ascii="Times New Roman" w:hAnsi="Times New Roman" w:cs="Times New Roman"/>
        </w:rPr>
      </w:pPr>
      <w:r w:rsidRPr="00440C41">
        <w:rPr>
          <w:rFonts w:ascii="Times New Roman" w:hAnsi="Times New Roman" w:cs="Times New Roman"/>
        </w:rPr>
        <w:t>Адаптированная основная общеобразовательная программа начального общего образ</w:t>
      </w:r>
      <w:r w:rsidRPr="00440C41">
        <w:rPr>
          <w:rFonts w:ascii="Times New Roman" w:hAnsi="Times New Roman" w:cs="Times New Roman"/>
        </w:rPr>
        <w:t>о</w:t>
      </w:r>
      <w:r w:rsidRPr="00440C41">
        <w:rPr>
          <w:rFonts w:ascii="Times New Roman" w:hAnsi="Times New Roman" w:cs="Times New Roman"/>
        </w:rPr>
        <w:t xml:space="preserve">вания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направлена на:</w:t>
      </w:r>
    </w:p>
    <w:p w:rsidR="00440C41" w:rsidRPr="00440C41" w:rsidRDefault="00440C41" w:rsidP="007A48CE">
      <w:pPr>
        <w:numPr>
          <w:ilvl w:val="0"/>
          <w:numId w:val="3"/>
        </w:numPr>
        <w:tabs>
          <w:tab w:val="left" w:pos="855"/>
        </w:tabs>
        <w:ind w:firstLine="600"/>
        <w:jc w:val="both"/>
        <w:rPr>
          <w:rFonts w:ascii="Times New Roman" w:hAnsi="Times New Roman" w:cs="Times New Roman"/>
        </w:rPr>
      </w:pPr>
      <w:r w:rsidRPr="00440C41">
        <w:rPr>
          <w:rFonts w:ascii="Times New Roman" w:hAnsi="Times New Roman" w:cs="Times New Roman"/>
        </w:rPr>
        <w:t xml:space="preserve">Создание условий для воспитания, развития, </w:t>
      </w:r>
      <w:r w:rsidR="00AF4608">
        <w:rPr>
          <w:rFonts w:ascii="Times New Roman" w:hAnsi="Times New Roman" w:cs="Times New Roman"/>
        </w:rPr>
        <w:t xml:space="preserve">коррекции личности обучающихся </w:t>
      </w:r>
      <w:r w:rsidRPr="00440C41">
        <w:rPr>
          <w:rFonts w:ascii="Times New Roman" w:hAnsi="Times New Roman" w:cs="Times New Roman"/>
        </w:rPr>
        <w:t>с огр</w:t>
      </w:r>
      <w:r w:rsidRPr="00440C41">
        <w:rPr>
          <w:rFonts w:ascii="Times New Roman" w:hAnsi="Times New Roman" w:cs="Times New Roman"/>
        </w:rPr>
        <w:t>а</w:t>
      </w:r>
      <w:r w:rsidRPr="00440C41">
        <w:rPr>
          <w:rFonts w:ascii="Times New Roman" w:hAnsi="Times New Roman" w:cs="Times New Roman"/>
        </w:rPr>
        <w:t>н</w:t>
      </w:r>
      <w:r w:rsidR="00EE4DC0">
        <w:rPr>
          <w:rFonts w:ascii="Times New Roman" w:hAnsi="Times New Roman" w:cs="Times New Roman"/>
        </w:rPr>
        <w:t>иченными возможностями здоровья.</w:t>
      </w:r>
    </w:p>
    <w:p w:rsidR="00440C41" w:rsidRPr="00440C41" w:rsidRDefault="00440C41" w:rsidP="007A48CE">
      <w:pPr>
        <w:numPr>
          <w:ilvl w:val="0"/>
          <w:numId w:val="3"/>
        </w:numPr>
        <w:tabs>
          <w:tab w:val="left" w:pos="860"/>
        </w:tabs>
        <w:ind w:firstLine="600"/>
        <w:jc w:val="both"/>
        <w:rPr>
          <w:rFonts w:ascii="Times New Roman" w:hAnsi="Times New Roman" w:cs="Times New Roman"/>
        </w:rPr>
      </w:pPr>
      <w:proofErr w:type="gramStart"/>
      <w:r w:rsidRPr="00440C41">
        <w:rPr>
          <w:rFonts w:ascii="Times New Roman" w:hAnsi="Times New Roman" w:cs="Times New Roman"/>
        </w:rPr>
        <w:t>Формирование у обучающихся с ТНР общей культуры, обеспечивающей разносторо</w:t>
      </w:r>
      <w:r w:rsidRPr="00440C41">
        <w:rPr>
          <w:rFonts w:ascii="Times New Roman" w:hAnsi="Times New Roman" w:cs="Times New Roman"/>
        </w:rPr>
        <w:t>н</w:t>
      </w:r>
      <w:r w:rsidRPr="00440C41">
        <w:rPr>
          <w:rFonts w:ascii="Times New Roman" w:hAnsi="Times New Roman" w:cs="Times New Roman"/>
        </w:rPr>
        <w:t>нее развитие их личности (нравственно-эстетическое, социально-личностное</w:t>
      </w:r>
      <w:r w:rsidR="00EE4DC0">
        <w:rPr>
          <w:rFonts w:ascii="Times New Roman" w:hAnsi="Times New Roman" w:cs="Times New Roman"/>
        </w:rPr>
        <w:t>, интеллектуальное, физическое).</w:t>
      </w:r>
      <w:proofErr w:type="gramEnd"/>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3.Овладение учебной деятельностью в соответствии с принятыми в семье и обществе д</w:t>
      </w:r>
      <w:r w:rsidRPr="00440C41">
        <w:rPr>
          <w:rFonts w:ascii="Times New Roman" w:hAnsi="Times New Roman" w:cs="Times New Roman"/>
        </w:rPr>
        <w:t>у</w:t>
      </w:r>
      <w:r w:rsidRPr="00440C41">
        <w:rPr>
          <w:rFonts w:ascii="Times New Roman" w:hAnsi="Times New Roman" w:cs="Times New Roman"/>
        </w:rPr>
        <w:t xml:space="preserve">ховно-нравственными и </w:t>
      </w:r>
      <w:proofErr w:type="spellStart"/>
      <w:r w:rsidRPr="00440C41">
        <w:rPr>
          <w:rFonts w:ascii="Times New Roman" w:hAnsi="Times New Roman" w:cs="Times New Roman"/>
        </w:rPr>
        <w:t>социокультурными</w:t>
      </w:r>
      <w:proofErr w:type="spellEnd"/>
      <w:r w:rsidRPr="00440C41">
        <w:rPr>
          <w:rFonts w:ascii="Times New Roman" w:hAnsi="Times New Roman" w:cs="Times New Roman"/>
        </w:rPr>
        <w:t xml:space="preserve"> ценностями.</w:t>
      </w:r>
      <w:bookmarkStart w:id="2" w:name="bookmark2"/>
    </w:p>
    <w:p w:rsidR="00871176" w:rsidRDefault="00871176" w:rsidP="00AF4608">
      <w:pPr>
        <w:ind w:firstLine="601"/>
        <w:jc w:val="center"/>
        <w:rPr>
          <w:rFonts w:ascii="Times New Roman" w:hAnsi="Times New Roman" w:cs="Times New Roman"/>
          <w:b/>
        </w:rPr>
      </w:pPr>
    </w:p>
    <w:p w:rsidR="002C5D20" w:rsidRDefault="002C5D20" w:rsidP="00AF4608">
      <w:pPr>
        <w:ind w:firstLine="601"/>
        <w:jc w:val="center"/>
        <w:rPr>
          <w:rFonts w:ascii="Times New Roman" w:hAnsi="Times New Roman" w:cs="Times New Roman"/>
          <w:b/>
        </w:rPr>
      </w:pPr>
    </w:p>
    <w:p w:rsidR="004F28B2" w:rsidRPr="00440C41" w:rsidRDefault="00440C41" w:rsidP="00AF4608">
      <w:pPr>
        <w:ind w:firstLine="601"/>
        <w:jc w:val="center"/>
        <w:rPr>
          <w:rFonts w:ascii="Times New Roman" w:hAnsi="Times New Roman" w:cs="Times New Roman"/>
          <w:b/>
        </w:rPr>
      </w:pPr>
      <w:r w:rsidRPr="00440C41">
        <w:rPr>
          <w:rFonts w:ascii="Times New Roman" w:hAnsi="Times New Roman" w:cs="Times New Roman"/>
          <w:b/>
        </w:rPr>
        <w:lastRenderedPageBreak/>
        <w:t>Задачи адаптированной основной общеобразовательной программы</w:t>
      </w:r>
      <w:bookmarkEnd w:id="2"/>
      <w:r w:rsidRPr="00440C41">
        <w:rPr>
          <w:rFonts w:ascii="Times New Roman" w:hAnsi="Times New Roman" w:cs="Times New Roman"/>
          <w:b/>
        </w:rPr>
        <w:t xml:space="preserve"> начального о</w:t>
      </w:r>
      <w:r w:rsidRPr="00440C41">
        <w:rPr>
          <w:rFonts w:ascii="Times New Roman" w:hAnsi="Times New Roman" w:cs="Times New Roman"/>
          <w:b/>
        </w:rPr>
        <w:t>б</w:t>
      </w:r>
      <w:r w:rsidRPr="00440C41">
        <w:rPr>
          <w:rFonts w:ascii="Times New Roman" w:hAnsi="Times New Roman" w:cs="Times New Roman"/>
          <w:b/>
        </w:rPr>
        <w:t xml:space="preserve">щего образования </w:t>
      </w:r>
      <w:proofErr w:type="gramStart"/>
      <w:r w:rsidRPr="00440C41">
        <w:rPr>
          <w:rFonts w:ascii="Times New Roman" w:hAnsi="Times New Roman" w:cs="Times New Roman"/>
          <w:b/>
        </w:rPr>
        <w:t>обучающихся</w:t>
      </w:r>
      <w:proofErr w:type="gramEnd"/>
      <w:r w:rsidRPr="00440C41">
        <w:rPr>
          <w:rFonts w:ascii="Times New Roman" w:hAnsi="Times New Roman" w:cs="Times New Roman"/>
          <w:b/>
        </w:rPr>
        <w:t xml:space="preserve"> с ТНР</w:t>
      </w:r>
    </w:p>
    <w:p w:rsidR="00AF4608" w:rsidRPr="00440C41" w:rsidRDefault="00AF4608" w:rsidP="00AF4608">
      <w:pPr>
        <w:tabs>
          <w:tab w:val="left" w:pos="176"/>
        </w:tabs>
        <w:ind w:left="57"/>
        <w:jc w:val="both"/>
        <w:rPr>
          <w:rFonts w:ascii="Times New Roman" w:hAnsi="Times New Roman" w:cs="Times New Roman"/>
        </w:rPr>
      </w:pPr>
      <w:r>
        <w:rPr>
          <w:rStyle w:val="25"/>
          <w:rFonts w:eastAsia="Arial Unicode MS"/>
        </w:rPr>
        <w:tab/>
      </w:r>
      <w:r>
        <w:rPr>
          <w:rStyle w:val="25"/>
          <w:rFonts w:eastAsia="Arial Unicode MS"/>
        </w:rPr>
        <w:tab/>
        <w:t>1. В</w:t>
      </w:r>
      <w:r w:rsidRPr="00440C41">
        <w:rPr>
          <w:rStyle w:val="25"/>
          <w:rFonts w:eastAsia="Arial Unicode MS"/>
        </w:rPr>
        <w:t>оспита</w:t>
      </w:r>
      <w:r>
        <w:rPr>
          <w:rStyle w:val="25"/>
          <w:rFonts w:eastAsia="Arial Unicode MS"/>
        </w:rPr>
        <w:t>ть</w:t>
      </w:r>
      <w:r w:rsidRPr="00440C41">
        <w:rPr>
          <w:rStyle w:val="25"/>
          <w:rFonts w:eastAsia="Arial Unicode MS"/>
        </w:rPr>
        <w:t xml:space="preserve"> высоконравственного, ответственного, инициативного и компетентного гражданина России;</w:t>
      </w:r>
    </w:p>
    <w:p w:rsidR="00AF4608" w:rsidRPr="00440C41" w:rsidRDefault="00AF4608" w:rsidP="00AF4608">
      <w:pPr>
        <w:tabs>
          <w:tab w:val="left" w:pos="176"/>
        </w:tabs>
        <w:ind w:left="57"/>
        <w:jc w:val="both"/>
        <w:rPr>
          <w:rFonts w:ascii="Times New Roman" w:hAnsi="Times New Roman" w:cs="Times New Roman"/>
        </w:rPr>
      </w:pPr>
      <w:r>
        <w:rPr>
          <w:rStyle w:val="25"/>
          <w:rFonts w:eastAsia="Arial Unicode MS"/>
        </w:rPr>
        <w:tab/>
      </w:r>
      <w:r>
        <w:rPr>
          <w:rStyle w:val="25"/>
          <w:rFonts w:eastAsia="Arial Unicode MS"/>
        </w:rPr>
        <w:tab/>
        <w:t>2. Ф</w:t>
      </w:r>
      <w:r w:rsidRPr="00440C41">
        <w:rPr>
          <w:rStyle w:val="25"/>
          <w:rFonts w:eastAsia="Arial Unicode MS"/>
        </w:rPr>
        <w:t>ормирова</w:t>
      </w:r>
      <w:r>
        <w:rPr>
          <w:rStyle w:val="25"/>
          <w:rFonts w:eastAsia="Arial Unicode MS"/>
        </w:rPr>
        <w:t>ть</w:t>
      </w:r>
      <w:r w:rsidRPr="00440C41">
        <w:rPr>
          <w:rStyle w:val="25"/>
          <w:rFonts w:eastAsia="Arial Unicode MS"/>
        </w:rPr>
        <w:t xml:space="preserve"> у </w:t>
      </w:r>
      <w:proofErr w:type="gramStart"/>
      <w:r w:rsidRPr="00440C41">
        <w:rPr>
          <w:rStyle w:val="25"/>
          <w:rFonts w:eastAsia="Arial Unicode MS"/>
        </w:rPr>
        <w:t>обучающихся</w:t>
      </w:r>
      <w:proofErr w:type="gramEnd"/>
      <w:r w:rsidRPr="00440C41">
        <w:rPr>
          <w:rStyle w:val="25"/>
          <w:rFonts w:eastAsia="Arial Unicode MS"/>
        </w:rPr>
        <w:t xml:space="preserve"> основ</w:t>
      </w:r>
      <w:r>
        <w:rPr>
          <w:rStyle w:val="25"/>
          <w:rFonts w:eastAsia="Arial Unicode MS"/>
        </w:rPr>
        <w:t>ы</w:t>
      </w:r>
      <w:r w:rsidRPr="00440C41">
        <w:rPr>
          <w:rStyle w:val="25"/>
          <w:rFonts w:eastAsia="Arial Unicode MS"/>
        </w:rPr>
        <w:t xml:space="preserve"> гражданской идентичности личности и мирово</w:t>
      </w:r>
      <w:r w:rsidRPr="00440C41">
        <w:rPr>
          <w:rStyle w:val="25"/>
          <w:rFonts w:eastAsia="Arial Unicode MS"/>
        </w:rPr>
        <w:t>з</w:t>
      </w:r>
      <w:r w:rsidRPr="00440C41">
        <w:rPr>
          <w:rStyle w:val="25"/>
          <w:rFonts w:eastAsia="Arial Unicode MS"/>
        </w:rPr>
        <w:t xml:space="preserve">зрения в соответствии с принятыми в семье и обществе духовно-нравственными и </w:t>
      </w:r>
      <w:proofErr w:type="spellStart"/>
      <w:r w:rsidRPr="00440C41">
        <w:rPr>
          <w:rStyle w:val="25"/>
          <w:rFonts w:eastAsia="Arial Unicode MS"/>
        </w:rPr>
        <w:t>социокул</w:t>
      </w:r>
      <w:r w:rsidRPr="00440C41">
        <w:rPr>
          <w:rStyle w:val="25"/>
          <w:rFonts w:eastAsia="Arial Unicode MS"/>
        </w:rPr>
        <w:t>ь</w:t>
      </w:r>
      <w:r w:rsidRPr="00440C41">
        <w:rPr>
          <w:rStyle w:val="25"/>
          <w:rFonts w:eastAsia="Arial Unicode MS"/>
        </w:rPr>
        <w:t>турными</w:t>
      </w:r>
      <w:proofErr w:type="spellEnd"/>
      <w:r w:rsidRPr="00440C41">
        <w:rPr>
          <w:rStyle w:val="25"/>
          <w:rFonts w:eastAsia="Arial Unicode MS"/>
        </w:rPr>
        <w:t xml:space="preserve"> ценностями;</w:t>
      </w:r>
    </w:p>
    <w:p w:rsidR="00AF4608" w:rsidRPr="00440C41" w:rsidRDefault="00AF4608" w:rsidP="00AF4608">
      <w:pPr>
        <w:tabs>
          <w:tab w:val="left" w:pos="176"/>
        </w:tabs>
        <w:ind w:left="57"/>
        <w:jc w:val="both"/>
        <w:rPr>
          <w:rFonts w:ascii="Times New Roman" w:hAnsi="Times New Roman" w:cs="Times New Roman"/>
        </w:rPr>
      </w:pPr>
      <w:r>
        <w:rPr>
          <w:rStyle w:val="25"/>
          <w:rFonts w:eastAsia="Arial Unicode MS"/>
        </w:rPr>
        <w:tab/>
      </w:r>
      <w:r>
        <w:rPr>
          <w:rStyle w:val="25"/>
          <w:rFonts w:eastAsia="Arial Unicode MS"/>
        </w:rPr>
        <w:tab/>
        <w:t>3. О</w:t>
      </w:r>
      <w:r w:rsidRPr="00440C41">
        <w:rPr>
          <w:rStyle w:val="25"/>
          <w:rFonts w:eastAsia="Arial Unicode MS"/>
        </w:rPr>
        <w:t>хран</w:t>
      </w:r>
      <w:r>
        <w:rPr>
          <w:rStyle w:val="25"/>
          <w:rFonts w:eastAsia="Arial Unicode MS"/>
        </w:rPr>
        <w:t>ять</w:t>
      </w:r>
      <w:r w:rsidRPr="00440C41">
        <w:rPr>
          <w:rStyle w:val="25"/>
          <w:rFonts w:eastAsia="Arial Unicode MS"/>
        </w:rPr>
        <w:t xml:space="preserve"> и укрепл</w:t>
      </w:r>
      <w:r>
        <w:rPr>
          <w:rStyle w:val="25"/>
          <w:rFonts w:eastAsia="Arial Unicode MS"/>
        </w:rPr>
        <w:t>ять</w:t>
      </w:r>
      <w:r w:rsidRPr="00440C41">
        <w:rPr>
          <w:rStyle w:val="25"/>
          <w:rFonts w:eastAsia="Arial Unicode MS"/>
        </w:rPr>
        <w:t xml:space="preserve"> физическо</w:t>
      </w:r>
      <w:r>
        <w:rPr>
          <w:rStyle w:val="25"/>
          <w:rFonts w:eastAsia="Arial Unicode MS"/>
        </w:rPr>
        <w:t>е</w:t>
      </w:r>
      <w:r w:rsidRPr="00440C41">
        <w:rPr>
          <w:rStyle w:val="25"/>
          <w:rFonts w:eastAsia="Arial Unicode MS"/>
        </w:rPr>
        <w:t xml:space="preserve"> и психическо</w:t>
      </w:r>
      <w:r>
        <w:rPr>
          <w:rStyle w:val="25"/>
          <w:rFonts w:eastAsia="Arial Unicode MS"/>
        </w:rPr>
        <w:t>е</w:t>
      </w:r>
      <w:r w:rsidRPr="00440C41">
        <w:rPr>
          <w:rStyle w:val="25"/>
          <w:rFonts w:eastAsia="Arial Unicode MS"/>
        </w:rPr>
        <w:t xml:space="preserve"> здоровь</w:t>
      </w:r>
      <w:r>
        <w:rPr>
          <w:rStyle w:val="25"/>
          <w:rFonts w:eastAsia="Arial Unicode MS"/>
        </w:rPr>
        <w:t>е</w:t>
      </w:r>
      <w:r w:rsidRPr="00440C41">
        <w:rPr>
          <w:rStyle w:val="25"/>
          <w:rFonts w:eastAsia="Arial Unicode MS"/>
        </w:rPr>
        <w:t xml:space="preserve"> детей, в том числе их соц</w:t>
      </w:r>
      <w:r w:rsidRPr="00440C41">
        <w:rPr>
          <w:rStyle w:val="25"/>
          <w:rFonts w:eastAsia="Arial Unicode MS"/>
        </w:rPr>
        <w:t>и</w:t>
      </w:r>
      <w:r w:rsidRPr="00440C41">
        <w:rPr>
          <w:rStyle w:val="25"/>
          <w:rFonts w:eastAsia="Arial Unicode MS"/>
        </w:rPr>
        <w:t>ального и эмоционального благополучия;</w:t>
      </w:r>
    </w:p>
    <w:p w:rsidR="00AF4608" w:rsidRPr="00440C41" w:rsidRDefault="00AF4608" w:rsidP="00AF4608">
      <w:pPr>
        <w:tabs>
          <w:tab w:val="left" w:pos="176"/>
        </w:tabs>
        <w:ind w:left="57"/>
        <w:jc w:val="both"/>
        <w:rPr>
          <w:rFonts w:ascii="Times New Roman" w:hAnsi="Times New Roman" w:cs="Times New Roman"/>
        </w:rPr>
      </w:pPr>
      <w:r>
        <w:rPr>
          <w:rStyle w:val="25"/>
          <w:rFonts w:eastAsia="Arial Unicode MS"/>
        </w:rPr>
        <w:tab/>
      </w:r>
      <w:r>
        <w:rPr>
          <w:rStyle w:val="25"/>
          <w:rFonts w:eastAsia="Arial Unicode MS"/>
        </w:rPr>
        <w:tab/>
        <w:t>4. Ф</w:t>
      </w:r>
      <w:r w:rsidRPr="00440C41">
        <w:rPr>
          <w:rStyle w:val="25"/>
          <w:rFonts w:eastAsia="Arial Unicode MS"/>
        </w:rPr>
        <w:t>ормирова</w:t>
      </w:r>
      <w:r>
        <w:rPr>
          <w:rStyle w:val="25"/>
          <w:rFonts w:eastAsia="Arial Unicode MS"/>
        </w:rPr>
        <w:t>ть</w:t>
      </w:r>
      <w:r w:rsidRPr="00440C41">
        <w:rPr>
          <w:rStyle w:val="25"/>
          <w:rFonts w:eastAsia="Arial Unicode MS"/>
        </w:rPr>
        <w:t xml:space="preserve"> основ</w:t>
      </w:r>
      <w:r>
        <w:rPr>
          <w:rStyle w:val="25"/>
          <w:rFonts w:eastAsia="Arial Unicode MS"/>
        </w:rPr>
        <w:t>ы</w:t>
      </w:r>
      <w:r w:rsidRPr="00440C41">
        <w:rPr>
          <w:rStyle w:val="25"/>
          <w:rFonts w:eastAsia="Arial Unicode MS"/>
        </w:rPr>
        <w:t xml:space="preserve"> учебной деятельности;</w:t>
      </w:r>
    </w:p>
    <w:p w:rsidR="00AF4608" w:rsidRPr="00440C41" w:rsidRDefault="00AF4608" w:rsidP="00AF4608">
      <w:pPr>
        <w:tabs>
          <w:tab w:val="left" w:pos="176"/>
        </w:tabs>
        <w:ind w:left="57"/>
        <w:jc w:val="both"/>
        <w:rPr>
          <w:rFonts w:ascii="Times New Roman" w:hAnsi="Times New Roman" w:cs="Times New Roman"/>
        </w:rPr>
      </w:pPr>
      <w:r>
        <w:rPr>
          <w:rStyle w:val="25"/>
          <w:rFonts w:eastAsia="Arial Unicode MS"/>
        </w:rPr>
        <w:tab/>
      </w:r>
      <w:r>
        <w:rPr>
          <w:rStyle w:val="25"/>
          <w:rFonts w:eastAsia="Arial Unicode MS"/>
        </w:rPr>
        <w:tab/>
        <w:t>5. С</w:t>
      </w:r>
      <w:r w:rsidRPr="00440C41">
        <w:rPr>
          <w:rStyle w:val="25"/>
          <w:rFonts w:eastAsia="Arial Unicode MS"/>
        </w:rPr>
        <w:t>озда</w:t>
      </w:r>
      <w:r>
        <w:rPr>
          <w:rStyle w:val="25"/>
          <w:rFonts w:eastAsia="Arial Unicode MS"/>
        </w:rPr>
        <w:t>вать</w:t>
      </w:r>
      <w:r w:rsidRPr="00440C41">
        <w:rPr>
          <w:rStyle w:val="25"/>
          <w:rFonts w:eastAsia="Arial Unicode MS"/>
        </w:rPr>
        <w:t xml:space="preserve"> специальны</w:t>
      </w:r>
      <w:r>
        <w:rPr>
          <w:rStyle w:val="25"/>
          <w:rFonts w:eastAsia="Arial Unicode MS"/>
        </w:rPr>
        <w:t>е</w:t>
      </w:r>
      <w:r w:rsidRPr="00440C41">
        <w:rPr>
          <w:rStyle w:val="25"/>
          <w:rFonts w:eastAsia="Arial Unicode MS"/>
        </w:rPr>
        <w:t xml:space="preserve"> услови</w:t>
      </w:r>
      <w:r>
        <w:rPr>
          <w:rStyle w:val="25"/>
          <w:rFonts w:eastAsia="Arial Unicode MS"/>
        </w:rPr>
        <w:t>я</w:t>
      </w:r>
      <w:r w:rsidRPr="00440C41">
        <w:rPr>
          <w:rStyle w:val="25"/>
          <w:rFonts w:eastAsia="Arial Unicode MS"/>
        </w:rPr>
        <w:t xml:space="preserve"> для получения образования в соответствии с возра</w:t>
      </w:r>
      <w:r w:rsidRPr="00440C41">
        <w:rPr>
          <w:rStyle w:val="25"/>
          <w:rFonts w:eastAsia="Arial Unicode MS"/>
        </w:rPr>
        <w:t>с</w:t>
      </w:r>
      <w:r w:rsidRPr="00440C41">
        <w:rPr>
          <w:rStyle w:val="25"/>
          <w:rFonts w:eastAsia="Arial Unicode MS"/>
        </w:rPr>
        <w:t>тными, индивидуальными особенностями и особыми образовательными потребностями;</w:t>
      </w:r>
    </w:p>
    <w:p w:rsidR="00AF4608" w:rsidRPr="00440C41" w:rsidRDefault="00AF4608" w:rsidP="00AF4608">
      <w:pPr>
        <w:tabs>
          <w:tab w:val="left" w:pos="176"/>
        </w:tabs>
        <w:ind w:left="57"/>
        <w:jc w:val="both"/>
        <w:rPr>
          <w:rFonts w:ascii="Times New Roman" w:hAnsi="Times New Roman" w:cs="Times New Roman"/>
        </w:rPr>
      </w:pPr>
      <w:r>
        <w:rPr>
          <w:rStyle w:val="25"/>
          <w:rFonts w:eastAsia="Arial Unicode MS"/>
        </w:rPr>
        <w:tab/>
      </w:r>
      <w:r>
        <w:rPr>
          <w:rStyle w:val="25"/>
          <w:rFonts w:eastAsia="Arial Unicode MS"/>
        </w:rPr>
        <w:tab/>
        <w:t>6. Р</w:t>
      </w:r>
      <w:r w:rsidRPr="00440C41">
        <w:rPr>
          <w:rStyle w:val="25"/>
          <w:rFonts w:eastAsia="Arial Unicode MS"/>
        </w:rPr>
        <w:t>азви</w:t>
      </w:r>
      <w:r>
        <w:rPr>
          <w:rStyle w:val="25"/>
          <w:rFonts w:eastAsia="Arial Unicode MS"/>
        </w:rPr>
        <w:t>вать</w:t>
      </w:r>
      <w:r w:rsidRPr="00440C41">
        <w:rPr>
          <w:rStyle w:val="25"/>
          <w:rFonts w:eastAsia="Arial Unicode MS"/>
        </w:rPr>
        <w:t xml:space="preserve"> способност</w:t>
      </w:r>
      <w:r>
        <w:rPr>
          <w:rStyle w:val="25"/>
          <w:rFonts w:eastAsia="Arial Unicode MS"/>
        </w:rPr>
        <w:t>и</w:t>
      </w:r>
      <w:r w:rsidRPr="00440C41">
        <w:rPr>
          <w:rStyle w:val="25"/>
          <w:rFonts w:eastAsia="Arial Unicode MS"/>
        </w:rPr>
        <w:t xml:space="preserve"> и творческ</w:t>
      </w:r>
      <w:r>
        <w:rPr>
          <w:rStyle w:val="25"/>
          <w:rFonts w:eastAsia="Arial Unicode MS"/>
        </w:rPr>
        <w:t>ий</w:t>
      </w:r>
      <w:r w:rsidRPr="00440C41">
        <w:rPr>
          <w:rStyle w:val="25"/>
          <w:rFonts w:eastAsia="Arial Unicode MS"/>
        </w:rPr>
        <w:t xml:space="preserve"> потенциал каждого обучающегося как субъекта отношений в сфере образования;</w:t>
      </w:r>
    </w:p>
    <w:p w:rsidR="00AF4608" w:rsidRPr="00440C41" w:rsidRDefault="00AF4608" w:rsidP="00AF4608">
      <w:pPr>
        <w:tabs>
          <w:tab w:val="left" w:pos="176"/>
        </w:tabs>
        <w:ind w:left="57"/>
        <w:jc w:val="both"/>
        <w:rPr>
          <w:rFonts w:ascii="Times New Roman" w:hAnsi="Times New Roman" w:cs="Times New Roman"/>
        </w:rPr>
      </w:pPr>
      <w:r>
        <w:rPr>
          <w:rStyle w:val="25"/>
          <w:rFonts w:eastAsia="Arial Unicode MS"/>
        </w:rPr>
        <w:tab/>
      </w:r>
      <w:r>
        <w:rPr>
          <w:rStyle w:val="25"/>
          <w:rFonts w:eastAsia="Arial Unicode MS"/>
        </w:rPr>
        <w:tab/>
        <w:t>7. О</w:t>
      </w:r>
      <w:r w:rsidRPr="00440C41">
        <w:rPr>
          <w:rStyle w:val="25"/>
          <w:rFonts w:eastAsia="Arial Unicode MS"/>
        </w:rPr>
        <w:t>беспеч</w:t>
      </w:r>
      <w:r>
        <w:rPr>
          <w:rStyle w:val="25"/>
          <w:rFonts w:eastAsia="Arial Unicode MS"/>
        </w:rPr>
        <w:t>ивать</w:t>
      </w:r>
      <w:r w:rsidRPr="00440C41">
        <w:rPr>
          <w:rStyle w:val="25"/>
          <w:rFonts w:eastAsia="Arial Unicode MS"/>
        </w:rPr>
        <w:t xml:space="preserve"> вариативност</w:t>
      </w:r>
      <w:r>
        <w:rPr>
          <w:rStyle w:val="25"/>
          <w:rFonts w:eastAsia="Arial Unicode MS"/>
        </w:rPr>
        <w:t>ь</w:t>
      </w:r>
      <w:r w:rsidRPr="00440C41">
        <w:rPr>
          <w:rStyle w:val="25"/>
          <w:rFonts w:eastAsia="Arial Unicode MS"/>
        </w:rPr>
        <w:t xml:space="preserve"> и разнообрази</w:t>
      </w:r>
      <w:r>
        <w:rPr>
          <w:rStyle w:val="25"/>
          <w:rFonts w:eastAsia="Arial Unicode MS"/>
        </w:rPr>
        <w:t>е</w:t>
      </w:r>
      <w:r w:rsidRPr="00440C41">
        <w:rPr>
          <w:rStyle w:val="25"/>
          <w:rFonts w:eastAsia="Arial Unicode MS"/>
        </w:rPr>
        <w:t xml:space="preserve"> содержания и организационных форм п</w:t>
      </w:r>
      <w:r w:rsidRPr="00440C41">
        <w:rPr>
          <w:rStyle w:val="25"/>
          <w:rFonts w:eastAsia="Arial Unicode MS"/>
        </w:rPr>
        <w:t>о</w:t>
      </w:r>
      <w:r w:rsidRPr="00440C41">
        <w:rPr>
          <w:rStyle w:val="25"/>
          <w:rFonts w:eastAsia="Arial Unicode MS"/>
        </w:rPr>
        <w:t xml:space="preserve">лучения образования </w:t>
      </w:r>
      <w:proofErr w:type="gramStart"/>
      <w:r w:rsidRPr="00440C41">
        <w:rPr>
          <w:rStyle w:val="25"/>
          <w:rFonts w:eastAsia="Arial Unicode MS"/>
        </w:rPr>
        <w:t>обучающимися</w:t>
      </w:r>
      <w:proofErr w:type="gramEnd"/>
      <w:r w:rsidRPr="00440C41">
        <w:rPr>
          <w:rStyle w:val="25"/>
          <w:rFonts w:eastAsia="Arial Unicode MS"/>
        </w:rPr>
        <w:t xml:space="preserve"> с учётом их образовательных потребностей, способностей и состояния здоровья, типологических и индивидуальных особенностей;</w:t>
      </w:r>
    </w:p>
    <w:p w:rsidR="00440C41" w:rsidRPr="00440C41" w:rsidRDefault="00AF4608" w:rsidP="00AF4608">
      <w:pPr>
        <w:ind w:firstLine="560"/>
        <w:jc w:val="both"/>
        <w:rPr>
          <w:rFonts w:ascii="Times New Roman" w:hAnsi="Times New Roman" w:cs="Times New Roman"/>
        </w:rPr>
      </w:pPr>
      <w:r>
        <w:rPr>
          <w:rStyle w:val="25"/>
          <w:rFonts w:eastAsia="Arial Unicode MS"/>
        </w:rPr>
        <w:tab/>
        <w:t>8. Ф</w:t>
      </w:r>
      <w:r w:rsidRPr="00440C41">
        <w:rPr>
          <w:rStyle w:val="25"/>
          <w:rFonts w:eastAsia="Arial Unicode MS"/>
        </w:rPr>
        <w:t>ормирова</w:t>
      </w:r>
      <w:r>
        <w:rPr>
          <w:rStyle w:val="25"/>
          <w:rFonts w:eastAsia="Arial Unicode MS"/>
        </w:rPr>
        <w:t>ть</w:t>
      </w:r>
      <w:r w:rsidRPr="00440C41">
        <w:rPr>
          <w:rStyle w:val="25"/>
          <w:rFonts w:eastAsia="Arial Unicode MS"/>
        </w:rPr>
        <w:t xml:space="preserve"> </w:t>
      </w:r>
      <w:proofErr w:type="spellStart"/>
      <w:r w:rsidRPr="00440C41">
        <w:rPr>
          <w:rStyle w:val="25"/>
          <w:rFonts w:eastAsia="Arial Unicode MS"/>
        </w:rPr>
        <w:t>социокультурн</w:t>
      </w:r>
      <w:r>
        <w:rPr>
          <w:rStyle w:val="25"/>
          <w:rFonts w:eastAsia="Arial Unicode MS"/>
        </w:rPr>
        <w:t>ую</w:t>
      </w:r>
      <w:proofErr w:type="spellEnd"/>
      <w:r w:rsidRPr="00440C41">
        <w:rPr>
          <w:rStyle w:val="25"/>
          <w:rFonts w:eastAsia="Arial Unicode MS"/>
        </w:rPr>
        <w:t xml:space="preserve"> и </w:t>
      </w:r>
      <w:proofErr w:type="gramStart"/>
      <w:r w:rsidRPr="00440C41">
        <w:rPr>
          <w:rStyle w:val="25"/>
          <w:rFonts w:eastAsia="Arial Unicode MS"/>
        </w:rPr>
        <w:t>образовательн</w:t>
      </w:r>
      <w:r>
        <w:rPr>
          <w:rStyle w:val="25"/>
          <w:rFonts w:eastAsia="Arial Unicode MS"/>
        </w:rPr>
        <w:t>ую</w:t>
      </w:r>
      <w:proofErr w:type="gramEnd"/>
      <w:r w:rsidRPr="00440C41">
        <w:rPr>
          <w:rStyle w:val="25"/>
          <w:rFonts w:eastAsia="Arial Unicode MS"/>
        </w:rPr>
        <w:t xml:space="preserve"> среды с учётом общих и особых образовательных потребностей обучающихся с тяжёлыми нарушениями речи.</w:t>
      </w:r>
    </w:p>
    <w:p w:rsidR="004F28B2" w:rsidRDefault="004F28B2" w:rsidP="00AF4608">
      <w:pPr>
        <w:ind w:left="180" w:firstLine="387"/>
        <w:jc w:val="center"/>
        <w:rPr>
          <w:rFonts w:ascii="Times New Roman" w:hAnsi="Times New Roman" w:cs="Times New Roman"/>
          <w:b/>
        </w:rPr>
      </w:pPr>
    </w:p>
    <w:p w:rsidR="00440C41" w:rsidRPr="00AF4608" w:rsidRDefault="00440C41" w:rsidP="00AF4608">
      <w:pPr>
        <w:ind w:left="180" w:firstLine="387"/>
        <w:jc w:val="center"/>
        <w:rPr>
          <w:rFonts w:ascii="Times New Roman" w:hAnsi="Times New Roman" w:cs="Times New Roman"/>
          <w:b/>
        </w:rPr>
      </w:pPr>
      <w:r w:rsidRPr="00AF4608">
        <w:rPr>
          <w:rFonts w:ascii="Times New Roman" w:hAnsi="Times New Roman" w:cs="Times New Roman"/>
          <w:b/>
        </w:rPr>
        <w:t>Принципы и подходы к формированию адаптированной основной общеобразов</w:t>
      </w:r>
      <w:r w:rsidRPr="00AF4608">
        <w:rPr>
          <w:rFonts w:ascii="Times New Roman" w:hAnsi="Times New Roman" w:cs="Times New Roman"/>
          <w:b/>
        </w:rPr>
        <w:t>а</w:t>
      </w:r>
      <w:r w:rsidRPr="00AF4608">
        <w:rPr>
          <w:rFonts w:ascii="Times New Roman" w:hAnsi="Times New Roman" w:cs="Times New Roman"/>
          <w:b/>
        </w:rPr>
        <w:t xml:space="preserve">тельной программы начального общего образования </w:t>
      </w:r>
      <w:proofErr w:type="gramStart"/>
      <w:r w:rsidRPr="00AF4608">
        <w:rPr>
          <w:rFonts w:ascii="Times New Roman" w:hAnsi="Times New Roman" w:cs="Times New Roman"/>
          <w:b/>
        </w:rPr>
        <w:t>обучающихся</w:t>
      </w:r>
      <w:proofErr w:type="gramEnd"/>
      <w:r w:rsidRPr="00AF4608">
        <w:rPr>
          <w:rFonts w:ascii="Times New Roman" w:hAnsi="Times New Roman" w:cs="Times New Roman"/>
          <w:b/>
        </w:rPr>
        <w:t xml:space="preserve"> с тяжёлыми наруш</w:t>
      </w:r>
      <w:r w:rsidRPr="00AF4608">
        <w:rPr>
          <w:rFonts w:ascii="Times New Roman" w:hAnsi="Times New Roman" w:cs="Times New Roman"/>
          <w:b/>
        </w:rPr>
        <w:t>е</w:t>
      </w:r>
      <w:r w:rsidRPr="00AF4608">
        <w:rPr>
          <w:rFonts w:ascii="Times New Roman" w:hAnsi="Times New Roman" w:cs="Times New Roman"/>
          <w:b/>
        </w:rPr>
        <w:t>ниями речи</w:t>
      </w:r>
    </w:p>
    <w:p w:rsidR="00AF4608" w:rsidRDefault="00440C41" w:rsidP="00AF4608">
      <w:pPr>
        <w:ind w:left="180" w:firstLine="560"/>
        <w:jc w:val="both"/>
        <w:rPr>
          <w:rFonts w:ascii="Times New Roman" w:hAnsi="Times New Roman" w:cs="Times New Roman"/>
        </w:rPr>
      </w:pPr>
      <w:r w:rsidRPr="00440C41">
        <w:rPr>
          <w:rFonts w:ascii="Times New Roman" w:hAnsi="Times New Roman" w:cs="Times New Roman"/>
        </w:rPr>
        <w:t xml:space="preserve">В основу формирования </w:t>
      </w:r>
      <w:r w:rsidRPr="00440C41">
        <w:rPr>
          <w:rStyle w:val="26"/>
          <w:rFonts w:eastAsia="Arial Unicode MS"/>
          <w:i w:val="0"/>
          <w:iCs w:val="0"/>
        </w:rPr>
        <w:t xml:space="preserve">АООП НОО </w:t>
      </w:r>
      <w:proofErr w:type="gramStart"/>
      <w:r w:rsidRPr="00440C41">
        <w:rPr>
          <w:rStyle w:val="26"/>
          <w:rFonts w:eastAsia="Arial Unicode MS"/>
          <w:i w:val="0"/>
          <w:iCs w:val="0"/>
        </w:rPr>
        <w:t>обучающихся</w:t>
      </w:r>
      <w:proofErr w:type="gramEnd"/>
      <w:r w:rsidRPr="00440C41">
        <w:rPr>
          <w:rStyle w:val="26"/>
          <w:rFonts w:eastAsia="Arial Unicode MS"/>
          <w:i w:val="0"/>
          <w:iCs w:val="0"/>
        </w:rPr>
        <w:t xml:space="preserve"> с ТНР </w:t>
      </w:r>
      <w:r w:rsidR="00AF4608">
        <w:rPr>
          <w:rFonts w:ascii="Times New Roman" w:hAnsi="Times New Roman" w:cs="Times New Roman"/>
        </w:rPr>
        <w:t>положены следующие при</w:t>
      </w:r>
      <w:r w:rsidR="00AF4608">
        <w:rPr>
          <w:rFonts w:ascii="Times New Roman" w:hAnsi="Times New Roman" w:cs="Times New Roman"/>
        </w:rPr>
        <w:t>н</w:t>
      </w:r>
      <w:r w:rsidR="00AF4608">
        <w:rPr>
          <w:rFonts w:ascii="Times New Roman" w:hAnsi="Times New Roman" w:cs="Times New Roman"/>
        </w:rPr>
        <w:t>ципы:</w:t>
      </w:r>
    </w:p>
    <w:p w:rsidR="00AF4608" w:rsidRDefault="00AF4608" w:rsidP="00AF4608">
      <w:pPr>
        <w:ind w:left="180" w:firstLine="56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w:t>
      </w:r>
      <w:r w:rsidR="00440C41" w:rsidRPr="00440C41">
        <w:rPr>
          <w:rFonts w:ascii="Times New Roman" w:hAnsi="Times New Roman" w:cs="Times New Roman"/>
        </w:rPr>
        <w:t>о</w:t>
      </w:r>
      <w:r w:rsidR="00440C41" w:rsidRPr="00440C41">
        <w:rPr>
          <w:rFonts w:ascii="Times New Roman" w:hAnsi="Times New Roman" w:cs="Times New Roman"/>
        </w:rPr>
        <w:t>рии РФ, светский характер образования, общедоступность образования, адаптация системы образования к уровням и особе</w:t>
      </w:r>
      <w:r>
        <w:rPr>
          <w:rFonts w:ascii="Times New Roman" w:hAnsi="Times New Roman" w:cs="Times New Roman"/>
        </w:rPr>
        <w:t>нностям развития и подготовки);</w:t>
      </w:r>
    </w:p>
    <w:p w:rsidR="00AF4608" w:rsidRDefault="00AF4608" w:rsidP="00AF4608">
      <w:pPr>
        <w:ind w:left="180" w:firstLine="56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принцип учёта типологических и индивидуальных образовате</w:t>
      </w:r>
      <w:r>
        <w:rPr>
          <w:rFonts w:ascii="Times New Roman" w:hAnsi="Times New Roman" w:cs="Times New Roman"/>
        </w:rPr>
        <w:t>льных потребностей об</w:t>
      </w:r>
      <w:r>
        <w:rPr>
          <w:rFonts w:ascii="Times New Roman" w:hAnsi="Times New Roman" w:cs="Times New Roman"/>
        </w:rPr>
        <w:t>у</w:t>
      </w:r>
      <w:r>
        <w:rPr>
          <w:rFonts w:ascii="Times New Roman" w:hAnsi="Times New Roman" w:cs="Times New Roman"/>
        </w:rPr>
        <w:t>чающихся;</w:t>
      </w:r>
    </w:p>
    <w:p w:rsidR="00AF4608" w:rsidRDefault="00AF4608" w:rsidP="00AF4608">
      <w:pPr>
        <w:ind w:left="180" w:firstLine="56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принцип коррекционной направленности </w:t>
      </w:r>
      <w:proofErr w:type="spellStart"/>
      <w:r w:rsidRPr="00440C41">
        <w:rPr>
          <w:rFonts w:ascii="Times New Roman" w:hAnsi="Times New Roman" w:cs="Times New Roman"/>
        </w:rPr>
        <w:t>образовательно</w:t>
      </w:r>
      <w:r>
        <w:rPr>
          <w:rFonts w:ascii="Times New Roman" w:hAnsi="Times New Roman" w:cs="Times New Roman"/>
        </w:rPr>
        <w:t>йдеятельности</w:t>
      </w:r>
      <w:proofErr w:type="spellEnd"/>
      <w:r>
        <w:rPr>
          <w:rFonts w:ascii="Times New Roman" w:hAnsi="Times New Roman" w:cs="Times New Roman"/>
        </w:rPr>
        <w:t>;</w:t>
      </w:r>
    </w:p>
    <w:p w:rsidR="00AF4608" w:rsidRDefault="00AF4608" w:rsidP="00AF4608">
      <w:pPr>
        <w:ind w:left="180" w:firstLine="56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принцип развивающей направленности </w:t>
      </w:r>
      <w:proofErr w:type="spellStart"/>
      <w:r w:rsidRPr="00440C41">
        <w:rPr>
          <w:rFonts w:ascii="Times New Roman" w:hAnsi="Times New Roman" w:cs="Times New Roman"/>
        </w:rPr>
        <w:t>образовательно</w:t>
      </w:r>
      <w:r>
        <w:rPr>
          <w:rFonts w:ascii="Times New Roman" w:hAnsi="Times New Roman" w:cs="Times New Roman"/>
        </w:rPr>
        <w:t>йдеятельности</w:t>
      </w:r>
      <w:proofErr w:type="spellEnd"/>
      <w:r w:rsidR="00440C41" w:rsidRPr="00440C41">
        <w:rPr>
          <w:rFonts w:ascii="Times New Roman" w:hAnsi="Times New Roman" w:cs="Times New Roman"/>
        </w:rPr>
        <w:t xml:space="preserve">, ориентирующий его на развитие личности обучающегося и расширение </w:t>
      </w:r>
      <w:r>
        <w:rPr>
          <w:rFonts w:ascii="Times New Roman" w:hAnsi="Times New Roman" w:cs="Times New Roman"/>
        </w:rPr>
        <w:t>«</w:t>
      </w:r>
      <w:r w:rsidR="00440C41" w:rsidRPr="00440C41">
        <w:rPr>
          <w:rFonts w:ascii="Times New Roman" w:hAnsi="Times New Roman" w:cs="Times New Roman"/>
        </w:rPr>
        <w:t>зоны его ближайшего развития</w:t>
      </w:r>
      <w:r>
        <w:rPr>
          <w:rFonts w:ascii="Times New Roman" w:hAnsi="Times New Roman" w:cs="Times New Roman"/>
        </w:rPr>
        <w:t>»</w:t>
      </w:r>
      <w:r w:rsidR="00440C41" w:rsidRPr="00440C41">
        <w:rPr>
          <w:rFonts w:ascii="Times New Roman" w:hAnsi="Times New Roman" w:cs="Times New Roman"/>
        </w:rPr>
        <w:t xml:space="preserve"> с учётом особых образовательных потребностей;</w:t>
      </w:r>
    </w:p>
    <w:p w:rsidR="00AF4608" w:rsidRDefault="00AF4608" w:rsidP="00AF4608">
      <w:pPr>
        <w:ind w:left="180" w:firstLine="56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онтогенетический принцип;</w:t>
      </w:r>
    </w:p>
    <w:p w:rsidR="00AF4608" w:rsidRDefault="00AF4608" w:rsidP="00AF4608">
      <w:pPr>
        <w:ind w:left="180" w:firstLine="56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принцип комплексного подхода, использования в полном объёме реабилитационного потенциала с целью обеспечения образовательных и социальных потребностей обучающихся;</w:t>
      </w:r>
    </w:p>
    <w:p w:rsidR="00AF4608" w:rsidRDefault="00AF4608" w:rsidP="00AF4608">
      <w:pPr>
        <w:ind w:left="180" w:firstLine="56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принцип преемственности при переходе </w:t>
      </w:r>
      <w:proofErr w:type="gramStart"/>
      <w:r w:rsidR="00440C41" w:rsidRPr="00440C41">
        <w:rPr>
          <w:rFonts w:ascii="Times New Roman" w:hAnsi="Times New Roman" w:cs="Times New Roman"/>
        </w:rPr>
        <w:t>обуч</w:t>
      </w:r>
      <w:r>
        <w:rPr>
          <w:rFonts w:ascii="Times New Roman" w:hAnsi="Times New Roman" w:cs="Times New Roman"/>
        </w:rPr>
        <w:t>ающихся</w:t>
      </w:r>
      <w:proofErr w:type="gramEnd"/>
      <w:r>
        <w:rPr>
          <w:rFonts w:ascii="Times New Roman" w:hAnsi="Times New Roman" w:cs="Times New Roman"/>
        </w:rPr>
        <w:t xml:space="preserve"> на II ступень обучения;</w:t>
      </w:r>
    </w:p>
    <w:p w:rsidR="00AF4608" w:rsidRDefault="00AF4608" w:rsidP="00AF4608">
      <w:pPr>
        <w:ind w:left="180" w:firstLine="56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принцип целостности содержания образования. Содержание образования едино. В о</w:t>
      </w:r>
      <w:r w:rsidR="00440C41" w:rsidRPr="00440C41">
        <w:rPr>
          <w:rFonts w:ascii="Times New Roman" w:hAnsi="Times New Roman" w:cs="Times New Roman"/>
        </w:rPr>
        <w:t>с</w:t>
      </w:r>
      <w:r w:rsidR="00440C41" w:rsidRPr="00440C41">
        <w:rPr>
          <w:rFonts w:ascii="Times New Roman" w:hAnsi="Times New Roman" w:cs="Times New Roman"/>
        </w:rPr>
        <w:t xml:space="preserve">нове структуры содержания образования лежит не понятие предмета, а понятие </w:t>
      </w:r>
      <w:r>
        <w:rPr>
          <w:rFonts w:ascii="Times New Roman" w:hAnsi="Times New Roman" w:cs="Times New Roman"/>
        </w:rPr>
        <w:t>«</w:t>
      </w:r>
      <w:r w:rsidR="00440C41" w:rsidRPr="00440C41">
        <w:rPr>
          <w:rFonts w:ascii="Times New Roman" w:hAnsi="Times New Roman" w:cs="Times New Roman"/>
        </w:rPr>
        <w:t>предметной области</w:t>
      </w:r>
      <w:r>
        <w:rPr>
          <w:rFonts w:ascii="Times New Roman" w:hAnsi="Times New Roman" w:cs="Times New Roman"/>
        </w:rPr>
        <w:t>»;</w:t>
      </w:r>
    </w:p>
    <w:p w:rsidR="00AF4608" w:rsidRDefault="00AF4608" w:rsidP="00AF4608">
      <w:pPr>
        <w:ind w:left="180" w:firstLine="56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приёмами познавательной и учебной деятельности, коммуникативной деятель</w:t>
      </w:r>
      <w:r>
        <w:rPr>
          <w:rFonts w:ascii="Times New Roman" w:hAnsi="Times New Roman" w:cs="Times New Roman"/>
        </w:rPr>
        <w:t>ности и норм</w:t>
      </w:r>
      <w:r>
        <w:rPr>
          <w:rFonts w:ascii="Times New Roman" w:hAnsi="Times New Roman" w:cs="Times New Roman"/>
        </w:rPr>
        <w:t>а</w:t>
      </w:r>
      <w:r>
        <w:rPr>
          <w:rFonts w:ascii="Times New Roman" w:hAnsi="Times New Roman" w:cs="Times New Roman"/>
        </w:rPr>
        <w:t>тивным поведением;</w:t>
      </w:r>
    </w:p>
    <w:p w:rsidR="00AF4608" w:rsidRDefault="00AF4608" w:rsidP="00AF4608">
      <w:pPr>
        <w:ind w:left="180" w:firstLine="56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принцип переноса знаний, умений, навыков и отношений, сформированных в условиях учебной деятельности, в деятельность жизненной ситуации, что обеспечит готовность об</w:t>
      </w:r>
      <w:r w:rsidR="00440C41" w:rsidRPr="00440C41">
        <w:rPr>
          <w:rFonts w:ascii="Times New Roman" w:hAnsi="Times New Roman" w:cs="Times New Roman"/>
        </w:rPr>
        <w:t>у</w:t>
      </w:r>
      <w:r w:rsidR="00440C41" w:rsidRPr="00440C41">
        <w:rPr>
          <w:rFonts w:ascii="Times New Roman" w:hAnsi="Times New Roman" w:cs="Times New Roman"/>
        </w:rPr>
        <w:t>чающегося к самостоятельной ориентировке и активной деятельности в реально</w:t>
      </w:r>
      <w:r>
        <w:rPr>
          <w:rFonts w:ascii="Times New Roman" w:hAnsi="Times New Roman" w:cs="Times New Roman"/>
        </w:rPr>
        <w:t>м мире, в де</w:t>
      </w:r>
      <w:r>
        <w:rPr>
          <w:rFonts w:ascii="Times New Roman" w:hAnsi="Times New Roman" w:cs="Times New Roman"/>
        </w:rPr>
        <w:t>й</w:t>
      </w:r>
      <w:r>
        <w:rPr>
          <w:rFonts w:ascii="Times New Roman" w:hAnsi="Times New Roman" w:cs="Times New Roman"/>
        </w:rPr>
        <w:t>ствительной жизни;</w:t>
      </w:r>
    </w:p>
    <w:p w:rsidR="00440C41" w:rsidRPr="00440C41" w:rsidRDefault="00AF4608" w:rsidP="00AF4608">
      <w:pPr>
        <w:ind w:left="180" w:firstLine="56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принцип сотрудничества с семьёй.</w:t>
      </w:r>
    </w:p>
    <w:p w:rsidR="00440C41" w:rsidRPr="00440C41" w:rsidRDefault="00440C41" w:rsidP="00440C41">
      <w:pPr>
        <w:tabs>
          <w:tab w:val="center" w:pos="2743"/>
          <w:tab w:val="left" w:pos="3468"/>
          <w:tab w:val="center" w:pos="6838"/>
          <w:tab w:val="right" w:pos="9518"/>
        </w:tabs>
        <w:ind w:firstLine="600"/>
        <w:jc w:val="both"/>
        <w:rPr>
          <w:rFonts w:ascii="Times New Roman" w:hAnsi="Times New Roman" w:cs="Times New Roman"/>
        </w:rPr>
      </w:pPr>
      <w:r w:rsidRPr="00440C41">
        <w:rPr>
          <w:rFonts w:ascii="Times New Roman" w:hAnsi="Times New Roman" w:cs="Times New Roman"/>
        </w:rPr>
        <w:lastRenderedPageBreak/>
        <w:t>В основу разработки</w:t>
      </w:r>
      <w:r w:rsidRPr="00440C41">
        <w:rPr>
          <w:rFonts w:ascii="Times New Roman" w:hAnsi="Times New Roman" w:cs="Times New Roman"/>
        </w:rPr>
        <w:tab/>
        <w:t xml:space="preserve">АООП НОО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заложены дифференцированный, </w:t>
      </w:r>
      <w:proofErr w:type="spellStart"/>
      <w:r w:rsidRPr="00440C41">
        <w:rPr>
          <w:rFonts w:ascii="Times New Roman" w:hAnsi="Times New Roman" w:cs="Times New Roman"/>
        </w:rPr>
        <w:t>деятельностный</w:t>
      </w:r>
      <w:proofErr w:type="spellEnd"/>
      <w:r w:rsidRPr="00440C41">
        <w:rPr>
          <w:rFonts w:ascii="Times New Roman" w:hAnsi="Times New Roman" w:cs="Times New Roman"/>
        </w:rPr>
        <w:t xml:space="preserve"> и системный подходы.</w:t>
      </w:r>
    </w:p>
    <w:p w:rsidR="00440C41" w:rsidRPr="00440C41" w:rsidRDefault="00440C41" w:rsidP="00440C41">
      <w:pPr>
        <w:ind w:firstLine="600"/>
        <w:jc w:val="both"/>
        <w:rPr>
          <w:rFonts w:ascii="Times New Roman" w:hAnsi="Times New Roman" w:cs="Times New Roman"/>
        </w:rPr>
      </w:pPr>
      <w:r w:rsidRPr="00440C41">
        <w:rPr>
          <w:rStyle w:val="25"/>
          <w:rFonts w:eastAsia="Arial Unicode MS"/>
        </w:rPr>
        <w:t>Дифференцированный подход</w:t>
      </w:r>
      <w:r w:rsidRPr="00440C41">
        <w:rPr>
          <w:rFonts w:ascii="Times New Roman" w:hAnsi="Times New Roman" w:cs="Times New Roman"/>
        </w:rPr>
        <w:t xml:space="preserve"> учитывает особые образовательные потребност</w:t>
      </w:r>
      <w:r w:rsidR="00AF4608">
        <w:rPr>
          <w:rFonts w:ascii="Times New Roman" w:hAnsi="Times New Roman" w:cs="Times New Roman"/>
        </w:rPr>
        <w:t>и</w:t>
      </w:r>
      <w:r w:rsidR="00EE4DC0">
        <w:rPr>
          <w:rFonts w:ascii="Times New Roman" w:hAnsi="Times New Roman" w:cs="Times New Roman"/>
        </w:rPr>
        <w:t xml:space="preserve"> </w:t>
      </w:r>
      <w:proofErr w:type="gramStart"/>
      <w:r w:rsidRPr="00440C41">
        <w:rPr>
          <w:rFonts w:ascii="Times New Roman" w:hAnsi="Times New Roman" w:cs="Times New Roman"/>
        </w:rPr>
        <w:t>обуча</w:t>
      </w:r>
      <w:r w:rsidRPr="00440C41">
        <w:rPr>
          <w:rFonts w:ascii="Times New Roman" w:hAnsi="Times New Roman" w:cs="Times New Roman"/>
        </w:rPr>
        <w:t>ю</w:t>
      </w:r>
      <w:r w:rsidRPr="00440C41">
        <w:rPr>
          <w:rFonts w:ascii="Times New Roman" w:hAnsi="Times New Roman" w:cs="Times New Roman"/>
        </w:rPr>
        <w:t>щихся</w:t>
      </w:r>
      <w:proofErr w:type="gramEnd"/>
      <w:r w:rsidRPr="00440C41">
        <w:rPr>
          <w:rFonts w:ascii="Times New Roman" w:hAnsi="Times New Roman" w:cs="Times New Roman"/>
        </w:rPr>
        <w:t xml:space="preserve"> с ТНР. Особые образовательные потребности определяются уровнем речевого развития, </w:t>
      </w:r>
      <w:proofErr w:type="spellStart"/>
      <w:r w:rsidRPr="00440C41">
        <w:rPr>
          <w:rFonts w:ascii="Times New Roman" w:hAnsi="Times New Roman" w:cs="Times New Roman"/>
        </w:rPr>
        <w:t>этиопатогенезом</w:t>
      </w:r>
      <w:proofErr w:type="spellEnd"/>
      <w:r w:rsidRPr="00440C41">
        <w:rPr>
          <w:rFonts w:ascii="Times New Roman" w:hAnsi="Times New Roman" w:cs="Times New Roman"/>
        </w:rPr>
        <w:t xml:space="preserve">,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создаётся в соответствии с дифференцированно сформулированными в ФГОС НОО </w:t>
      </w:r>
      <w:proofErr w:type="gramStart"/>
      <w:r w:rsidRPr="00440C41">
        <w:rPr>
          <w:rFonts w:ascii="Times New Roman" w:hAnsi="Times New Roman" w:cs="Times New Roman"/>
        </w:rPr>
        <w:t>об</w:t>
      </w:r>
      <w:r w:rsidRPr="00440C41">
        <w:rPr>
          <w:rFonts w:ascii="Times New Roman" w:hAnsi="Times New Roman" w:cs="Times New Roman"/>
        </w:rPr>
        <w:t>у</w:t>
      </w:r>
      <w:r w:rsidRPr="00440C41">
        <w:rPr>
          <w:rFonts w:ascii="Times New Roman" w:hAnsi="Times New Roman" w:cs="Times New Roman"/>
        </w:rPr>
        <w:t>чающихся</w:t>
      </w:r>
      <w:proofErr w:type="gramEnd"/>
      <w:r w:rsidRPr="00440C41">
        <w:rPr>
          <w:rFonts w:ascii="Times New Roman" w:hAnsi="Times New Roman" w:cs="Times New Roman"/>
        </w:rPr>
        <w:t xml:space="preserve"> с ОВЗ требованиями к:</w:t>
      </w:r>
    </w:p>
    <w:p w:rsidR="00440C41" w:rsidRPr="00440C41" w:rsidRDefault="00440C41" w:rsidP="007A48CE">
      <w:pPr>
        <w:numPr>
          <w:ilvl w:val="0"/>
          <w:numId w:val="2"/>
        </w:numPr>
        <w:tabs>
          <w:tab w:val="left" w:pos="823"/>
        </w:tabs>
        <w:ind w:firstLine="600"/>
        <w:jc w:val="both"/>
        <w:rPr>
          <w:rFonts w:ascii="Times New Roman" w:hAnsi="Times New Roman" w:cs="Times New Roman"/>
        </w:rPr>
      </w:pPr>
      <w:r w:rsidRPr="00440C41">
        <w:rPr>
          <w:rFonts w:ascii="Times New Roman" w:hAnsi="Times New Roman" w:cs="Times New Roman"/>
        </w:rPr>
        <w:t>структуре образовательной программы;</w:t>
      </w:r>
    </w:p>
    <w:p w:rsidR="00440C41" w:rsidRPr="00440C41" w:rsidRDefault="00440C41" w:rsidP="007A48CE">
      <w:pPr>
        <w:numPr>
          <w:ilvl w:val="0"/>
          <w:numId w:val="2"/>
        </w:numPr>
        <w:tabs>
          <w:tab w:val="left" w:pos="823"/>
        </w:tabs>
        <w:ind w:firstLine="600"/>
        <w:jc w:val="both"/>
        <w:rPr>
          <w:rFonts w:ascii="Times New Roman" w:hAnsi="Times New Roman" w:cs="Times New Roman"/>
        </w:rPr>
      </w:pPr>
      <w:r w:rsidRPr="00440C41">
        <w:rPr>
          <w:rFonts w:ascii="Times New Roman" w:hAnsi="Times New Roman" w:cs="Times New Roman"/>
        </w:rPr>
        <w:t>условиям реализации образовательной программы;</w:t>
      </w:r>
    </w:p>
    <w:p w:rsidR="00440C41" w:rsidRPr="00440C41" w:rsidRDefault="00440C41" w:rsidP="007A48CE">
      <w:pPr>
        <w:numPr>
          <w:ilvl w:val="0"/>
          <w:numId w:val="2"/>
        </w:numPr>
        <w:tabs>
          <w:tab w:val="left" w:pos="823"/>
        </w:tabs>
        <w:ind w:firstLine="600"/>
        <w:jc w:val="both"/>
        <w:rPr>
          <w:rFonts w:ascii="Times New Roman" w:hAnsi="Times New Roman" w:cs="Times New Roman"/>
        </w:rPr>
      </w:pPr>
      <w:r w:rsidRPr="00440C41">
        <w:rPr>
          <w:rFonts w:ascii="Times New Roman" w:hAnsi="Times New Roman" w:cs="Times New Roman"/>
        </w:rPr>
        <w:t>результатам образования.</w:t>
      </w:r>
    </w:p>
    <w:p w:rsidR="00440C41" w:rsidRPr="00440C41" w:rsidRDefault="00440C41" w:rsidP="00440C41">
      <w:pPr>
        <w:ind w:firstLine="560"/>
        <w:jc w:val="both"/>
        <w:rPr>
          <w:rFonts w:ascii="Times New Roman" w:hAnsi="Times New Roman" w:cs="Times New Roman"/>
        </w:rPr>
      </w:pPr>
      <w:r w:rsidRPr="00440C41">
        <w:rPr>
          <w:rFonts w:ascii="Times New Roman" w:hAnsi="Times New Roman" w:cs="Times New Roman"/>
        </w:rPr>
        <w:t>Применение дифференцированного подхода обеспечивает разнообразие содержания, пр</w:t>
      </w:r>
      <w:r w:rsidRPr="00440C41">
        <w:rPr>
          <w:rFonts w:ascii="Times New Roman" w:hAnsi="Times New Roman" w:cs="Times New Roman"/>
        </w:rPr>
        <w:t>е</w:t>
      </w:r>
      <w:r w:rsidRPr="00440C41">
        <w:rPr>
          <w:rFonts w:ascii="Times New Roman" w:hAnsi="Times New Roman" w:cs="Times New Roman"/>
        </w:rPr>
        <w:t xml:space="preserve">доставляя </w:t>
      </w:r>
      <w:proofErr w:type="gramStart"/>
      <w:r w:rsidRPr="00440C41">
        <w:rPr>
          <w:rFonts w:ascii="Times New Roman" w:hAnsi="Times New Roman" w:cs="Times New Roman"/>
        </w:rPr>
        <w:t>обучающимся</w:t>
      </w:r>
      <w:proofErr w:type="gramEnd"/>
      <w:r w:rsidRPr="00440C41">
        <w:rPr>
          <w:rFonts w:ascii="Times New Roman" w:hAnsi="Times New Roman" w:cs="Times New Roman"/>
        </w:rPr>
        <w:t xml:space="preserve">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w:t>
      </w:r>
      <w:r w:rsidRPr="00440C41">
        <w:rPr>
          <w:rFonts w:ascii="Times New Roman" w:hAnsi="Times New Roman" w:cs="Times New Roman"/>
        </w:rPr>
        <w:t>а</w:t>
      </w:r>
      <w:r w:rsidRPr="00440C41">
        <w:rPr>
          <w:rFonts w:ascii="Times New Roman" w:hAnsi="Times New Roman" w:cs="Times New Roman"/>
        </w:rPr>
        <w:t xml:space="preserve">зовательных материалов, обеспечивающих пошаговую логопедическую коррекцию, развитие способностей обучающихся самостоятельно решать </w:t>
      </w:r>
      <w:proofErr w:type="spellStart"/>
      <w:r w:rsidRPr="00440C41">
        <w:rPr>
          <w:rFonts w:ascii="Times New Roman" w:hAnsi="Times New Roman" w:cs="Times New Roman"/>
        </w:rPr>
        <w:t>учебно</w:t>
      </w:r>
      <w:r w:rsidRPr="00440C41">
        <w:rPr>
          <w:rFonts w:ascii="Times New Roman" w:hAnsi="Times New Roman" w:cs="Times New Roman"/>
        </w:rPr>
        <w:softHyphen/>
        <w:t>познавательные</w:t>
      </w:r>
      <w:proofErr w:type="spellEnd"/>
      <w:r w:rsidRPr="00440C41">
        <w:rPr>
          <w:rFonts w:ascii="Times New Roman" w:hAnsi="Times New Roman" w:cs="Times New Roman"/>
        </w:rPr>
        <w:t xml:space="preserve"> и учебно-практические задачи в соответствии с их возможностями.</w:t>
      </w:r>
    </w:p>
    <w:p w:rsidR="00440C41" w:rsidRPr="00440C41" w:rsidRDefault="00440C41" w:rsidP="00440C41">
      <w:pPr>
        <w:ind w:firstLine="560"/>
        <w:jc w:val="both"/>
        <w:rPr>
          <w:rFonts w:ascii="Times New Roman" w:hAnsi="Times New Roman" w:cs="Times New Roman"/>
        </w:rPr>
      </w:pPr>
      <w:proofErr w:type="spellStart"/>
      <w:r w:rsidRPr="00440C41">
        <w:rPr>
          <w:rStyle w:val="25"/>
          <w:rFonts w:eastAsia="Arial Unicode MS"/>
        </w:rPr>
        <w:t>Деятельностный</w:t>
      </w:r>
      <w:proofErr w:type="spellEnd"/>
      <w:r w:rsidRPr="00440C41">
        <w:rPr>
          <w:rStyle w:val="25"/>
          <w:rFonts w:eastAsia="Arial Unicode MS"/>
        </w:rPr>
        <w:t xml:space="preserve"> подход</w:t>
      </w:r>
      <w:r w:rsidRPr="00440C41">
        <w:rPr>
          <w:rFonts w:ascii="Times New Roman" w:hAnsi="Times New Roman" w:cs="Times New Roman"/>
        </w:rPr>
        <w:t xml:space="preserve"> основывается на теоретических положениях отечественной пс</w:t>
      </w:r>
      <w:r w:rsidRPr="00440C41">
        <w:rPr>
          <w:rFonts w:ascii="Times New Roman" w:hAnsi="Times New Roman" w:cs="Times New Roman"/>
        </w:rPr>
        <w:t>и</w:t>
      </w:r>
      <w:r w:rsidRPr="00440C41">
        <w:rPr>
          <w:rFonts w:ascii="Times New Roman" w:hAnsi="Times New Roman" w:cs="Times New Roman"/>
        </w:rPr>
        <w:t>хологической науки, раскрывающих основные закономерности процесса обучения и воспитания обучающихся, структуру образовательной деятельности с учётом общих закономерностей об</w:t>
      </w:r>
      <w:r w:rsidRPr="00440C41">
        <w:rPr>
          <w:rFonts w:ascii="Times New Roman" w:hAnsi="Times New Roman" w:cs="Times New Roman"/>
        </w:rPr>
        <w:t>у</w:t>
      </w:r>
      <w:r w:rsidRPr="00440C41">
        <w:rPr>
          <w:rFonts w:ascii="Times New Roman" w:hAnsi="Times New Roman" w:cs="Times New Roman"/>
        </w:rPr>
        <w:t>чающихся с нормальным и нарушенным развитием.</w:t>
      </w:r>
    </w:p>
    <w:p w:rsidR="00440C41" w:rsidRPr="00440C41" w:rsidRDefault="00440C41" w:rsidP="00440C41">
      <w:pPr>
        <w:ind w:firstLine="600"/>
        <w:jc w:val="both"/>
        <w:rPr>
          <w:rFonts w:ascii="Times New Roman" w:hAnsi="Times New Roman" w:cs="Times New Roman"/>
        </w:rPr>
      </w:pPr>
      <w:proofErr w:type="spellStart"/>
      <w:r w:rsidRPr="00440C41">
        <w:rPr>
          <w:rFonts w:ascii="Times New Roman" w:hAnsi="Times New Roman" w:cs="Times New Roman"/>
        </w:rPr>
        <w:t>Деятельностный</w:t>
      </w:r>
      <w:proofErr w:type="spellEnd"/>
      <w:r w:rsidRPr="00440C41">
        <w:rPr>
          <w:rFonts w:ascii="Times New Roman" w:hAnsi="Times New Roman" w:cs="Times New Roman"/>
        </w:rPr>
        <w:t xml:space="preserve"> подход строится на признании того, что развитие личности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определяется характером организации доступной им деятельности.</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 xml:space="preserve">Основным средством реализации </w:t>
      </w:r>
      <w:proofErr w:type="spellStart"/>
      <w:r w:rsidRPr="00440C41">
        <w:rPr>
          <w:rFonts w:ascii="Times New Roman" w:hAnsi="Times New Roman" w:cs="Times New Roman"/>
        </w:rPr>
        <w:t>деятельностного</w:t>
      </w:r>
      <w:proofErr w:type="spellEnd"/>
      <w:r w:rsidRPr="00440C41">
        <w:rPr>
          <w:rFonts w:ascii="Times New Roman" w:hAnsi="Times New Roman" w:cs="Times New Roman"/>
        </w:rPr>
        <w:t xml:space="preserve"> подхода является обучение как процесс организации познавательной и предметно-практической деятельности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обеспеч</w:t>
      </w:r>
      <w:r w:rsidRPr="00440C41">
        <w:rPr>
          <w:rFonts w:ascii="Times New Roman" w:hAnsi="Times New Roman" w:cs="Times New Roman"/>
        </w:rPr>
        <w:t>и</w:t>
      </w:r>
      <w:r w:rsidRPr="00440C41">
        <w:rPr>
          <w:rFonts w:ascii="Times New Roman" w:hAnsi="Times New Roman" w:cs="Times New Roman"/>
        </w:rPr>
        <w:t>вающей овладение ими содержанием образования.</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 xml:space="preserve">Таким образом, реализация </w:t>
      </w:r>
      <w:proofErr w:type="spellStart"/>
      <w:r w:rsidRPr="00440C41">
        <w:rPr>
          <w:rFonts w:ascii="Times New Roman" w:hAnsi="Times New Roman" w:cs="Times New Roman"/>
        </w:rPr>
        <w:t>деятельностного</w:t>
      </w:r>
      <w:proofErr w:type="spellEnd"/>
      <w:r w:rsidRPr="00440C41">
        <w:rPr>
          <w:rFonts w:ascii="Times New Roman" w:hAnsi="Times New Roman" w:cs="Times New Roman"/>
        </w:rPr>
        <w:t xml:space="preserve"> подхода обеспечивает:</w:t>
      </w:r>
    </w:p>
    <w:p w:rsidR="0079464D" w:rsidRDefault="0079464D" w:rsidP="0079464D">
      <w:pPr>
        <w:tabs>
          <w:tab w:val="left" w:pos="826"/>
        </w:tabs>
        <w:ind w:left="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придание результатам образования социально и личностно значимого характера;</w:t>
      </w:r>
    </w:p>
    <w:p w:rsidR="0079464D" w:rsidRDefault="0079464D" w:rsidP="0079464D">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 xml:space="preserve">прочное освоение </w:t>
      </w:r>
      <w:proofErr w:type="gramStart"/>
      <w:r w:rsidR="00440C41" w:rsidRPr="00440C41">
        <w:rPr>
          <w:rFonts w:ascii="Times New Roman" w:hAnsi="Times New Roman" w:cs="Times New Roman"/>
        </w:rPr>
        <w:t>обучающимися</w:t>
      </w:r>
      <w:proofErr w:type="gramEnd"/>
      <w:r w:rsidR="00440C41" w:rsidRPr="00440C41">
        <w:rPr>
          <w:rFonts w:ascii="Times New Roman" w:hAnsi="Times New Roman" w:cs="Times New Roman"/>
        </w:rPr>
        <w:t xml:space="preserve"> знаний и опыта разнообразной деятельности и повед</w:t>
      </w:r>
      <w:r w:rsidR="00440C41" w:rsidRPr="00440C41">
        <w:rPr>
          <w:rFonts w:ascii="Times New Roman" w:hAnsi="Times New Roman" w:cs="Times New Roman"/>
        </w:rPr>
        <w:t>е</w:t>
      </w:r>
      <w:r w:rsidR="00440C41" w:rsidRPr="00440C41">
        <w:rPr>
          <w:rFonts w:ascii="Times New Roman" w:hAnsi="Times New Roman" w:cs="Times New Roman"/>
        </w:rPr>
        <w:t>ния, возможность их самостоятельного продвижения в изучаемых предметных областях;</w:t>
      </w:r>
    </w:p>
    <w:p w:rsidR="0079464D" w:rsidRDefault="0079464D" w:rsidP="0079464D">
      <w:pPr>
        <w:tabs>
          <w:tab w:val="left" w:pos="567"/>
        </w:tabs>
        <w:jc w:val="both"/>
        <w:rPr>
          <w:rFonts w:ascii="Times New Roman" w:hAnsi="Times New Roman" w:cs="Times New Roman"/>
        </w:rPr>
      </w:pPr>
      <w:r>
        <w:rPr>
          <w:rFonts w:ascii="Times New Roman" w:hAnsi="Times New Roman" w:cs="Times New Roman"/>
        </w:rPr>
        <w:tab/>
        <w:t>- с</w:t>
      </w:r>
      <w:r w:rsidR="00440C41" w:rsidRPr="00440C41">
        <w:rPr>
          <w:rFonts w:ascii="Times New Roman" w:hAnsi="Times New Roman" w:cs="Times New Roman"/>
        </w:rPr>
        <w:t>ущественное повышение мотивации и интереса к учению;</w:t>
      </w:r>
    </w:p>
    <w:p w:rsidR="0079464D" w:rsidRDefault="0079464D" w:rsidP="0079464D">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приобретение нового опыта деятельности и поведения;</w:t>
      </w:r>
    </w:p>
    <w:p w:rsidR="00440C41" w:rsidRPr="00440C41" w:rsidRDefault="0079464D" w:rsidP="0079464D">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w:t>
      </w:r>
      <w:r w:rsidR="00440C41" w:rsidRPr="00440C41">
        <w:rPr>
          <w:rFonts w:ascii="Times New Roman" w:hAnsi="Times New Roman" w:cs="Times New Roman"/>
        </w:rPr>
        <w:t>с</w:t>
      </w:r>
      <w:r w:rsidR="00440C41" w:rsidRPr="00440C41">
        <w:rPr>
          <w:rFonts w:ascii="Times New Roman" w:hAnsi="Times New Roman" w:cs="Times New Roman"/>
        </w:rPr>
        <w:t>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w:t>
      </w:r>
      <w:r w:rsidR="00440C41" w:rsidRPr="00440C41">
        <w:rPr>
          <w:rFonts w:ascii="Times New Roman" w:hAnsi="Times New Roman" w:cs="Times New Roman"/>
        </w:rPr>
        <w:t>и</w:t>
      </w:r>
      <w:r w:rsidR="00440C41" w:rsidRPr="00440C41">
        <w:rPr>
          <w:rFonts w:ascii="Times New Roman" w:hAnsi="Times New Roman" w:cs="Times New Roman"/>
        </w:rPr>
        <w:t>альной успешности.</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 xml:space="preserve">Ключевым условием реализации </w:t>
      </w:r>
      <w:proofErr w:type="spellStart"/>
      <w:r w:rsidRPr="00440C41">
        <w:rPr>
          <w:rFonts w:ascii="Times New Roman" w:hAnsi="Times New Roman" w:cs="Times New Roman"/>
        </w:rPr>
        <w:t>деятельностного</w:t>
      </w:r>
      <w:proofErr w:type="spellEnd"/>
      <w:r w:rsidRPr="00440C41">
        <w:rPr>
          <w:rFonts w:ascii="Times New Roman" w:hAnsi="Times New Roman" w:cs="Times New Roman"/>
        </w:rPr>
        <w:t xml:space="preserve"> подхода выступает организация детск</w:t>
      </w:r>
      <w:r w:rsidRPr="00440C41">
        <w:rPr>
          <w:rFonts w:ascii="Times New Roman" w:hAnsi="Times New Roman" w:cs="Times New Roman"/>
        </w:rPr>
        <w:t>о</w:t>
      </w:r>
      <w:r w:rsidRPr="00440C41">
        <w:rPr>
          <w:rFonts w:ascii="Times New Roman" w:hAnsi="Times New Roman" w:cs="Times New Roman"/>
        </w:rPr>
        <w:t>го самостоятельного и инициативного действия в образовательно</w:t>
      </w:r>
      <w:r w:rsidR="0079464D">
        <w:rPr>
          <w:rFonts w:ascii="Times New Roman" w:hAnsi="Times New Roman" w:cs="Times New Roman"/>
        </w:rPr>
        <w:t>й</w:t>
      </w:r>
      <w:r w:rsidR="00226F8D">
        <w:rPr>
          <w:rFonts w:ascii="Times New Roman" w:hAnsi="Times New Roman" w:cs="Times New Roman"/>
        </w:rPr>
        <w:t xml:space="preserve"> </w:t>
      </w:r>
      <w:r w:rsidR="0079464D">
        <w:rPr>
          <w:rFonts w:ascii="Times New Roman" w:hAnsi="Times New Roman" w:cs="Times New Roman"/>
        </w:rPr>
        <w:t>деятельности</w:t>
      </w:r>
      <w:r w:rsidRPr="00440C41">
        <w:rPr>
          <w:rFonts w:ascii="Times New Roman" w:hAnsi="Times New Roman" w:cs="Times New Roman"/>
        </w:rPr>
        <w:t>, снижение доли репродуктивных методов и способов обучения, ориентация на личностно-ориентированные, проблемно-поискового характера способы обучения.</w:t>
      </w:r>
    </w:p>
    <w:p w:rsidR="00440C41" w:rsidRPr="00440C41" w:rsidRDefault="00440C41" w:rsidP="00440C41">
      <w:pPr>
        <w:ind w:firstLine="600"/>
        <w:jc w:val="both"/>
        <w:rPr>
          <w:rFonts w:ascii="Times New Roman" w:hAnsi="Times New Roman" w:cs="Times New Roman"/>
        </w:rPr>
      </w:pPr>
      <w:r w:rsidRPr="00440C41">
        <w:rPr>
          <w:rStyle w:val="25"/>
          <w:rFonts w:eastAsia="Arial Unicode MS"/>
        </w:rPr>
        <w:t>Системный подход</w:t>
      </w:r>
      <w:r w:rsidRPr="00440C41">
        <w:rPr>
          <w:rFonts w:ascii="Times New Roman" w:hAnsi="Times New Roman" w:cs="Times New Roman"/>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Системность предполагает не механическую связь, а единство компонентов языка, нал</w:t>
      </w:r>
      <w:r w:rsidRPr="00440C41">
        <w:rPr>
          <w:rFonts w:ascii="Times New Roman" w:hAnsi="Times New Roman" w:cs="Times New Roman"/>
        </w:rPr>
        <w:t>и</w:t>
      </w:r>
      <w:r w:rsidRPr="00440C41">
        <w:rPr>
          <w:rFonts w:ascii="Times New Roman" w:hAnsi="Times New Roman" w:cs="Times New Roman"/>
        </w:rPr>
        <w:t>чие определенных отношений между языковыми единицами одного уровня и разных уровней.</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Системный подход в образовании строится на признании того, что язык существует и ре</w:t>
      </w:r>
      <w:r w:rsidRPr="00440C41">
        <w:rPr>
          <w:rFonts w:ascii="Times New Roman" w:hAnsi="Times New Roman" w:cs="Times New Roman"/>
        </w:rPr>
        <w:t>а</w:t>
      </w:r>
      <w:r w:rsidRPr="00440C41">
        <w:rPr>
          <w:rFonts w:ascii="Times New Roman" w:hAnsi="Times New Roman" w:cs="Times New Roman"/>
        </w:rPr>
        <w:t>лизуется через речь, в сложном строении которой выделяются различные компоненты (фонет</w:t>
      </w:r>
      <w:r w:rsidRPr="00440C41">
        <w:rPr>
          <w:rFonts w:ascii="Times New Roman" w:hAnsi="Times New Roman" w:cs="Times New Roman"/>
        </w:rPr>
        <w:t>и</w:t>
      </w:r>
      <w:r w:rsidRPr="00440C41">
        <w:rPr>
          <w:rFonts w:ascii="Times New Roman" w:hAnsi="Times New Roman" w:cs="Times New Roman"/>
        </w:rPr>
        <w:t>ческий, лексический, грамматический, семантический), тесно взаимосвязанные на всех этапах развития речи ребенка. Основным средством реализации системного подхода в образовании обучающихся с ТНР является включение речи на всех этапах учебной деятельности обуча</w:t>
      </w:r>
      <w:r w:rsidRPr="00440C41">
        <w:rPr>
          <w:rFonts w:ascii="Times New Roman" w:hAnsi="Times New Roman" w:cs="Times New Roman"/>
        </w:rPr>
        <w:t>ю</w:t>
      </w:r>
      <w:r w:rsidRPr="00440C41">
        <w:rPr>
          <w:rFonts w:ascii="Times New Roman" w:hAnsi="Times New Roman" w:cs="Times New Roman"/>
        </w:rPr>
        <w:lastRenderedPageBreak/>
        <w:t>щихся.</w:t>
      </w:r>
    </w:p>
    <w:p w:rsidR="00017543" w:rsidRDefault="00440C41" w:rsidP="00017543">
      <w:pPr>
        <w:ind w:firstLine="600"/>
        <w:jc w:val="both"/>
        <w:rPr>
          <w:rFonts w:ascii="Times New Roman" w:hAnsi="Times New Roman" w:cs="Times New Roman"/>
        </w:rPr>
      </w:pPr>
      <w:r w:rsidRPr="00440C41">
        <w:rPr>
          <w:rFonts w:ascii="Times New Roman" w:hAnsi="Times New Roman" w:cs="Times New Roman"/>
        </w:rPr>
        <w:t xml:space="preserve">В контексте разработки АООП начального общего образования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ре</w:t>
      </w:r>
      <w:r w:rsidRPr="00440C41">
        <w:rPr>
          <w:rFonts w:ascii="Times New Roman" w:hAnsi="Times New Roman" w:cs="Times New Roman"/>
        </w:rPr>
        <w:t>а</w:t>
      </w:r>
      <w:r w:rsidRPr="00440C41">
        <w:rPr>
          <w:rFonts w:ascii="Times New Roman" w:hAnsi="Times New Roman" w:cs="Times New Roman"/>
        </w:rPr>
        <w:t>лизация с</w:t>
      </w:r>
      <w:r w:rsidR="00017543">
        <w:rPr>
          <w:rFonts w:ascii="Times New Roman" w:hAnsi="Times New Roman" w:cs="Times New Roman"/>
        </w:rPr>
        <w:t>истемного подхода обеспечивает:</w:t>
      </w:r>
    </w:p>
    <w:p w:rsidR="00017543" w:rsidRDefault="00017543" w:rsidP="0001754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тесную взаимосвязь в формировании </w:t>
      </w:r>
      <w:proofErr w:type="spellStart"/>
      <w:r w:rsidR="00440C41" w:rsidRPr="00440C41">
        <w:rPr>
          <w:rFonts w:ascii="Times New Roman" w:hAnsi="Times New Roman" w:cs="Times New Roman"/>
        </w:rPr>
        <w:t>перцептивных</w:t>
      </w:r>
      <w:proofErr w:type="spellEnd"/>
      <w:r w:rsidR="00440C41" w:rsidRPr="00440C41">
        <w:rPr>
          <w:rFonts w:ascii="Times New Roman" w:hAnsi="Times New Roman" w:cs="Times New Roman"/>
        </w:rPr>
        <w:t>, речевых и интеллектуальных пре</w:t>
      </w:r>
      <w:r w:rsidR="00440C41" w:rsidRPr="00440C41">
        <w:rPr>
          <w:rFonts w:ascii="Times New Roman" w:hAnsi="Times New Roman" w:cs="Times New Roman"/>
        </w:rPr>
        <w:t>д</w:t>
      </w:r>
      <w:r w:rsidR="00440C41" w:rsidRPr="00440C41">
        <w:rPr>
          <w:rFonts w:ascii="Times New Roman" w:hAnsi="Times New Roman" w:cs="Times New Roman"/>
        </w:rPr>
        <w:t>посылок овладения учебными знаниями, д</w:t>
      </w:r>
      <w:r>
        <w:rPr>
          <w:rFonts w:ascii="Times New Roman" w:hAnsi="Times New Roman" w:cs="Times New Roman"/>
        </w:rPr>
        <w:t>ействиями, умениями и навыками;</w:t>
      </w:r>
    </w:p>
    <w:p w:rsidR="00017543" w:rsidRDefault="00017543" w:rsidP="0001754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воздействие на все компоненты речи при устранении ее системного недоразвития в пр</w:t>
      </w:r>
      <w:r w:rsidR="00440C41" w:rsidRPr="00440C41">
        <w:rPr>
          <w:rFonts w:ascii="Times New Roman" w:hAnsi="Times New Roman" w:cs="Times New Roman"/>
        </w:rPr>
        <w:t>о</w:t>
      </w:r>
      <w:r w:rsidR="00440C41" w:rsidRPr="00440C41">
        <w:rPr>
          <w:rFonts w:ascii="Times New Roman" w:hAnsi="Times New Roman" w:cs="Times New Roman"/>
        </w:rPr>
        <w:t>цессе освоения содержания предметных областей, предусмотренных ФГОС НОО и ко</w:t>
      </w:r>
      <w:r>
        <w:rPr>
          <w:rFonts w:ascii="Times New Roman" w:hAnsi="Times New Roman" w:cs="Times New Roman"/>
        </w:rPr>
        <w:t>ррекцио</w:t>
      </w:r>
      <w:r>
        <w:rPr>
          <w:rFonts w:ascii="Times New Roman" w:hAnsi="Times New Roman" w:cs="Times New Roman"/>
        </w:rPr>
        <w:t>н</w:t>
      </w:r>
      <w:r>
        <w:rPr>
          <w:rFonts w:ascii="Times New Roman" w:hAnsi="Times New Roman" w:cs="Times New Roman"/>
        </w:rPr>
        <w:t>но-развивающей области;</w:t>
      </w:r>
    </w:p>
    <w:p w:rsidR="00440C41" w:rsidRPr="00440C41" w:rsidRDefault="00017543" w:rsidP="0001754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4F28B2" w:rsidRDefault="004F28B2" w:rsidP="00017543">
      <w:pPr>
        <w:keepNext/>
        <w:keepLines/>
        <w:ind w:firstLine="600"/>
        <w:jc w:val="center"/>
        <w:rPr>
          <w:rFonts w:ascii="Times New Roman" w:hAnsi="Times New Roman" w:cs="Times New Roman"/>
          <w:b/>
        </w:rPr>
      </w:pPr>
      <w:bookmarkStart w:id="3" w:name="bookmark3"/>
    </w:p>
    <w:p w:rsidR="00440C41" w:rsidRPr="00017543" w:rsidRDefault="00440C41" w:rsidP="00017543">
      <w:pPr>
        <w:keepNext/>
        <w:keepLines/>
        <w:ind w:firstLine="600"/>
        <w:jc w:val="center"/>
        <w:rPr>
          <w:rFonts w:ascii="Times New Roman" w:hAnsi="Times New Roman" w:cs="Times New Roman"/>
          <w:b/>
        </w:rPr>
      </w:pPr>
      <w:r w:rsidRPr="00017543">
        <w:rPr>
          <w:rFonts w:ascii="Times New Roman" w:hAnsi="Times New Roman" w:cs="Times New Roman"/>
          <w:b/>
        </w:rPr>
        <w:t xml:space="preserve">Психолого-педагогическая характеристика </w:t>
      </w:r>
      <w:proofErr w:type="gramStart"/>
      <w:r w:rsidRPr="00017543">
        <w:rPr>
          <w:rFonts w:ascii="Times New Roman" w:hAnsi="Times New Roman" w:cs="Times New Roman"/>
          <w:b/>
        </w:rPr>
        <w:t>обучающихся</w:t>
      </w:r>
      <w:proofErr w:type="gramEnd"/>
      <w:r w:rsidRPr="00017543">
        <w:rPr>
          <w:rFonts w:ascii="Times New Roman" w:hAnsi="Times New Roman" w:cs="Times New Roman"/>
          <w:b/>
        </w:rPr>
        <w:t xml:space="preserve"> с ТНР</w:t>
      </w:r>
      <w:bookmarkEnd w:id="3"/>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В настоящее время контингент обучающихся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440C41" w:rsidRPr="00440C41" w:rsidRDefault="00440C41" w:rsidP="007A48CE">
      <w:pPr>
        <w:numPr>
          <w:ilvl w:val="0"/>
          <w:numId w:val="2"/>
        </w:numPr>
        <w:tabs>
          <w:tab w:val="left" w:pos="774"/>
        </w:tabs>
        <w:ind w:firstLine="600"/>
        <w:jc w:val="both"/>
        <w:rPr>
          <w:rFonts w:ascii="Times New Roman" w:hAnsi="Times New Roman" w:cs="Times New Roman"/>
        </w:rPr>
      </w:pPr>
      <w:r w:rsidRPr="00440C41">
        <w:rPr>
          <w:rFonts w:ascii="Times New Roman" w:hAnsi="Times New Roman" w:cs="Times New Roman"/>
        </w:rPr>
        <w:t>влиянием позитивных результатов деятельности дифференцированной системы логоп</w:t>
      </w:r>
      <w:r w:rsidRPr="00440C41">
        <w:rPr>
          <w:rFonts w:ascii="Times New Roman" w:hAnsi="Times New Roman" w:cs="Times New Roman"/>
        </w:rPr>
        <w:t>е</w:t>
      </w:r>
      <w:r w:rsidRPr="00440C41">
        <w:rPr>
          <w:rFonts w:ascii="Times New Roman" w:hAnsi="Times New Roman" w:cs="Times New Roman"/>
        </w:rPr>
        <w:t>дической помощи в дошкольных образовательных организациях для детей с нарушениями речи, которые позволили минимизировать воздействие первичного речевого дефекта на общее псих</w:t>
      </w:r>
      <w:r w:rsidRPr="00440C41">
        <w:rPr>
          <w:rFonts w:ascii="Times New Roman" w:hAnsi="Times New Roman" w:cs="Times New Roman"/>
        </w:rPr>
        <w:t>и</w:t>
      </w:r>
      <w:r w:rsidRPr="00440C41">
        <w:rPr>
          <w:rFonts w:ascii="Times New Roman" w:hAnsi="Times New Roman" w:cs="Times New Roman"/>
        </w:rPr>
        <w:t xml:space="preserve">ческое развитие ребенка и его </w:t>
      </w:r>
      <w:proofErr w:type="spellStart"/>
      <w:r w:rsidRPr="00440C41">
        <w:rPr>
          <w:rFonts w:ascii="Times New Roman" w:hAnsi="Times New Roman" w:cs="Times New Roman"/>
        </w:rPr>
        <w:t>обучаемость</w:t>
      </w:r>
      <w:proofErr w:type="spellEnd"/>
      <w:r w:rsidRPr="00440C41">
        <w:rPr>
          <w:rFonts w:ascii="Times New Roman" w:hAnsi="Times New Roman" w:cs="Times New Roman"/>
        </w:rPr>
        <w:t>;</w:t>
      </w:r>
    </w:p>
    <w:p w:rsidR="00440C41" w:rsidRPr="00440C41" w:rsidRDefault="00440C41" w:rsidP="007A48CE">
      <w:pPr>
        <w:numPr>
          <w:ilvl w:val="0"/>
          <w:numId w:val="2"/>
        </w:numPr>
        <w:tabs>
          <w:tab w:val="left" w:pos="774"/>
        </w:tabs>
        <w:ind w:firstLine="600"/>
        <w:jc w:val="both"/>
        <w:rPr>
          <w:rFonts w:ascii="Times New Roman" w:hAnsi="Times New Roman" w:cs="Times New Roman"/>
        </w:rPr>
      </w:pPr>
      <w:r w:rsidRPr="00440C41">
        <w:rPr>
          <w:rFonts w:ascii="Times New Roman" w:hAnsi="Times New Roman" w:cs="Times New Roman"/>
        </w:rPr>
        <w:t>широким внедрением ранней логопедической помощи на основе ранней диагностики д</w:t>
      </w:r>
      <w:r w:rsidRPr="00440C41">
        <w:rPr>
          <w:rFonts w:ascii="Times New Roman" w:hAnsi="Times New Roman" w:cs="Times New Roman"/>
        </w:rPr>
        <w:t>е</w:t>
      </w:r>
      <w:r w:rsidRPr="00440C41">
        <w:rPr>
          <w:rFonts w:ascii="Times New Roman" w:hAnsi="Times New Roman" w:cs="Times New Roman"/>
        </w:rPr>
        <w:t>тей группы риска по возникновению речевой патологии;</w:t>
      </w:r>
    </w:p>
    <w:p w:rsidR="00440C41" w:rsidRPr="00440C41" w:rsidRDefault="00440C41" w:rsidP="007A48CE">
      <w:pPr>
        <w:numPr>
          <w:ilvl w:val="0"/>
          <w:numId w:val="2"/>
        </w:numPr>
        <w:tabs>
          <w:tab w:val="left" w:pos="769"/>
        </w:tabs>
        <w:ind w:firstLine="600"/>
        <w:jc w:val="both"/>
        <w:rPr>
          <w:rFonts w:ascii="Times New Roman" w:hAnsi="Times New Roman" w:cs="Times New Roman"/>
        </w:rPr>
      </w:pPr>
      <w:r w:rsidRPr="00440C41">
        <w:rPr>
          <w:rFonts w:ascii="Times New Roman" w:hAnsi="Times New Roman" w:cs="Times New Roman"/>
        </w:rPr>
        <w:t>повышением эффективности логопедического воздействия за счет применения иннов</w:t>
      </w:r>
      <w:r w:rsidRPr="00440C41">
        <w:rPr>
          <w:rFonts w:ascii="Times New Roman" w:hAnsi="Times New Roman" w:cs="Times New Roman"/>
        </w:rPr>
        <w:t>а</w:t>
      </w:r>
      <w:r w:rsidRPr="00440C41">
        <w:rPr>
          <w:rFonts w:ascii="Times New Roman" w:hAnsi="Times New Roman" w:cs="Times New Roman"/>
        </w:rPr>
        <w:t>ционных технологий логопедической работы;</w:t>
      </w:r>
    </w:p>
    <w:p w:rsidR="00440C41" w:rsidRPr="00440C41" w:rsidRDefault="00440C41" w:rsidP="007A48CE">
      <w:pPr>
        <w:numPr>
          <w:ilvl w:val="0"/>
          <w:numId w:val="2"/>
        </w:numPr>
        <w:tabs>
          <w:tab w:val="left" w:pos="826"/>
        </w:tabs>
        <w:ind w:firstLine="600"/>
        <w:jc w:val="both"/>
        <w:rPr>
          <w:rFonts w:ascii="Times New Roman" w:hAnsi="Times New Roman" w:cs="Times New Roman"/>
        </w:rPr>
      </w:pPr>
      <w:r w:rsidRPr="00440C41">
        <w:rPr>
          <w:rFonts w:ascii="Times New Roman" w:hAnsi="Times New Roman" w:cs="Times New Roman"/>
        </w:rPr>
        <w:t>возросшей распространенностью органических форм речевой патологии, нередко в с</w:t>
      </w:r>
      <w:r w:rsidRPr="00440C41">
        <w:rPr>
          <w:rFonts w:ascii="Times New Roman" w:hAnsi="Times New Roman" w:cs="Times New Roman"/>
        </w:rPr>
        <w:t>о</w:t>
      </w:r>
      <w:r w:rsidRPr="00440C41">
        <w:rPr>
          <w:rFonts w:ascii="Times New Roman" w:hAnsi="Times New Roman" w:cs="Times New Roman"/>
        </w:rPr>
        <w:t>четании с другими (множественными) нарушениями психофизического развития.</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 xml:space="preserve">Для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типичными являются значительные внутригрупповые различия по уровню речевого развития. Одни расстройства речи могут быть резко выраженными, охват</w:t>
      </w:r>
      <w:r w:rsidRPr="00440C41">
        <w:rPr>
          <w:rFonts w:ascii="Times New Roman" w:hAnsi="Times New Roman" w:cs="Times New Roman"/>
        </w:rPr>
        <w:t>ы</w:t>
      </w:r>
      <w:r w:rsidRPr="00440C41">
        <w:rPr>
          <w:rFonts w:ascii="Times New Roman" w:hAnsi="Times New Roman" w:cs="Times New Roman"/>
        </w:rPr>
        <w:t>вающими все компоненты языковой системы. Другие проявляются ограниченно и в минимал</w:t>
      </w:r>
      <w:r w:rsidRPr="00440C41">
        <w:rPr>
          <w:rFonts w:ascii="Times New Roman" w:hAnsi="Times New Roman" w:cs="Times New Roman"/>
        </w:rPr>
        <w:t>ь</w:t>
      </w:r>
      <w:r w:rsidRPr="00440C41">
        <w:rPr>
          <w:rFonts w:ascii="Times New Roman" w:hAnsi="Times New Roman" w:cs="Times New Roman"/>
        </w:rPr>
        <w:t>ной степени (например, только в звуковой стороне речи). Они, как правило, не влияют на реч</w:t>
      </w:r>
      <w:r w:rsidRPr="00440C41">
        <w:rPr>
          <w:rFonts w:ascii="Times New Roman" w:hAnsi="Times New Roman" w:cs="Times New Roman"/>
        </w:rPr>
        <w:t>е</w:t>
      </w:r>
      <w:r w:rsidRPr="00440C41">
        <w:rPr>
          <w:rFonts w:ascii="Times New Roman" w:hAnsi="Times New Roman" w:cs="Times New Roman"/>
        </w:rPr>
        <w:t>вую деятельность в целом. Однако у значительной части обучающихся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w:t>
      </w:r>
      <w:r w:rsidRPr="00440C41">
        <w:rPr>
          <w:rFonts w:ascii="Times New Roman" w:hAnsi="Times New Roman" w:cs="Times New Roman"/>
        </w:rPr>
        <w:t>и</w:t>
      </w:r>
      <w:r w:rsidRPr="00440C41">
        <w:rPr>
          <w:rFonts w:ascii="Times New Roman" w:hAnsi="Times New Roman" w:cs="Times New Roman"/>
        </w:rPr>
        <w:t>рать коммуникативные стратегии и тактики решения проблемных ситуаций.</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Обучающиеся с ТНР - обучающиеся с выраженными речевыми/языковыми (коммуник</w:t>
      </w:r>
      <w:r w:rsidRPr="00440C41">
        <w:rPr>
          <w:rFonts w:ascii="Times New Roman" w:hAnsi="Times New Roman" w:cs="Times New Roman"/>
        </w:rPr>
        <w:t>а</w:t>
      </w:r>
      <w:r w:rsidRPr="00440C41">
        <w:rPr>
          <w:rFonts w:ascii="Times New Roman" w:hAnsi="Times New Roman" w:cs="Times New Roman"/>
        </w:rPr>
        <w:t>тивными) расстройствами - представляют собой разнородную группу не только по степени в</w:t>
      </w:r>
      <w:r w:rsidRPr="00440C41">
        <w:rPr>
          <w:rFonts w:ascii="Times New Roman" w:hAnsi="Times New Roman" w:cs="Times New Roman"/>
        </w:rPr>
        <w:t>ы</w:t>
      </w:r>
      <w:r w:rsidRPr="00440C41">
        <w:rPr>
          <w:rFonts w:ascii="Times New Roman" w:hAnsi="Times New Roman" w:cs="Times New Roman"/>
        </w:rPr>
        <w:t>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Согласно психолого-педагогической классификации обучение по адаптированной осно</w:t>
      </w:r>
      <w:r w:rsidRPr="00440C41">
        <w:rPr>
          <w:rFonts w:ascii="Times New Roman" w:hAnsi="Times New Roman" w:cs="Times New Roman"/>
        </w:rPr>
        <w:t>в</w:t>
      </w:r>
      <w:r w:rsidRPr="00440C41">
        <w:rPr>
          <w:rFonts w:ascii="Times New Roman" w:hAnsi="Times New Roman" w:cs="Times New Roman"/>
        </w:rPr>
        <w:t xml:space="preserve">ной общеобразовательной программе начального общего образования организуется для </w:t>
      </w:r>
      <w:proofErr w:type="gramStart"/>
      <w:r w:rsidRPr="00440C41">
        <w:rPr>
          <w:rFonts w:ascii="Times New Roman" w:hAnsi="Times New Roman" w:cs="Times New Roman"/>
        </w:rPr>
        <w:t>об</w:t>
      </w:r>
      <w:r w:rsidRPr="00440C41">
        <w:rPr>
          <w:rFonts w:ascii="Times New Roman" w:hAnsi="Times New Roman" w:cs="Times New Roman"/>
        </w:rPr>
        <w:t>у</w:t>
      </w:r>
      <w:r w:rsidRPr="00440C41">
        <w:rPr>
          <w:rFonts w:ascii="Times New Roman" w:hAnsi="Times New Roman" w:cs="Times New Roman"/>
        </w:rPr>
        <w:t>чающихся</w:t>
      </w:r>
      <w:proofErr w:type="gramEnd"/>
      <w:r w:rsidRPr="00440C41">
        <w:rPr>
          <w:rFonts w:ascii="Times New Roman" w:hAnsi="Times New Roman" w:cs="Times New Roman"/>
        </w:rPr>
        <w:t>, имеющих II и III уровни речевого развития (по Р.Е. Левиной). Общее недоразвитие речи может наблюдаться при различных сложных формах детской речевой патологии, выделя</w:t>
      </w:r>
      <w:r w:rsidRPr="00440C41">
        <w:rPr>
          <w:rFonts w:ascii="Times New Roman" w:hAnsi="Times New Roman" w:cs="Times New Roman"/>
        </w:rPr>
        <w:t>е</w:t>
      </w:r>
      <w:r w:rsidRPr="00440C41">
        <w:rPr>
          <w:rFonts w:ascii="Times New Roman" w:hAnsi="Times New Roman" w:cs="Times New Roman"/>
        </w:rPr>
        <w:t xml:space="preserve">мых в клинико-педагогической классификации речевых расстройств (алалия, афазия, дизартрия, </w:t>
      </w:r>
      <w:proofErr w:type="spellStart"/>
      <w:r w:rsidRPr="00440C41">
        <w:rPr>
          <w:rFonts w:ascii="Times New Roman" w:hAnsi="Times New Roman" w:cs="Times New Roman"/>
        </w:rPr>
        <w:t>ринолалия</w:t>
      </w:r>
      <w:proofErr w:type="spellEnd"/>
      <w:r w:rsidRPr="00440C41">
        <w:rPr>
          <w:rFonts w:ascii="Times New Roman" w:hAnsi="Times New Roman" w:cs="Times New Roman"/>
        </w:rPr>
        <w:t xml:space="preserve">, заикание, </w:t>
      </w:r>
      <w:proofErr w:type="spellStart"/>
      <w:r w:rsidRPr="00440C41">
        <w:rPr>
          <w:rFonts w:ascii="Times New Roman" w:hAnsi="Times New Roman" w:cs="Times New Roman"/>
        </w:rPr>
        <w:t>дислексия</w:t>
      </w:r>
      <w:proofErr w:type="spellEnd"/>
      <w:r w:rsidRPr="00440C41">
        <w:rPr>
          <w:rFonts w:ascii="Times New Roman" w:hAnsi="Times New Roman" w:cs="Times New Roman"/>
        </w:rPr>
        <w:t xml:space="preserve">, </w:t>
      </w:r>
      <w:proofErr w:type="spellStart"/>
      <w:r w:rsidRPr="00440C41">
        <w:rPr>
          <w:rFonts w:ascii="Times New Roman" w:hAnsi="Times New Roman" w:cs="Times New Roman"/>
        </w:rPr>
        <w:t>дисграфия</w:t>
      </w:r>
      <w:proofErr w:type="spellEnd"/>
      <w:r w:rsidRPr="00440C41">
        <w:rPr>
          <w:rFonts w:ascii="Times New Roman" w:hAnsi="Times New Roman" w:cs="Times New Roman"/>
        </w:rPr>
        <w:t>).</w:t>
      </w:r>
    </w:p>
    <w:p w:rsidR="00017543" w:rsidRDefault="00440C41" w:rsidP="00017543">
      <w:pPr>
        <w:ind w:firstLine="600"/>
        <w:jc w:val="both"/>
        <w:rPr>
          <w:rFonts w:ascii="Times New Roman" w:hAnsi="Times New Roman" w:cs="Times New Roman"/>
        </w:rPr>
      </w:pPr>
      <w:r w:rsidRPr="00440C41">
        <w:rPr>
          <w:rFonts w:ascii="Times New Roman" w:hAnsi="Times New Roman" w:cs="Times New Roman"/>
        </w:rPr>
        <w:t>Несмотря на различную природу, механизм речевого дефекта, у этих обучающихся отм</w:t>
      </w:r>
      <w:r w:rsidRPr="00440C41">
        <w:rPr>
          <w:rFonts w:ascii="Times New Roman" w:hAnsi="Times New Roman" w:cs="Times New Roman"/>
        </w:rPr>
        <w:t>е</w:t>
      </w:r>
      <w:r w:rsidRPr="00440C41">
        <w:rPr>
          <w:rFonts w:ascii="Times New Roman" w:hAnsi="Times New Roman" w:cs="Times New Roman"/>
        </w:rPr>
        <w:t xml:space="preserve">чаются типичные проявления, свидетельствующие о системном нарушении формирования </w:t>
      </w:r>
      <w:r w:rsidR="00017543">
        <w:rPr>
          <w:rFonts w:ascii="Times New Roman" w:hAnsi="Times New Roman" w:cs="Times New Roman"/>
        </w:rPr>
        <w:t>реч</w:t>
      </w:r>
      <w:r w:rsidR="00017543">
        <w:rPr>
          <w:rFonts w:ascii="Times New Roman" w:hAnsi="Times New Roman" w:cs="Times New Roman"/>
        </w:rPr>
        <w:t>е</w:t>
      </w:r>
      <w:r w:rsidR="00017543">
        <w:rPr>
          <w:rFonts w:ascii="Times New Roman" w:hAnsi="Times New Roman" w:cs="Times New Roman"/>
        </w:rPr>
        <w:t>вой функциональной системы:</w:t>
      </w:r>
    </w:p>
    <w:p w:rsidR="00017543" w:rsidRDefault="00017543" w:rsidP="00017543">
      <w:pPr>
        <w:ind w:firstLine="600"/>
        <w:jc w:val="both"/>
        <w:rPr>
          <w:rFonts w:ascii="Times New Roman" w:hAnsi="Times New Roman" w:cs="Times New Roman"/>
        </w:rPr>
      </w:pPr>
      <w:r>
        <w:rPr>
          <w:rFonts w:ascii="Times New Roman" w:hAnsi="Times New Roman" w:cs="Times New Roman"/>
        </w:rPr>
        <w:lastRenderedPageBreak/>
        <w:t xml:space="preserve">- </w:t>
      </w:r>
      <w:r w:rsidR="00440C41" w:rsidRPr="00440C41">
        <w:rPr>
          <w:rFonts w:ascii="Times New Roman" w:hAnsi="Times New Roman" w:cs="Times New Roman"/>
        </w:rPr>
        <w:t>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w:t>
      </w:r>
      <w:r w:rsidR="00440C41" w:rsidRPr="00440C41">
        <w:rPr>
          <w:rFonts w:ascii="Times New Roman" w:hAnsi="Times New Roman" w:cs="Times New Roman"/>
        </w:rPr>
        <w:t>о</w:t>
      </w:r>
      <w:r w:rsidR="00440C41" w:rsidRPr="00440C41">
        <w:rPr>
          <w:rFonts w:ascii="Times New Roman" w:hAnsi="Times New Roman" w:cs="Times New Roman"/>
        </w:rPr>
        <w:t>лучном понимании обращенной речи. Наблюдается недостаточная речевая активность, которая с возрастом, без специального обучения, резко снижается.</w:t>
      </w:r>
    </w:p>
    <w:p w:rsidR="00017543" w:rsidRDefault="00017543" w:rsidP="0001754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Развивающаяся речь этих обучающихся </w:t>
      </w:r>
      <w:proofErr w:type="spellStart"/>
      <w:r w:rsidR="00440C41" w:rsidRPr="00440C41">
        <w:rPr>
          <w:rFonts w:ascii="Times New Roman" w:hAnsi="Times New Roman" w:cs="Times New Roman"/>
        </w:rPr>
        <w:t>аграмматична</w:t>
      </w:r>
      <w:proofErr w:type="spellEnd"/>
      <w:r w:rsidR="00440C41" w:rsidRPr="00440C41">
        <w:rPr>
          <w:rFonts w:ascii="Times New Roman" w:hAnsi="Times New Roman" w:cs="Times New Roman"/>
        </w:rPr>
        <w:t>, изобилует большим числом ра</w:t>
      </w:r>
      <w:r w:rsidR="00440C41" w:rsidRPr="00440C41">
        <w:rPr>
          <w:rFonts w:ascii="Times New Roman" w:hAnsi="Times New Roman" w:cs="Times New Roman"/>
        </w:rPr>
        <w:t>з</w:t>
      </w:r>
      <w:r w:rsidR="00440C41" w:rsidRPr="00440C41">
        <w:rPr>
          <w:rFonts w:ascii="Times New Roman" w:hAnsi="Times New Roman" w:cs="Times New Roman"/>
        </w:rPr>
        <w:t>нообразных фонетических недостатков, малопонятна окружающим.</w:t>
      </w:r>
    </w:p>
    <w:p w:rsidR="00017543" w:rsidRDefault="00017543" w:rsidP="00017543">
      <w:pPr>
        <w:ind w:firstLine="600"/>
        <w:jc w:val="both"/>
        <w:rPr>
          <w:rFonts w:ascii="Times New Roman" w:hAnsi="Times New Roman" w:cs="Times New Roman"/>
        </w:rPr>
      </w:pPr>
      <w:proofErr w:type="gramStart"/>
      <w:r>
        <w:rPr>
          <w:rFonts w:ascii="Times New Roman" w:hAnsi="Times New Roman" w:cs="Times New Roman"/>
        </w:rPr>
        <w:t xml:space="preserve">- </w:t>
      </w:r>
      <w:r w:rsidR="00440C41" w:rsidRPr="00440C41">
        <w:rPr>
          <w:rFonts w:ascii="Times New Roman" w:hAnsi="Times New Roman" w:cs="Times New Roman"/>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w:t>
      </w:r>
      <w:r>
        <w:rPr>
          <w:rFonts w:ascii="Times New Roman" w:hAnsi="Times New Roman" w:cs="Times New Roman"/>
        </w:rPr>
        <w:t>-</w:t>
      </w:r>
      <w:r w:rsidR="00440C41" w:rsidRPr="00440C41">
        <w:rPr>
          <w:rFonts w:ascii="Times New Roman" w:hAnsi="Times New Roman" w:cs="Times New Roman"/>
        </w:rPr>
        <w:softHyphen/>
        <w:t>волевой и регуляторной сферах.</w:t>
      </w:r>
      <w:proofErr w:type="gramEnd"/>
      <w:r w:rsidR="00440C41" w:rsidRPr="00440C41">
        <w:rPr>
          <w:rFonts w:ascii="Times New Roman" w:hAnsi="Times New Roman" w:cs="Times New Roman"/>
        </w:rPr>
        <w:t xml:space="preserve"> У части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 xml:space="preserve"> с ТНР низкая активность припоминания может с</w:t>
      </w:r>
      <w:r w:rsidR="00440C41" w:rsidRPr="00440C41">
        <w:rPr>
          <w:rFonts w:ascii="Times New Roman" w:hAnsi="Times New Roman" w:cs="Times New Roman"/>
        </w:rPr>
        <w:t>о</w:t>
      </w:r>
      <w:r w:rsidR="00440C41" w:rsidRPr="00440C41">
        <w:rPr>
          <w:rFonts w:ascii="Times New Roman" w:hAnsi="Times New Roman" w:cs="Times New Roman"/>
        </w:rPr>
        <w:t xml:space="preserve">четаться с </w:t>
      </w:r>
      <w:proofErr w:type="spellStart"/>
      <w:r w:rsidR="00440C41" w:rsidRPr="00440C41">
        <w:rPr>
          <w:rFonts w:ascii="Times New Roman" w:hAnsi="Times New Roman" w:cs="Times New Roman"/>
        </w:rPr>
        <w:t>дефицитарностью</w:t>
      </w:r>
      <w:proofErr w:type="spellEnd"/>
      <w:r w:rsidR="00440C41" w:rsidRPr="00440C41">
        <w:rPr>
          <w:rFonts w:ascii="Times New Roman" w:hAnsi="Times New Roman" w:cs="Times New Roman"/>
        </w:rPr>
        <w:t xml:space="preserve"> познавательной деятельности. Обладая в целом полноценными предпосылками для овладения мыслительными операциями, доступными их возрасту, обуча</w:t>
      </w:r>
      <w:r w:rsidR="00440C41" w:rsidRPr="00440C41">
        <w:rPr>
          <w:rFonts w:ascii="Times New Roman" w:hAnsi="Times New Roman" w:cs="Times New Roman"/>
        </w:rPr>
        <w:t>ю</w:t>
      </w:r>
      <w:r w:rsidR="00440C41" w:rsidRPr="00440C41">
        <w:rPr>
          <w:rFonts w:ascii="Times New Roman" w:hAnsi="Times New Roman" w:cs="Times New Roman"/>
        </w:rPr>
        <w:t xml:space="preserve">щиеся отстают в развитии </w:t>
      </w:r>
      <w:proofErr w:type="spellStart"/>
      <w:r w:rsidR="00440C41" w:rsidRPr="00440C41">
        <w:rPr>
          <w:rFonts w:ascii="Times New Roman" w:hAnsi="Times New Roman" w:cs="Times New Roman"/>
        </w:rPr>
        <w:t>словесно</w:t>
      </w:r>
      <w:r w:rsidR="00440C41" w:rsidRPr="00440C41">
        <w:rPr>
          <w:rFonts w:ascii="Times New Roman" w:hAnsi="Times New Roman" w:cs="Times New Roman"/>
        </w:rPr>
        <w:softHyphen/>
        <w:t>логического</w:t>
      </w:r>
      <w:proofErr w:type="spellEnd"/>
      <w:r w:rsidR="00440C41" w:rsidRPr="00440C41">
        <w:rPr>
          <w:rFonts w:ascii="Times New Roman" w:hAnsi="Times New Roman" w:cs="Times New Roman"/>
        </w:rPr>
        <w:t xml:space="preserve"> мышления, без специального обучения с трудом овладевают анализом и синтезом, сравнением и обобщением.</w:t>
      </w:r>
    </w:p>
    <w:p w:rsidR="00017543" w:rsidRDefault="00017543" w:rsidP="0001754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w:t>
      </w:r>
      <w:r w:rsidR="00440C41" w:rsidRPr="00440C41">
        <w:rPr>
          <w:rFonts w:ascii="Times New Roman" w:hAnsi="Times New Roman" w:cs="Times New Roman"/>
        </w:rPr>
        <w:t>а</w:t>
      </w:r>
      <w:r w:rsidR="00440C41" w:rsidRPr="00440C41">
        <w:rPr>
          <w:rFonts w:ascii="Times New Roman" w:hAnsi="Times New Roman" w:cs="Times New Roman"/>
        </w:rPr>
        <w:t>тельных программ, требующих пространственно-временной организации движений (общих, мелких (кистей и пальцев рук), артикуляторных).</w:t>
      </w:r>
    </w:p>
    <w:p w:rsidR="00440C41" w:rsidRPr="00440C41" w:rsidRDefault="00017543" w:rsidP="0001754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Нарушения письма (</w:t>
      </w:r>
      <w:proofErr w:type="spellStart"/>
      <w:r w:rsidR="00440C41" w:rsidRPr="00440C41">
        <w:rPr>
          <w:rFonts w:ascii="Times New Roman" w:hAnsi="Times New Roman" w:cs="Times New Roman"/>
        </w:rPr>
        <w:t>дисграфия</w:t>
      </w:r>
      <w:proofErr w:type="spellEnd"/>
      <w:r w:rsidR="00440C41" w:rsidRPr="00440C41">
        <w:rPr>
          <w:rFonts w:ascii="Times New Roman" w:hAnsi="Times New Roman" w:cs="Times New Roman"/>
        </w:rPr>
        <w:t>) и чтения (</w:t>
      </w:r>
      <w:proofErr w:type="spellStart"/>
      <w:r w:rsidR="00440C41" w:rsidRPr="00440C41">
        <w:rPr>
          <w:rFonts w:ascii="Times New Roman" w:hAnsi="Times New Roman" w:cs="Times New Roman"/>
        </w:rPr>
        <w:t>дислексия</w:t>
      </w:r>
      <w:proofErr w:type="spellEnd"/>
      <w:r w:rsidR="00440C41" w:rsidRPr="00440C41">
        <w:rPr>
          <w:rFonts w:ascii="Times New Roman" w:hAnsi="Times New Roman" w:cs="Times New Roman"/>
        </w:rPr>
        <w:t>) могут сопровождаться разнообра</w:t>
      </w:r>
      <w:r w:rsidR="00440C41" w:rsidRPr="00440C41">
        <w:rPr>
          <w:rFonts w:ascii="Times New Roman" w:hAnsi="Times New Roman" w:cs="Times New Roman"/>
        </w:rPr>
        <w:t>з</w:t>
      </w:r>
      <w:r w:rsidR="00440C41" w:rsidRPr="00440C41">
        <w:rPr>
          <w:rFonts w:ascii="Times New Roman" w:hAnsi="Times New Roman" w:cs="Times New Roman"/>
        </w:rPr>
        <w:t xml:space="preserve">ными неречевыми расстройствами и в сочетании с ними входят в структуру нервно-психических и речевых расстройств (при алалии, афазии, дизартрии, </w:t>
      </w:r>
      <w:proofErr w:type="spellStart"/>
      <w:r w:rsidR="00440C41" w:rsidRPr="00440C41">
        <w:rPr>
          <w:rFonts w:ascii="Times New Roman" w:hAnsi="Times New Roman" w:cs="Times New Roman"/>
        </w:rPr>
        <w:t>ринолалии</w:t>
      </w:r>
      <w:proofErr w:type="spellEnd"/>
      <w:r w:rsidR="00440C41" w:rsidRPr="00440C41">
        <w:rPr>
          <w:rFonts w:ascii="Times New Roman" w:hAnsi="Times New Roman" w:cs="Times New Roman"/>
        </w:rPr>
        <w:t xml:space="preserve"> и т.д.)</w:t>
      </w:r>
    </w:p>
    <w:p w:rsidR="00440C41" w:rsidRPr="00440C41" w:rsidRDefault="00440C41" w:rsidP="00440C41">
      <w:pPr>
        <w:ind w:firstLine="620"/>
        <w:jc w:val="both"/>
        <w:rPr>
          <w:rFonts w:ascii="Times New Roman" w:hAnsi="Times New Roman" w:cs="Times New Roman"/>
        </w:rPr>
      </w:pPr>
      <w:r w:rsidRPr="00440C41">
        <w:rPr>
          <w:rFonts w:ascii="Times New Roman" w:hAnsi="Times New Roman" w:cs="Times New Roman"/>
        </w:rPr>
        <w:t xml:space="preserve">Специфика содержания и методов </w:t>
      </w:r>
      <w:proofErr w:type="spellStart"/>
      <w:r w:rsidRPr="00440C41">
        <w:rPr>
          <w:rFonts w:ascii="Times New Roman" w:hAnsi="Times New Roman" w:cs="Times New Roman"/>
        </w:rPr>
        <w:t>обучения</w:t>
      </w:r>
      <w:r w:rsidR="00017543">
        <w:rPr>
          <w:rFonts w:ascii="Times New Roman" w:hAnsi="Times New Roman" w:cs="Times New Roman"/>
        </w:rPr>
        <w:t>об</w:t>
      </w:r>
      <w:r w:rsidRPr="00440C41">
        <w:rPr>
          <w:rFonts w:ascii="Times New Roman" w:hAnsi="Times New Roman" w:cs="Times New Roman"/>
        </w:rPr>
        <w:t>уча</w:t>
      </w:r>
      <w:r w:rsidR="00017543">
        <w:rPr>
          <w:rFonts w:ascii="Times New Roman" w:hAnsi="Times New Roman" w:cs="Times New Roman"/>
        </w:rPr>
        <w:t>ю</w:t>
      </w:r>
      <w:r w:rsidRPr="00440C41">
        <w:rPr>
          <w:rFonts w:ascii="Times New Roman" w:hAnsi="Times New Roman" w:cs="Times New Roman"/>
        </w:rPr>
        <w:t>щихся</w:t>
      </w:r>
      <w:proofErr w:type="spellEnd"/>
      <w:r w:rsidRPr="00440C41">
        <w:rPr>
          <w:rFonts w:ascii="Times New Roman" w:hAnsi="Times New Roman" w:cs="Times New Roman"/>
        </w:rPr>
        <w:t xml:space="preserve"> с ТНР является особенно сущ</w:t>
      </w:r>
      <w:r w:rsidRPr="00440C41">
        <w:rPr>
          <w:rFonts w:ascii="Times New Roman" w:hAnsi="Times New Roman" w:cs="Times New Roman"/>
        </w:rPr>
        <w:t>е</w:t>
      </w:r>
      <w:r w:rsidRPr="00440C41">
        <w:rPr>
          <w:rFonts w:ascii="Times New Roman" w:hAnsi="Times New Roman" w:cs="Times New Roman"/>
        </w:rPr>
        <w:t>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w:t>
      </w:r>
      <w:r w:rsidRPr="00440C41">
        <w:rPr>
          <w:rFonts w:ascii="Times New Roman" w:hAnsi="Times New Roman" w:cs="Times New Roman"/>
        </w:rPr>
        <w:t>е</w:t>
      </w:r>
      <w:r w:rsidRPr="00440C41">
        <w:rPr>
          <w:rFonts w:ascii="Times New Roman" w:hAnsi="Times New Roman" w:cs="Times New Roman"/>
        </w:rPr>
        <w:t>ре обеспечивается коррекция речевого и психофизического развития.</w:t>
      </w:r>
    </w:p>
    <w:p w:rsidR="004F28B2" w:rsidRDefault="004F28B2" w:rsidP="00017543">
      <w:pPr>
        <w:keepNext/>
        <w:keepLines/>
        <w:ind w:firstLine="620"/>
        <w:jc w:val="center"/>
        <w:rPr>
          <w:rFonts w:ascii="Times New Roman" w:hAnsi="Times New Roman" w:cs="Times New Roman"/>
          <w:b/>
        </w:rPr>
      </w:pPr>
      <w:bookmarkStart w:id="4" w:name="bookmark4"/>
    </w:p>
    <w:p w:rsidR="00440C41" w:rsidRPr="00AE5D03" w:rsidRDefault="00440C41" w:rsidP="00017543">
      <w:pPr>
        <w:keepNext/>
        <w:keepLines/>
        <w:ind w:firstLine="620"/>
        <w:jc w:val="center"/>
        <w:rPr>
          <w:rFonts w:ascii="Times New Roman" w:hAnsi="Times New Roman" w:cs="Times New Roman"/>
          <w:b/>
        </w:rPr>
      </w:pPr>
      <w:r w:rsidRPr="00AE5D03">
        <w:rPr>
          <w:rFonts w:ascii="Times New Roman" w:hAnsi="Times New Roman" w:cs="Times New Roman"/>
          <w:b/>
        </w:rPr>
        <w:t xml:space="preserve">Особые образовательные потребности </w:t>
      </w:r>
      <w:proofErr w:type="gramStart"/>
      <w:r w:rsidRPr="00AE5D03">
        <w:rPr>
          <w:rFonts w:ascii="Times New Roman" w:hAnsi="Times New Roman" w:cs="Times New Roman"/>
          <w:b/>
        </w:rPr>
        <w:t>обучающихся</w:t>
      </w:r>
      <w:proofErr w:type="gramEnd"/>
      <w:r w:rsidRPr="00AE5D03">
        <w:rPr>
          <w:rFonts w:ascii="Times New Roman" w:hAnsi="Times New Roman" w:cs="Times New Roman"/>
          <w:b/>
        </w:rPr>
        <w:t xml:space="preserve"> с ТНР</w:t>
      </w:r>
      <w:bookmarkEnd w:id="4"/>
    </w:p>
    <w:p w:rsidR="00440C41" w:rsidRPr="00440C41" w:rsidRDefault="00440C41" w:rsidP="00440C41">
      <w:pPr>
        <w:ind w:firstLine="620"/>
        <w:jc w:val="both"/>
        <w:rPr>
          <w:rFonts w:ascii="Times New Roman" w:hAnsi="Times New Roman" w:cs="Times New Roman"/>
        </w:rPr>
      </w:pPr>
      <w:r w:rsidRPr="00440C41">
        <w:rPr>
          <w:rFonts w:ascii="Times New Roman" w:hAnsi="Times New Roman" w:cs="Times New Roman"/>
        </w:rPr>
        <w:t xml:space="preserve">К особым образовательным потребностям, характерным для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относя</w:t>
      </w:r>
      <w:r w:rsidRPr="00440C41">
        <w:rPr>
          <w:rFonts w:ascii="Times New Roman" w:hAnsi="Times New Roman" w:cs="Times New Roman"/>
        </w:rPr>
        <w:t>т</w:t>
      </w:r>
      <w:r w:rsidRPr="00440C41">
        <w:rPr>
          <w:rFonts w:ascii="Times New Roman" w:hAnsi="Times New Roman" w:cs="Times New Roman"/>
        </w:rPr>
        <w:t>ся:</w:t>
      </w:r>
    </w:p>
    <w:p w:rsidR="00440C41" w:rsidRPr="00440C41" w:rsidRDefault="00440C41" w:rsidP="007A48CE">
      <w:pPr>
        <w:numPr>
          <w:ilvl w:val="0"/>
          <w:numId w:val="2"/>
        </w:numPr>
        <w:tabs>
          <w:tab w:val="left" w:pos="787"/>
        </w:tabs>
        <w:ind w:firstLine="620"/>
        <w:jc w:val="both"/>
        <w:rPr>
          <w:rFonts w:ascii="Times New Roman" w:hAnsi="Times New Roman" w:cs="Times New Roman"/>
        </w:rPr>
      </w:pPr>
      <w:r w:rsidRPr="00440C41">
        <w:rPr>
          <w:rFonts w:ascii="Times New Roman" w:hAnsi="Times New Roman" w:cs="Times New Roman"/>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w:t>
      </w:r>
      <w:r w:rsidRPr="00440C41">
        <w:rPr>
          <w:rFonts w:ascii="Times New Roman" w:hAnsi="Times New Roman" w:cs="Times New Roman"/>
        </w:rPr>
        <w:t>у</w:t>
      </w:r>
      <w:r w:rsidRPr="00440C41">
        <w:rPr>
          <w:rFonts w:ascii="Times New Roman" w:hAnsi="Times New Roman" w:cs="Times New Roman"/>
        </w:rPr>
        <w:t>жения первых признаков отклонения речевого развития;</w:t>
      </w:r>
    </w:p>
    <w:p w:rsidR="00440C41" w:rsidRPr="00440C41" w:rsidRDefault="00440C41" w:rsidP="007A48CE">
      <w:pPr>
        <w:numPr>
          <w:ilvl w:val="0"/>
          <w:numId w:val="2"/>
        </w:numPr>
        <w:tabs>
          <w:tab w:val="left" w:pos="826"/>
        </w:tabs>
        <w:ind w:firstLine="620"/>
        <w:jc w:val="both"/>
        <w:rPr>
          <w:rFonts w:ascii="Times New Roman" w:hAnsi="Times New Roman" w:cs="Times New Roman"/>
        </w:rPr>
      </w:pPr>
      <w:r w:rsidRPr="00440C41">
        <w:rPr>
          <w:rFonts w:ascii="Times New Roman" w:hAnsi="Times New Roman" w:cs="Times New Roman"/>
        </w:rPr>
        <w:t>организация логопедической коррекции в соответствии с выявленным нарушением п</w:t>
      </w:r>
      <w:r w:rsidRPr="00440C41">
        <w:rPr>
          <w:rFonts w:ascii="Times New Roman" w:hAnsi="Times New Roman" w:cs="Times New Roman"/>
        </w:rPr>
        <w:t>е</w:t>
      </w:r>
      <w:r w:rsidRPr="00440C41">
        <w:rPr>
          <w:rFonts w:ascii="Times New Roman" w:hAnsi="Times New Roman" w:cs="Times New Roman"/>
        </w:rPr>
        <w:t>ред началом обучения в школе; преемственность содержания и методов дошкольного и школ</w:t>
      </w:r>
      <w:r w:rsidRPr="00440C41">
        <w:rPr>
          <w:rFonts w:ascii="Times New Roman" w:hAnsi="Times New Roman" w:cs="Times New Roman"/>
        </w:rPr>
        <w:t>ь</w:t>
      </w:r>
      <w:r w:rsidRPr="00440C41">
        <w:rPr>
          <w:rFonts w:ascii="Times New Roman" w:hAnsi="Times New Roman" w:cs="Times New Roman"/>
        </w:rPr>
        <w:t>ного образования и воспитания, ориентированных на нормализацию или полное преодоление отклонений речевого и личностного развития;</w:t>
      </w:r>
    </w:p>
    <w:p w:rsidR="00440C41" w:rsidRPr="00440C41" w:rsidRDefault="00440C41" w:rsidP="007A48CE">
      <w:pPr>
        <w:numPr>
          <w:ilvl w:val="0"/>
          <w:numId w:val="2"/>
        </w:numPr>
        <w:tabs>
          <w:tab w:val="left" w:pos="787"/>
        </w:tabs>
        <w:ind w:firstLine="620"/>
        <w:jc w:val="both"/>
        <w:rPr>
          <w:rFonts w:ascii="Times New Roman" w:hAnsi="Times New Roman" w:cs="Times New Roman"/>
        </w:rPr>
      </w:pPr>
      <w:r w:rsidRPr="00440C41">
        <w:rPr>
          <w:rFonts w:ascii="Times New Roman" w:hAnsi="Times New Roman" w:cs="Times New Roman"/>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440C41" w:rsidRPr="00440C41" w:rsidRDefault="00440C41" w:rsidP="007A48CE">
      <w:pPr>
        <w:numPr>
          <w:ilvl w:val="0"/>
          <w:numId w:val="2"/>
        </w:numPr>
        <w:tabs>
          <w:tab w:val="left" w:pos="1020"/>
        </w:tabs>
        <w:ind w:firstLine="620"/>
        <w:jc w:val="both"/>
        <w:rPr>
          <w:rFonts w:ascii="Times New Roman" w:hAnsi="Times New Roman" w:cs="Times New Roman"/>
        </w:rPr>
      </w:pPr>
      <w:r w:rsidRPr="00440C41">
        <w:rPr>
          <w:rFonts w:ascii="Times New Roman" w:hAnsi="Times New Roman" w:cs="Times New Roman"/>
        </w:rPr>
        <w:t>обязательность непрерывности коррекционно-развивающего процесса, реализуемого как через содержание предметных и коррекционно</w:t>
      </w:r>
      <w:r w:rsidR="00AE5D03">
        <w:rPr>
          <w:rFonts w:ascii="Times New Roman" w:hAnsi="Times New Roman" w:cs="Times New Roman"/>
        </w:rPr>
        <w:t>-</w:t>
      </w:r>
      <w:r w:rsidRPr="00440C41">
        <w:rPr>
          <w:rFonts w:ascii="Times New Roman" w:hAnsi="Times New Roman" w:cs="Times New Roman"/>
        </w:rPr>
        <w:t>развивающей областей, так и в процессе и</w:t>
      </w:r>
      <w:r w:rsidRPr="00440C41">
        <w:rPr>
          <w:rFonts w:ascii="Times New Roman" w:hAnsi="Times New Roman" w:cs="Times New Roman"/>
        </w:rPr>
        <w:t>н</w:t>
      </w:r>
      <w:r w:rsidRPr="00440C41">
        <w:rPr>
          <w:rFonts w:ascii="Times New Roman" w:hAnsi="Times New Roman" w:cs="Times New Roman"/>
        </w:rPr>
        <w:t>дивидуальной/подгрупповой логопедической работы;</w:t>
      </w:r>
    </w:p>
    <w:p w:rsidR="00440C41" w:rsidRPr="00440C41" w:rsidRDefault="00440C41" w:rsidP="007A48CE">
      <w:pPr>
        <w:numPr>
          <w:ilvl w:val="0"/>
          <w:numId w:val="2"/>
        </w:numPr>
        <w:tabs>
          <w:tab w:val="left" w:pos="1020"/>
        </w:tabs>
        <w:ind w:firstLine="620"/>
        <w:jc w:val="both"/>
        <w:rPr>
          <w:rFonts w:ascii="Times New Roman" w:hAnsi="Times New Roman" w:cs="Times New Roman"/>
        </w:rPr>
      </w:pPr>
      <w:r w:rsidRPr="00440C41">
        <w:rPr>
          <w:rFonts w:ascii="Times New Roman" w:hAnsi="Times New Roman" w:cs="Times New Roman"/>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440C41" w:rsidRPr="00440C41" w:rsidRDefault="00440C41" w:rsidP="007A48CE">
      <w:pPr>
        <w:numPr>
          <w:ilvl w:val="0"/>
          <w:numId w:val="2"/>
        </w:numPr>
        <w:tabs>
          <w:tab w:val="left" w:pos="1020"/>
        </w:tabs>
        <w:ind w:firstLine="620"/>
        <w:jc w:val="both"/>
        <w:rPr>
          <w:rFonts w:ascii="Times New Roman" w:hAnsi="Times New Roman" w:cs="Times New Roman"/>
        </w:rPr>
      </w:pPr>
      <w:r w:rsidRPr="00440C41">
        <w:rPr>
          <w:rFonts w:ascii="Times New Roman" w:hAnsi="Times New Roman" w:cs="Times New Roman"/>
        </w:rPr>
        <w:t xml:space="preserve">координация педагогических, психологических и медицинских средств воздействия в процессе комплексного </w:t>
      </w:r>
      <w:proofErr w:type="spellStart"/>
      <w:r w:rsidRPr="00440C41">
        <w:rPr>
          <w:rFonts w:ascii="Times New Roman" w:hAnsi="Times New Roman" w:cs="Times New Roman"/>
        </w:rPr>
        <w:t>психолого-медико-педагогического</w:t>
      </w:r>
      <w:proofErr w:type="spellEnd"/>
      <w:r w:rsidRPr="00440C41">
        <w:rPr>
          <w:rFonts w:ascii="Times New Roman" w:hAnsi="Times New Roman" w:cs="Times New Roman"/>
        </w:rPr>
        <w:t xml:space="preserve"> сопровождения;</w:t>
      </w:r>
    </w:p>
    <w:p w:rsidR="00440C41" w:rsidRPr="00440C41" w:rsidRDefault="00440C41" w:rsidP="007A48CE">
      <w:pPr>
        <w:numPr>
          <w:ilvl w:val="0"/>
          <w:numId w:val="2"/>
        </w:numPr>
        <w:tabs>
          <w:tab w:val="left" w:pos="787"/>
        </w:tabs>
        <w:ind w:firstLine="620"/>
        <w:jc w:val="both"/>
        <w:rPr>
          <w:rFonts w:ascii="Times New Roman" w:hAnsi="Times New Roman" w:cs="Times New Roman"/>
        </w:rPr>
      </w:pPr>
      <w:r w:rsidRPr="00440C41">
        <w:rPr>
          <w:rFonts w:ascii="Times New Roman" w:hAnsi="Times New Roman" w:cs="Times New Roman"/>
        </w:rPr>
        <w:t>получение комплекса медицинских услуг, способствующих устранению или минимиз</w:t>
      </w:r>
      <w:r w:rsidRPr="00440C41">
        <w:rPr>
          <w:rFonts w:ascii="Times New Roman" w:hAnsi="Times New Roman" w:cs="Times New Roman"/>
        </w:rPr>
        <w:t>а</w:t>
      </w:r>
      <w:r w:rsidRPr="00440C41">
        <w:rPr>
          <w:rFonts w:ascii="Times New Roman" w:hAnsi="Times New Roman" w:cs="Times New Roman"/>
        </w:rPr>
        <w:t>ции первичного дефекта, нормализации моторной сферы, состояния высшей нервной деятельн</w:t>
      </w:r>
      <w:r w:rsidRPr="00440C41">
        <w:rPr>
          <w:rFonts w:ascii="Times New Roman" w:hAnsi="Times New Roman" w:cs="Times New Roman"/>
        </w:rPr>
        <w:t>о</w:t>
      </w:r>
      <w:r w:rsidRPr="00440C41">
        <w:rPr>
          <w:rFonts w:ascii="Times New Roman" w:hAnsi="Times New Roman" w:cs="Times New Roman"/>
        </w:rPr>
        <w:t>сти, соматического здоровья;</w:t>
      </w:r>
    </w:p>
    <w:p w:rsidR="00440C41" w:rsidRPr="00440C41" w:rsidRDefault="00440C41" w:rsidP="007A48CE">
      <w:pPr>
        <w:numPr>
          <w:ilvl w:val="0"/>
          <w:numId w:val="2"/>
        </w:numPr>
        <w:tabs>
          <w:tab w:val="left" w:pos="826"/>
        </w:tabs>
        <w:ind w:firstLine="620"/>
        <w:jc w:val="both"/>
        <w:rPr>
          <w:rFonts w:ascii="Times New Roman" w:hAnsi="Times New Roman" w:cs="Times New Roman"/>
        </w:rPr>
      </w:pPr>
      <w:r w:rsidRPr="00440C41">
        <w:rPr>
          <w:rFonts w:ascii="Times New Roman" w:hAnsi="Times New Roman" w:cs="Times New Roman"/>
        </w:rPr>
        <w:lastRenderedPageBreak/>
        <w:t>возможность адаптации основной общеобразовательной программы при изучении с</w:t>
      </w:r>
      <w:r w:rsidRPr="00440C41">
        <w:rPr>
          <w:rFonts w:ascii="Times New Roman" w:hAnsi="Times New Roman" w:cs="Times New Roman"/>
        </w:rPr>
        <w:t>о</w:t>
      </w:r>
      <w:r w:rsidRPr="00440C41">
        <w:rPr>
          <w:rFonts w:ascii="Times New Roman" w:hAnsi="Times New Roman" w:cs="Times New Roman"/>
        </w:rPr>
        <w:t>держания учебных предметов по всем предметным областям с учетом необходимости корре</w:t>
      </w:r>
      <w:r w:rsidRPr="00440C41">
        <w:rPr>
          <w:rFonts w:ascii="Times New Roman" w:hAnsi="Times New Roman" w:cs="Times New Roman"/>
        </w:rPr>
        <w:t>к</w:t>
      </w:r>
      <w:r w:rsidRPr="00440C41">
        <w:rPr>
          <w:rFonts w:ascii="Times New Roman" w:hAnsi="Times New Roman" w:cs="Times New Roman"/>
        </w:rPr>
        <w:t xml:space="preserve">ции речевых нарушений и оптимизации коммуникативных навыков </w:t>
      </w:r>
      <w:r w:rsidR="00AE5D03">
        <w:rPr>
          <w:rFonts w:ascii="Times New Roman" w:hAnsi="Times New Roman" w:cs="Times New Roman"/>
        </w:rPr>
        <w:t>об</w:t>
      </w:r>
      <w:r w:rsidRPr="00440C41">
        <w:rPr>
          <w:rFonts w:ascii="Times New Roman" w:hAnsi="Times New Roman" w:cs="Times New Roman"/>
        </w:rPr>
        <w:t>уча</w:t>
      </w:r>
      <w:r w:rsidR="00AE5D03">
        <w:rPr>
          <w:rFonts w:ascii="Times New Roman" w:hAnsi="Times New Roman" w:cs="Times New Roman"/>
        </w:rPr>
        <w:t>ю</w:t>
      </w:r>
      <w:r w:rsidRPr="00440C41">
        <w:rPr>
          <w:rFonts w:ascii="Times New Roman" w:hAnsi="Times New Roman" w:cs="Times New Roman"/>
        </w:rPr>
        <w:t>щихся;</w:t>
      </w:r>
    </w:p>
    <w:p w:rsidR="00440C41" w:rsidRPr="00440C41" w:rsidRDefault="00440C41" w:rsidP="007A48CE">
      <w:pPr>
        <w:numPr>
          <w:ilvl w:val="0"/>
          <w:numId w:val="2"/>
        </w:numPr>
        <w:tabs>
          <w:tab w:val="left" w:pos="1020"/>
        </w:tabs>
        <w:ind w:firstLine="620"/>
        <w:jc w:val="both"/>
        <w:rPr>
          <w:rFonts w:ascii="Times New Roman" w:hAnsi="Times New Roman" w:cs="Times New Roman"/>
        </w:rPr>
      </w:pPr>
      <w:r w:rsidRPr="00440C41">
        <w:rPr>
          <w:rFonts w:ascii="Times New Roman" w:hAnsi="Times New Roman" w:cs="Times New Roman"/>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w:t>
      </w:r>
      <w:r w:rsidRPr="00440C41">
        <w:rPr>
          <w:rFonts w:ascii="Times New Roman" w:hAnsi="Times New Roman" w:cs="Times New Roman"/>
        </w:rPr>
        <w:t>о</w:t>
      </w:r>
      <w:r w:rsidRPr="00440C41">
        <w:rPr>
          <w:rFonts w:ascii="Times New Roman" w:hAnsi="Times New Roman" w:cs="Times New Roman"/>
        </w:rPr>
        <w:t>вания соответствующих методик и технологий;</w:t>
      </w:r>
    </w:p>
    <w:p w:rsidR="00440C41" w:rsidRPr="00440C41" w:rsidRDefault="00440C41" w:rsidP="007A48CE">
      <w:pPr>
        <w:numPr>
          <w:ilvl w:val="0"/>
          <w:numId w:val="2"/>
        </w:numPr>
        <w:tabs>
          <w:tab w:val="left" w:pos="831"/>
        </w:tabs>
        <w:ind w:firstLine="620"/>
        <w:jc w:val="both"/>
        <w:rPr>
          <w:rFonts w:ascii="Times New Roman" w:hAnsi="Times New Roman" w:cs="Times New Roman"/>
        </w:rPr>
      </w:pPr>
      <w:r w:rsidRPr="00440C41">
        <w:rPr>
          <w:rFonts w:ascii="Times New Roman" w:hAnsi="Times New Roman" w:cs="Times New Roman"/>
        </w:rPr>
        <w:t xml:space="preserve">индивидуальный темп обучения и продвижения в образовательном пространстве для разных </w:t>
      </w:r>
      <w:proofErr w:type="gramStart"/>
      <w:r w:rsidRPr="00440C41">
        <w:rPr>
          <w:rFonts w:ascii="Times New Roman" w:hAnsi="Times New Roman" w:cs="Times New Roman"/>
        </w:rPr>
        <w:t>категорий</w:t>
      </w:r>
      <w:proofErr w:type="gramEnd"/>
      <w:r w:rsidRPr="00440C41">
        <w:rPr>
          <w:rFonts w:ascii="Times New Roman" w:hAnsi="Times New Roman" w:cs="Times New Roman"/>
        </w:rPr>
        <w:t xml:space="preserve"> обучающихся с ТНР</w:t>
      </w:r>
      <w:r w:rsidR="00AE5D03">
        <w:rPr>
          <w:rFonts w:ascii="Times New Roman" w:hAnsi="Times New Roman" w:cs="Times New Roman"/>
        </w:rPr>
        <w:t>.</w:t>
      </w:r>
    </w:p>
    <w:p w:rsidR="00440C41" w:rsidRPr="00440C41" w:rsidRDefault="00440C41" w:rsidP="00440C41">
      <w:pPr>
        <w:ind w:firstLine="620"/>
        <w:jc w:val="both"/>
        <w:rPr>
          <w:rFonts w:ascii="Times New Roman" w:hAnsi="Times New Roman" w:cs="Times New Roman"/>
        </w:rPr>
      </w:pPr>
      <w:r w:rsidRPr="00440C41">
        <w:rPr>
          <w:rFonts w:ascii="Times New Roman" w:hAnsi="Times New Roman" w:cs="Times New Roman"/>
        </w:rPr>
        <w:t>Разработанная адаптированная основная общеобразовательная программа начального о</w:t>
      </w:r>
      <w:r w:rsidRPr="00440C41">
        <w:rPr>
          <w:rFonts w:ascii="Times New Roman" w:hAnsi="Times New Roman" w:cs="Times New Roman"/>
        </w:rPr>
        <w:t>б</w:t>
      </w:r>
      <w:r w:rsidRPr="00440C41">
        <w:rPr>
          <w:rFonts w:ascii="Times New Roman" w:hAnsi="Times New Roman" w:cs="Times New Roman"/>
        </w:rPr>
        <w:t xml:space="preserve">щего образования для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w:t>
      </w:r>
      <w:r w:rsidR="00AE5D03">
        <w:rPr>
          <w:rFonts w:ascii="Times New Roman" w:hAnsi="Times New Roman" w:cs="Times New Roman"/>
        </w:rPr>
        <w:t>М</w:t>
      </w:r>
      <w:r w:rsidRPr="00440C41">
        <w:rPr>
          <w:rFonts w:ascii="Times New Roman" w:hAnsi="Times New Roman" w:cs="Times New Roman"/>
        </w:rPr>
        <w:t xml:space="preserve">ОУ </w:t>
      </w:r>
      <w:r w:rsidR="00EE4DC0">
        <w:rPr>
          <w:rFonts w:ascii="Times New Roman" w:hAnsi="Times New Roman" w:cs="Times New Roman"/>
        </w:rPr>
        <w:t>«Средней школы</w:t>
      </w:r>
      <w:r w:rsidRPr="00440C41">
        <w:rPr>
          <w:rFonts w:ascii="Times New Roman" w:hAnsi="Times New Roman" w:cs="Times New Roman"/>
        </w:rPr>
        <w:t xml:space="preserve"> №</w:t>
      </w:r>
      <w:r w:rsidR="00EE4DC0">
        <w:rPr>
          <w:rFonts w:ascii="Times New Roman" w:hAnsi="Times New Roman" w:cs="Times New Roman"/>
        </w:rPr>
        <w:t xml:space="preserve"> 10»</w:t>
      </w:r>
      <w:r w:rsidRPr="00440C41">
        <w:rPr>
          <w:rFonts w:ascii="Times New Roman" w:hAnsi="Times New Roman" w:cs="Times New Roman"/>
        </w:rPr>
        <w:t xml:space="preserve"> предусматривает:</w:t>
      </w:r>
    </w:p>
    <w:p w:rsidR="00440C41" w:rsidRPr="00440C41" w:rsidRDefault="00AE5D03" w:rsidP="00440C41">
      <w:pPr>
        <w:ind w:firstLine="6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достижение планируемых результатов освоения общеобразовательной программы н</w:t>
      </w:r>
      <w:r w:rsidR="00440C41" w:rsidRPr="00440C41">
        <w:rPr>
          <w:rFonts w:ascii="Times New Roman" w:hAnsi="Times New Roman" w:cs="Times New Roman"/>
        </w:rPr>
        <w:t>а</w:t>
      </w:r>
      <w:r w:rsidR="00440C41" w:rsidRPr="00440C41">
        <w:rPr>
          <w:rFonts w:ascii="Times New Roman" w:hAnsi="Times New Roman" w:cs="Times New Roman"/>
        </w:rPr>
        <w:t>чального общего образования всеми обучающимися с ТНР;</w:t>
      </w:r>
    </w:p>
    <w:p w:rsidR="00440C41" w:rsidRPr="00440C41" w:rsidRDefault="00AE5D03" w:rsidP="00440C41">
      <w:pPr>
        <w:ind w:firstLine="6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выявление и развитие способностей обучающихся, в том числе одарённых детей, через систему </w:t>
      </w:r>
      <w:r>
        <w:rPr>
          <w:rFonts w:ascii="Times New Roman" w:hAnsi="Times New Roman" w:cs="Times New Roman"/>
        </w:rPr>
        <w:t xml:space="preserve">спортивных </w:t>
      </w:r>
      <w:r w:rsidR="00440C41" w:rsidRPr="00440C41">
        <w:rPr>
          <w:rFonts w:ascii="Times New Roman" w:hAnsi="Times New Roman" w:cs="Times New Roman"/>
        </w:rPr>
        <w:t>секций и кружков, организацию общественно полезной деятельности</w:t>
      </w:r>
    </w:p>
    <w:p w:rsidR="00440C41" w:rsidRPr="00440C41" w:rsidRDefault="00AE5D03" w:rsidP="00440C41">
      <w:pPr>
        <w:ind w:firstLine="6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организацию интеллектуальных и творческих соревнований, проектно- исследовател</w:t>
      </w:r>
      <w:r w:rsidR="00440C41" w:rsidRPr="00440C41">
        <w:rPr>
          <w:rFonts w:ascii="Times New Roman" w:hAnsi="Times New Roman" w:cs="Times New Roman"/>
        </w:rPr>
        <w:t>ь</w:t>
      </w:r>
      <w:r w:rsidR="00440C41" w:rsidRPr="00440C41">
        <w:rPr>
          <w:rFonts w:ascii="Times New Roman" w:hAnsi="Times New Roman" w:cs="Times New Roman"/>
        </w:rPr>
        <w:t>ской деятельности; участие обучающихся, их родителей (законных представителей), педагог</w:t>
      </w:r>
      <w:r w:rsidR="00440C41" w:rsidRPr="00440C41">
        <w:rPr>
          <w:rFonts w:ascii="Times New Roman" w:hAnsi="Times New Roman" w:cs="Times New Roman"/>
        </w:rPr>
        <w:t>и</w:t>
      </w:r>
      <w:r w:rsidR="00440C41" w:rsidRPr="00440C41">
        <w:rPr>
          <w:rFonts w:ascii="Times New Roman" w:hAnsi="Times New Roman" w:cs="Times New Roman"/>
        </w:rPr>
        <w:t xml:space="preserve">ческих работников и общественности в проектировании и развитии </w:t>
      </w:r>
      <w:proofErr w:type="spellStart"/>
      <w:r w:rsidR="00440C41" w:rsidRPr="00440C41">
        <w:rPr>
          <w:rFonts w:ascii="Times New Roman" w:hAnsi="Times New Roman" w:cs="Times New Roman"/>
        </w:rPr>
        <w:t>внутришкольной</w:t>
      </w:r>
      <w:proofErr w:type="spellEnd"/>
      <w:r w:rsidR="00440C41" w:rsidRPr="00440C41">
        <w:rPr>
          <w:rFonts w:ascii="Times New Roman" w:hAnsi="Times New Roman" w:cs="Times New Roman"/>
        </w:rPr>
        <w:t xml:space="preserve"> социал</w:t>
      </w:r>
      <w:r w:rsidR="00440C41" w:rsidRPr="00440C41">
        <w:rPr>
          <w:rFonts w:ascii="Times New Roman" w:hAnsi="Times New Roman" w:cs="Times New Roman"/>
        </w:rPr>
        <w:t>ь</w:t>
      </w:r>
      <w:r w:rsidR="00440C41" w:rsidRPr="00440C41">
        <w:rPr>
          <w:rFonts w:ascii="Times New Roman" w:hAnsi="Times New Roman" w:cs="Times New Roman"/>
        </w:rPr>
        <w:t>ной среды;</w:t>
      </w:r>
    </w:p>
    <w:p w:rsidR="00440C41" w:rsidRPr="00440C41" w:rsidRDefault="00AE5D03" w:rsidP="00440C41">
      <w:pPr>
        <w:ind w:firstLine="6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использование в </w:t>
      </w:r>
      <w:r w:rsidRPr="00440C41">
        <w:rPr>
          <w:rFonts w:ascii="Times New Roman" w:hAnsi="Times New Roman" w:cs="Times New Roman"/>
        </w:rPr>
        <w:t>образовательно</w:t>
      </w:r>
      <w:r>
        <w:rPr>
          <w:rFonts w:ascii="Times New Roman" w:hAnsi="Times New Roman" w:cs="Times New Roman"/>
        </w:rPr>
        <w:t>й</w:t>
      </w:r>
      <w:r w:rsidR="00EE4DC0">
        <w:rPr>
          <w:rFonts w:ascii="Times New Roman" w:hAnsi="Times New Roman" w:cs="Times New Roman"/>
        </w:rPr>
        <w:t xml:space="preserve"> </w:t>
      </w:r>
      <w:r>
        <w:rPr>
          <w:rFonts w:ascii="Times New Roman" w:hAnsi="Times New Roman" w:cs="Times New Roman"/>
        </w:rPr>
        <w:t>деятельности</w:t>
      </w:r>
      <w:r w:rsidR="00EE4DC0">
        <w:rPr>
          <w:rFonts w:ascii="Times New Roman" w:hAnsi="Times New Roman" w:cs="Times New Roman"/>
        </w:rPr>
        <w:t xml:space="preserve"> </w:t>
      </w:r>
      <w:r w:rsidR="00440C41" w:rsidRPr="00440C41">
        <w:rPr>
          <w:rFonts w:ascii="Times New Roman" w:hAnsi="Times New Roman" w:cs="Times New Roman"/>
        </w:rPr>
        <w:t>современных образовательных технол</w:t>
      </w:r>
      <w:r w:rsidR="00440C41" w:rsidRPr="00440C41">
        <w:rPr>
          <w:rFonts w:ascii="Times New Roman" w:hAnsi="Times New Roman" w:cs="Times New Roman"/>
        </w:rPr>
        <w:t>о</w:t>
      </w:r>
      <w:r w:rsidR="00440C41" w:rsidRPr="00440C41">
        <w:rPr>
          <w:rFonts w:ascii="Times New Roman" w:hAnsi="Times New Roman" w:cs="Times New Roman"/>
        </w:rPr>
        <w:t xml:space="preserve">гий </w:t>
      </w:r>
      <w:proofErr w:type="spellStart"/>
      <w:r w:rsidR="00440C41" w:rsidRPr="00440C41">
        <w:rPr>
          <w:rFonts w:ascii="Times New Roman" w:hAnsi="Times New Roman" w:cs="Times New Roman"/>
        </w:rPr>
        <w:t>деятельностного</w:t>
      </w:r>
      <w:proofErr w:type="spellEnd"/>
      <w:r w:rsidR="00440C41" w:rsidRPr="00440C41">
        <w:rPr>
          <w:rFonts w:ascii="Times New Roman" w:hAnsi="Times New Roman" w:cs="Times New Roman"/>
        </w:rPr>
        <w:t xml:space="preserve"> типа;</w:t>
      </w:r>
    </w:p>
    <w:p w:rsidR="00440C41" w:rsidRPr="00440C41" w:rsidRDefault="00AE5D03" w:rsidP="00440C41">
      <w:pPr>
        <w:tabs>
          <w:tab w:val="left" w:pos="4028"/>
        </w:tabs>
        <w:ind w:firstLine="6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возможность эффективной самостоятельной работы обучающихся при поддержке пед</w:t>
      </w:r>
      <w:r w:rsidR="00440C41" w:rsidRPr="00440C41">
        <w:rPr>
          <w:rFonts w:ascii="Times New Roman" w:hAnsi="Times New Roman" w:cs="Times New Roman"/>
        </w:rPr>
        <w:t>а</w:t>
      </w:r>
      <w:r w:rsidR="00440C41" w:rsidRPr="00440C41">
        <w:rPr>
          <w:rFonts w:ascii="Times New Roman" w:hAnsi="Times New Roman" w:cs="Times New Roman"/>
        </w:rPr>
        <w:t>гогических работников;</w:t>
      </w:r>
    </w:p>
    <w:p w:rsidR="00440C41" w:rsidRPr="00440C41" w:rsidRDefault="00AE5D03" w:rsidP="00440C41">
      <w:pPr>
        <w:ind w:firstLine="6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включение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 xml:space="preserve"> в процессы познания и преобразования внешкольной социал</w:t>
      </w:r>
      <w:r w:rsidR="00440C41" w:rsidRPr="00440C41">
        <w:rPr>
          <w:rFonts w:ascii="Times New Roman" w:hAnsi="Times New Roman" w:cs="Times New Roman"/>
        </w:rPr>
        <w:t>ь</w:t>
      </w:r>
      <w:r w:rsidR="00440C41" w:rsidRPr="00440C41">
        <w:rPr>
          <w:rFonts w:ascii="Times New Roman" w:hAnsi="Times New Roman" w:cs="Times New Roman"/>
        </w:rPr>
        <w:t>ной среды для приобретения опыта реального управления и действия.</w:t>
      </w:r>
    </w:p>
    <w:p w:rsidR="00AE5D03" w:rsidRDefault="00AE5D03" w:rsidP="00AE5D03">
      <w:pPr>
        <w:tabs>
          <w:tab w:val="left" w:pos="4028"/>
        </w:tabs>
        <w:ind w:firstLine="620"/>
        <w:jc w:val="both"/>
        <w:rPr>
          <w:rFonts w:ascii="Times New Roman" w:hAnsi="Times New Roman" w:cs="Times New Roman"/>
        </w:rPr>
      </w:pPr>
      <w:r>
        <w:rPr>
          <w:rFonts w:ascii="Times New Roman" w:hAnsi="Times New Roman" w:cs="Times New Roman"/>
        </w:rPr>
        <w:t>М</w:t>
      </w:r>
      <w:r w:rsidR="00440C41" w:rsidRPr="00440C41">
        <w:rPr>
          <w:rFonts w:ascii="Times New Roman" w:hAnsi="Times New Roman" w:cs="Times New Roman"/>
        </w:rPr>
        <w:t xml:space="preserve">ОУ </w:t>
      </w:r>
      <w:r w:rsidR="00C73C4A">
        <w:rPr>
          <w:rFonts w:ascii="Times New Roman" w:hAnsi="Times New Roman" w:cs="Times New Roman"/>
        </w:rPr>
        <w:t xml:space="preserve">« Средняя </w:t>
      </w:r>
      <w:r w:rsidR="00440C41" w:rsidRPr="00440C41">
        <w:rPr>
          <w:rFonts w:ascii="Times New Roman" w:hAnsi="Times New Roman" w:cs="Times New Roman"/>
        </w:rPr>
        <w:t>школа №</w:t>
      </w:r>
      <w:r w:rsidR="00C73C4A">
        <w:rPr>
          <w:rFonts w:ascii="Times New Roman" w:hAnsi="Times New Roman" w:cs="Times New Roman"/>
        </w:rPr>
        <w:t xml:space="preserve"> 10»</w:t>
      </w:r>
      <w:r w:rsidR="00440C41" w:rsidRPr="00440C41">
        <w:rPr>
          <w:rFonts w:ascii="Times New Roman" w:hAnsi="Times New Roman" w:cs="Times New Roman"/>
        </w:rPr>
        <w:t xml:space="preserve"> обеспечивает ознакомление обучающихся и их родителей (законных представителей), педагогов как участников образовательн</w:t>
      </w:r>
      <w:r>
        <w:rPr>
          <w:rFonts w:ascii="Times New Roman" w:hAnsi="Times New Roman" w:cs="Times New Roman"/>
        </w:rPr>
        <w:t>ых</w:t>
      </w:r>
      <w:r w:rsidR="00EE4DC0">
        <w:rPr>
          <w:rFonts w:ascii="Times New Roman" w:hAnsi="Times New Roman" w:cs="Times New Roman"/>
        </w:rPr>
        <w:t xml:space="preserve"> </w:t>
      </w:r>
      <w:r>
        <w:rPr>
          <w:rFonts w:ascii="Times New Roman" w:hAnsi="Times New Roman" w:cs="Times New Roman"/>
        </w:rPr>
        <w:t>отношений:</w:t>
      </w:r>
    </w:p>
    <w:p w:rsidR="00AE5D03" w:rsidRDefault="00AE5D03" w:rsidP="00AE5D03">
      <w:pPr>
        <w:tabs>
          <w:tab w:val="left" w:pos="4028"/>
        </w:tabs>
        <w:ind w:firstLine="6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с Уставом </w:t>
      </w:r>
      <w:r w:rsidR="0064156D">
        <w:rPr>
          <w:rFonts w:ascii="Times New Roman" w:hAnsi="Times New Roman" w:cs="Times New Roman"/>
        </w:rPr>
        <w:t>МОУ</w:t>
      </w:r>
      <w:r w:rsidR="00C73C4A">
        <w:rPr>
          <w:rFonts w:ascii="Times New Roman" w:hAnsi="Times New Roman" w:cs="Times New Roman"/>
        </w:rPr>
        <w:t xml:space="preserve"> школы № 10</w:t>
      </w:r>
      <w:r w:rsidR="0064156D">
        <w:rPr>
          <w:rFonts w:ascii="Times New Roman" w:hAnsi="Times New Roman" w:cs="Times New Roman"/>
        </w:rPr>
        <w:t xml:space="preserve"> </w:t>
      </w:r>
      <w:r w:rsidR="00440C41" w:rsidRPr="00440C41">
        <w:rPr>
          <w:rFonts w:ascii="Times New Roman" w:hAnsi="Times New Roman" w:cs="Times New Roman"/>
        </w:rPr>
        <w:t>и другими документами, регламентирующими осущест</w:t>
      </w:r>
      <w:r w:rsidR="00440C41" w:rsidRPr="00440C41">
        <w:rPr>
          <w:rFonts w:ascii="Times New Roman" w:hAnsi="Times New Roman" w:cs="Times New Roman"/>
        </w:rPr>
        <w:t>в</w:t>
      </w:r>
      <w:r w:rsidR="00440C41" w:rsidRPr="00440C41">
        <w:rPr>
          <w:rFonts w:ascii="Times New Roman" w:hAnsi="Times New Roman" w:cs="Times New Roman"/>
        </w:rPr>
        <w:t xml:space="preserve">ление </w:t>
      </w:r>
      <w:proofErr w:type="spellStart"/>
      <w:r w:rsidRPr="00440C41">
        <w:rPr>
          <w:rFonts w:ascii="Times New Roman" w:hAnsi="Times New Roman" w:cs="Times New Roman"/>
        </w:rPr>
        <w:t>образовательно</w:t>
      </w:r>
      <w:r>
        <w:rPr>
          <w:rFonts w:ascii="Times New Roman" w:hAnsi="Times New Roman" w:cs="Times New Roman"/>
        </w:rPr>
        <w:t>йдеятельности</w:t>
      </w:r>
      <w:r w:rsidR="00440C41" w:rsidRPr="00440C41">
        <w:rPr>
          <w:rFonts w:ascii="Times New Roman" w:hAnsi="Times New Roman" w:cs="Times New Roman"/>
        </w:rPr>
        <w:t>в</w:t>
      </w:r>
      <w:proofErr w:type="spellEnd"/>
      <w:r w:rsidR="00440C41" w:rsidRPr="00440C41">
        <w:rPr>
          <w:rFonts w:ascii="Times New Roman" w:hAnsi="Times New Roman" w:cs="Times New Roman"/>
        </w:rPr>
        <w:t xml:space="preserve"> </w:t>
      </w:r>
      <w:proofErr w:type="gramStart"/>
      <w:r w:rsidR="00440C41" w:rsidRPr="00440C41">
        <w:rPr>
          <w:rFonts w:ascii="Times New Roman" w:hAnsi="Times New Roman" w:cs="Times New Roman"/>
        </w:rPr>
        <w:t>учреждении</w:t>
      </w:r>
      <w:proofErr w:type="gramEnd"/>
      <w:r w:rsidR="00440C41" w:rsidRPr="00440C41">
        <w:rPr>
          <w:rFonts w:ascii="Times New Roman" w:hAnsi="Times New Roman" w:cs="Times New Roman"/>
        </w:rPr>
        <w:t>;</w:t>
      </w:r>
    </w:p>
    <w:p w:rsidR="00440C41" w:rsidRPr="00440C41" w:rsidRDefault="00AE5D03" w:rsidP="00AE5D03">
      <w:pPr>
        <w:tabs>
          <w:tab w:val="left" w:pos="4028"/>
        </w:tabs>
        <w:ind w:firstLine="6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 их правами и обязанностями в части формирования и реализации основной образов</w:t>
      </w:r>
      <w:r w:rsidR="00440C41" w:rsidRPr="00440C41">
        <w:rPr>
          <w:rFonts w:ascii="Times New Roman" w:hAnsi="Times New Roman" w:cs="Times New Roman"/>
        </w:rPr>
        <w:t>а</w:t>
      </w:r>
      <w:r w:rsidR="00440C41" w:rsidRPr="00440C41">
        <w:rPr>
          <w:rFonts w:ascii="Times New Roman" w:hAnsi="Times New Roman" w:cs="Times New Roman"/>
        </w:rPr>
        <w:t>тельной программы начального общего образования, установленными законодательством Ро</w:t>
      </w:r>
      <w:r w:rsidR="00440C41" w:rsidRPr="00440C41">
        <w:rPr>
          <w:rFonts w:ascii="Times New Roman" w:hAnsi="Times New Roman" w:cs="Times New Roman"/>
        </w:rPr>
        <w:t>с</w:t>
      </w:r>
      <w:r w:rsidR="00440C41" w:rsidRPr="00440C41">
        <w:rPr>
          <w:rFonts w:ascii="Times New Roman" w:hAnsi="Times New Roman" w:cs="Times New Roman"/>
        </w:rPr>
        <w:t xml:space="preserve">сийской Федерации и Уставом </w:t>
      </w:r>
      <w:r w:rsidR="00C73C4A">
        <w:rPr>
          <w:rFonts w:ascii="Times New Roman" w:hAnsi="Times New Roman" w:cs="Times New Roman"/>
        </w:rPr>
        <w:t>МОУ школы № 10</w:t>
      </w:r>
      <w:r w:rsidR="00440C41" w:rsidRPr="00440C41">
        <w:rPr>
          <w:rFonts w:ascii="Times New Roman" w:hAnsi="Times New Roman" w:cs="Times New Roman"/>
        </w:rPr>
        <w:t>.</w:t>
      </w:r>
    </w:p>
    <w:p w:rsidR="004F28B2" w:rsidRDefault="004F28B2" w:rsidP="00AE5D03">
      <w:pPr>
        <w:keepNext/>
        <w:keepLines/>
        <w:ind w:firstLine="620"/>
        <w:jc w:val="center"/>
        <w:rPr>
          <w:rFonts w:ascii="Times New Roman" w:hAnsi="Times New Roman" w:cs="Times New Roman"/>
          <w:b/>
        </w:rPr>
      </w:pPr>
      <w:bookmarkStart w:id="5" w:name="bookmark5"/>
    </w:p>
    <w:p w:rsidR="00440C41" w:rsidRPr="00AE5D03" w:rsidRDefault="00440C41" w:rsidP="00AE5D03">
      <w:pPr>
        <w:keepNext/>
        <w:keepLines/>
        <w:ind w:firstLine="620"/>
        <w:jc w:val="center"/>
        <w:rPr>
          <w:rFonts w:ascii="Times New Roman" w:hAnsi="Times New Roman" w:cs="Times New Roman"/>
          <w:b/>
        </w:rPr>
      </w:pPr>
      <w:r w:rsidRPr="00AE5D03">
        <w:rPr>
          <w:rFonts w:ascii="Times New Roman" w:hAnsi="Times New Roman" w:cs="Times New Roman"/>
          <w:b/>
        </w:rPr>
        <w:t xml:space="preserve">Условия реализации АООП НОО для </w:t>
      </w:r>
      <w:proofErr w:type="gramStart"/>
      <w:r w:rsidRPr="00AE5D03">
        <w:rPr>
          <w:rFonts w:ascii="Times New Roman" w:hAnsi="Times New Roman" w:cs="Times New Roman"/>
          <w:b/>
        </w:rPr>
        <w:t>обучающихся</w:t>
      </w:r>
      <w:proofErr w:type="gramEnd"/>
      <w:r w:rsidRPr="00AE5D03">
        <w:rPr>
          <w:rFonts w:ascii="Times New Roman" w:hAnsi="Times New Roman" w:cs="Times New Roman"/>
          <w:b/>
        </w:rPr>
        <w:t xml:space="preserve"> с ТНР</w:t>
      </w:r>
      <w:bookmarkEnd w:id="5"/>
    </w:p>
    <w:p w:rsidR="00440C41" w:rsidRPr="00440C41" w:rsidRDefault="00440C41" w:rsidP="00440C41">
      <w:pPr>
        <w:pStyle w:val="42"/>
        <w:shd w:val="clear" w:color="auto" w:fill="auto"/>
        <w:spacing w:line="240" w:lineRule="auto"/>
        <w:ind w:firstLine="620"/>
        <w:rPr>
          <w:sz w:val="24"/>
          <w:szCs w:val="24"/>
        </w:rPr>
      </w:pPr>
      <w:r w:rsidRPr="00440C41">
        <w:rPr>
          <w:sz w:val="24"/>
          <w:szCs w:val="24"/>
        </w:rPr>
        <w:t>Организационно-педагогические условия</w:t>
      </w:r>
    </w:p>
    <w:p w:rsidR="00440C41" w:rsidRPr="00AE5D03" w:rsidRDefault="00440C41" w:rsidP="00440C41">
      <w:pPr>
        <w:ind w:firstLine="620"/>
        <w:jc w:val="both"/>
        <w:rPr>
          <w:rFonts w:ascii="Times New Roman" w:hAnsi="Times New Roman" w:cs="Times New Roman"/>
          <w:i/>
        </w:rPr>
      </w:pPr>
      <w:r w:rsidRPr="00AE5D03">
        <w:rPr>
          <w:rStyle w:val="25"/>
          <w:rFonts w:eastAsia="Arial Unicode MS"/>
          <w:i/>
        </w:rPr>
        <w:t>Режим работы</w:t>
      </w:r>
    </w:p>
    <w:p w:rsidR="00440C41" w:rsidRPr="00440C41" w:rsidRDefault="00440C41" w:rsidP="00440C41">
      <w:pPr>
        <w:ind w:firstLine="620"/>
        <w:jc w:val="both"/>
        <w:rPr>
          <w:rFonts w:ascii="Times New Roman" w:hAnsi="Times New Roman" w:cs="Times New Roman"/>
        </w:rPr>
      </w:pPr>
      <w:r w:rsidRPr="00440C41">
        <w:rPr>
          <w:rFonts w:ascii="Times New Roman" w:hAnsi="Times New Roman" w:cs="Times New Roman"/>
        </w:rPr>
        <w:t>В начальной школе режим 5-дневной учебной недели. Начало уроков - в 0</w:t>
      </w:r>
      <w:r w:rsidR="00AE5D03">
        <w:rPr>
          <w:rFonts w:ascii="Times New Roman" w:hAnsi="Times New Roman" w:cs="Times New Roman"/>
        </w:rPr>
        <w:t>8</w:t>
      </w:r>
      <w:r w:rsidR="00C73C4A">
        <w:rPr>
          <w:rFonts w:ascii="Times New Roman" w:hAnsi="Times New Roman" w:cs="Times New Roman"/>
        </w:rPr>
        <w:t>.3</w:t>
      </w:r>
      <w:r w:rsidRPr="00440C41">
        <w:rPr>
          <w:rFonts w:ascii="Times New Roman" w:hAnsi="Times New Roman" w:cs="Times New Roman"/>
        </w:rPr>
        <w:t>0 часов. Пр</w:t>
      </w:r>
      <w:r w:rsidRPr="00440C41">
        <w:rPr>
          <w:rFonts w:ascii="Times New Roman" w:hAnsi="Times New Roman" w:cs="Times New Roman"/>
        </w:rPr>
        <w:t>о</w:t>
      </w:r>
      <w:r w:rsidRPr="00440C41">
        <w:rPr>
          <w:rFonts w:ascii="Times New Roman" w:hAnsi="Times New Roman" w:cs="Times New Roman"/>
        </w:rPr>
        <w:t xml:space="preserve">должительность урока </w:t>
      </w:r>
      <w:r w:rsidR="00AE5D03">
        <w:rPr>
          <w:rFonts w:ascii="Times New Roman" w:hAnsi="Times New Roman" w:cs="Times New Roman"/>
        </w:rPr>
        <w:t xml:space="preserve">- </w:t>
      </w:r>
      <w:r w:rsidRPr="00440C41">
        <w:rPr>
          <w:rFonts w:ascii="Times New Roman" w:hAnsi="Times New Roman" w:cs="Times New Roman"/>
        </w:rPr>
        <w:t>4</w:t>
      </w:r>
      <w:r w:rsidR="00AE5D03">
        <w:rPr>
          <w:rFonts w:ascii="Times New Roman" w:hAnsi="Times New Roman" w:cs="Times New Roman"/>
        </w:rPr>
        <w:t>0</w:t>
      </w:r>
      <w:r w:rsidRPr="00440C41">
        <w:rPr>
          <w:rFonts w:ascii="Times New Roman" w:hAnsi="Times New Roman" w:cs="Times New Roman"/>
        </w:rPr>
        <w:t xml:space="preserve"> минут. Количество часов учебного плана в каждом классе соответс</w:t>
      </w:r>
      <w:r w:rsidRPr="00440C41">
        <w:rPr>
          <w:rFonts w:ascii="Times New Roman" w:hAnsi="Times New Roman" w:cs="Times New Roman"/>
        </w:rPr>
        <w:t>т</w:t>
      </w:r>
      <w:r w:rsidRPr="00440C41">
        <w:rPr>
          <w:rFonts w:ascii="Times New Roman" w:hAnsi="Times New Roman" w:cs="Times New Roman"/>
        </w:rPr>
        <w:t xml:space="preserve">вует максимально допустимой нагрузке </w:t>
      </w:r>
      <w:r w:rsidR="00AE5D03">
        <w:rPr>
          <w:rFonts w:ascii="Times New Roman" w:hAnsi="Times New Roman" w:cs="Times New Roman"/>
        </w:rPr>
        <w:t>об</w:t>
      </w:r>
      <w:r w:rsidRPr="00440C41">
        <w:rPr>
          <w:rFonts w:ascii="Times New Roman" w:hAnsi="Times New Roman" w:cs="Times New Roman"/>
        </w:rPr>
        <w:t>уча</w:t>
      </w:r>
      <w:r w:rsidR="00AE5D03">
        <w:rPr>
          <w:rFonts w:ascii="Times New Roman" w:hAnsi="Times New Roman" w:cs="Times New Roman"/>
        </w:rPr>
        <w:t>ю</w:t>
      </w:r>
      <w:r w:rsidRPr="00440C41">
        <w:rPr>
          <w:rFonts w:ascii="Times New Roman" w:hAnsi="Times New Roman" w:cs="Times New Roman"/>
        </w:rPr>
        <w:t xml:space="preserve">щихся при 5-дневной учебной неделе. Нагрузка </w:t>
      </w:r>
      <w:proofErr w:type="gramStart"/>
      <w:r w:rsidR="00AE5D03">
        <w:rPr>
          <w:rFonts w:ascii="Times New Roman" w:hAnsi="Times New Roman" w:cs="Times New Roman"/>
        </w:rPr>
        <w:t>об</w:t>
      </w:r>
      <w:r w:rsidRPr="00440C41">
        <w:rPr>
          <w:rFonts w:ascii="Times New Roman" w:hAnsi="Times New Roman" w:cs="Times New Roman"/>
        </w:rPr>
        <w:t>уча</w:t>
      </w:r>
      <w:r w:rsidR="00AE5D03">
        <w:rPr>
          <w:rFonts w:ascii="Times New Roman" w:hAnsi="Times New Roman" w:cs="Times New Roman"/>
        </w:rPr>
        <w:t>ю</w:t>
      </w:r>
      <w:r w:rsidRPr="00440C41">
        <w:rPr>
          <w:rFonts w:ascii="Times New Roman" w:hAnsi="Times New Roman" w:cs="Times New Roman"/>
        </w:rPr>
        <w:t>щихся</w:t>
      </w:r>
      <w:proofErr w:type="gramEnd"/>
      <w:r w:rsidRPr="00440C41">
        <w:rPr>
          <w:rFonts w:ascii="Times New Roman" w:hAnsi="Times New Roman" w:cs="Times New Roman"/>
        </w:rPr>
        <w:t xml:space="preserve"> в неделю не превышает норматив</w:t>
      </w:r>
      <w:r w:rsidRPr="00440C41">
        <w:rPr>
          <w:rStyle w:val="25"/>
          <w:rFonts w:eastAsia="Arial Unicode MS"/>
        </w:rPr>
        <w:t>.</w:t>
      </w:r>
      <w:r w:rsidR="0064156D">
        <w:rPr>
          <w:rStyle w:val="25"/>
          <w:rFonts w:eastAsia="Arial Unicode MS"/>
        </w:rPr>
        <w:t xml:space="preserve"> </w:t>
      </w:r>
      <w:r w:rsidR="00C73C4A">
        <w:rPr>
          <w:rStyle w:val="25"/>
          <w:rFonts w:eastAsia="Arial Unicode MS"/>
        </w:rPr>
        <w:t>Продолжительность перемен между уроками – 10 минут, большая перемена – 20 минут.</w:t>
      </w:r>
    </w:p>
    <w:p w:rsidR="00440C41" w:rsidRPr="00440C41" w:rsidRDefault="00440C41" w:rsidP="00440C41">
      <w:pPr>
        <w:ind w:firstLine="620"/>
        <w:jc w:val="both"/>
        <w:rPr>
          <w:rFonts w:ascii="Times New Roman" w:hAnsi="Times New Roman" w:cs="Times New Roman"/>
        </w:rPr>
      </w:pPr>
      <w:r w:rsidRPr="00440C41">
        <w:rPr>
          <w:rFonts w:ascii="Times New Roman" w:hAnsi="Times New Roman" w:cs="Times New Roman"/>
        </w:rPr>
        <w:t>Д</w:t>
      </w:r>
      <w:r w:rsidR="00AE5D03">
        <w:rPr>
          <w:rFonts w:ascii="Times New Roman" w:hAnsi="Times New Roman" w:cs="Times New Roman"/>
        </w:rPr>
        <w:t>л</w:t>
      </w:r>
      <w:r w:rsidRPr="00440C41">
        <w:rPr>
          <w:rFonts w:ascii="Times New Roman" w:hAnsi="Times New Roman" w:cs="Times New Roman"/>
        </w:rPr>
        <w:t xml:space="preserve">я </w:t>
      </w:r>
      <w:r w:rsidR="00AE5D03">
        <w:rPr>
          <w:rFonts w:ascii="Times New Roman" w:hAnsi="Times New Roman" w:cs="Times New Roman"/>
        </w:rPr>
        <w:t>об</w:t>
      </w:r>
      <w:r w:rsidRPr="00440C41">
        <w:rPr>
          <w:rFonts w:ascii="Times New Roman" w:hAnsi="Times New Roman" w:cs="Times New Roman"/>
        </w:rPr>
        <w:t>уча</w:t>
      </w:r>
      <w:r w:rsidR="00AE5D03">
        <w:rPr>
          <w:rFonts w:ascii="Times New Roman" w:hAnsi="Times New Roman" w:cs="Times New Roman"/>
        </w:rPr>
        <w:t>ю</w:t>
      </w:r>
      <w:r w:rsidRPr="00440C41">
        <w:rPr>
          <w:rFonts w:ascii="Times New Roman" w:hAnsi="Times New Roman" w:cs="Times New Roman"/>
        </w:rPr>
        <w:t>щихся 1</w:t>
      </w:r>
      <w:r w:rsidR="00AE5D03">
        <w:rPr>
          <w:rFonts w:ascii="Times New Roman" w:hAnsi="Times New Roman" w:cs="Times New Roman"/>
        </w:rPr>
        <w:t>-х</w:t>
      </w:r>
      <w:r w:rsidRPr="00440C41">
        <w:rPr>
          <w:rFonts w:ascii="Times New Roman" w:hAnsi="Times New Roman" w:cs="Times New Roman"/>
        </w:rPr>
        <w:t xml:space="preserve"> классов предусмотрен ступенчат</w:t>
      </w:r>
      <w:r w:rsidR="00C73C4A">
        <w:rPr>
          <w:rFonts w:ascii="Times New Roman" w:hAnsi="Times New Roman" w:cs="Times New Roman"/>
        </w:rPr>
        <w:t>ый режим обучения в 1 полугодии (в сентябре, октябре по 3 урока по 35 минут, в ноябре, декабре – по 4 урока по 35 минут, январь- ма</w:t>
      </w:r>
      <w:proofErr w:type="gramStart"/>
      <w:r w:rsidR="00C73C4A">
        <w:rPr>
          <w:rFonts w:ascii="Times New Roman" w:hAnsi="Times New Roman" w:cs="Times New Roman"/>
        </w:rPr>
        <w:t>й-</w:t>
      </w:r>
      <w:proofErr w:type="gramEnd"/>
      <w:r w:rsidR="00C73C4A">
        <w:rPr>
          <w:rFonts w:ascii="Times New Roman" w:hAnsi="Times New Roman" w:cs="Times New Roman"/>
        </w:rPr>
        <w:t xml:space="preserve"> по 4 урока по 40 минут).</w:t>
      </w:r>
    </w:p>
    <w:p w:rsidR="00440C41" w:rsidRPr="00440C41" w:rsidRDefault="00440C41" w:rsidP="00440C41">
      <w:pPr>
        <w:ind w:firstLine="620"/>
        <w:jc w:val="both"/>
        <w:rPr>
          <w:rFonts w:ascii="Times New Roman" w:hAnsi="Times New Roman" w:cs="Times New Roman"/>
        </w:rPr>
      </w:pPr>
      <w:r w:rsidRPr="00440C41">
        <w:rPr>
          <w:rFonts w:ascii="Times New Roman" w:hAnsi="Times New Roman" w:cs="Times New Roman"/>
        </w:rPr>
        <w:t>Учебный год делится на 4 четверти. Каникулы проводятся в установленные ср</w:t>
      </w:r>
      <w:r w:rsidRPr="00440C41">
        <w:rPr>
          <w:rFonts w:ascii="Times New Roman" w:hAnsi="Times New Roman" w:cs="Times New Roman"/>
        </w:rPr>
        <w:t>о</w:t>
      </w:r>
      <w:r w:rsidRPr="00440C41">
        <w:rPr>
          <w:rFonts w:ascii="Times New Roman" w:hAnsi="Times New Roman" w:cs="Times New Roman"/>
        </w:rPr>
        <w:t>к</w:t>
      </w:r>
      <w:proofErr w:type="gramStart"/>
      <w:r w:rsidRPr="00440C41">
        <w:rPr>
          <w:rFonts w:ascii="Times New Roman" w:hAnsi="Times New Roman" w:cs="Times New Roman"/>
        </w:rPr>
        <w:t>и(</w:t>
      </w:r>
      <w:proofErr w:type="gramEnd"/>
      <w:r w:rsidRPr="00440C41">
        <w:rPr>
          <w:rFonts w:ascii="Times New Roman" w:hAnsi="Times New Roman" w:cs="Times New Roman"/>
        </w:rPr>
        <w:t xml:space="preserve">осенние, зимние, весенние и летние). В 1 классе проводятся дополнительные </w:t>
      </w:r>
      <w:r w:rsidR="00C73C4A">
        <w:rPr>
          <w:rFonts w:ascii="Times New Roman" w:hAnsi="Times New Roman" w:cs="Times New Roman"/>
        </w:rPr>
        <w:t xml:space="preserve">недельные </w:t>
      </w:r>
      <w:r w:rsidRPr="00440C41">
        <w:rPr>
          <w:rFonts w:ascii="Times New Roman" w:hAnsi="Times New Roman" w:cs="Times New Roman"/>
        </w:rPr>
        <w:t>к</w:t>
      </w:r>
      <w:r w:rsidRPr="00440C41">
        <w:rPr>
          <w:rFonts w:ascii="Times New Roman" w:hAnsi="Times New Roman" w:cs="Times New Roman"/>
        </w:rPr>
        <w:t>а</w:t>
      </w:r>
      <w:r w:rsidRPr="00440C41">
        <w:rPr>
          <w:rFonts w:ascii="Times New Roman" w:hAnsi="Times New Roman" w:cs="Times New Roman"/>
        </w:rPr>
        <w:t>никулы</w:t>
      </w:r>
      <w:r w:rsidR="00C73C4A">
        <w:rPr>
          <w:rFonts w:ascii="Times New Roman" w:hAnsi="Times New Roman" w:cs="Times New Roman"/>
        </w:rPr>
        <w:t xml:space="preserve"> в середине третьей четверти при традиционном режиме обучения</w:t>
      </w:r>
      <w:r w:rsidRPr="00440C41">
        <w:rPr>
          <w:rFonts w:ascii="Times New Roman" w:hAnsi="Times New Roman" w:cs="Times New Roman"/>
        </w:rPr>
        <w:t>.</w:t>
      </w:r>
    </w:p>
    <w:p w:rsidR="00440C41" w:rsidRPr="00440C41" w:rsidRDefault="00440C41" w:rsidP="00440C41">
      <w:pPr>
        <w:ind w:firstLine="620"/>
        <w:jc w:val="both"/>
        <w:rPr>
          <w:rFonts w:ascii="Times New Roman" w:hAnsi="Times New Roman" w:cs="Times New Roman"/>
        </w:rPr>
      </w:pPr>
      <w:r w:rsidRPr="00440C41">
        <w:rPr>
          <w:rFonts w:ascii="Times New Roman" w:hAnsi="Times New Roman" w:cs="Times New Roman"/>
        </w:rPr>
        <w:t>Продолжительность обучения: 4 года.</w:t>
      </w:r>
    </w:p>
    <w:p w:rsidR="00440C41" w:rsidRPr="00440C41" w:rsidRDefault="00440C41" w:rsidP="00440C41">
      <w:pPr>
        <w:ind w:firstLine="620"/>
        <w:jc w:val="both"/>
        <w:rPr>
          <w:rFonts w:ascii="Times New Roman" w:hAnsi="Times New Roman" w:cs="Times New Roman"/>
        </w:rPr>
      </w:pPr>
      <w:r w:rsidRPr="00440C41">
        <w:rPr>
          <w:rFonts w:ascii="Times New Roman" w:hAnsi="Times New Roman" w:cs="Times New Roman"/>
        </w:rPr>
        <w:t>Основной формой обучения является очная (классно-урочная) система.</w:t>
      </w:r>
    </w:p>
    <w:p w:rsidR="00AE5D03" w:rsidRDefault="00440C41" w:rsidP="00AE5D03">
      <w:pPr>
        <w:ind w:firstLine="620"/>
        <w:jc w:val="both"/>
        <w:rPr>
          <w:rFonts w:ascii="Times New Roman" w:hAnsi="Times New Roman" w:cs="Times New Roman"/>
          <w:i/>
        </w:rPr>
      </w:pPr>
      <w:r w:rsidRPr="00AE5D03">
        <w:rPr>
          <w:rStyle w:val="25"/>
          <w:rFonts w:eastAsia="Arial Unicode MS"/>
          <w:i/>
        </w:rPr>
        <w:t>Учебно-методическое обеспечение</w:t>
      </w:r>
    </w:p>
    <w:p w:rsidR="00C52484" w:rsidRDefault="00440C41" w:rsidP="00C52484">
      <w:pPr>
        <w:ind w:firstLine="620"/>
        <w:jc w:val="both"/>
        <w:rPr>
          <w:rFonts w:ascii="Times New Roman" w:hAnsi="Times New Roman" w:cs="Times New Roman"/>
        </w:rPr>
      </w:pPr>
      <w:r w:rsidRPr="00440C41">
        <w:rPr>
          <w:rFonts w:ascii="Times New Roman" w:hAnsi="Times New Roman" w:cs="Times New Roman"/>
        </w:rPr>
        <w:t xml:space="preserve">В </w:t>
      </w:r>
      <w:r w:rsidR="00AE5D03" w:rsidRPr="00440C41">
        <w:rPr>
          <w:rFonts w:ascii="Times New Roman" w:hAnsi="Times New Roman" w:cs="Times New Roman"/>
        </w:rPr>
        <w:t>образовательно</w:t>
      </w:r>
      <w:r w:rsidR="00AE5D03">
        <w:rPr>
          <w:rFonts w:ascii="Times New Roman" w:hAnsi="Times New Roman" w:cs="Times New Roman"/>
        </w:rPr>
        <w:t>й</w:t>
      </w:r>
      <w:r w:rsidR="0064156D">
        <w:rPr>
          <w:rFonts w:ascii="Times New Roman" w:hAnsi="Times New Roman" w:cs="Times New Roman"/>
        </w:rPr>
        <w:t xml:space="preserve"> деятельности и</w:t>
      </w:r>
      <w:r w:rsidRPr="00440C41">
        <w:rPr>
          <w:rFonts w:ascii="Times New Roman" w:hAnsi="Times New Roman" w:cs="Times New Roman"/>
        </w:rPr>
        <w:t>спользуются учебники и учебный методический ко</w:t>
      </w:r>
      <w:r w:rsidRPr="00440C41">
        <w:rPr>
          <w:rFonts w:ascii="Times New Roman" w:hAnsi="Times New Roman" w:cs="Times New Roman"/>
        </w:rPr>
        <w:t>м</w:t>
      </w:r>
      <w:r w:rsidRPr="00440C41">
        <w:rPr>
          <w:rFonts w:ascii="Times New Roman" w:hAnsi="Times New Roman" w:cs="Times New Roman"/>
        </w:rPr>
        <w:t xml:space="preserve">плект (УМК) </w:t>
      </w:r>
      <w:r w:rsidR="00C73C4A">
        <w:rPr>
          <w:rFonts w:ascii="Times New Roman" w:hAnsi="Times New Roman" w:cs="Times New Roman"/>
        </w:rPr>
        <w:t>«Перспективная начальная школа</w:t>
      </w:r>
      <w:r w:rsidR="00C52484">
        <w:rPr>
          <w:rFonts w:ascii="Times New Roman" w:hAnsi="Times New Roman" w:cs="Times New Roman"/>
        </w:rPr>
        <w:t>»</w:t>
      </w:r>
      <w:r w:rsidRPr="00440C41">
        <w:rPr>
          <w:rFonts w:ascii="Times New Roman" w:hAnsi="Times New Roman" w:cs="Times New Roman"/>
        </w:rPr>
        <w:t xml:space="preserve"> для реализации задач АООП, рекомендованные </w:t>
      </w:r>
      <w:r w:rsidRPr="00440C41">
        <w:rPr>
          <w:rFonts w:ascii="Times New Roman" w:hAnsi="Times New Roman" w:cs="Times New Roman"/>
        </w:rPr>
        <w:lastRenderedPageBreak/>
        <w:t xml:space="preserve">Министерством </w:t>
      </w:r>
      <w:r w:rsidR="00C52484">
        <w:rPr>
          <w:rFonts w:ascii="Times New Roman" w:hAnsi="Times New Roman" w:cs="Times New Roman"/>
        </w:rPr>
        <w:t>о</w:t>
      </w:r>
      <w:r w:rsidRPr="00440C41">
        <w:rPr>
          <w:rFonts w:ascii="Times New Roman" w:hAnsi="Times New Roman" w:cs="Times New Roman"/>
        </w:rPr>
        <w:t xml:space="preserve">бразования </w:t>
      </w:r>
      <w:r w:rsidR="00C52484">
        <w:rPr>
          <w:rFonts w:ascii="Times New Roman" w:hAnsi="Times New Roman" w:cs="Times New Roman"/>
        </w:rPr>
        <w:t xml:space="preserve">и науки </w:t>
      </w:r>
      <w:r w:rsidRPr="00440C41">
        <w:rPr>
          <w:rFonts w:ascii="Times New Roman" w:hAnsi="Times New Roman" w:cs="Times New Roman"/>
        </w:rPr>
        <w:t>Российской Федерации.</w:t>
      </w:r>
    </w:p>
    <w:p w:rsidR="00440C41" w:rsidRPr="00440C41" w:rsidRDefault="00440C41" w:rsidP="00C52484">
      <w:pPr>
        <w:ind w:firstLine="620"/>
        <w:jc w:val="both"/>
        <w:rPr>
          <w:rStyle w:val="25"/>
          <w:rFonts w:eastAsia="Arial Unicode MS"/>
        </w:rPr>
      </w:pPr>
      <w:r w:rsidRPr="00440C41">
        <w:rPr>
          <w:rStyle w:val="FontStyle29"/>
          <w:sz w:val="24"/>
          <w:szCs w:val="24"/>
        </w:rPr>
        <w:t>Система учебников «</w:t>
      </w:r>
      <w:r w:rsidR="00C73C4A">
        <w:rPr>
          <w:rFonts w:ascii="Times New Roman" w:hAnsi="Times New Roman" w:cs="Times New Roman"/>
        </w:rPr>
        <w:t>Перспективная начальная школа</w:t>
      </w:r>
      <w:r w:rsidRPr="00440C41">
        <w:rPr>
          <w:rStyle w:val="FontStyle29"/>
          <w:sz w:val="24"/>
          <w:szCs w:val="24"/>
        </w:rPr>
        <w:t>», на основании экспертных закл</w:t>
      </w:r>
      <w:r w:rsidRPr="00440C41">
        <w:rPr>
          <w:rStyle w:val="FontStyle29"/>
          <w:sz w:val="24"/>
          <w:szCs w:val="24"/>
        </w:rPr>
        <w:t>ю</w:t>
      </w:r>
      <w:r w:rsidRPr="00440C41">
        <w:rPr>
          <w:rStyle w:val="FontStyle29"/>
          <w:sz w:val="24"/>
          <w:szCs w:val="24"/>
        </w:rPr>
        <w:t>чений РАН и РАО, реализует Федеральный государственный образовательный стандарт начал</w:t>
      </w:r>
      <w:r w:rsidRPr="00440C41">
        <w:rPr>
          <w:rStyle w:val="FontStyle29"/>
          <w:sz w:val="24"/>
          <w:szCs w:val="24"/>
        </w:rPr>
        <w:t>ь</w:t>
      </w:r>
      <w:r w:rsidRPr="00440C41">
        <w:rPr>
          <w:rStyle w:val="FontStyle29"/>
          <w:sz w:val="24"/>
          <w:szCs w:val="24"/>
        </w:rPr>
        <w:t>ного общего образования, охватывает все предметные области учебного плана ФГОС</w:t>
      </w:r>
      <w:r w:rsidR="00C52484">
        <w:rPr>
          <w:rStyle w:val="FontStyle29"/>
          <w:sz w:val="24"/>
          <w:szCs w:val="24"/>
        </w:rPr>
        <w:t>.</w:t>
      </w:r>
    </w:p>
    <w:p w:rsidR="00C52484" w:rsidRDefault="00440C41" w:rsidP="00C52484">
      <w:pPr>
        <w:ind w:firstLine="620"/>
        <w:jc w:val="both"/>
        <w:rPr>
          <w:rStyle w:val="25"/>
          <w:rFonts w:eastAsia="Arial Unicode MS"/>
          <w:i/>
        </w:rPr>
      </w:pPr>
      <w:r w:rsidRPr="00C52484">
        <w:rPr>
          <w:rStyle w:val="25"/>
          <w:rFonts w:eastAsia="Arial Unicode MS"/>
          <w:i/>
        </w:rPr>
        <w:t>Материально-технические условия</w:t>
      </w:r>
    </w:p>
    <w:p w:rsidR="00C52484" w:rsidRDefault="00440C41" w:rsidP="00C52484">
      <w:pPr>
        <w:ind w:firstLine="620"/>
        <w:jc w:val="both"/>
        <w:rPr>
          <w:rFonts w:ascii="Times New Roman" w:hAnsi="Times New Roman" w:cs="Times New Roman"/>
        </w:rPr>
      </w:pPr>
      <w:r w:rsidRPr="00440C41">
        <w:rPr>
          <w:rFonts w:ascii="Times New Roman" w:hAnsi="Times New Roman" w:cs="Times New Roman"/>
        </w:rPr>
        <w:t>Организация образовательно</w:t>
      </w:r>
      <w:r w:rsidR="00C52484">
        <w:rPr>
          <w:rFonts w:ascii="Times New Roman" w:hAnsi="Times New Roman" w:cs="Times New Roman"/>
        </w:rPr>
        <w:t>й</w:t>
      </w:r>
      <w:r w:rsidR="0064156D">
        <w:rPr>
          <w:rFonts w:ascii="Times New Roman" w:hAnsi="Times New Roman" w:cs="Times New Roman"/>
        </w:rPr>
        <w:t xml:space="preserve"> </w:t>
      </w:r>
      <w:r w:rsidR="00C52484">
        <w:rPr>
          <w:rFonts w:ascii="Times New Roman" w:hAnsi="Times New Roman" w:cs="Times New Roman"/>
        </w:rPr>
        <w:t>деятельности</w:t>
      </w:r>
      <w:r w:rsidRPr="00440C41">
        <w:rPr>
          <w:rFonts w:ascii="Times New Roman" w:hAnsi="Times New Roman" w:cs="Times New Roman"/>
        </w:rPr>
        <w:t xml:space="preserve"> осуществляется в условиях </w:t>
      </w:r>
      <w:proofErr w:type="spellStart"/>
      <w:r w:rsidRPr="00440C41">
        <w:rPr>
          <w:rFonts w:ascii="Times New Roman" w:hAnsi="Times New Roman" w:cs="Times New Roman"/>
        </w:rPr>
        <w:t>классно</w:t>
      </w:r>
      <w:r w:rsidRPr="00440C41">
        <w:rPr>
          <w:rFonts w:ascii="Times New Roman" w:hAnsi="Times New Roman" w:cs="Times New Roman"/>
        </w:rPr>
        <w:softHyphen/>
        <w:t>кабинетной</w:t>
      </w:r>
      <w:proofErr w:type="spellEnd"/>
      <w:r w:rsidRPr="00440C41">
        <w:rPr>
          <w:rFonts w:ascii="Times New Roman" w:hAnsi="Times New Roman" w:cs="Times New Roman"/>
        </w:rPr>
        <w:t xml:space="preserve"> системы в соответствии с учебным планом, основными нормами техники безопа</w:t>
      </w:r>
      <w:r w:rsidRPr="00440C41">
        <w:rPr>
          <w:rFonts w:ascii="Times New Roman" w:hAnsi="Times New Roman" w:cs="Times New Roman"/>
        </w:rPr>
        <w:t>с</w:t>
      </w:r>
      <w:r w:rsidRPr="00440C41">
        <w:rPr>
          <w:rFonts w:ascii="Times New Roman" w:hAnsi="Times New Roman" w:cs="Times New Roman"/>
        </w:rPr>
        <w:t>ности и санитарно-гигиеническими правилами.</w:t>
      </w:r>
    </w:p>
    <w:p w:rsidR="00440C41" w:rsidRPr="00440C41" w:rsidRDefault="00440C41" w:rsidP="00C52484">
      <w:pPr>
        <w:ind w:firstLine="620"/>
        <w:jc w:val="both"/>
        <w:rPr>
          <w:rFonts w:ascii="Times New Roman" w:hAnsi="Times New Roman" w:cs="Times New Roman"/>
        </w:rPr>
      </w:pPr>
      <w:r w:rsidRPr="00440C41">
        <w:rPr>
          <w:rFonts w:ascii="Times New Roman" w:hAnsi="Times New Roman" w:cs="Times New Roman"/>
        </w:rPr>
        <w:t>Кабинеты начальных классов имеют необходимый методический и дидактический мат</w:t>
      </w:r>
      <w:r w:rsidRPr="00440C41">
        <w:rPr>
          <w:rFonts w:ascii="Times New Roman" w:hAnsi="Times New Roman" w:cs="Times New Roman"/>
        </w:rPr>
        <w:t>е</w:t>
      </w:r>
      <w:r w:rsidRPr="00440C41">
        <w:rPr>
          <w:rFonts w:ascii="Times New Roman" w:hAnsi="Times New Roman" w:cs="Times New Roman"/>
        </w:rPr>
        <w:t xml:space="preserve">риал, в том числе и технические средства обучения, позволяющие полноценно осуществлять </w:t>
      </w:r>
      <w:proofErr w:type="spellStart"/>
      <w:r w:rsidR="00C52484" w:rsidRPr="00440C41">
        <w:rPr>
          <w:rFonts w:ascii="Times New Roman" w:hAnsi="Times New Roman" w:cs="Times New Roman"/>
        </w:rPr>
        <w:t>о</w:t>
      </w:r>
      <w:r w:rsidR="00C52484" w:rsidRPr="00440C41">
        <w:rPr>
          <w:rFonts w:ascii="Times New Roman" w:hAnsi="Times New Roman" w:cs="Times New Roman"/>
        </w:rPr>
        <w:t>б</w:t>
      </w:r>
      <w:r w:rsidR="00C52484" w:rsidRPr="00440C41">
        <w:rPr>
          <w:rFonts w:ascii="Times New Roman" w:hAnsi="Times New Roman" w:cs="Times New Roman"/>
        </w:rPr>
        <w:t>разовательн</w:t>
      </w:r>
      <w:r w:rsidR="00C52484">
        <w:rPr>
          <w:rFonts w:ascii="Times New Roman" w:hAnsi="Times New Roman" w:cs="Times New Roman"/>
        </w:rPr>
        <w:t>уюдеятельность</w:t>
      </w:r>
      <w:proofErr w:type="spellEnd"/>
      <w:r w:rsidRPr="00440C41">
        <w:rPr>
          <w:rFonts w:ascii="Times New Roman" w:hAnsi="Times New Roman" w:cs="Times New Roman"/>
        </w:rPr>
        <w:t>.</w:t>
      </w:r>
    </w:p>
    <w:p w:rsidR="00440C41" w:rsidRPr="00440C41" w:rsidRDefault="00440C41" w:rsidP="00440C41">
      <w:pPr>
        <w:ind w:firstLine="620"/>
        <w:jc w:val="both"/>
        <w:rPr>
          <w:rFonts w:ascii="Times New Roman" w:hAnsi="Times New Roman" w:cs="Times New Roman"/>
        </w:rPr>
      </w:pPr>
      <w:proofErr w:type="gramStart"/>
      <w:r w:rsidRPr="00440C41">
        <w:rPr>
          <w:rFonts w:ascii="Times New Roman" w:hAnsi="Times New Roman" w:cs="Times New Roman"/>
        </w:rPr>
        <w:t>Обучающиеся</w:t>
      </w:r>
      <w:proofErr w:type="gramEnd"/>
      <w:r w:rsidRPr="00440C41">
        <w:rPr>
          <w:rFonts w:ascii="Times New Roman" w:hAnsi="Times New Roman" w:cs="Times New Roman"/>
        </w:rPr>
        <w:t xml:space="preserve"> обеспечены горячим </w:t>
      </w:r>
      <w:r w:rsidR="00C73C4A">
        <w:rPr>
          <w:rFonts w:ascii="Times New Roman" w:hAnsi="Times New Roman" w:cs="Times New Roman"/>
        </w:rPr>
        <w:t xml:space="preserve"> двухразовым </w:t>
      </w:r>
      <w:r w:rsidRPr="00440C41">
        <w:rPr>
          <w:rFonts w:ascii="Times New Roman" w:hAnsi="Times New Roman" w:cs="Times New Roman"/>
        </w:rPr>
        <w:t xml:space="preserve">питанием в </w:t>
      </w:r>
      <w:r w:rsidR="00562E45">
        <w:rPr>
          <w:rFonts w:ascii="Times New Roman" w:hAnsi="Times New Roman" w:cs="Times New Roman"/>
        </w:rPr>
        <w:t>школьной столовой.</w:t>
      </w:r>
    </w:p>
    <w:p w:rsidR="00440C41" w:rsidRPr="00440C41" w:rsidRDefault="00440C41" w:rsidP="00440C41">
      <w:pPr>
        <w:rPr>
          <w:rFonts w:ascii="Times New Roman" w:eastAsia="Times New Roman" w:hAnsi="Times New Roman" w:cs="Times New Roman"/>
        </w:rPr>
      </w:pPr>
    </w:p>
    <w:p w:rsidR="00440C41" w:rsidRPr="00C52484" w:rsidRDefault="00440C41" w:rsidP="007A48CE">
      <w:pPr>
        <w:numPr>
          <w:ilvl w:val="0"/>
          <w:numId w:val="4"/>
        </w:numPr>
        <w:tabs>
          <w:tab w:val="left" w:pos="1042"/>
        </w:tabs>
        <w:ind w:firstLine="620"/>
        <w:jc w:val="center"/>
        <w:rPr>
          <w:rFonts w:ascii="Times New Roman" w:hAnsi="Times New Roman" w:cs="Times New Roman"/>
          <w:b/>
        </w:rPr>
      </w:pPr>
      <w:proofErr w:type="gramStart"/>
      <w:r w:rsidRPr="00C52484">
        <w:rPr>
          <w:rFonts w:ascii="Times New Roman" w:hAnsi="Times New Roman" w:cs="Times New Roman"/>
          <w:b/>
        </w:rPr>
        <w:t>Планируемые результаты освоения обучающимися с тяжелыми нарушениями речи адаптированной основной общеобразовательной программы начального общего о</w:t>
      </w:r>
      <w:r w:rsidRPr="00C52484">
        <w:rPr>
          <w:rFonts w:ascii="Times New Roman" w:hAnsi="Times New Roman" w:cs="Times New Roman"/>
          <w:b/>
        </w:rPr>
        <w:t>б</w:t>
      </w:r>
      <w:r w:rsidRPr="00C52484">
        <w:rPr>
          <w:rFonts w:ascii="Times New Roman" w:hAnsi="Times New Roman" w:cs="Times New Roman"/>
          <w:b/>
        </w:rPr>
        <w:t>разования</w:t>
      </w:r>
      <w:proofErr w:type="gramEnd"/>
    </w:p>
    <w:p w:rsidR="00C52484" w:rsidRDefault="00C52484" w:rsidP="00440C41">
      <w:pPr>
        <w:ind w:firstLine="900"/>
        <w:jc w:val="both"/>
        <w:rPr>
          <w:rFonts w:ascii="Times New Roman" w:hAnsi="Times New Roman" w:cs="Times New Roman"/>
        </w:rPr>
      </w:pPr>
    </w:p>
    <w:p w:rsidR="00440C41" w:rsidRPr="00440C41" w:rsidRDefault="00440C41" w:rsidP="00440C41">
      <w:pPr>
        <w:ind w:firstLine="900"/>
        <w:jc w:val="both"/>
        <w:rPr>
          <w:rFonts w:ascii="Times New Roman" w:hAnsi="Times New Roman" w:cs="Times New Roman"/>
        </w:rPr>
      </w:pPr>
      <w:proofErr w:type="gramStart"/>
      <w:r w:rsidRPr="00440C41">
        <w:rPr>
          <w:rFonts w:ascii="Times New Roman" w:hAnsi="Times New Roman" w:cs="Times New Roman"/>
        </w:rPr>
        <w:t>Федеральный государственный образовательный стандарт начального общего образ</w:t>
      </w:r>
      <w:r w:rsidRPr="00440C41">
        <w:rPr>
          <w:rFonts w:ascii="Times New Roman" w:hAnsi="Times New Roman" w:cs="Times New Roman"/>
        </w:rPr>
        <w:t>о</w:t>
      </w:r>
      <w:r w:rsidRPr="00440C41">
        <w:rPr>
          <w:rFonts w:ascii="Times New Roman" w:hAnsi="Times New Roman" w:cs="Times New Roman"/>
        </w:rPr>
        <w:t>вания для обучающихся с ограниченными возможностями здоровья представляет собой сов</w:t>
      </w:r>
      <w:r w:rsidRPr="00440C41">
        <w:rPr>
          <w:rFonts w:ascii="Times New Roman" w:hAnsi="Times New Roman" w:cs="Times New Roman"/>
        </w:rPr>
        <w:t>о</w:t>
      </w:r>
      <w:r w:rsidRPr="00440C41">
        <w:rPr>
          <w:rFonts w:ascii="Times New Roman" w:hAnsi="Times New Roman" w:cs="Times New Roman"/>
        </w:rPr>
        <w:t>купность требований, обязательных при реализации адаптированной основной общеобразов</w:t>
      </w:r>
      <w:r w:rsidRPr="00440C41">
        <w:rPr>
          <w:rFonts w:ascii="Times New Roman" w:hAnsi="Times New Roman" w:cs="Times New Roman"/>
        </w:rPr>
        <w:t>а</w:t>
      </w:r>
      <w:r w:rsidRPr="00440C41">
        <w:rPr>
          <w:rFonts w:ascii="Times New Roman" w:hAnsi="Times New Roman" w:cs="Times New Roman"/>
        </w:rPr>
        <w:t>тельной программы начального общего образования.</w:t>
      </w:r>
      <w:proofErr w:type="gramEnd"/>
      <w:r w:rsidRPr="00440C41">
        <w:rPr>
          <w:rFonts w:ascii="Times New Roman" w:hAnsi="Times New Roman" w:cs="Times New Roman"/>
        </w:rPr>
        <w:t xml:space="preserve"> В тексте ФГОС НОО для обучающихся с ОВЗ отражены основные положения планируемых результатов начального общего образования.</w:t>
      </w:r>
    </w:p>
    <w:p w:rsidR="00440C41" w:rsidRPr="00440C41" w:rsidRDefault="00440C41" w:rsidP="00440C41">
      <w:pPr>
        <w:ind w:firstLine="720"/>
        <w:jc w:val="both"/>
        <w:rPr>
          <w:rFonts w:ascii="Times New Roman" w:hAnsi="Times New Roman" w:cs="Times New Roman"/>
        </w:rPr>
      </w:pPr>
      <w:r w:rsidRPr="00440C41">
        <w:rPr>
          <w:rFonts w:ascii="Times New Roman" w:hAnsi="Times New Roman" w:cs="Times New Roman"/>
        </w:rPr>
        <w:t xml:space="preserve">Результаты освоения адаптированной основной общеобразовательной программы </w:t>
      </w:r>
      <w:proofErr w:type="gramStart"/>
      <w:r w:rsidRPr="00440C41">
        <w:rPr>
          <w:rFonts w:ascii="Times New Roman" w:hAnsi="Times New Roman" w:cs="Times New Roman"/>
        </w:rPr>
        <w:t>об</w:t>
      </w:r>
      <w:r w:rsidRPr="00440C41">
        <w:rPr>
          <w:rFonts w:ascii="Times New Roman" w:hAnsi="Times New Roman" w:cs="Times New Roman"/>
        </w:rPr>
        <w:t>у</w:t>
      </w:r>
      <w:r w:rsidRPr="00440C41">
        <w:rPr>
          <w:rFonts w:ascii="Times New Roman" w:hAnsi="Times New Roman" w:cs="Times New Roman"/>
        </w:rPr>
        <w:t>чающимися</w:t>
      </w:r>
      <w:proofErr w:type="gramEnd"/>
      <w:r w:rsidRPr="00440C41">
        <w:rPr>
          <w:rFonts w:ascii="Times New Roman" w:hAnsi="Times New Roman" w:cs="Times New Roman"/>
        </w:rPr>
        <w:t xml:space="preserve"> с ТНР оцениваются как итоговые на момент завершения начального общего образ</w:t>
      </w:r>
      <w:r w:rsidRPr="00440C41">
        <w:rPr>
          <w:rFonts w:ascii="Times New Roman" w:hAnsi="Times New Roman" w:cs="Times New Roman"/>
        </w:rPr>
        <w:t>о</w:t>
      </w:r>
      <w:r w:rsidRPr="00440C41">
        <w:rPr>
          <w:rFonts w:ascii="Times New Roman" w:hAnsi="Times New Roman" w:cs="Times New Roman"/>
        </w:rPr>
        <w:t>вания. Освоение адаптированной основной общеобразовательной программы начального общ</w:t>
      </w:r>
      <w:r w:rsidRPr="00440C41">
        <w:rPr>
          <w:rFonts w:ascii="Times New Roman" w:hAnsi="Times New Roman" w:cs="Times New Roman"/>
        </w:rPr>
        <w:t>е</w:t>
      </w:r>
      <w:r w:rsidRPr="00440C41">
        <w:rPr>
          <w:rFonts w:ascii="Times New Roman" w:hAnsi="Times New Roman" w:cs="Times New Roman"/>
        </w:rPr>
        <w:t xml:space="preserve">го образования обеспечивает достижение </w:t>
      </w:r>
      <w:proofErr w:type="gramStart"/>
      <w:r w:rsidRPr="00440C41">
        <w:rPr>
          <w:rFonts w:ascii="Times New Roman" w:hAnsi="Times New Roman" w:cs="Times New Roman"/>
        </w:rPr>
        <w:t>обучающимися</w:t>
      </w:r>
      <w:proofErr w:type="gramEnd"/>
      <w:r w:rsidRPr="00440C41">
        <w:rPr>
          <w:rFonts w:ascii="Times New Roman" w:hAnsi="Times New Roman" w:cs="Times New Roman"/>
        </w:rPr>
        <w:t xml:space="preserve"> с ТНР трех видов результатов: личн</w:t>
      </w:r>
      <w:r w:rsidRPr="00440C41">
        <w:rPr>
          <w:rFonts w:ascii="Times New Roman" w:hAnsi="Times New Roman" w:cs="Times New Roman"/>
        </w:rPr>
        <w:t>о</w:t>
      </w:r>
      <w:r w:rsidRPr="00440C41">
        <w:rPr>
          <w:rFonts w:ascii="Times New Roman" w:hAnsi="Times New Roman" w:cs="Times New Roman"/>
        </w:rPr>
        <w:t xml:space="preserve">стных, </w:t>
      </w:r>
      <w:proofErr w:type="spellStart"/>
      <w:r w:rsidRPr="00440C41">
        <w:rPr>
          <w:rFonts w:ascii="Times New Roman" w:hAnsi="Times New Roman" w:cs="Times New Roman"/>
        </w:rPr>
        <w:t>метапредметных</w:t>
      </w:r>
      <w:proofErr w:type="spellEnd"/>
      <w:r w:rsidRPr="00440C41">
        <w:rPr>
          <w:rFonts w:ascii="Times New Roman" w:hAnsi="Times New Roman" w:cs="Times New Roman"/>
        </w:rPr>
        <w:t xml:space="preserve"> и предметных. Личностные и </w:t>
      </w:r>
      <w:proofErr w:type="spellStart"/>
      <w:r w:rsidRPr="00440C41">
        <w:rPr>
          <w:rFonts w:ascii="Times New Roman" w:hAnsi="Times New Roman" w:cs="Times New Roman"/>
        </w:rPr>
        <w:t>метапредметные</w:t>
      </w:r>
      <w:proofErr w:type="spellEnd"/>
      <w:r w:rsidRPr="00440C41">
        <w:rPr>
          <w:rFonts w:ascii="Times New Roman" w:hAnsi="Times New Roman" w:cs="Times New Roman"/>
        </w:rPr>
        <w:t xml:space="preserve"> результаты освоения адаптированной основной общеобразовательной программы начального общего образования для всех предметных и коррекционно</w:t>
      </w:r>
      <w:r w:rsidR="007875BC">
        <w:rPr>
          <w:rFonts w:ascii="Times New Roman" w:hAnsi="Times New Roman" w:cs="Times New Roman"/>
        </w:rPr>
        <w:t>-</w:t>
      </w:r>
      <w:r w:rsidRPr="00440C41">
        <w:rPr>
          <w:rFonts w:ascii="Times New Roman" w:hAnsi="Times New Roman" w:cs="Times New Roman"/>
        </w:rPr>
        <w:softHyphen/>
        <w:t>развивающей областей являются общими и заключаются в следующем:</w:t>
      </w:r>
    </w:p>
    <w:p w:rsidR="00C52484" w:rsidRDefault="00440C41" w:rsidP="00C52484">
      <w:pPr>
        <w:tabs>
          <w:tab w:val="left" w:pos="1463"/>
          <w:tab w:val="left" w:pos="2947"/>
          <w:tab w:val="left" w:pos="4762"/>
          <w:tab w:val="left" w:pos="6384"/>
          <w:tab w:val="left" w:pos="8136"/>
        </w:tabs>
        <w:ind w:firstLine="620"/>
        <w:jc w:val="both"/>
        <w:rPr>
          <w:rFonts w:ascii="Times New Roman" w:hAnsi="Times New Roman" w:cs="Times New Roman"/>
        </w:rPr>
      </w:pPr>
      <w:r w:rsidRPr="00440C41">
        <w:rPr>
          <w:rStyle w:val="25"/>
          <w:rFonts w:eastAsia="Arial Unicode MS"/>
        </w:rPr>
        <w:t>Личностные результаты</w:t>
      </w:r>
      <w:r w:rsidRPr="00440C41">
        <w:rPr>
          <w:rFonts w:ascii="Times New Roman" w:hAnsi="Times New Roman" w:cs="Times New Roman"/>
        </w:rPr>
        <w:t xml:space="preserve"> освоения адаптированной основной общеобразовательной пр</w:t>
      </w:r>
      <w:r w:rsidRPr="00440C41">
        <w:rPr>
          <w:rFonts w:ascii="Times New Roman" w:hAnsi="Times New Roman" w:cs="Times New Roman"/>
        </w:rPr>
        <w:t>о</w:t>
      </w:r>
      <w:r w:rsidRPr="00440C41">
        <w:rPr>
          <w:rFonts w:ascii="Times New Roman" w:hAnsi="Times New Roman" w:cs="Times New Roman"/>
        </w:rPr>
        <w:t>граммы общего образования отражают индивидуально-личностные качества и социальные ко</w:t>
      </w:r>
      <w:r w:rsidRPr="00440C41">
        <w:rPr>
          <w:rFonts w:ascii="Times New Roman" w:hAnsi="Times New Roman" w:cs="Times New Roman"/>
        </w:rPr>
        <w:t>м</w:t>
      </w:r>
      <w:r w:rsidRPr="00440C41">
        <w:rPr>
          <w:rFonts w:ascii="Times New Roman" w:hAnsi="Times New Roman" w:cs="Times New Roman"/>
        </w:rPr>
        <w:t xml:space="preserve">петенции обучающегося, включающие: </w:t>
      </w:r>
    </w:p>
    <w:p w:rsidR="00C52484" w:rsidRDefault="00C52484" w:rsidP="00C52484">
      <w:pPr>
        <w:tabs>
          <w:tab w:val="left" w:pos="1463"/>
          <w:tab w:val="left" w:pos="2947"/>
          <w:tab w:val="left" w:pos="4762"/>
          <w:tab w:val="left" w:pos="6384"/>
          <w:tab w:val="left" w:pos="8136"/>
        </w:tabs>
        <w:ind w:firstLine="6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готовность к вхождению </w:t>
      </w:r>
      <w:proofErr w:type="gramStart"/>
      <w:r w:rsidR="00440C41" w:rsidRPr="00440C41">
        <w:rPr>
          <w:rFonts w:ascii="Times New Roman" w:hAnsi="Times New Roman" w:cs="Times New Roman"/>
        </w:rPr>
        <w:t>обучающегося</w:t>
      </w:r>
      <w:proofErr w:type="gramEnd"/>
      <w:r w:rsidR="00440C41" w:rsidRPr="00440C41">
        <w:rPr>
          <w:rFonts w:ascii="Times New Roman" w:hAnsi="Times New Roman" w:cs="Times New Roman"/>
        </w:rPr>
        <w:t xml:space="preserve"> в более сложную социальную среду</w:t>
      </w:r>
      <w:r>
        <w:rPr>
          <w:rFonts w:ascii="Times New Roman" w:hAnsi="Times New Roman" w:cs="Times New Roman"/>
        </w:rPr>
        <w:t>;</w:t>
      </w:r>
    </w:p>
    <w:p w:rsidR="00C52484" w:rsidRDefault="00C52484" w:rsidP="00C52484">
      <w:pPr>
        <w:tabs>
          <w:tab w:val="left" w:pos="1463"/>
          <w:tab w:val="left" w:pos="2947"/>
          <w:tab w:val="left" w:pos="4762"/>
          <w:tab w:val="left" w:pos="6384"/>
          <w:tab w:val="left" w:pos="8136"/>
        </w:tabs>
        <w:ind w:firstLine="6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социально значимые ценностные установки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 социальные компетенции, личностные качества;</w:t>
      </w:r>
    </w:p>
    <w:p w:rsidR="00440C41" w:rsidRPr="00440C41" w:rsidRDefault="00C52484" w:rsidP="00C52484">
      <w:pPr>
        <w:tabs>
          <w:tab w:val="left" w:pos="1463"/>
          <w:tab w:val="left" w:pos="2947"/>
          <w:tab w:val="left" w:pos="4762"/>
          <w:tab w:val="left" w:pos="6384"/>
          <w:tab w:val="left" w:pos="8136"/>
        </w:tabs>
        <w:ind w:firstLine="620"/>
        <w:jc w:val="both"/>
        <w:rPr>
          <w:rFonts w:ascii="Times New Roman" w:hAnsi="Times New Roman" w:cs="Times New Roman"/>
        </w:rPr>
      </w:pPr>
      <w:r>
        <w:rPr>
          <w:rFonts w:ascii="Times New Roman" w:hAnsi="Times New Roman" w:cs="Times New Roman"/>
        </w:rPr>
        <w:t xml:space="preserve">- </w:t>
      </w:r>
      <w:proofErr w:type="spellStart"/>
      <w:r w:rsidR="00440C41" w:rsidRPr="00440C41">
        <w:rPr>
          <w:rFonts w:ascii="Times New Roman" w:hAnsi="Times New Roman" w:cs="Times New Roman"/>
        </w:rPr>
        <w:t>сформированность</w:t>
      </w:r>
      <w:proofErr w:type="spellEnd"/>
      <w:r w:rsidR="00440C41" w:rsidRPr="00440C41">
        <w:rPr>
          <w:rFonts w:ascii="Times New Roman" w:hAnsi="Times New Roman" w:cs="Times New Roman"/>
        </w:rPr>
        <w:t xml:space="preserve"> основ гражданской идентичности.</w:t>
      </w:r>
    </w:p>
    <w:p w:rsidR="00440C41" w:rsidRPr="00440C41" w:rsidRDefault="00440C41" w:rsidP="00440C41">
      <w:pPr>
        <w:ind w:firstLine="620"/>
        <w:jc w:val="both"/>
        <w:rPr>
          <w:rFonts w:ascii="Times New Roman" w:hAnsi="Times New Roman" w:cs="Times New Roman"/>
        </w:rPr>
      </w:pPr>
      <w:r w:rsidRPr="00440C41">
        <w:rPr>
          <w:rFonts w:ascii="Times New Roman" w:hAnsi="Times New Roman" w:cs="Times New Roman"/>
        </w:rPr>
        <w:t>Личностные результаты освоения адаптированной основной общеобразовательной пр</w:t>
      </w:r>
      <w:r w:rsidRPr="00440C41">
        <w:rPr>
          <w:rFonts w:ascii="Times New Roman" w:hAnsi="Times New Roman" w:cs="Times New Roman"/>
        </w:rPr>
        <w:t>о</w:t>
      </w:r>
      <w:r w:rsidRPr="00440C41">
        <w:rPr>
          <w:rFonts w:ascii="Times New Roman" w:hAnsi="Times New Roman" w:cs="Times New Roman"/>
        </w:rPr>
        <w:t>граммы начального общего образования должны отражать:</w:t>
      </w:r>
    </w:p>
    <w:p w:rsidR="00440C41" w:rsidRPr="00440C41" w:rsidRDefault="00440C41" w:rsidP="007A48CE">
      <w:pPr>
        <w:numPr>
          <w:ilvl w:val="0"/>
          <w:numId w:val="5"/>
        </w:numPr>
        <w:tabs>
          <w:tab w:val="left" w:pos="994"/>
        </w:tabs>
        <w:ind w:firstLine="620"/>
        <w:jc w:val="both"/>
        <w:rPr>
          <w:rFonts w:ascii="Times New Roman" w:hAnsi="Times New Roman" w:cs="Times New Roman"/>
        </w:rPr>
      </w:pPr>
      <w:proofErr w:type="spellStart"/>
      <w:r w:rsidRPr="00440C41">
        <w:rPr>
          <w:rFonts w:ascii="Times New Roman" w:hAnsi="Times New Roman" w:cs="Times New Roman"/>
        </w:rPr>
        <w:t>сформированность</w:t>
      </w:r>
      <w:proofErr w:type="spellEnd"/>
      <w:r w:rsidRPr="00440C41">
        <w:rPr>
          <w:rFonts w:ascii="Times New Roman" w:hAnsi="Times New Roman" w:cs="Times New Roman"/>
        </w:rPr>
        <w:t xml:space="preserve"> целостного, социально ориентированного взгляда на мир в его о</w:t>
      </w:r>
      <w:r w:rsidRPr="00440C41">
        <w:rPr>
          <w:rFonts w:ascii="Times New Roman" w:hAnsi="Times New Roman" w:cs="Times New Roman"/>
        </w:rPr>
        <w:t>р</w:t>
      </w:r>
      <w:r w:rsidRPr="00440C41">
        <w:rPr>
          <w:rFonts w:ascii="Times New Roman" w:hAnsi="Times New Roman" w:cs="Times New Roman"/>
        </w:rPr>
        <w:t>ганическом единстве и разнообразии природы, народов, культур и религий;</w:t>
      </w:r>
    </w:p>
    <w:p w:rsidR="008045F0" w:rsidRDefault="00440C41" w:rsidP="007A48CE">
      <w:pPr>
        <w:numPr>
          <w:ilvl w:val="0"/>
          <w:numId w:val="5"/>
        </w:numPr>
        <w:tabs>
          <w:tab w:val="left" w:pos="1042"/>
        </w:tabs>
        <w:ind w:firstLine="620"/>
        <w:jc w:val="both"/>
        <w:rPr>
          <w:rFonts w:ascii="Times New Roman" w:hAnsi="Times New Roman" w:cs="Times New Roman"/>
        </w:rPr>
      </w:pPr>
      <w:r w:rsidRPr="00440C41">
        <w:rPr>
          <w:rFonts w:ascii="Times New Roman" w:hAnsi="Times New Roman" w:cs="Times New Roman"/>
        </w:rPr>
        <w:t xml:space="preserve">патриотизм, чувство гордости за свою Родину, российский народ, национальные свершения, открытия, победы; </w:t>
      </w:r>
    </w:p>
    <w:p w:rsidR="00440C41" w:rsidRPr="00440C41" w:rsidRDefault="00440C41" w:rsidP="007A48CE">
      <w:pPr>
        <w:numPr>
          <w:ilvl w:val="0"/>
          <w:numId w:val="5"/>
        </w:numPr>
        <w:tabs>
          <w:tab w:val="left" w:pos="1042"/>
        </w:tabs>
        <w:ind w:firstLine="620"/>
        <w:jc w:val="both"/>
        <w:rPr>
          <w:rFonts w:ascii="Times New Roman" w:hAnsi="Times New Roman" w:cs="Times New Roman"/>
        </w:rPr>
      </w:pPr>
      <w:r w:rsidRPr="00440C41">
        <w:rPr>
          <w:rFonts w:ascii="Times New Roman" w:hAnsi="Times New Roman" w:cs="Times New Roman"/>
        </w:rPr>
        <w:t>осознание роли своей страны в мировом развитии;</w:t>
      </w:r>
    </w:p>
    <w:p w:rsidR="00440C41" w:rsidRPr="00440C41" w:rsidRDefault="00440C41" w:rsidP="007A48CE">
      <w:pPr>
        <w:numPr>
          <w:ilvl w:val="0"/>
          <w:numId w:val="5"/>
        </w:numPr>
        <w:tabs>
          <w:tab w:val="left" w:pos="1042"/>
        </w:tabs>
        <w:ind w:firstLine="620"/>
        <w:jc w:val="both"/>
        <w:rPr>
          <w:rFonts w:ascii="Times New Roman" w:hAnsi="Times New Roman" w:cs="Times New Roman"/>
        </w:rPr>
      </w:pPr>
      <w:r w:rsidRPr="00440C41">
        <w:rPr>
          <w:rFonts w:ascii="Times New Roman" w:hAnsi="Times New Roman" w:cs="Times New Roman"/>
        </w:rPr>
        <w:t>уважительное отношение к России, родному краю, своей семье, истории, культуре, природе нашей страны, ее современной жизни;</w:t>
      </w:r>
    </w:p>
    <w:p w:rsidR="00440C41" w:rsidRPr="00440C41" w:rsidRDefault="00440C41" w:rsidP="007A48CE">
      <w:pPr>
        <w:numPr>
          <w:ilvl w:val="0"/>
          <w:numId w:val="5"/>
        </w:numPr>
        <w:tabs>
          <w:tab w:val="left" w:pos="994"/>
        </w:tabs>
        <w:ind w:firstLine="620"/>
        <w:jc w:val="both"/>
        <w:rPr>
          <w:rFonts w:ascii="Times New Roman" w:hAnsi="Times New Roman" w:cs="Times New Roman"/>
        </w:rPr>
      </w:pPr>
      <w:r w:rsidRPr="00440C41">
        <w:rPr>
          <w:rFonts w:ascii="Times New Roman" w:hAnsi="Times New Roman" w:cs="Times New Roman"/>
        </w:rPr>
        <w:t>осознание своей этнической и национальной принадлежности, формирование ценн</w:t>
      </w:r>
      <w:r w:rsidRPr="00440C41">
        <w:rPr>
          <w:rFonts w:ascii="Times New Roman" w:hAnsi="Times New Roman" w:cs="Times New Roman"/>
        </w:rPr>
        <w:t>о</w:t>
      </w:r>
      <w:r w:rsidRPr="00440C41">
        <w:rPr>
          <w:rFonts w:ascii="Times New Roman" w:hAnsi="Times New Roman" w:cs="Times New Roman"/>
        </w:rPr>
        <w:t>стей многонационального российского общества, становление гуманистических и демократич</w:t>
      </w:r>
      <w:r w:rsidRPr="00440C41">
        <w:rPr>
          <w:rFonts w:ascii="Times New Roman" w:hAnsi="Times New Roman" w:cs="Times New Roman"/>
        </w:rPr>
        <w:t>е</w:t>
      </w:r>
      <w:r w:rsidRPr="00440C41">
        <w:rPr>
          <w:rFonts w:ascii="Times New Roman" w:hAnsi="Times New Roman" w:cs="Times New Roman"/>
        </w:rPr>
        <w:t>ских ценностных ориентаций;</w:t>
      </w:r>
    </w:p>
    <w:p w:rsidR="008045F0" w:rsidRDefault="00440C41" w:rsidP="007A48CE">
      <w:pPr>
        <w:numPr>
          <w:ilvl w:val="0"/>
          <w:numId w:val="5"/>
        </w:numPr>
        <w:tabs>
          <w:tab w:val="left" w:pos="994"/>
        </w:tabs>
        <w:ind w:firstLine="620"/>
        <w:jc w:val="both"/>
        <w:rPr>
          <w:rFonts w:ascii="Times New Roman" w:hAnsi="Times New Roman" w:cs="Times New Roman"/>
        </w:rPr>
      </w:pPr>
      <w:proofErr w:type="spellStart"/>
      <w:r w:rsidRPr="00440C41">
        <w:rPr>
          <w:rFonts w:ascii="Times New Roman" w:hAnsi="Times New Roman" w:cs="Times New Roman"/>
        </w:rPr>
        <w:t>сформированность</w:t>
      </w:r>
      <w:proofErr w:type="spellEnd"/>
      <w:r w:rsidRPr="00440C41">
        <w:rPr>
          <w:rFonts w:ascii="Times New Roman" w:hAnsi="Times New Roman" w:cs="Times New Roman"/>
        </w:rPr>
        <w:t xml:space="preserve"> уважительного отношения и иному мнению, истории и культуре других народов; </w:t>
      </w:r>
    </w:p>
    <w:p w:rsidR="00C52484" w:rsidRDefault="00440C41" w:rsidP="007A48CE">
      <w:pPr>
        <w:numPr>
          <w:ilvl w:val="0"/>
          <w:numId w:val="5"/>
        </w:numPr>
        <w:tabs>
          <w:tab w:val="left" w:pos="994"/>
        </w:tabs>
        <w:ind w:firstLine="620"/>
        <w:jc w:val="both"/>
        <w:rPr>
          <w:rFonts w:ascii="Times New Roman" w:hAnsi="Times New Roman" w:cs="Times New Roman"/>
        </w:rPr>
      </w:pPr>
      <w:r w:rsidRPr="00440C41">
        <w:rPr>
          <w:rFonts w:ascii="Times New Roman" w:hAnsi="Times New Roman" w:cs="Times New Roman"/>
        </w:rPr>
        <w:lastRenderedPageBreak/>
        <w:t>овладение начальными навыками адаптации в динамично изменяющемся и развива</w:t>
      </w:r>
      <w:r w:rsidRPr="00440C41">
        <w:rPr>
          <w:rFonts w:ascii="Times New Roman" w:hAnsi="Times New Roman" w:cs="Times New Roman"/>
        </w:rPr>
        <w:t>ю</w:t>
      </w:r>
      <w:r w:rsidRPr="00440C41">
        <w:rPr>
          <w:rFonts w:ascii="Times New Roman" w:hAnsi="Times New Roman" w:cs="Times New Roman"/>
        </w:rPr>
        <w:t>щемся мире;</w:t>
      </w:r>
    </w:p>
    <w:p w:rsidR="00C52484" w:rsidRDefault="00440C41" w:rsidP="007A48CE">
      <w:pPr>
        <w:numPr>
          <w:ilvl w:val="0"/>
          <w:numId w:val="5"/>
        </w:numPr>
        <w:tabs>
          <w:tab w:val="left" w:pos="994"/>
        </w:tabs>
        <w:ind w:firstLine="620"/>
        <w:jc w:val="both"/>
        <w:rPr>
          <w:rFonts w:ascii="Times New Roman" w:hAnsi="Times New Roman" w:cs="Times New Roman"/>
        </w:rPr>
      </w:pPr>
      <w:r w:rsidRPr="00C52484">
        <w:rPr>
          <w:rFonts w:ascii="Times New Roman" w:hAnsi="Times New Roman" w:cs="Times New Roman"/>
        </w:rPr>
        <w:t>самостоятельность и личную ответственности за свои поступки, в том числе в инфо</w:t>
      </w:r>
      <w:r w:rsidRPr="00C52484">
        <w:rPr>
          <w:rFonts w:ascii="Times New Roman" w:hAnsi="Times New Roman" w:cs="Times New Roman"/>
        </w:rPr>
        <w:t>р</w:t>
      </w:r>
      <w:r w:rsidRPr="00C52484">
        <w:rPr>
          <w:rFonts w:ascii="Times New Roman" w:hAnsi="Times New Roman" w:cs="Times New Roman"/>
        </w:rPr>
        <w:t>мационной деятельности, на основе представлений о нравственных нормах, социальной спр</w:t>
      </w:r>
      <w:r w:rsidRPr="00C52484">
        <w:rPr>
          <w:rFonts w:ascii="Times New Roman" w:hAnsi="Times New Roman" w:cs="Times New Roman"/>
        </w:rPr>
        <w:t>а</w:t>
      </w:r>
      <w:r w:rsidRPr="00C52484">
        <w:rPr>
          <w:rFonts w:ascii="Times New Roman" w:hAnsi="Times New Roman" w:cs="Times New Roman"/>
        </w:rPr>
        <w:t>ведливости и свободе;</w:t>
      </w:r>
    </w:p>
    <w:p w:rsidR="00C52484" w:rsidRDefault="00440C41" w:rsidP="007A48CE">
      <w:pPr>
        <w:numPr>
          <w:ilvl w:val="0"/>
          <w:numId w:val="5"/>
        </w:numPr>
        <w:tabs>
          <w:tab w:val="left" w:pos="994"/>
        </w:tabs>
        <w:ind w:firstLine="620"/>
        <w:jc w:val="both"/>
        <w:rPr>
          <w:rFonts w:ascii="Times New Roman" w:hAnsi="Times New Roman" w:cs="Times New Roman"/>
        </w:rPr>
      </w:pPr>
      <w:proofErr w:type="spellStart"/>
      <w:r w:rsidRPr="00C52484">
        <w:rPr>
          <w:rFonts w:ascii="Times New Roman" w:hAnsi="Times New Roman" w:cs="Times New Roman"/>
        </w:rPr>
        <w:t>сформированность</w:t>
      </w:r>
      <w:proofErr w:type="spellEnd"/>
      <w:r w:rsidRPr="00C52484">
        <w:rPr>
          <w:rFonts w:ascii="Times New Roman" w:hAnsi="Times New Roman" w:cs="Times New Roman"/>
        </w:rPr>
        <w:t xml:space="preserve"> эстетических потребностей, ценностей и чувств;</w:t>
      </w:r>
    </w:p>
    <w:p w:rsidR="00C52484" w:rsidRDefault="00440C41" w:rsidP="007A48CE">
      <w:pPr>
        <w:numPr>
          <w:ilvl w:val="0"/>
          <w:numId w:val="5"/>
        </w:numPr>
        <w:tabs>
          <w:tab w:val="left" w:pos="994"/>
        </w:tabs>
        <w:ind w:firstLine="620"/>
        <w:jc w:val="both"/>
        <w:rPr>
          <w:rFonts w:ascii="Times New Roman" w:hAnsi="Times New Roman" w:cs="Times New Roman"/>
        </w:rPr>
      </w:pPr>
      <w:proofErr w:type="spellStart"/>
      <w:r w:rsidRPr="00C52484">
        <w:rPr>
          <w:rFonts w:ascii="Times New Roman" w:hAnsi="Times New Roman" w:cs="Times New Roman"/>
        </w:rPr>
        <w:t>сформированность</w:t>
      </w:r>
      <w:proofErr w:type="spellEnd"/>
      <w:r w:rsidRPr="00C52484">
        <w:rPr>
          <w:rFonts w:ascii="Times New Roman" w:hAnsi="Times New Roman" w:cs="Times New Roman"/>
        </w:rPr>
        <w:t xml:space="preserve"> этических чувств, доброжелательность и эмоционально- нравс</w:t>
      </w:r>
      <w:r w:rsidRPr="00C52484">
        <w:rPr>
          <w:rFonts w:ascii="Times New Roman" w:hAnsi="Times New Roman" w:cs="Times New Roman"/>
        </w:rPr>
        <w:t>т</w:t>
      </w:r>
      <w:r w:rsidRPr="00C52484">
        <w:rPr>
          <w:rFonts w:ascii="Times New Roman" w:hAnsi="Times New Roman" w:cs="Times New Roman"/>
        </w:rPr>
        <w:t>венную отзывчивость, понимание и сопереживание чувствам других людей;</w:t>
      </w:r>
    </w:p>
    <w:p w:rsidR="00440C41" w:rsidRPr="00C52484" w:rsidRDefault="00440C41" w:rsidP="007A48CE">
      <w:pPr>
        <w:numPr>
          <w:ilvl w:val="0"/>
          <w:numId w:val="5"/>
        </w:numPr>
        <w:tabs>
          <w:tab w:val="left" w:pos="994"/>
        </w:tabs>
        <w:ind w:firstLine="620"/>
        <w:jc w:val="both"/>
        <w:rPr>
          <w:rFonts w:ascii="Times New Roman" w:hAnsi="Times New Roman" w:cs="Times New Roman"/>
        </w:rPr>
      </w:pPr>
      <w:proofErr w:type="spellStart"/>
      <w:r w:rsidRPr="00C52484">
        <w:rPr>
          <w:rFonts w:ascii="Times New Roman" w:hAnsi="Times New Roman" w:cs="Times New Roman"/>
        </w:rPr>
        <w:t>сформированность</w:t>
      </w:r>
      <w:proofErr w:type="spellEnd"/>
      <w:r w:rsidRPr="00C52484">
        <w:rPr>
          <w:rFonts w:ascii="Times New Roman" w:hAnsi="Times New Roman" w:cs="Times New Roman"/>
        </w:rPr>
        <w:t xml:space="preserve"> чувства прекрасного - умение воспринимать красоту природы, б</w:t>
      </w:r>
      <w:r w:rsidRPr="00C52484">
        <w:rPr>
          <w:rFonts w:ascii="Times New Roman" w:hAnsi="Times New Roman" w:cs="Times New Roman"/>
        </w:rPr>
        <w:t>е</w:t>
      </w:r>
      <w:r w:rsidRPr="00C52484">
        <w:rPr>
          <w:rFonts w:ascii="Times New Roman" w:hAnsi="Times New Roman" w:cs="Times New Roman"/>
        </w:rPr>
        <w:t>режно относиться ко всему живому;</w:t>
      </w:r>
    </w:p>
    <w:p w:rsidR="00440C41" w:rsidRPr="00440C41" w:rsidRDefault="00440C41" w:rsidP="007A48CE">
      <w:pPr>
        <w:numPr>
          <w:ilvl w:val="0"/>
          <w:numId w:val="5"/>
        </w:numPr>
        <w:tabs>
          <w:tab w:val="left" w:pos="1009"/>
        </w:tabs>
        <w:ind w:firstLine="620"/>
        <w:jc w:val="both"/>
        <w:rPr>
          <w:rFonts w:ascii="Times New Roman" w:hAnsi="Times New Roman" w:cs="Times New Roman"/>
        </w:rPr>
      </w:pPr>
      <w:r w:rsidRPr="00440C41">
        <w:rPr>
          <w:rFonts w:ascii="Times New Roman" w:hAnsi="Times New Roman" w:cs="Times New Roman"/>
        </w:rPr>
        <w:t>умение чувствовать красоту художественного слова, стремление к совершенствов</w:t>
      </w:r>
      <w:r w:rsidRPr="00440C41">
        <w:rPr>
          <w:rFonts w:ascii="Times New Roman" w:hAnsi="Times New Roman" w:cs="Times New Roman"/>
        </w:rPr>
        <w:t>а</w:t>
      </w:r>
      <w:r w:rsidRPr="00440C41">
        <w:rPr>
          <w:rFonts w:ascii="Times New Roman" w:hAnsi="Times New Roman" w:cs="Times New Roman"/>
        </w:rPr>
        <w:t>нию собственной речи;</w:t>
      </w:r>
    </w:p>
    <w:p w:rsidR="00440C41" w:rsidRPr="00440C41" w:rsidRDefault="00440C41" w:rsidP="007A48CE">
      <w:pPr>
        <w:numPr>
          <w:ilvl w:val="0"/>
          <w:numId w:val="5"/>
        </w:numPr>
        <w:tabs>
          <w:tab w:val="left" w:pos="1042"/>
        </w:tabs>
        <w:ind w:firstLine="620"/>
        <w:jc w:val="both"/>
        <w:rPr>
          <w:rFonts w:ascii="Times New Roman" w:hAnsi="Times New Roman" w:cs="Times New Roman"/>
        </w:rPr>
      </w:pPr>
      <w:r w:rsidRPr="00440C41">
        <w:rPr>
          <w:rFonts w:ascii="Times New Roman" w:hAnsi="Times New Roman" w:cs="Times New Roman"/>
        </w:rPr>
        <w:t xml:space="preserve">владение навыками сотрудничества </w:t>
      </w:r>
      <w:proofErr w:type="gramStart"/>
      <w:r w:rsidRPr="00440C41">
        <w:rPr>
          <w:rFonts w:ascii="Times New Roman" w:hAnsi="Times New Roman" w:cs="Times New Roman"/>
        </w:rPr>
        <w:t>со</w:t>
      </w:r>
      <w:proofErr w:type="gramEnd"/>
      <w:r w:rsidRPr="00440C41">
        <w:rPr>
          <w:rFonts w:ascii="Times New Roman" w:hAnsi="Times New Roman" w:cs="Times New Roman"/>
        </w:rPr>
        <w:t xml:space="preserve"> взрослыми и сверстниками в различных соц</w:t>
      </w:r>
      <w:r w:rsidRPr="00440C41">
        <w:rPr>
          <w:rFonts w:ascii="Times New Roman" w:hAnsi="Times New Roman" w:cs="Times New Roman"/>
        </w:rPr>
        <w:t>и</w:t>
      </w:r>
      <w:r w:rsidRPr="00440C41">
        <w:rPr>
          <w:rFonts w:ascii="Times New Roman" w:hAnsi="Times New Roman" w:cs="Times New Roman"/>
        </w:rPr>
        <w:t>альных и коммуникативных ситуациях, умением не создавать конфликтов и находить выходы из спорных ситуаций;</w:t>
      </w:r>
    </w:p>
    <w:p w:rsidR="00440C41" w:rsidRPr="00440C41" w:rsidRDefault="00440C41" w:rsidP="007A48CE">
      <w:pPr>
        <w:numPr>
          <w:ilvl w:val="0"/>
          <w:numId w:val="5"/>
        </w:numPr>
        <w:tabs>
          <w:tab w:val="left" w:pos="1026"/>
        </w:tabs>
        <w:ind w:firstLine="620"/>
        <w:jc w:val="both"/>
        <w:rPr>
          <w:rFonts w:ascii="Times New Roman" w:hAnsi="Times New Roman" w:cs="Times New Roman"/>
        </w:rPr>
      </w:pPr>
      <w:r w:rsidRPr="00440C41">
        <w:rPr>
          <w:rFonts w:ascii="Times New Roman" w:hAnsi="Times New Roman" w:cs="Times New Roman"/>
        </w:rPr>
        <w:t>умение сотрудничать с товарищами в процессе коллективной деятельности, соотн</w:t>
      </w:r>
      <w:r w:rsidRPr="00440C41">
        <w:rPr>
          <w:rFonts w:ascii="Times New Roman" w:hAnsi="Times New Roman" w:cs="Times New Roman"/>
        </w:rPr>
        <w:t>о</w:t>
      </w:r>
      <w:r w:rsidRPr="00440C41">
        <w:rPr>
          <w:rFonts w:ascii="Times New Roman" w:hAnsi="Times New Roman" w:cs="Times New Roman"/>
        </w:rPr>
        <w:t>сить свою часть работы с общим замыслом;</w:t>
      </w:r>
    </w:p>
    <w:p w:rsidR="00440C41" w:rsidRPr="00440C41" w:rsidRDefault="00440C41" w:rsidP="007A48CE">
      <w:pPr>
        <w:numPr>
          <w:ilvl w:val="0"/>
          <w:numId w:val="5"/>
        </w:numPr>
        <w:tabs>
          <w:tab w:val="left" w:pos="1026"/>
        </w:tabs>
        <w:ind w:firstLine="620"/>
        <w:jc w:val="both"/>
        <w:rPr>
          <w:rFonts w:ascii="Times New Roman" w:hAnsi="Times New Roman" w:cs="Times New Roman"/>
        </w:rPr>
      </w:pPr>
      <w:r w:rsidRPr="00440C41">
        <w:rPr>
          <w:rFonts w:ascii="Times New Roman" w:hAnsi="Times New Roman" w:cs="Times New Roman"/>
        </w:rPr>
        <w:t>овладение навыками коммуникации и принятыми ритуалами</w:t>
      </w:r>
      <w:r w:rsidR="00C52484">
        <w:rPr>
          <w:rFonts w:ascii="Times New Roman" w:hAnsi="Times New Roman" w:cs="Times New Roman"/>
        </w:rPr>
        <w:t xml:space="preserve"> социального взаимоде</w:t>
      </w:r>
      <w:r w:rsidR="00C52484">
        <w:rPr>
          <w:rFonts w:ascii="Times New Roman" w:hAnsi="Times New Roman" w:cs="Times New Roman"/>
        </w:rPr>
        <w:t>й</w:t>
      </w:r>
      <w:r w:rsidR="00C52484">
        <w:rPr>
          <w:rFonts w:ascii="Times New Roman" w:hAnsi="Times New Roman" w:cs="Times New Roman"/>
        </w:rPr>
        <w:t>ствия (т.</w:t>
      </w:r>
      <w:r w:rsidRPr="00440C41">
        <w:rPr>
          <w:rFonts w:ascii="Times New Roman" w:hAnsi="Times New Roman" w:cs="Times New Roman"/>
        </w:rPr>
        <w:t>е. самой формой поведения, его социальным рисунком), в том числе с использованием информационных технологий;</w:t>
      </w:r>
    </w:p>
    <w:p w:rsidR="00440C41" w:rsidRPr="00440C41" w:rsidRDefault="00440C41" w:rsidP="007A48CE">
      <w:pPr>
        <w:numPr>
          <w:ilvl w:val="0"/>
          <w:numId w:val="5"/>
        </w:numPr>
        <w:tabs>
          <w:tab w:val="left" w:pos="1026"/>
        </w:tabs>
        <w:ind w:firstLine="620"/>
        <w:jc w:val="both"/>
        <w:rPr>
          <w:rFonts w:ascii="Times New Roman" w:hAnsi="Times New Roman" w:cs="Times New Roman"/>
        </w:rPr>
      </w:pPr>
      <w:r w:rsidRPr="00440C41">
        <w:rPr>
          <w:rFonts w:ascii="Times New Roman" w:hAnsi="Times New Roman" w:cs="Times New Roman"/>
        </w:rPr>
        <w:t>ориентация в нравственном содержании и смысле поступков - своих и окружающих людей;</w:t>
      </w:r>
    </w:p>
    <w:p w:rsidR="00440C41" w:rsidRPr="00440C41" w:rsidRDefault="00440C41" w:rsidP="007A48CE">
      <w:pPr>
        <w:numPr>
          <w:ilvl w:val="0"/>
          <w:numId w:val="5"/>
        </w:numPr>
        <w:tabs>
          <w:tab w:val="left" w:pos="1026"/>
        </w:tabs>
        <w:ind w:firstLine="620"/>
        <w:jc w:val="both"/>
        <w:rPr>
          <w:rFonts w:ascii="Times New Roman" w:hAnsi="Times New Roman" w:cs="Times New Roman"/>
        </w:rPr>
      </w:pPr>
      <w:r w:rsidRPr="00440C41">
        <w:rPr>
          <w:rFonts w:ascii="Times New Roman" w:hAnsi="Times New Roman" w:cs="Times New Roman"/>
        </w:rPr>
        <w:t>овладение навыком самооценки, умением анализировать свои действия и управлять ими;</w:t>
      </w:r>
    </w:p>
    <w:p w:rsidR="00440C41" w:rsidRPr="00440C41" w:rsidRDefault="00440C41" w:rsidP="007A48CE">
      <w:pPr>
        <w:numPr>
          <w:ilvl w:val="0"/>
          <w:numId w:val="5"/>
        </w:numPr>
        <w:tabs>
          <w:tab w:val="left" w:pos="1026"/>
        </w:tabs>
        <w:ind w:firstLine="620"/>
        <w:jc w:val="both"/>
        <w:rPr>
          <w:rFonts w:ascii="Times New Roman" w:hAnsi="Times New Roman" w:cs="Times New Roman"/>
        </w:rPr>
      </w:pPr>
      <w:r w:rsidRPr="00440C41">
        <w:rPr>
          <w:rFonts w:ascii="Times New Roman" w:hAnsi="Times New Roman" w:cs="Times New Roman"/>
        </w:rPr>
        <w:t>развитие адекватных представлений о собственных возможностях и ограничениях, о насущно необходимом жизнеобеспечении;</w:t>
      </w:r>
    </w:p>
    <w:p w:rsidR="008045F0" w:rsidRDefault="00440C41" w:rsidP="007A48CE">
      <w:pPr>
        <w:numPr>
          <w:ilvl w:val="0"/>
          <w:numId w:val="5"/>
        </w:numPr>
        <w:tabs>
          <w:tab w:val="left" w:pos="1026"/>
        </w:tabs>
        <w:ind w:firstLine="620"/>
        <w:jc w:val="both"/>
        <w:rPr>
          <w:rFonts w:ascii="Times New Roman" w:hAnsi="Times New Roman" w:cs="Times New Roman"/>
        </w:rPr>
      </w:pPr>
      <w:r w:rsidRPr="00440C41">
        <w:rPr>
          <w:rFonts w:ascii="Times New Roman" w:hAnsi="Times New Roman" w:cs="Times New Roman"/>
        </w:rPr>
        <w:t xml:space="preserve">овладение социально-бытовыми умениями, используемыми в повседневной жизни; </w:t>
      </w:r>
    </w:p>
    <w:p w:rsidR="00440C41" w:rsidRPr="00440C41" w:rsidRDefault="00440C41" w:rsidP="007A48CE">
      <w:pPr>
        <w:numPr>
          <w:ilvl w:val="0"/>
          <w:numId w:val="5"/>
        </w:numPr>
        <w:tabs>
          <w:tab w:val="left" w:pos="1026"/>
        </w:tabs>
        <w:ind w:firstLine="620"/>
        <w:jc w:val="both"/>
        <w:rPr>
          <w:rFonts w:ascii="Times New Roman" w:hAnsi="Times New Roman" w:cs="Times New Roman"/>
        </w:rPr>
      </w:pPr>
      <w:proofErr w:type="spellStart"/>
      <w:r w:rsidRPr="00440C41">
        <w:rPr>
          <w:rFonts w:ascii="Times New Roman" w:hAnsi="Times New Roman" w:cs="Times New Roman"/>
        </w:rPr>
        <w:t>сформированность</w:t>
      </w:r>
      <w:proofErr w:type="spellEnd"/>
      <w:r w:rsidRPr="00440C41">
        <w:rPr>
          <w:rFonts w:ascii="Times New Roman" w:hAnsi="Times New Roman" w:cs="Times New Roman"/>
        </w:rPr>
        <w:t xml:space="preserve"> установки на безопасный, здоровый образ жизни, наличие мотив</w:t>
      </w:r>
      <w:r w:rsidRPr="00440C41">
        <w:rPr>
          <w:rFonts w:ascii="Times New Roman" w:hAnsi="Times New Roman" w:cs="Times New Roman"/>
        </w:rPr>
        <w:t>а</w:t>
      </w:r>
      <w:r w:rsidRPr="00440C41">
        <w:rPr>
          <w:rFonts w:ascii="Times New Roman" w:hAnsi="Times New Roman" w:cs="Times New Roman"/>
        </w:rPr>
        <w:t>ции к труду, работе на результат, бережному отношению к материальным и духовным ценн</w:t>
      </w:r>
      <w:r w:rsidRPr="00440C41">
        <w:rPr>
          <w:rFonts w:ascii="Times New Roman" w:hAnsi="Times New Roman" w:cs="Times New Roman"/>
        </w:rPr>
        <w:t>о</w:t>
      </w:r>
      <w:r w:rsidRPr="00440C41">
        <w:rPr>
          <w:rFonts w:ascii="Times New Roman" w:hAnsi="Times New Roman" w:cs="Times New Roman"/>
        </w:rPr>
        <w:t>стям.</w:t>
      </w:r>
    </w:p>
    <w:p w:rsidR="00440C41" w:rsidRPr="00440C41" w:rsidRDefault="00440C41" w:rsidP="00440C41">
      <w:pPr>
        <w:tabs>
          <w:tab w:val="left" w:leader="underscore" w:pos="2953"/>
        </w:tabs>
        <w:ind w:firstLine="620"/>
        <w:jc w:val="both"/>
        <w:rPr>
          <w:rFonts w:ascii="Times New Roman" w:hAnsi="Times New Roman" w:cs="Times New Roman"/>
        </w:rPr>
      </w:pPr>
      <w:proofErr w:type="spellStart"/>
      <w:proofErr w:type="gramStart"/>
      <w:r w:rsidRPr="00440C41">
        <w:rPr>
          <w:rStyle w:val="25"/>
          <w:rFonts w:eastAsia="Arial Unicode MS"/>
        </w:rPr>
        <w:t>Метапредметныерезультаты</w:t>
      </w:r>
      <w:proofErr w:type="spellEnd"/>
      <w:r w:rsidRPr="00440C41">
        <w:rPr>
          <w:rFonts w:ascii="Times New Roman" w:hAnsi="Times New Roman" w:cs="Times New Roman"/>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w:t>
      </w:r>
      <w:r w:rsidRPr="00440C41">
        <w:rPr>
          <w:rFonts w:ascii="Times New Roman" w:hAnsi="Times New Roman" w:cs="Times New Roman"/>
        </w:rPr>
        <w:t>ь</w:t>
      </w:r>
      <w:r w:rsidRPr="00440C41">
        <w:rPr>
          <w:rFonts w:ascii="Times New Roman" w:hAnsi="Times New Roman" w:cs="Times New Roman"/>
        </w:rPr>
        <w:t xml:space="preserve">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440C41">
        <w:rPr>
          <w:rFonts w:ascii="Times New Roman" w:hAnsi="Times New Roman" w:cs="Times New Roman"/>
        </w:rPr>
        <w:t>межпредме</w:t>
      </w:r>
      <w:r w:rsidRPr="00440C41">
        <w:rPr>
          <w:rFonts w:ascii="Times New Roman" w:hAnsi="Times New Roman" w:cs="Times New Roman"/>
        </w:rPr>
        <w:t>т</w:t>
      </w:r>
      <w:r w:rsidRPr="00440C41">
        <w:rPr>
          <w:rFonts w:ascii="Times New Roman" w:hAnsi="Times New Roman" w:cs="Times New Roman"/>
        </w:rPr>
        <w:t>ными</w:t>
      </w:r>
      <w:proofErr w:type="spellEnd"/>
      <w:r w:rsidRPr="00440C41">
        <w:rPr>
          <w:rFonts w:ascii="Times New Roman" w:hAnsi="Times New Roman" w:cs="Times New Roman"/>
        </w:rPr>
        <w:t xml:space="preserve"> знаниями, способность решать учебные и жизненные задачи и готовность к овладению в дальнейшем АООП основного общего образования, которые отражают:</w:t>
      </w:r>
      <w:proofErr w:type="gramEnd"/>
    </w:p>
    <w:p w:rsidR="00440C41" w:rsidRPr="00440C41" w:rsidRDefault="00440C41" w:rsidP="007A48CE">
      <w:pPr>
        <w:numPr>
          <w:ilvl w:val="0"/>
          <w:numId w:val="6"/>
        </w:numPr>
        <w:tabs>
          <w:tab w:val="left" w:pos="1026"/>
        </w:tabs>
        <w:ind w:firstLine="620"/>
        <w:jc w:val="both"/>
        <w:rPr>
          <w:rFonts w:ascii="Times New Roman" w:hAnsi="Times New Roman" w:cs="Times New Roman"/>
        </w:rPr>
      </w:pPr>
      <w:r w:rsidRPr="00440C41">
        <w:rPr>
          <w:rFonts w:ascii="Times New Roman" w:hAnsi="Times New Roman" w:cs="Times New Roman"/>
        </w:rPr>
        <w:t>владение всеми типами учебных действий, направленных на организацию своей раб</w:t>
      </w:r>
      <w:r w:rsidRPr="00440C41">
        <w:rPr>
          <w:rFonts w:ascii="Times New Roman" w:hAnsi="Times New Roman" w:cs="Times New Roman"/>
        </w:rPr>
        <w:t>о</w:t>
      </w:r>
      <w:r w:rsidRPr="00440C41">
        <w:rPr>
          <w:rFonts w:ascii="Times New Roman" w:hAnsi="Times New Roman" w:cs="Times New Roman"/>
        </w:rPr>
        <w:t xml:space="preserve">ты в образовательной организации и </w:t>
      </w:r>
      <w:proofErr w:type="gramStart"/>
      <w:r w:rsidRPr="00440C41">
        <w:rPr>
          <w:rFonts w:ascii="Times New Roman" w:hAnsi="Times New Roman" w:cs="Times New Roman"/>
        </w:rPr>
        <w:t>вне</w:t>
      </w:r>
      <w:proofErr w:type="gramEnd"/>
      <w:r w:rsidRPr="00440C41">
        <w:rPr>
          <w:rFonts w:ascii="Times New Roman" w:hAnsi="Times New Roman" w:cs="Times New Roman"/>
        </w:rPr>
        <w:t xml:space="preserve"> </w:t>
      </w:r>
      <w:proofErr w:type="gramStart"/>
      <w:r w:rsidRPr="00440C41">
        <w:rPr>
          <w:rFonts w:ascii="Times New Roman" w:hAnsi="Times New Roman" w:cs="Times New Roman"/>
        </w:rPr>
        <w:t>ее</w:t>
      </w:r>
      <w:proofErr w:type="gramEnd"/>
      <w:r w:rsidRPr="00440C41">
        <w:rPr>
          <w:rFonts w:ascii="Times New Roman" w:hAnsi="Times New Roman" w:cs="Times New Roman"/>
        </w:rPr>
        <w:t>;</w:t>
      </w:r>
    </w:p>
    <w:p w:rsidR="008045F0" w:rsidRDefault="00440C41" w:rsidP="007A48CE">
      <w:pPr>
        <w:numPr>
          <w:ilvl w:val="0"/>
          <w:numId w:val="6"/>
        </w:numPr>
        <w:tabs>
          <w:tab w:val="left" w:pos="1026"/>
        </w:tabs>
        <w:ind w:firstLine="620"/>
        <w:jc w:val="both"/>
        <w:rPr>
          <w:rFonts w:ascii="Times New Roman" w:hAnsi="Times New Roman" w:cs="Times New Roman"/>
        </w:rPr>
      </w:pPr>
      <w:r w:rsidRPr="00440C41">
        <w:rPr>
          <w:rFonts w:ascii="Times New Roman" w:hAnsi="Times New Roman" w:cs="Times New Roman"/>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440C41" w:rsidRPr="00440C41" w:rsidRDefault="00440C41" w:rsidP="007A48CE">
      <w:pPr>
        <w:numPr>
          <w:ilvl w:val="0"/>
          <w:numId w:val="6"/>
        </w:numPr>
        <w:tabs>
          <w:tab w:val="left" w:pos="1026"/>
        </w:tabs>
        <w:ind w:firstLine="620"/>
        <w:jc w:val="both"/>
        <w:rPr>
          <w:rFonts w:ascii="Times New Roman" w:hAnsi="Times New Roman" w:cs="Times New Roman"/>
        </w:rPr>
      </w:pPr>
      <w:r w:rsidRPr="00440C41">
        <w:rPr>
          <w:rFonts w:ascii="Times New Roman" w:hAnsi="Times New Roman" w:cs="Times New Roman"/>
        </w:rPr>
        <w:t>освоение способов решения задач творческого и поискового характера;</w:t>
      </w:r>
    </w:p>
    <w:p w:rsidR="00440C41" w:rsidRPr="00440C41" w:rsidRDefault="00440C41" w:rsidP="007A48CE">
      <w:pPr>
        <w:numPr>
          <w:ilvl w:val="0"/>
          <w:numId w:val="6"/>
        </w:numPr>
        <w:tabs>
          <w:tab w:val="left" w:pos="1026"/>
        </w:tabs>
        <w:ind w:firstLine="620"/>
        <w:jc w:val="both"/>
        <w:rPr>
          <w:rFonts w:ascii="Times New Roman" w:hAnsi="Times New Roman" w:cs="Times New Roman"/>
        </w:rPr>
      </w:pPr>
      <w:proofErr w:type="spellStart"/>
      <w:r w:rsidRPr="00440C41">
        <w:rPr>
          <w:rFonts w:ascii="Times New Roman" w:hAnsi="Times New Roman" w:cs="Times New Roman"/>
        </w:rPr>
        <w:t>сформированность</w:t>
      </w:r>
      <w:proofErr w:type="spellEnd"/>
      <w:r w:rsidRPr="00440C41">
        <w:rPr>
          <w:rFonts w:ascii="Times New Roman" w:hAnsi="Times New Roman" w:cs="Times New Roman"/>
        </w:rPr>
        <w:t xml:space="preserve"> умений планировать, контролировать и оценивать учебные дейс</w:t>
      </w:r>
      <w:r w:rsidRPr="00440C41">
        <w:rPr>
          <w:rFonts w:ascii="Times New Roman" w:hAnsi="Times New Roman" w:cs="Times New Roman"/>
        </w:rPr>
        <w:t>т</w:t>
      </w:r>
      <w:r w:rsidRPr="00440C41">
        <w:rPr>
          <w:rFonts w:ascii="Times New Roman" w:hAnsi="Times New Roman" w:cs="Times New Roman"/>
        </w:rPr>
        <w:t>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w:t>
      </w:r>
      <w:r w:rsidRPr="00440C41">
        <w:rPr>
          <w:rFonts w:ascii="Times New Roman" w:hAnsi="Times New Roman" w:cs="Times New Roman"/>
        </w:rPr>
        <w:t>ы</w:t>
      </w:r>
      <w:r w:rsidRPr="00440C41">
        <w:rPr>
          <w:rFonts w:ascii="Times New Roman" w:hAnsi="Times New Roman" w:cs="Times New Roman"/>
        </w:rPr>
        <w:t>полнение на основе оценки и с учетом характера ошибок;</w:t>
      </w:r>
    </w:p>
    <w:p w:rsidR="00440C41" w:rsidRPr="00440C41" w:rsidRDefault="00440C41" w:rsidP="007A48CE">
      <w:pPr>
        <w:numPr>
          <w:ilvl w:val="0"/>
          <w:numId w:val="6"/>
        </w:numPr>
        <w:tabs>
          <w:tab w:val="left" w:pos="1026"/>
        </w:tabs>
        <w:ind w:firstLine="620"/>
        <w:jc w:val="both"/>
        <w:rPr>
          <w:rFonts w:ascii="Times New Roman" w:hAnsi="Times New Roman" w:cs="Times New Roman"/>
        </w:rPr>
      </w:pPr>
      <w:r w:rsidRPr="00440C41">
        <w:rPr>
          <w:rFonts w:ascii="Times New Roman" w:hAnsi="Times New Roman" w:cs="Times New Roman"/>
        </w:rPr>
        <w:t>умение составлять план решения учебной задачи, умение работать по плану, сверяя свои действия с целью, корректировать свою деятельность;</w:t>
      </w:r>
    </w:p>
    <w:p w:rsidR="00440C41" w:rsidRPr="00440C41" w:rsidRDefault="00440C41" w:rsidP="007A48CE">
      <w:pPr>
        <w:numPr>
          <w:ilvl w:val="0"/>
          <w:numId w:val="6"/>
        </w:numPr>
        <w:tabs>
          <w:tab w:val="left" w:pos="1026"/>
        </w:tabs>
        <w:ind w:firstLine="620"/>
        <w:jc w:val="both"/>
        <w:rPr>
          <w:rFonts w:ascii="Times New Roman" w:hAnsi="Times New Roman" w:cs="Times New Roman"/>
        </w:rPr>
      </w:pPr>
      <w:r w:rsidRPr="00440C41">
        <w:rPr>
          <w:rFonts w:ascii="Times New Roman" w:hAnsi="Times New Roman" w:cs="Times New Roman"/>
        </w:rPr>
        <w:t xml:space="preserve">умение понимать причины успеха/неуспеха </w:t>
      </w:r>
      <w:proofErr w:type="spellStart"/>
      <w:r w:rsidR="008045F0" w:rsidRPr="00440C41">
        <w:rPr>
          <w:rFonts w:ascii="Times New Roman" w:hAnsi="Times New Roman" w:cs="Times New Roman"/>
        </w:rPr>
        <w:t>образовательно</w:t>
      </w:r>
      <w:r w:rsidR="008045F0">
        <w:rPr>
          <w:rFonts w:ascii="Times New Roman" w:hAnsi="Times New Roman" w:cs="Times New Roman"/>
        </w:rPr>
        <w:t>йдеятельности</w:t>
      </w:r>
      <w:r w:rsidRPr="00440C41">
        <w:rPr>
          <w:rFonts w:ascii="Times New Roman" w:hAnsi="Times New Roman" w:cs="Times New Roman"/>
        </w:rPr>
        <w:t>и</w:t>
      </w:r>
      <w:proofErr w:type="spellEnd"/>
      <w:r w:rsidRPr="00440C41">
        <w:rPr>
          <w:rFonts w:ascii="Times New Roman" w:hAnsi="Times New Roman" w:cs="Times New Roman"/>
        </w:rPr>
        <w:t xml:space="preserve"> спосо</w:t>
      </w:r>
      <w:r w:rsidRPr="00440C41">
        <w:rPr>
          <w:rFonts w:ascii="Times New Roman" w:hAnsi="Times New Roman" w:cs="Times New Roman"/>
        </w:rPr>
        <w:t>б</w:t>
      </w:r>
      <w:r w:rsidRPr="00440C41">
        <w:rPr>
          <w:rFonts w:ascii="Times New Roman" w:hAnsi="Times New Roman" w:cs="Times New Roman"/>
        </w:rPr>
        <w:t>ность конструктивно действовать даже в ситуациях неуспеха;</w:t>
      </w:r>
    </w:p>
    <w:p w:rsidR="00440C41" w:rsidRPr="00440C41" w:rsidRDefault="00440C41" w:rsidP="007A48CE">
      <w:pPr>
        <w:numPr>
          <w:ilvl w:val="0"/>
          <w:numId w:val="6"/>
        </w:numPr>
        <w:tabs>
          <w:tab w:val="left" w:pos="1026"/>
        </w:tabs>
        <w:ind w:firstLine="620"/>
        <w:jc w:val="both"/>
        <w:rPr>
          <w:rFonts w:ascii="Times New Roman" w:hAnsi="Times New Roman" w:cs="Times New Roman"/>
        </w:rPr>
      </w:pPr>
      <w:r w:rsidRPr="00440C41">
        <w:rPr>
          <w:rFonts w:ascii="Times New Roman" w:hAnsi="Times New Roman" w:cs="Times New Roman"/>
        </w:rPr>
        <w:t>освоение начальных форм познавательной и личностной рефлексии;</w:t>
      </w:r>
    </w:p>
    <w:p w:rsidR="00440C41" w:rsidRPr="00440C41" w:rsidRDefault="00440C41" w:rsidP="007A48CE">
      <w:pPr>
        <w:numPr>
          <w:ilvl w:val="0"/>
          <w:numId w:val="6"/>
        </w:numPr>
        <w:tabs>
          <w:tab w:val="left" w:pos="1026"/>
        </w:tabs>
        <w:ind w:firstLine="620"/>
        <w:jc w:val="both"/>
        <w:rPr>
          <w:rFonts w:ascii="Times New Roman" w:hAnsi="Times New Roman" w:cs="Times New Roman"/>
        </w:rPr>
      </w:pPr>
      <w:r w:rsidRPr="00440C41">
        <w:rPr>
          <w:rFonts w:ascii="Times New Roman" w:hAnsi="Times New Roman" w:cs="Times New Roman"/>
        </w:rPr>
        <w:t>владение знаково-символическими средствами представления информации для созд</w:t>
      </w:r>
      <w:r w:rsidRPr="00440C41">
        <w:rPr>
          <w:rFonts w:ascii="Times New Roman" w:hAnsi="Times New Roman" w:cs="Times New Roman"/>
        </w:rPr>
        <w:t>а</w:t>
      </w:r>
      <w:r w:rsidRPr="00440C41">
        <w:rPr>
          <w:rFonts w:ascii="Times New Roman" w:hAnsi="Times New Roman" w:cs="Times New Roman"/>
        </w:rPr>
        <w:lastRenderedPageBreak/>
        <w:t>ния моделей изучаемых объектов и процессов, широким спектром действий и операций реш</w:t>
      </w:r>
      <w:r w:rsidRPr="00440C41">
        <w:rPr>
          <w:rFonts w:ascii="Times New Roman" w:hAnsi="Times New Roman" w:cs="Times New Roman"/>
        </w:rPr>
        <w:t>е</w:t>
      </w:r>
      <w:r w:rsidRPr="00440C41">
        <w:rPr>
          <w:rFonts w:ascii="Times New Roman" w:hAnsi="Times New Roman" w:cs="Times New Roman"/>
        </w:rPr>
        <w:t>ния практических и учебно</w:t>
      </w:r>
      <w:r w:rsidR="008045F0">
        <w:rPr>
          <w:rFonts w:ascii="Times New Roman" w:hAnsi="Times New Roman" w:cs="Times New Roman"/>
        </w:rPr>
        <w:t>-</w:t>
      </w:r>
      <w:r w:rsidRPr="00440C41">
        <w:rPr>
          <w:rFonts w:ascii="Times New Roman" w:hAnsi="Times New Roman" w:cs="Times New Roman"/>
        </w:rPr>
        <w:t>познавательных задач;</w:t>
      </w:r>
    </w:p>
    <w:p w:rsidR="00440C41" w:rsidRPr="00440C41" w:rsidRDefault="00440C41" w:rsidP="007A48CE">
      <w:pPr>
        <w:numPr>
          <w:ilvl w:val="0"/>
          <w:numId w:val="6"/>
        </w:numPr>
        <w:tabs>
          <w:tab w:val="left" w:pos="1026"/>
        </w:tabs>
        <w:ind w:firstLine="620"/>
        <w:jc w:val="both"/>
        <w:rPr>
          <w:rFonts w:ascii="Times New Roman" w:hAnsi="Times New Roman" w:cs="Times New Roman"/>
        </w:rPr>
      </w:pPr>
      <w:r w:rsidRPr="00440C41">
        <w:rPr>
          <w:rFonts w:ascii="Times New Roman" w:hAnsi="Times New Roman" w:cs="Times New Roman"/>
        </w:rPr>
        <w:t>умение использовать различные способы поиска (в справочных источниках и откр</w:t>
      </w:r>
      <w:r w:rsidRPr="00440C41">
        <w:rPr>
          <w:rFonts w:ascii="Times New Roman" w:hAnsi="Times New Roman" w:cs="Times New Roman"/>
        </w:rPr>
        <w:t>ы</w:t>
      </w:r>
      <w:r w:rsidRPr="00440C41">
        <w:rPr>
          <w:rFonts w:ascii="Times New Roman" w:hAnsi="Times New Roman" w:cs="Times New Roman"/>
        </w:rPr>
        <w:t>том учебном информационном пространстве сети Интернет), сбора, обработки, анализа, орган</w:t>
      </w:r>
      <w:r w:rsidRPr="00440C41">
        <w:rPr>
          <w:rFonts w:ascii="Times New Roman" w:hAnsi="Times New Roman" w:cs="Times New Roman"/>
        </w:rPr>
        <w:t>и</w:t>
      </w:r>
      <w:r w:rsidRPr="00440C41">
        <w:rPr>
          <w:rFonts w:ascii="Times New Roman" w:hAnsi="Times New Roman" w:cs="Times New Roman"/>
        </w:rPr>
        <w:t>зации, передачи и интерпретации информации в соответствии с коммуникативными и познав</w:t>
      </w:r>
      <w:r w:rsidRPr="00440C41">
        <w:rPr>
          <w:rFonts w:ascii="Times New Roman" w:hAnsi="Times New Roman" w:cs="Times New Roman"/>
        </w:rPr>
        <w:t>а</w:t>
      </w:r>
      <w:r w:rsidRPr="00440C41">
        <w:rPr>
          <w:rFonts w:ascii="Times New Roman" w:hAnsi="Times New Roman" w:cs="Times New Roman"/>
        </w:rPr>
        <w:t>тельными задачами и технологиями учебного предмета; в том числе умение вводить текст с п</w:t>
      </w:r>
      <w:r w:rsidRPr="00440C41">
        <w:rPr>
          <w:rFonts w:ascii="Times New Roman" w:hAnsi="Times New Roman" w:cs="Times New Roman"/>
        </w:rPr>
        <w:t>о</w:t>
      </w:r>
      <w:r w:rsidRPr="00440C41">
        <w:rPr>
          <w:rFonts w:ascii="Times New Roman" w:hAnsi="Times New Roman" w:cs="Times New Roman"/>
        </w:rPr>
        <w:t>мощью клавиатуры, фиксировать (записывать) в цифровой форме измеряемые величины и ан</w:t>
      </w:r>
      <w:r w:rsidRPr="00440C41">
        <w:rPr>
          <w:rFonts w:ascii="Times New Roman" w:hAnsi="Times New Roman" w:cs="Times New Roman"/>
        </w:rPr>
        <w:t>а</w:t>
      </w:r>
      <w:r w:rsidRPr="00440C41">
        <w:rPr>
          <w:rFonts w:ascii="Times New Roman" w:hAnsi="Times New Roman" w:cs="Times New Roman"/>
        </w:rPr>
        <w:t>лизировать изображения, звуки, готовить свое выступление и выступать с аудио-, виде</w:t>
      </w:r>
      <w:proofErr w:type="gramStart"/>
      <w:r w:rsidRPr="00440C41">
        <w:rPr>
          <w:rFonts w:ascii="Times New Roman" w:hAnsi="Times New Roman" w:cs="Times New Roman"/>
        </w:rPr>
        <w:t>о-</w:t>
      </w:r>
      <w:proofErr w:type="gramEnd"/>
      <w:r w:rsidRPr="00440C41">
        <w:rPr>
          <w:rFonts w:ascii="Times New Roman" w:hAnsi="Times New Roman" w:cs="Times New Roman"/>
        </w:rPr>
        <w:t xml:space="preserve"> и гр</w:t>
      </w:r>
      <w:r w:rsidRPr="00440C41">
        <w:rPr>
          <w:rFonts w:ascii="Times New Roman" w:hAnsi="Times New Roman" w:cs="Times New Roman"/>
        </w:rPr>
        <w:t>а</w:t>
      </w:r>
      <w:r w:rsidRPr="00440C41">
        <w:rPr>
          <w:rFonts w:ascii="Times New Roman" w:hAnsi="Times New Roman" w:cs="Times New Roman"/>
        </w:rPr>
        <w:t>фическим сопровождением; соблюдать нормы информационной избирательности, этики и эт</w:t>
      </w:r>
      <w:r w:rsidRPr="00440C41">
        <w:rPr>
          <w:rFonts w:ascii="Times New Roman" w:hAnsi="Times New Roman" w:cs="Times New Roman"/>
        </w:rPr>
        <w:t>и</w:t>
      </w:r>
      <w:r w:rsidRPr="00440C41">
        <w:rPr>
          <w:rFonts w:ascii="Times New Roman" w:hAnsi="Times New Roman" w:cs="Times New Roman"/>
        </w:rPr>
        <w:t>кета;</w:t>
      </w:r>
    </w:p>
    <w:p w:rsidR="00440C41" w:rsidRPr="00440C41" w:rsidRDefault="00440C41" w:rsidP="007A48CE">
      <w:pPr>
        <w:numPr>
          <w:ilvl w:val="0"/>
          <w:numId w:val="6"/>
        </w:numPr>
        <w:tabs>
          <w:tab w:val="left" w:pos="1026"/>
        </w:tabs>
        <w:ind w:firstLine="620"/>
        <w:jc w:val="both"/>
        <w:rPr>
          <w:rFonts w:ascii="Times New Roman" w:hAnsi="Times New Roman" w:cs="Times New Roman"/>
        </w:rPr>
      </w:pPr>
      <w:proofErr w:type="gramStart"/>
      <w:r w:rsidRPr="00440C41">
        <w:rPr>
          <w:rFonts w:ascii="Times New Roman" w:hAnsi="Times New Roman" w:cs="Times New Roman"/>
        </w:rPr>
        <w:t>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w:t>
      </w:r>
      <w:r w:rsidRPr="00440C41">
        <w:rPr>
          <w:rFonts w:ascii="Times New Roman" w:hAnsi="Times New Roman" w:cs="Times New Roman"/>
        </w:rPr>
        <w:t>т</w:t>
      </w:r>
      <w:r w:rsidRPr="00440C41">
        <w:rPr>
          <w:rFonts w:ascii="Times New Roman" w:hAnsi="Times New Roman" w:cs="Times New Roman"/>
        </w:rPr>
        <w:t>ствии с задачами коммуникации и составлять тексты в устной и письменной формах;</w:t>
      </w:r>
      <w:proofErr w:type="gramEnd"/>
    </w:p>
    <w:p w:rsidR="00440C41" w:rsidRPr="00440C41" w:rsidRDefault="00440C41" w:rsidP="007A48CE">
      <w:pPr>
        <w:numPr>
          <w:ilvl w:val="0"/>
          <w:numId w:val="6"/>
        </w:numPr>
        <w:tabs>
          <w:tab w:val="left" w:pos="1026"/>
        </w:tabs>
        <w:ind w:firstLine="620"/>
        <w:jc w:val="both"/>
        <w:rPr>
          <w:rFonts w:ascii="Times New Roman" w:hAnsi="Times New Roman" w:cs="Times New Roman"/>
        </w:rPr>
      </w:pPr>
      <w:r w:rsidRPr="00440C41">
        <w:rPr>
          <w:rFonts w:ascii="Times New Roman" w:hAnsi="Times New Roman" w:cs="Times New Roman"/>
        </w:rPr>
        <w:t>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440C41" w:rsidRPr="00440C41" w:rsidRDefault="00440C41" w:rsidP="007A48CE">
      <w:pPr>
        <w:numPr>
          <w:ilvl w:val="0"/>
          <w:numId w:val="6"/>
        </w:numPr>
        <w:tabs>
          <w:tab w:val="left" w:pos="1009"/>
        </w:tabs>
        <w:ind w:firstLine="620"/>
        <w:jc w:val="both"/>
        <w:rPr>
          <w:rFonts w:ascii="Times New Roman" w:hAnsi="Times New Roman" w:cs="Times New Roman"/>
        </w:rPr>
      </w:pPr>
      <w:r w:rsidRPr="00440C41">
        <w:rPr>
          <w:rFonts w:ascii="Times New Roman" w:hAnsi="Times New Roman" w:cs="Times New Roman"/>
        </w:rPr>
        <w:t>умение адекватно использовать речевые средства и средства информационно</w:t>
      </w:r>
      <w:r w:rsidRPr="00440C41">
        <w:rPr>
          <w:rFonts w:ascii="Times New Roman" w:hAnsi="Times New Roman" w:cs="Times New Roman"/>
        </w:rPr>
        <w:softHyphen/>
        <w:t>- комм</w:t>
      </w:r>
      <w:r w:rsidRPr="00440C41">
        <w:rPr>
          <w:rFonts w:ascii="Times New Roman" w:hAnsi="Times New Roman" w:cs="Times New Roman"/>
        </w:rPr>
        <w:t>у</w:t>
      </w:r>
      <w:r w:rsidRPr="00440C41">
        <w:rPr>
          <w:rFonts w:ascii="Times New Roman" w:hAnsi="Times New Roman" w:cs="Times New Roman"/>
        </w:rPr>
        <w:t>никативных технологий для решения различных познавательных и коммуникативных задач, владеть монологической и диалогической формами речи;</w:t>
      </w:r>
    </w:p>
    <w:p w:rsidR="00440C41" w:rsidRPr="00440C41" w:rsidRDefault="00440C41" w:rsidP="007A48CE">
      <w:pPr>
        <w:numPr>
          <w:ilvl w:val="0"/>
          <w:numId w:val="6"/>
        </w:numPr>
        <w:tabs>
          <w:tab w:val="left" w:pos="1014"/>
        </w:tabs>
        <w:ind w:firstLine="620"/>
        <w:jc w:val="both"/>
        <w:rPr>
          <w:rFonts w:ascii="Times New Roman" w:hAnsi="Times New Roman" w:cs="Times New Roman"/>
        </w:rPr>
      </w:pPr>
      <w:proofErr w:type="gramStart"/>
      <w:r w:rsidRPr="00440C41">
        <w:rPr>
          <w:rFonts w:ascii="Times New Roman" w:hAnsi="Times New Roman" w:cs="Times New Roman"/>
        </w:rPr>
        <w:t>владение логическими действиями сравнения, анализа, синтеза, обобщения, классиф</w:t>
      </w:r>
      <w:r w:rsidRPr="00440C41">
        <w:rPr>
          <w:rFonts w:ascii="Times New Roman" w:hAnsi="Times New Roman" w:cs="Times New Roman"/>
        </w:rPr>
        <w:t>и</w:t>
      </w:r>
      <w:r w:rsidRPr="00440C41">
        <w:rPr>
          <w:rFonts w:ascii="Times New Roman" w:hAnsi="Times New Roman" w:cs="Times New Roman"/>
        </w:rPr>
        <w:t>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w:t>
      </w:r>
      <w:r w:rsidRPr="00440C41">
        <w:rPr>
          <w:rFonts w:ascii="Times New Roman" w:hAnsi="Times New Roman" w:cs="Times New Roman"/>
        </w:rPr>
        <w:t>к</w:t>
      </w:r>
      <w:r w:rsidRPr="00440C41">
        <w:rPr>
          <w:rFonts w:ascii="Times New Roman" w:hAnsi="Times New Roman" w:cs="Times New Roman"/>
        </w:rPr>
        <w:t>тическими, знаковыми, графическими);</w:t>
      </w:r>
      <w:proofErr w:type="gramEnd"/>
    </w:p>
    <w:p w:rsidR="00440C41" w:rsidRPr="00440C41" w:rsidRDefault="00440C41" w:rsidP="007A48CE">
      <w:pPr>
        <w:numPr>
          <w:ilvl w:val="0"/>
          <w:numId w:val="6"/>
        </w:numPr>
        <w:tabs>
          <w:tab w:val="left" w:pos="1009"/>
        </w:tabs>
        <w:ind w:firstLine="620"/>
        <w:jc w:val="both"/>
        <w:rPr>
          <w:rFonts w:ascii="Times New Roman" w:hAnsi="Times New Roman" w:cs="Times New Roman"/>
        </w:rPr>
      </w:pPr>
      <w:r w:rsidRPr="00440C41">
        <w:rPr>
          <w:rFonts w:ascii="Times New Roman" w:hAnsi="Times New Roman" w:cs="Times New Roman"/>
        </w:rPr>
        <w:t>готовность слушать собеседника и вести диалог, признавать возможность существов</w:t>
      </w:r>
      <w:r w:rsidRPr="00440C41">
        <w:rPr>
          <w:rFonts w:ascii="Times New Roman" w:hAnsi="Times New Roman" w:cs="Times New Roman"/>
        </w:rPr>
        <w:t>а</w:t>
      </w:r>
      <w:r w:rsidRPr="00440C41">
        <w:rPr>
          <w:rFonts w:ascii="Times New Roman" w:hAnsi="Times New Roman" w:cs="Times New Roman"/>
        </w:rPr>
        <w:t>ния различных точек зрения и права каждого иметь свою, излагать свое мнение и аргументир</w:t>
      </w:r>
      <w:r w:rsidRPr="00440C41">
        <w:rPr>
          <w:rFonts w:ascii="Times New Roman" w:hAnsi="Times New Roman" w:cs="Times New Roman"/>
        </w:rPr>
        <w:t>о</w:t>
      </w:r>
      <w:r w:rsidRPr="00440C41">
        <w:rPr>
          <w:rFonts w:ascii="Times New Roman" w:hAnsi="Times New Roman" w:cs="Times New Roman"/>
        </w:rPr>
        <w:t>вать свою точку зрения в оценке данных;</w:t>
      </w:r>
    </w:p>
    <w:p w:rsidR="008045F0" w:rsidRDefault="00440C41" w:rsidP="007A48CE">
      <w:pPr>
        <w:numPr>
          <w:ilvl w:val="0"/>
          <w:numId w:val="6"/>
        </w:numPr>
        <w:tabs>
          <w:tab w:val="left" w:pos="1009"/>
        </w:tabs>
        <w:ind w:firstLine="620"/>
        <w:jc w:val="both"/>
        <w:rPr>
          <w:rFonts w:ascii="Times New Roman" w:hAnsi="Times New Roman" w:cs="Times New Roman"/>
        </w:rPr>
      </w:pPr>
      <w:r w:rsidRPr="00440C41">
        <w:rPr>
          <w:rFonts w:ascii="Times New Roman" w:hAnsi="Times New Roman" w:cs="Times New Roman"/>
        </w:rPr>
        <w:t xml:space="preserve">готовность конструктивно решать конфликты посредством учета интересов сторон и сотрудничества; </w:t>
      </w:r>
    </w:p>
    <w:p w:rsidR="00440C41" w:rsidRPr="00440C41" w:rsidRDefault="00440C41" w:rsidP="007A48CE">
      <w:pPr>
        <w:numPr>
          <w:ilvl w:val="0"/>
          <w:numId w:val="6"/>
        </w:numPr>
        <w:tabs>
          <w:tab w:val="left" w:pos="1009"/>
        </w:tabs>
        <w:ind w:firstLine="620"/>
        <w:jc w:val="both"/>
        <w:rPr>
          <w:rFonts w:ascii="Times New Roman" w:hAnsi="Times New Roman" w:cs="Times New Roman"/>
        </w:rPr>
      </w:pPr>
      <w:r w:rsidRPr="00440C41">
        <w:rPr>
          <w:rFonts w:ascii="Times New Roman" w:hAnsi="Times New Roman" w:cs="Times New Roman"/>
        </w:rPr>
        <w:t>умение определять общую цель и пути её достижения;</w:t>
      </w:r>
    </w:p>
    <w:p w:rsidR="00440C41" w:rsidRPr="00440C41" w:rsidRDefault="00440C41" w:rsidP="007A48CE">
      <w:pPr>
        <w:numPr>
          <w:ilvl w:val="0"/>
          <w:numId w:val="6"/>
        </w:numPr>
        <w:tabs>
          <w:tab w:val="left" w:pos="1014"/>
        </w:tabs>
        <w:ind w:firstLine="620"/>
        <w:jc w:val="both"/>
        <w:rPr>
          <w:rFonts w:ascii="Times New Roman" w:hAnsi="Times New Roman" w:cs="Times New Roman"/>
        </w:rPr>
      </w:pPr>
      <w:r w:rsidRPr="00440C41">
        <w:rPr>
          <w:rFonts w:ascii="Times New Roman" w:hAnsi="Times New Roman" w:cs="Times New Roman"/>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40C41" w:rsidRPr="00440C41" w:rsidRDefault="00440C41" w:rsidP="007A48CE">
      <w:pPr>
        <w:numPr>
          <w:ilvl w:val="0"/>
          <w:numId w:val="6"/>
        </w:numPr>
        <w:tabs>
          <w:tab w:val="left" w:pos="1009"/>
        </w:tabs>
        <w:ind w:firstLine="620"/>
        <w:jc w:val="both"/>
        <w:rPr>
          <w:rFonts w:ascii="Times New Roman" w:hAnsi="Times New Roman" w:cs="Times New Roman"/>
        </w:rPr>
      </w:pPr>
      <w:r w:rsidRPr="00440C41">
        <w:rPr>
          <w:rFonts w:ascii="Times New Roman" w:hAnsi="Times New Roman" w:cs="Times New Roman"/>
        </w:rPr>
        <w:t>использование речи в целях налаживания продуктивного сотрудничества со сверстн</w:t>
      </w:r>
      <w:r w:rsidRPr="00440C41">
        <w:rPr>
          <w:rFonts w:ascii="Times New Roman" w:hAnsi="Times New Roman" w:cs="Times New Roman"/>
        </w:rPr>
        <w:t>и</w:t>
      </w:r>
      <w:r w:rsidRPr="00440C41">
        <w:rPr>
          <w:rFonts w:ascii="Times New Roman" w:hAnsi="Times New Roman" w:cs="Times New Roman"/>
        </w:rPr>
        <w:t>ками при решении различных учебно-познавательных задач;</w:t>
      </w:r>
    </w:p>
    <w:p w:rsidR="00440C41" w:rsidRPr="00440C41" w:rsidRDefault="00440C41" w:rsidP="007A48CE">
      <w:pPr>
        <w:numPr>
          <w:ilvl w:val="0"/>
          <w:numId w:val="6"/>
        </w:numPr>
        <w:tabs>
          <w:tab w:val="left" w:pos="1043"/>
        </w:tabs>
        <w:ind w:firstLine="620"/>
        <w:jc w:val="both"/>
        <w:rPr>
          <w:rFonts w:ascii="Times New Roman" w:hAnsi="Times New Roman" w:cs="Times New Roman"/>
        </w:rPr>
      </w:pPr>
      <w:r w:rsidRPr="00440C41">
        <w:rPr>
          <w:rFonts w:ascii="Times New Roman" w:hAnsi="Times New Roman" w:cs="Times New Roman"/>
        </w:rPr>
        <w:t>регуляции своих действий;</w:t>
      </w:r>
    </w:p>
    <w:p w:rsidR="00440C41" w:rsidRPr="00440C41" w:rsidRDefault="00440C41" w:rsidP="007A48CE">
      <w:pPr>
        <w:numPr>
          <w:ilvl w:val="0"/>
          <w:numId w:val="6"/>
        </w:numPr>
        <w:tabs>
          <w:tab w:val="left" w:pos="1043"/>
        </w:tabs>
        <w:ind w:firstLine="620"/>
        <w:jc w:val="both"/>
        <w:rPr>
          <w:rFonts w:ascii="Times New Roman" w:hAnsi="Times New Roman" w:cs="Times New Roman"/>
        </w:rPr>
      </w:pPr>
      <w:r w:rsidRPr="00440C41">
        <w:rPr>
          <w:rFonts w:ascii="Times New Roman" w:hAnsi="Times New Roman" w:cs="Times New Roman"/>
        </w:rPr>
        <w:t>построения монологического высказывания;</w:t>
      </w:r>
    </w:p>
    <w:p w:rsidR="00440C41" w:rsidRPr="00440C41" w:rsidRDefault="00440C41" w:rsidP="007A48CE">
      <w:pPr>
        <w:numPr>
          <w:ilvl w:val="0"/>
          <w:numId w:val="6"/>
        </w:numPr>
        <w:tabs>
          <w:tab w:val="left" w:pos="1009"/>
        </w:tabs>
        <w:ind w:firstLine="620"/>
        <w:jc w:val="both"/>
        <w:rPr>
          <w:rFonts w:ascii="Times New Roman" w:hAnsi="Times New Roman" w:cs="Times New Roman"/>
        </w:rPr>
      </w:pPr>
      <w:r w:rsidRPr="00440C41">
        <w:rPr>
          <w:rFonts w:ascii="Times New Roman" w:hAnsi="Times New Roman" w:cs="Times New Roman"/>
        </w:rPr>
        <w:t>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440C41" w:rsidRPr="00440C41" w:rsidRDefault="00440C41" w:rsidP="007A48CE">
      <w:pPr>
        <w:numPr>
          <w:ilvl w:val="0"/>
          <w:numId w:val="6"/>
        </w:numPr>
        <w:tabs>
          <w:tab w:val="left" w:pos="1018"/>
        </w:tabs>
        <w:ind w:firstLine="620"/>
        <w:jc w:val="both"/>
        <w:rPr>
          <w:rFonts w:ascii="Times New Roman" w:hAnsi="Times New Roman" w:cs="Times New Roman"/>
        </w:rPr>
      </w:pPr>
      <w:r w:rsidRPr="00440C41">
        <w:rPr>
          <w:rFonts w:ascii="Times New Roman" w:hAnsi="Times New Roman" w:cs="Times New Roman"/>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w:t>
      </w:r>
      <w:r w:rsidRPr="00440C41">
        <w:rPr>
          <w:rFonts w:ascii="Times New Roman" w:hAnsi="Times New Roman" w:cs="Times New Roman"/>
        </w:rPr>
        <w:t>т</w:t>
      </w:r>
      <w:r w:rsidRPr="00440C41">
        <w:rPr>
          <w:rFonts w:ascii="Times New Roman" w:hAnsi="Times New Roman" w:cs="Times New Roman"/>
        </w:rPr>
        <w:t>ствии с содержанием конкретного учебного предмета;</w:t>
      </w:r>
    </w:p>
    <w:p w:rsidR="00440C41" w:rsidRPr="00440C41" w:rsidRDefault="00440C41" w:rsidP="007A48CE">
      <w:pPr>
        <w:numPr>
          <w:ilvl w:val="0"/>
          <w:numId w:val="6"/>
        </w:numPr>
        <w:tabs>
          <w:tab w:val="left" w:pos="1009"/>
        </w:tabs>
        <w:ind w:firstLine="620"/>
        <w:jc w:val="both"/>
        <w:rPr>
          <w:rFonts w:ascii="Times New Roman" w:hAnsi="Times New Roman" w:cs="Times New Roman"/>
        </w:rPr>
      </w:pPr>
      <w:r w:rsidRPr="00440C41">
        <w:rPr>
          <w:rFonts w:ascii="Times New Roman" w:hAnsi="Times New Roman" w:cs="Times New Roman"/>
        </w:rPr>
        <w:t xml:space="preserve">владение базовыми предметными и </w:t>
      </w:r>
      <w:proofErr w:type="spellStart"/>
      <w:r w:rsidRPr="00440C41">
        <w:rPr>
          <w:rFonts w:ascii="Times New Roman" w:hAnsi="Times New Roman" w:cs="Times New Roman"/>
        </w:rPr>
        <w:t>межпредметными</w:t>
      </w:r>
      <w:proofErr w:type="spellEnd"/>
      <w:r w:rsidRPr="00440C41">
        <w:rPr>
          <w:rFonts w:ascii="Times New Roman" w:hAnsi="Times New Roman" w:cs="Times New Roman"/>
        </w:rPr>
        <w:t xml:space="preserve"> понятиями, отражающими с</w:t>
      </w:r>
      <w:r w:rsidRPr="00440C41">
        <w:rPr>
          <w:rFonts w:ascii="Times New Roman" w:hAnsi="Times New Roman" w:cs="Times New Roman"/>
        </w:rPr>
        <w:t>у</w:t>
      </w:r>
      <w:r w:rsidRPr="00440C41">
        <w:rPr>
          <w:rFonts w:ascii="Times New Roman" w:hAnsi="Times New Roman" w:cs="Times New Roman"/>
        </w:rPr>
        <w:t>щественные связи и отношения между объектами и процессами;</w:t>
      </w:r>
    </w:p>
    <w:p w:rsidR="00440C41" w:rsidRPr="00440C41" w:rsidRDefault="00440C41" w:rsidP="007A48CE">
      <w:pPr>
        <w:numPr>
          <w:ilvl w:val="0"/>
          <w:numId w:val="6"/>
        </w:numPr>
        <w:tabs>
          <w:tab w:val="left" w:pos="1009"/>
        </w:tabs>
        <w:ind w:firstLine="620"/>
        <w:jc w:val="both"/>
        <w:rPr>
          <w:rFonts w:ascii="Times New Roman" w:hAnsi="Times New Roman" w:cs="Times New Roman"/>
        </w:rPr>
      </w:pPr>
      <w:r w:rsidRPr="00440C41">
        <w:rPr>
          <w:rFonts w:ascii="Times New Roman" w:hAnsi="Times New Roman" w:cs="Times New Roman"/>
        </w:rPr>
        <w:t>умение работать в материальной и информационной среде начального общего образ</w:t>
      </w:r>
      <w:r w:rsidRPr="00440C41">
        <w:rPr>
          <w:rFonts w:ascii="Times New Roman" w:hAnsi="Times New Roman" w:cs="Times New Roman"/>
        </w:rPr>
        <w:t>о</w:t>
      </w:r>
      <w:r w:rsidRPr="00440C41">
        <w:rPr>
          <w:rFonts w:ascii="Times New Roman" w:hAnsi="Times New Roman" w:cs="Times New Roman"/>
        </w:rPr>
        <w:t>вания (в том числе с учебными моделями) в соответствии с содержанием учебного предмета.</w:t>
      </w:r>
    </w:p>
    <w:p w:rsidR="00440C41" w:rsidRPr="00440C41" w:rsidRDefault="00440C41" w:rsidP="00440C41">
      <w:pPr>
        <w:ind w:firstLine="620"/>
        <w:jc w:val="both"/>
        <w:rPr>
          <w:rFonts w:ascii="Times New Roman" w:hAnsi="Times New Roman" w:cs="Times New Roman"/>
        </w:rPr>
      </w:pPr>
      <w:proofErr w:type="gramStart"/>
      <w:r w:rsidRPr="00440C41">
        <w:rPr>
          <w:rStyle w:val="25"/>
          <w:rFonts w:eastAsia="Arial Unicode MS"/>
        </w:rPr>
        <w:t>Предметные результаты</w:t>
      </w:r>
      <w:r w:rsidRPr="00440C41">
        <w:rPr>
          <w:rFonts w:ascii="Times New Roman" w:hAnsi="Times New Roman" w:cs="Times New Roman"/>
        </w:rPr>
        <w:t xml:space="preserve"> освоения адаптированной основной общеобразовательной пр</w:t>
      </w:r>
      <w:r w:rsidRPr="00440C41">
        <w:rPr>
          <w:rFonts w:ascii="Times New Roman" w:hAnsi="Times New Roman" w:cs="Times New Roman"/>
        </w:rPr>
        <w:t>о</w:t>
      </w:r>
      <w:r w:rsidRPr="00440C41">
        <w:rPr>
          <w:rFonts w:ascii="Times New Roman" w:hAnsi="Times New Roman" w:cs="Times New Roman"/>
        </w:rPr>
        <w:t>граммы начального общего образования обучающихся с ТНР, включающие освоенные обуча</w:t>
      </w:r>
      <w:r w:rsidRPr="00440C41">
        <w:rPr>
          <w:rFonts w:ascii="Times New Roman" w:hAnsi="Times New Roman" w:cs="Times New Roman"/>
        </w:rPr>
        <w:t>ю</w:t>
      </w:r>
      <w:r w:rsidRPr="00440C41">
        <w:rPr>
          <w:rFonts w:ascii="Times New Roman" w:hAnsi="Times New Roman" w:cs="Times New Roman"/>
        </w:rPr>
        <w:t>щимися знания и умения, специфичные для каждой предметной области, готовность их прим</w:t>
      </w:r>
      <w:r w:rsidRPr="00440C41">
        <w:rPr>
          <w:rFonts w:ascii="Times New Roman" w:hAnsi="Times New Roman" w:cs="Times New Roman"/>
        </w:rPr>
        <w:t>е</w:t>
      </w:r>
      <w:r w:rsidRPr="00440C41">
        <w:rPr>
          <w:rFonts w:ascii="Times New Roman" w:hAnsi="Times New Roman" w:cs="Times New Roman"/>
        </w:rPr>
        <w:t>нения, представлены в рабочей программе учебного предмета.</w:t>
      </w:r>
      <w:proofErr w:type="gramEnd"/>
    </w:p>
    <w:p w:rsidR="00440C41" w:rsidRPr="00440C41" w:rsidRDefault="00440C41" w:rsidP="00440C41">
      <w:pPr>
        <w:ind w:firstLine="620"/>
        <w:jc w:val="both"/>
        <w:rPr>
          <w:rFonts w:ascii="Times New Roman" w:hAnsi="Times New Roman" w:cs="Times New Roman"/>
        </w:rPr>
      </w:pPr>
      <w:r w:rsidRPr="00440C41">
        <w:rPr>
          <w:rFonts w:ascii="Times New Roman" w:hAnsi="Times New Roman" w:cs="Times New Roman"/>
        </w:rPr>
        <w:t>Предметные результаты освоения АООП отражают:</w:t>
      </w:r>
    </w:p>
    <w:p w:rsidR="00440C41" w:rsidRPr="00440C41" w:rsidRDefault="00FB4699" w:rsidP="00440C41">
      <w:pPr>
        <w:ind w:firstLine="620"/>
        <w:jc w:val="both"/>
        <w:rPr>
          <w:rFonts w:ascii="Times New Roman" w:hAnsi="Times New Roman" w:cs="Times New Roman"/>
        </w:rPr>
      </w:pPr>
      <w:r>
        <w:rPr>
          <w:rStyle w:val="35"/>
          <w:rFonts w:eastAsia="Arial Unicode MS"/>
        </w:rPr>
        <w:t>Предметная область «</w:t>
      </w:r>
      <w:r w:rsidR="00562E45">
        <w:rPr>
          <w:rStyle w:val="35"/>
          <w:rFonts w:eastAsia="Arial Unicode MS"/>
        </w:rPr>
        <w:t>Филология</w:t>
      </w:r>
      <w:r>
        <w:rPr>
          <w:rStyle w:val="35"/>
          <w:rFonts w:eastAsia="Arial Unicode MS"/>
        </w:rPr>
        <w:t>»</w:t>
      </w:r>
    </w:p>
    <w:p w:rsidR="0064156D" w:rsidRPr="0064156D" w:rsidRDefault="0064156D" w:rsidP="0064156D">
      <w:pPr>
        <w:pStyle w:val="formattext"/>
        <w:spacing w:before="0" w:after="0"/>
        <w:ind w:right="-143"/>
        <w:jc w:val="both"/>
        <w:textAlignment w:val="baseline"/>
      </w:pPr>
      <w:r w:rsidRPr="0064156D">
        <w:lastRenderedPageBreak/>
        <w:t xml:space="preserve">      Отдельные часы на учебные предметы «Родной язык», «Литературное чтение на родном языке» не выделяются, так как в муниципальном общеобразовательном учреждении «Средняя школа № 10» родным является русский язык. </w:t>
      </w:r>
    </w:p>
    <w:p w:rsidR="0064156D" w:rsidRDefault="0064156D" w:rsidP="00440C41">
      <w:pPr>
        <w:pStyle w:val="42"/>
        <w:shd w:val="clear" w:color="auto" w:fill="auto"/>
        <w:spacing w:line="240" w:lineRule="auto"/>
        <w:ind w:firstLine="620"/>
        <w:rPr>
          <w:sz w:val="24"/>
          <w:szCs w:val="24"/>
        </w:rPr>
      </w:pPr>
    </w:p>
    <w:p w:rsidR="00440C41" w:rsidRPr="00440C41" w:rsidRDefault="008045F0" w:rsidP="00440C41">
      <w:pPr>
        <w:pStyle w:val="42"/>
        <w:shd w:val="clear" w:color="auto" w:fill="auto"/>
        <w:spacing w:line="240" w:lineRule="auto"/>
        <w:ind w:firstLine="620"/>
        <w:rPr>
          <w:sz w:val="24"/>
          <w:szCs w:val="24"/>
        </w:rPr>
      </w:pPr>
      <w:r>
        <w:rPr>
          <w:sz w:val="24"/>
          <w:szCs w:val="24"/>
        </w:rPr>
        <w:t>Русский язык:</w:t>
      </w:r>
    </w:p>
    <w:p w:rsidR="008045F0" w:rsidRDefault="00440C41" w:rsidP="007A48CE">
      <w:pPr>
        <w:numPr>
          <w:ilvl w:val="0"/>
          <w:numId w:val="7"/>
        </w:numPr>
        <w:tabs>
          <w:tab w:val="left" w:pos="994"/>
        </w:tabs>
        <w:ind w:firstLine="620"/>
        <w:jc w:val="both"/>
        <w:rPr>
          <w:rFonts w:ascii="Times New Roman" w:hAnsi="Times New Roman" w:cs="Times New Roman"/>
        </w:rPr>
      </w:pPr>
      <w:r w:rsidRPr="00440C41">
        <w:rPr>
          <w:rFonts w:ascii="Times New Roman" w:hAnsi="Times New Roman" w:cs="Times New Roma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40C41" w:rsidRPr="008045F0" w:rsidRDefault="00440C41" w:rsidP="007A48CE">
      <w:pPr>
        <w:numPr>
          <w:ilvl w:val="0"/>
          <w:numId w:val="7"/>
        </w:numPr>
        <w:tabs>
          <w:tab w:val="left" w:pos="994"/>
        </w:tabs>
        <w:ind w:firstLine="620"/>
        <w:jc w:val="both"/>
        <w:rPr>
          <w:rFonts w:ascii="Times New Roman" w:hAnsi="Times New Roman" w:cs="Times New Roman"/>
        </w:rPr>
      </w:pPr>
      <w:r w:rsidRPr="008045F0">
        <w:rPr>
          <w:rFonts w:ascii="Times New Roman" w:hAnsi="Times New Roman" w:cs="Times New Roman"/>
        </w:rPr>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w:t>
      </w:r>
      <w:proofErr w:type="spellStart"/>
      <w:r w:rsidRPr="008045F0">
        <w:rPr>
          <w:rFonts w:ascii="Times New Roman" w:hAnsi="Times New Roman" w:cs="Times New Roman"/>
        </w:rPr>
        <w:t>значениярусского</w:t>
      </w:r>
      <w:proofErr w:type="spellEnd"/>
      <w:r w:rsidRPr="008045F0">
        <w:rPr>
          <w:rFonts w:ascii="Times New Roman" w:hAnsi="Times New Roman" w:cs="Times New Roman"/>
        </w:rPr>
        <w:t xml:space="preserve"> языка как государственного языка Российской Федерации, языка межнационального общения;</w:t>
      </w:r>
    </w:p>
    <w:p w:rsidR="00440C41" w:rsidRPr="00440C41" w:rsidRDefault="00440C41" w:rsidP="007A48CE">
      <w:pPr>
        <w:numPr>
          <w:ilvl w:val="0"/>
          <w:numId w:val="7"/>
        </w:numPr>
        <w:tabs>
          <w:tab w:val="left" w:pos="994"/>
        </w:tabs>
        <w:ind w:firstLine="620"/>
        <w:jc w:val="both"/>
        <w:rPr>
          <w:rFonts w:ascii="Times New Roman" w:hAnsi="Times New Roman" w:cs="Times New Roman"/>
        </w:rPr>
      </w:pPr>
      <w:proofErr w:type="spellStart"/>
      <w:r w:rsidRPr="00440C41">
        <w:rPr>
          <w:rFonts w:ascii="Times New Roman" w:hAnsi="Times New Roman" w:cs="Times New Roman"/>
        </w:rPr>
        <w:t>сформированность</w:t>
      </w:r>
      <w:proofErr w:type="spellEnd"/>
      <w:r w:rsidRPr="00440C41">
        <w:rPr>
          <w:rFonts w:ascii="Times New Roman" w:hAnsi="Times New Roman" w:cs="Times New Roman"/>
        </w:rPr>
        <w:t xml:space="preserve"> позитивного отношения к правильной устной и письменной речи как показателям общей культуры и гражданской позиции человека;</w:t>
      </w:r>
    </w:p>
    <w:p w:rsidR="008045F0" w:rsidRDefault="00440C41" w:rsidP="007A48CE">
      <w:pPr>
        <w:numPr>
          <w:ilvl w:val="0"/>
          <w:numId w:val="7"/>
        </w:numPr>
        <w:tabs>
          <w:tab w:val="left" w:pos="994"/>
        </w:tabs>
        <w:ind w:firstLine="620"/>
        <w:jc w:val="both"/>
        <w:rPr>
          <w:rFonts w:ascii="Times New Roman" w:hAnsi="Times New Roman" w:cs="Times New Roman"/>
        </w:rPr>
      </w:pPr>
      <w:r w:rsidRPr="00440C41">
        <w:rPr>
          <w:rFonts w:ascii="Times New Roman" w:hAnsi="Times New Roman" w:cs="Times New Roman"/>
        </w:rPr>
        <w:t>овладение первоначальными представлениями о нормах русского и родного литер</w:t>
      </w:r>
      <w:r w:rsidRPr="00440C41">
        <w:rPr>
          <w:rFonts w:ascii="Times New Roman" w:hAnsi="Times New Roman" w:cs="Times New Roman"/>
        </w:rPr>
        <w:t>а</w:t>
      </w:r>
      <w:r w:rsidRPr="00440C41">
        <w:rPr>
          <w:rFonts w:ascii="Times New Roman" w:hAnsi="Times New Roman" w:cs="Times New Roman"/>
        </w:rPr>
        <w:t>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40C41" w:rsidRDefault="00440C41" w:rsidP="007A48CE">
      <w:pPr>
        <w:numPr>
          <w:ilvl w:val="0"/>
          <w:numId w:val="7"/>
        </w:numPr>
        <w:tabs>
          <w:tab w:val="left" w:pos="994"/>
        </w:tabs>
        <w:ind w:firstLine="620"/>
        <w:jc w:val="both"/>
        <w:rPr>
          <w:rFonts w:ascii="Times New Roman" w:hAnsi="Times New Roman" w:cs="Times New Roman"/>
        </w:rPr>
      </w:pPr>
      <w:r w:rsidRPr="008045F0">
        <w:rPr>
          <w:rFonts w:ascii="Times New Roman" w:hAnsi="Times New Roman" w:cs="Times New Roman"/>
        </w:rPr>
        <w:t>овладение учебными действиями с языковыми единицами и умение использовать зн</w:t>
      </w:r>
      <w:r w:rsidRPr="008045F0">
        <w:rPr>
          <w:rFonts w:ascii="Times New Roman" w:hAnsi="Times New Roman" w:cs="Times New Roman"/>
        </w:rPr>
        <w:t>а</w:t>
      </w:r>
      <w:r w:rsidRPr="008045F0">
        <w:rPr>
          <w:rFonts w:ascii="Times New Roman" w:hAnsi="Times New Roman" w:cs="Times New Roman"/>
        </w:rPr>
        <w:t>ния для решения познавательных, практических и коммуникативных задач.</w:t>
      </w:r>
    </w:p>
    <w:p w:rsidR="00562E45" w:rsidRDefault="00562E45" w:rsidP="007A48CE">
      <w:pPr>
        <w:numPr>
          <w:ilvl w:val="0"/>
          <w:numId w:val="7"/>
        </w:numPr>
        <w:tabs>
          <w:tab w:val="left" w:pos="994"/>
        </w:tabs>
        <w:ind w:firstLine="620"/>
        <w:jc w:val="both"/>
        <w:rPr>
          <w:rFonts w:ascii="Times New Roman" w:hAnsi="Times New Roman" w:cs="Times New Roman"/>
        </w:rPr>
      </w:pPr>
      <w:r>
        <w:rPr>
          <w:rFonts w:ascii="Times New Roman" w:hAnsi="Times New Roman" w:cs="Times New Roman"/>
        </w:rPr>
        <w:t>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w:t>
      </w:r>
    </w:p>
    <w:p w:rsidR="00562E45" w:rsidRPr="008045F0" w:rsidRDefault="00562E45" w:rsidP="007A48CE">
      <w:pPr>
        <w:numPr>
          <w:ilvl w:val="0"/>
          <w:numId w:val="7"/>
        </w:numPr>
        <w:tabs>
          <w:tab w:val="left" w:pos="994"/>
        </w:tabs>
        <w:ind w:firstLine="620"/>
        <w:jc w:val="both"/>
        <w:rPr>
          <w:rFonts w:ascii="Times New Roman" w:hAnsi="Times New Roman" w:cs="Times New Roman"/>
        </w:rPr>
      </w:pPr>
      <w:r>
        <w:rPr>
          <w:rFonts w:ascii="Times New Roman" w:hAnsi="Times New Roman" w:cs="Times New Roman"/>
        </w:rPr>
        <w:t xml:space="preserve">овладение предпосылками для формирования навыков </w:t>
      </w:r>
      <w:proofErr w:type="spellStart"/>
      <w:proofErr w:type="gramStart"/>
      <w:r>
        <w:rPr>
          <w:rFonts w:ascii="Times New Roman" w:hAnsi="Times New Roman" w:cs="Times New Roman"/>
        </w:rPr>
        <w:t>орфографически</w:t>
      </w:r>
      <w:proofErr w:type="spellEnd"/>
      <w:r>
        <w:rPr>
          <w:rFonts w:ascii="Times New Roman" w:hAnsi="Times New Roman" w:cs="Times New Roman"/>
        </w:rPr>
        <w:t xml:space="preserve"> грамотного</w:t>
      </w:r>
      <w:proofErr w:type="gramEnd"/>
      <w:r>
        <w:rPr>
          <w:rFonts w:ascii="Times New Roman" w:hAnsi="Times New Roman" w:cs="Times New Roman"/>
        </w:rPr>
        <w:t xml:space="preserve"> письма</w:t>
      </w:r>
      <w:r w:rsidR="00561016">
        <w:rPr>
          <w:rFonts w:ascii="Times New Roman" w:hAnsi="Times New Roman" w:cs="Times New Roman"/>
        </w:rPr>
        <w:t>; усвоение орфографических правил и умение применять их на письме.</w:t>
      </w:r>
    </w:p>
    <w:p w:rsidR="00440C41" w:rsidRPr="00440C41" w:rsidRDefault="008045F0" w:rsidP="00440C41">
      <w:pPr>
        <w:pStyle w:val="42"/>
        <w:shd w:val="clear" w:color="auto" w:fill="auto"/>
        <w:spacing w:line="240" w:lineRule="auto"/>
        <w:rPr>
          <w:sz w:val="24"/>
          <w:szCs w:val="24"/>
        </w:rPr>
      </w:pPr>
      <w:r>
        <w:rPr>
          <w:sz w:val="24"/>
          <w:szCs w:val="24"/>
        </w:rPr>
        <w:t>Литературное чтение:</w:t>
      </w:r>
    </w:p>
    <w:p w:rsidR="00440C41" w:rsidRPr="00440C41" w:rsidRDefault="00440C41" w:rsidP="007A48CE">
      <w:pPr>
        <w:numPr>
          <w:ilvl w:val="0"/>
          <w:numId w:val="8"/>
        </w:numPr>
        <w:tabs>
          <w:tab w:val="left" w:pos="935"/>
        </w:tabs>
        <w:ind w:firstLine="600"/>
        <w:jc w:val="both"/>
        <w:rPr>
          <w:rFonts w:ascii="Times New Roman" w:hAnsi="Times New Roman" w:cs="Times New Roman"/>
        </w:rPr>
      </w:pPr>
      <w:r w:rsidRPr="00440C41">
        <w:rPr>
          <w:rFonts w:ascii="Times New Roman" w:hAnsi="Times New Roman" w:cs="Times New Roman"/>
        </w:rPr>
        <w:t>понимание литературы как явления национальной и мировой культуры, средства с</w:t>
      </w:r>
      <w:r w:rsidRPr="00440C41">
        <w:rPr>
          <w:rFonts w:ascii="Times New Roman" w:hAnsi="Times New Roman" w:cs="Times New Roman"/>
        </w:rPr>
        <w:t>о</w:t>
      </w:r>
      <w:r w:rsidRPr="00440C41">
        <w:rPr>
          <w:rFonts w:ascii="Times New Roman" w:hAnsi="Times New Roman" w:cs="Times New Roman"/>
        </w:rPr>
        <w:t>хранения и передачи нравственных ценностей и традиций;</w:t>
      </w:r>
    </w:p>
    <w:p w:rsidR="00440C41" w:rsidRPr="00561016" w:rsidRDefault="00440C41" w:rsidP="007A48CE">
      <w:pPr>
        <w:numPr>
          <w:ilvl w:val="0"/>
          <w:numId w:val="8"/>
        </w:numPr>
        <w:tabs>
          <w:tab w:val="left" w:pos="938"/>
        </w:tabs>
        <w:ind w:firstLine="600"/>
        <w:jc w:val="both"/>
        <w:rPr>
          <w:rFonts w:ascii="Times New Roman" w:hAnsi="Times New Roman" w:cs="Times New Roman"/>
        </w:rPr>
      </w:pPr>
      <w:r w:rsidRPr="00561016">
        <w:rPr>
          <w:rFonts w:ascii="Times New Roman" w:hAnsi="Times New Roman" w:cs="Times New Roman"/>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w:t>
      </w:r>
      <w:r w:rsidRPr="00561016">
        <w:rPr>
          <w:rFonts w:ascii="Times New Roman" w:hAnsi="Times New Roman" w:cs="Times New Roman"/>
        </w:rPr>
        <w:t>о</w:t>
      </w:r>
      <w:r w:rsidRPr="00561016">
        <w:rPr>
          <w:rFonts w:ascii="Times New Roman" w:hAnsi="Times New Roman" w:cs="Times New Roman"/>
        </w:rPr>
        <w:t>бре и зле, нравственности; успешности обучения по всем учебным предметам; формирование потребности в систематическом чтении;</w:t>
      </w:r>
    </w:p>
    <w:p w:rsidR="008045F0" w:rsidRDefault="00440C41" w:rsidP="007A48CE">
      <w:pPr>
        <w:numPr>
          <w:ilvl w:val="0"/>
          <w:numId w:val="8"/>
        </w:numPr>
        <w:tabs>
          <w:tab w:val="left" w:pos="935"/>
        </w:tabs>
        <w:ind w:firstLine="600"/>
        <w:jc w:val="both"/>
        <w:rPr>
          <w:rFonts w:ascii="Times New Roman" w:hAnsi="Times New Roman" w:cs="Times New Roman"/>
        </w:rPr>
      </w:pPr>
      <w:r w:rsidRPr="00440C41">
        <w:rPr>
          <w:rFonts w:ascii="Times New Roman" w:hAnsi="Times New Roman" w:cs="Times New Roman"/>
        </w:rPr>
        <w:t>понимание роли чтения, использование разных видов чтения (ознакомительное, из</w:t>
      </w:r>
      <w:r w:rsidRPr="00440C41">
        <w:rPr>
          <w:rFonts w:ascii="Times New Roman" w:hAnsi="Times New Roman" w:cs="Times New Roman"/>
        </w:rPr>
        <w:t>у</w:t>
      </w:r>
      <w:r w:rsidRPr="00440C41">
        <w:rPr>
          <w:rFonts w:ascii="Times New Roman" w:hAnsi="Times New Roman" w:cs="Times New Roman"/>
        </w:rPr>
        <w:t>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w:t>
      </w:r>
      <w:r w:rsidRPr="00440C41">
        <w:rPr>
          <w:rFonts w:ascii="Times New Roman" w:hAnsi="Times New Roman" w:cs="Times New Roman"/>
        </w:rPr>
        <w:t>н</w:t>
      </w:r>
      <w:r w:rsidRPr="00440C41">
        <w:rPr>
          <w:rFonts w:ascii="Times New Roman" w:hAnsi="Times New Roman" w:cs="Times New Roman"/>
        </w:rPr>
        <w:t>ную оценку поступков героев;</w:t>
      </w:r>
    </w:p>
    <w:p w:rsidR="00440C41" w:rsidRPr="008045F0" w:rsidRDefault="00440C41" w:rsidP="007A48CE">
      <w:pPr>
        <w:numPr>
          <w:ilvl w:val="0"/>
          <w:numId w:val="8"/>
        </w:numPr>
        <w:tabs>
          <w:tab w:val="left" w:pos="935"/>
        </w:tabs>
        <w:ind w:firstLine="600"/>
        <w:jc w:val="both"/>
        <w:rPr>
          <w:rFonts w:ascii="Times New Roman" w:hAnsi="Times New Roman" w:cs="Times New Roman"/>
        </w:rPr>
      </w:pPr>
      <w:r w:rsidRPr="008045F0">
        <w:rPr>
          <w:rFonts w:ascii="Times New Roman" w:hAnsi="Times New Roman" w:cs="Times New Roman"/>
        </w:rPr>
        <w:t>достижение необходимого для продолжения образования уровня читательской комп</w:t>
      </w:r>
      <w:r w:rsidRPr="008045F0">
        <w:rPr>
          <w:rFonts w:ascii="Times New Roman" w:hAnsi="Times New Roman" w:cs="Times New Roman"/>
        </w:rPr>
        <w:t>е</w:t>
      </w:r>
      <w:r w:rsidRPr="008045F0">
        <w:rPr>
          <w:rFonts w:ascii="Times New Roman" w:hAnsi="Times New Roman" w:cs="Times New Roman"/>
        </w:rPr>
        <w:t>тентности, общего речевого развития, т.е. овладение техникой чтения вслух и про себя, элеме</w:t>
      </w:r>
      <w:r w:rsidRPr="008045F0">
        <w:rPr>
          <w:rFonts w:ascii="Times New Roman" w:hAnsi="Times New Roman" w:cs="Times New Roman"/>
        </w:rPr>
        <w:t>н</w:t>
      </w:r>
      <w:r w:rsidRPr="008045F0">
        <w:rPr>
          <w:rFonts w:ascii="Times New Roman" w:hAnsi="Times New Roman" w:cs="Times New Roman"/>
        </w:rPr>
        <w:t>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40C41" w:rsidRDefault="00440C41" w:rsidP="007A48CE">
      <w:pPr>
        <w:numPr>
          <w:ilvl w:val="0"/>
          <w:numId w:val="8"/>
        </w:numPr>
        <w:tabs>
          <w:tab w:val="left" w:pos="935"/>
        </w:tabs>
        <w:ind w:firstLine="600"/>
        <w:jc w:val="both"/>
        <w:rPr>
          <w:rFonts w:ascii="Times New Roman" w:hAnsi="Times New Roman" w:cs="Times New Roman"/>
        </w:rPr>
      </w:pPr>
      <w:r w:rsidRPr="00440C41">
        <w:rPr>
          <w:rFonts w:ascii="Times New Roman" w:hAnsi="Times New Roman" w:cs="Times New Roman"/>
        </w:rPr>
        <w:t>умение самостоятельно выбирать интересующую литературу; пользоваться справо</w:t>
      </w:r>
      <w:r w:rsidR="00561016">
        <w:rPr>
          <w:rFonts w:ascii="Times New Roman" w:hAnsi="Times New Roman" w:cs="Times New Roman"/>
        </w:rPr>
        <w:t>ч</w:t>
      </w:r>
      <w:r w:rsidR="00561016">
        <w:rPr>
          <w:rFonts w:ascii="Times New Roman" w:hAnsi="Times New Roman" w:cs="Times New Roman"/>
        </w:rPr>
        <w:t>ными источниками для понимания и получения дополнительной информации</w:t>
      </w:r>
      <w:r w:rsidRPr="00440C41">
        <w:rPr>
          <w:rFonts w:ascii="Times New Roman" w:hAnsi="Times New Roman" w:cs="Times New Roman"/>
        </w:rPr>
        <w:t>.</w:t>
      </w:r>
    </w:p>
    <w:p w:rsidR="00561016" w:rsidRDefault="00561016" w:rsidP="007A48CE">
      <w:pPr>
        <w:numPr>
          <w:ilvl w:val="0"/>
          <w:numId w:val="8"/>
        </w:numPr>
        <w:tabs>
          <w:tab w:val="left" w:pos="935"/>
        </w:tabs>
        <w:ind w:firstLine="600"/>
        <w:jc w:val="both"/>
        <w:rPr>
          <w:rFonts w:ascii="Times New Roman" w:hAnsi="Times New Roman" w:cs="Times New Roman"/>
        </w:rPr>
      </w:pPr>
      <w:r>
        <w:rPr>
          <w:rFonts w:ascii="Times New Roman" w:hAnsi="Times New Roman" w:cs="Times New Roman"/>
        </w:rPr>
        <w:t>правильное понимание читаемых слов, предложений и текстов; проявление интереса к книгам, к самостоятельному чтению;</w:t>
      </w:r>
    </w:p>
    <w:p w:rsidR="00561016" w:rsidRDefault="00561016" w:rsidP="007A48CE">
      <w:pPr>
        <w:numPr>
          <w:ilvl w:val="0"/>
          <w:numId w:val="8"/>
        </w:numPr>
        <w:tabs>
          <w:tab w:val="left" w:pos="935"/>
        </w:tabs>
        <w:ind w:firstLine="600"/>
        <w:jc w:val="both"/>
        <w:rPr>
          <w:rFonts w:ascii="Times New Roman" w:hAnsi="Times New Roman" w:cs="Times New Roman"/>
        </w:rPr>
      </w:pPr>
      <w:r>
        <w:rPr>
          <w:rFonts w:ascii="Times New Roman" w:hAnsi="Times New Roman" w:cs="Times New Roman"/>
        </w:rPr>
        <w:t>умение использовать навыки устной и письменной речи в различных коммуникати</w:t>
      </w:r>
      <w:r>
        <w:rPr>
          <w:rFonts w:ascii="Times New Roman" w:hAnsi="Times New Roman" w:cs="Times New Roman"/>
        </w:rPr>
        <w:t>в</w:t>
      </w:r>
      <w:r>
        <w:rPr>
          <w:rFonts w:ascii="Times New Roman" w:hAnsi="Times New Roman" w:cs="Times New Roman"/>
        </w:rPr>
        <w:t>ных ситуациях; умение вступать в контакт, поддерживать и завершать его, используя неве</w:t>
      </w:r>
      <w:r>
        <w:rPr>
          <w:rFonts w:ascii="Times New Roman" w:hAnsi="Times New Roman" w:cs="Times New Roman"/>
        </w:rPr>
        <w:t>р</w:t>
      </w:r>
      <w:r>
        <w:rPr>
          <w:rFonts w:ascii="Times New Roman" w:hAnsi="Times New Roman" w:cs="Times New Roman"/>
        </w:rPr>
        <w:t>бальные</w:t>
      </w:r>
      <w:proofErr w:type="gramStart"/>
      <w:r>
        <w:rPr>
          <w:rFonts w:ascii="Times New Roman" w:hAnsi="Times New Roman" w:cs="Times New Roman"/>
        </w:rPr>
        <w:t xml:space="preserve"> ,</w:t>
      </w:r>
      <w:proofErr w:type="gramEnd"/>
      <w:r>
        <w:rPr>
          <w:rFonts w:ascii="Times New Roman" w:hAnsi="Times New Roman" w:cs="Times New Roman"/>
        </w:rPr>
        <w:t xml:space="preserve"> вербальные средства, соблюдая общепринятые правила общения;</w:t>
      </w:r>
    </w:p>
    <w:p w:rsidR="00561016" w:rsidRDefault="00497017" w:rsidP="007A48CE">
      <w:pPr>
        <w:numPr>
          <w:ilvl w:val="0"/>
          <w:numId w:val="8"/>
        </w:numPr>
        <w:tabs>
          <w:tab w:val="left" w:pos="935"/>
        </w:tabs>
        <w:ind w:firstLine="600"/>
        <w:jc w:val="both"/>
        <w:rPr>
          <w:rFonts w:ascii="Times New Roman" w:hAnsi="Times New Roman" w:cs="Times New Roman"/>
        </w:rPr>
      </w:pPr>
      <w:r>
        <w:rPr>
          <w:rFonts w:ascii="Times New Roman" w:hAnsi="Times New Roman" w:cs="Times New Roman"/>
        </w:rPr>
        <w:t xml:space="preserve">расширение круга ситуаций, в которых </w:t>
      </w:r>
      <w:proofErr w:type="gramStart"/>
      <w:r>
        <w:rPr>
          <w:rFonts w:ascii="Times New Roman" w:hAnsi="Times New Roman" w:cs="Times New Roman"/>
        </w:rPr>
        <w:t>обучающийся</w:t>
      </w:r>
      <w:proofErr w:type="gramEnd"/>
      <w:r>
        <w:rPr>
          <w:rFonts w:ascii="Times New Roman" w:hAnsi="Times New Roman" w:cs="Times New Roman"/>
        </w:rPr>
        <w:t xml:space="preserve"> может использовать коммуник</w:t>
      </w:r>
      <w:r>
        <w:rPr>
          <w:rFonts w:ascii="Times New Roman" w:hAnsi="Times New Roman" w:cs="Times New Roman"/>
        </w:rPr>
        <w:t>а</w:t>
      </w:r>
      <w:r>
        <w:rPr>
          <w:rFonts w:ascii="Times New Roman" w:hAnsi="Times New Roman" w:cs="Times New Roman"/>
        </w:rPr>
        <w:t>цию как средство достижения цели; обога</w:t>
      </w:r>
      <w:r w:rsidR="00DA3DB4">
        <w:rPr>
          <w:rFonts w:ascii="Times New Roman" w:hAnsi="Times New Roman" w:cs="Times New Roman"/>
        </w:rPr>
        <w:t>щение арсенала языковых средств</w:t>
      </w:r>
      <w:r>
        <w:rPr>
          <w:rFonts w:ascii="Times New Roman" w:hAnsi="Times New Roman" w:cs="Times New Roman"/>
        </w:rPr>
        <w:t xml:space="preserve"> стремление к их и</w:t>
      </w:r>
      <w:r>
        <w:rPr>
          <w:rFonts w:ascii="Times New Roman" w:hAnsi="Times New Roman" w:cs="Times New Roman"/>
        </w:rPr>
        <w:t>с</w:t>
      </w:r>
      <w:r>
        <w:rPr>
          <w:rFonts w:ascii="Times New Roman" w:hAnsi="Times New Roman" w:cs="Times New Roman"/>
        </w:rPr>
        <w:t>пользованию в процессе общения;</w:t>
      </w:r>
    </w:p>
    <w:p w:rsidR="00497017" w:rsidRDefault="00497017" w:rsidP="007A48CE">
      <w:pPr>
        <w:numPr>
          <w:ilvl w:val="0"/>
          <w:numId w:val="8"/>
        </w:numPr>
        <w:tabs>
          <w:tab w:val="left" w:pos="935"/>
        </w:tabs>
        <w:ind w:firstLine="600"/>
        <w:jc w:val="both"/>
        <w:rPr>
          <w:rFonts w:ascii="Times New Roman" w:hAnsi="Times New Roman" w:cs="Times New Roman"/>
        </w:rPr>
      </w:pPr>
      <w:r>
        <w:rPr>
          <w:rFonts w:ascii="Times New Roman" w:hAnsi="Times New Roman" w:cs="Times New Roman"/>
        </w:rPr>
        <w:t>умение основываться на нравственно- эстетическом чувстве и художественном вкусе в речевой деятельности;</w:t>
      </w:r>
    </w:p>
    <w:p w:rsidR="00497017" w:rsidRDefault="00497017" w:rsidP="007A48CE">
      <w:pPr>
        <w:numPr>
          <w:ilvl w:val="0"/>
          <w:numId w:val="8"/>
        </w:numPr>
        <w:tabs>
          <w:tab w:val="left" w:pos="935"/>
        </w:tabs>
        <w:ind w:firstLine="600"/>
        <w:jc w:val="both"/>
        <w:rPr>
          <w:rFonts w:ascii="Times New Roman" w:hAnsi="Times New Roman" w:cs="Times New Roman"/>
        </w:rPr>
      </w:pPr>
      <w:r>
        <w:rPr>
          <w:rFonts w:ascii="Times New Roman" w:hAnsi="Times New Roman" w:cs="Times New Roman"/>
        </w:rPr>
        <w:t>умение понимать смысл доступных графических изображений;</w:t>
      </w:r>
    </w:p>
    <w:p w:rsidR="00497017" w:rsidRDefault="00497017" w:rsidP="007A48CE">
      <w:pPr>
        <w:numPr>
          <w:ilvl w:val="0"/>
          <w:numId w:val="8"/>
        </w:numPr>
        <w:tabs>
          <w:tab w:val="left" w:pos="935"/>
        </w:tabs>
        <w:ind w:firstLine="600"/>
        <w:jc w:val="both"/>
        <w:rPr>
          <w:rFonts w:ascii="Times New Roman" w:hAnsi="Times New Roman" w:cs="Times New Roman"/>
        </w:rPr>
      </w:pPr>
      <w:r>
        <w:rPr>
          <w:rFonts w:ascii="Times New Roman" w:hAnsi="Times New Roman" w:cs="Times New Roman"/>
        </w:rPr>
        <w:lastRenderedPageBreak/>
        <w:t>умение решать актуальные бытовые задачи, используя коммуникацию как средство достижения цели;</w:t>
      </w:r>
    </w:p>
    <w:p w:rsidR="00497017" w:rsidRPr="00440C41" w:rsidRDefault="00497017" w:rsidP="007A48CE">
      <w:pPr>
        <w:numPr>
          <w:ilvl w:val="0"/>
          <w:numId w:val="8"/>
        </w:numPr>
        <w:tabs>
          <w:tab w:val="left" w:pos="935"/>
        </w:tabs>
        <w:ind w:firstLine="600"/>
        <w:jc w:val="both"/>
        <w:rPr>
          <w:rFonts w:ascii="Times New Roman" w:hAnsi="Times New Roman" w:cs="Times New Roman"/>
        </w:rPr>
      </w:pPr>
      <w:r>
        <w:rPr>
          <w:rFonts w:ascii="Times New Roman" w:hAnsi="Times New Roman" w:cs="Times New Roman"/>
        </w:rPr>
        <w:t>умение пользоваться устройствами, заменяющими устную речь; повышение компь</w:t>
      </w:r>
      <w:r>
        <w:rPr>
          <w:rFonts w:ascii="Times New Roman" w:hAnsi="Times New Roman" w:cs="Times New Roman"/>
        </w:rPr>
        <w:t>ю</w:t>
      </w:r>
      <w:r>
        <w:rPr>
          <w:rFonts w:ascii="Times New Roman" w:hAnsi="Times New Roman" w:cs="Times New Roman"/>
        </w:rPr>
        <w:t>терной активности.</w:t>
      </w:r>
    </w:p>
    <w:p w:rsidR="00440C41" w:rsidRPr="00440C41" w:rsidRDefault="008045F0" w:rsidP="00440C41">
      <w:pPr>
        <w:tabs>
          <w:tab w:val="left" w:pos="1080"/>
        </w:tabs>
        <w:autoSpaceDE w:val="0"/>
        <w:autoSpaceDN w:val="0"/>
        <w:adjustRightInd w:val="0"/>
        <w:ind w:firstLine="720"/>
        <w:jc w:val="both"/>
        <w:rPr>
          <w:rFonts w:ascii="Times New Roman" w:hAnsi="Times New Roman" w:cs="Times New Roman"/>
          <w:b/>
          <w:u w:val="single"/>
        </w:rPr>
      </w:pPr>
      <w:bookmarkStart w:id="6" w:name="bookmark6"/>
      <w:r>
        <w:rPr>
          <w:rFonts w:ascii="Times New Roman" w:hAnsi="Times New Roman" w:cs="Times New Roman"/>
          <w:b/>
          <w:u w:val="single"/>
        </w:rPr>
        <w:t>«</w:t>
      </w:r>
      <w:r w:rsidR="00440C41" w:rsidRPr="00440C41">
        <w:rPr>
          <w:rFonts w:ascii="Times New Roman" w:hAnsi="Times New Roman" w:cs="Times New Roman"/>
          <w:b/>
          <w:u w:val="single"/>
        </w:rPr>
        <w:t>Иностранный язык</w:t>
      </w:r>
      <w:r>
        <w:rPr>
          <w:rFonts w:ascii="Times New Roman" w:hAnsi="Times New Roman" w:cs="Times New Roman"/>
          <w:b/>
          <w:u w:val="single"/>
        </w:rPr>
        <w:t>»</w:t>
      </w:r>
    </w:p>
    <w:p w:rsidR="00440C41" w:rsidRPr="00440C41" w:rsidRDefault="00440C41" w:rsidP="00440C41">
      <w:pPr>
        <w:tabs>
          <w:tab w:val="left" w:pos="1080"/>
        </w:tabs>
        <w:autoSpaceDE w:val="0"/>
        <w:autoSpaceDN w:val="0"/>
        <w:adjustRightInd w:val="0"/>
        <w:ind w:firstLine="720"/>
        <w:jc w:val="both"/>
        <w:rPr>
          <w:rFonts w:ascii="Times New Roman" w:hAnsi="Times New Roman" w:cs="Times New Roman"/>
          <w:b/>
          <w:i/>
        </w:rPr>
      </w:pPr>
      <w:r w:rsidRPr="00440C41">
        <w:rPr>
          <w:rFonts w:ascii="Times New Roman" w:hAnsi="Times New Roman" w:cs="Times New Roman"/>
          <w:b/>
          <w:i/>
        </w:rPr>
        <w:t>Иностранный язык</w:t>
      </w:r>
      <w:r w:rsidR="008045F0">
        <w:rPr>
          <w:rFonts w:ascii="Times New Roman" w:hAnsi="Times New Roman" w:cs="Times New Roman"/>
          <w:b/>
          <w:i/>
        </w:rPr>
        <w:t>:</w:t>
      </w:r>
    </w:p>
    <w:p w:rsidR="00440C41" w:rsidRPr="00440C41" w:rsidRDefault="00440C41" w:rsidP="007A48CE">
      <w:pPr>
        <w:widowControl/>
        <w:numPr>
          <w:ilvl w:val="0"/>
          <w:numId w:val="9"/>
        </w:numPr>
        <w:tabs>
          <w:tab w:val="left" w:pos="1080"/>
        </w:tabs>
        <w:autoSpaceDE w:val="0"/>
        <w:autoSpaceDN w:val="0"/>
        <w:adjustRightInd w:val="0"/>
        <w:ind w:left="0" w:firstLine="567"/>
        <w:jc w:val="both"/>
        <w:rPr>
          <w:rFonts w:ascii="Times New Roman" w:hAnsi="Times New Roman" w:cs="Times New Roman"/>
          <w:kern w:val="2"/>
        </w:rPr>
      </w:pPr>
      <w:r w:rsidRPr="00440C41">
        <w:rPr>
          <w:rFonts w:ascii="Times New Roman" w:hAnsi="Times New Roman" w:cs="Times New Roman"/>
          <w:kern w:val="2"/>
        </w:rPr>
        <w:t>приобретение начальных навыков общения в устной и письменной форме с носител</w:t>
      </w:r>
      <w:r w:rsidRPr="00440C41">
        <w:rPr>
          <w:rFonts w:ascii="Times New Roman" w:hAnsi="Times New Roman" w:cs="Times New Roman"/>
          <w:kern w:val="2"/>
        </w:rPr>
        <w:t>я</w:t>
      </w:r>
      <w:r w:rsidRPr="00440C41">
        <w:rPr>
          <w:rFonts w:ascii="Times New Roman" w:hAnsi="Times New Roman" w:cs="Times New Roman"/>
          <w:kern w:val="2"/>
        </w:rPr>
        <w:t>ми иностранного языка на основе своих речевых возможностей и потребностей; освоение пр</w:t>
      </w:r>
      <w:r w:rsidRPr="00440C41">
        <w:rPr>
          <w:rFonts w:ascii="Times New Roman" w:hAnsi="Times New Roman" w:cs="Times New Roman"/>
          <w:kern w:val="2"/>
        </w:rPr>
        <w:t>а</w:t>
      </w:r>
      <w:r w:rsidRPr="00440C41">
        <w:rPr>
          <w:rFonts w:ascii="Times New Roman" w:hAnsi="Times New Roman" w:cs="Times New Roman"/>
          <w:kern w:val="2"/>
        </w:rPr>
        <w:t>вил речевого и неречевого поведения;</w:t>
      </w:r>
    </w:p>
    <w:p w:rsidR="00440C41" w:rsidRPr="00440C41" w:rsidRDefault="00440C41" w:rsidP="007A48CE">
      <w:pPr>
        <w:widowControl/>
        <w:numPr>
          <w:ilvl w:val="0"/>
          <w:numId w:val="9"/>
        </w:numPr>
        <w:tabs>
          <w:tab w:val="left" w:pos="1080"/>
        </w:tabs>
        <w:autoSpaceDE w:val="0"/>
        <w:autoSpaceDN w:val="0"/>
        <w:adjustRightInd w:val="0"/>
        <w:ind w:left="0" w:firstLine="567"/>
        <w:jc w:val="both"/>
        <w:rPr>
          <w:rFonts w:ascii="Times New Roman" w:hAnsi="Times New Roman" w:cs="Times New Roman"/>
          <w:kern w:val="2"/>
        </w:rPr>
      </w:pPr>
      <w:r w:rsidRPr="00440C41">
        <w:rPr>
          <w:rFonts w:ascii="Times New Roman" w:hAnsi="Times New Roman" w:cs="Times New Roman"/>
          <w:kern w:val="2"/>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w:t>
      </w:r>
      <w:r w:rsidRPr="00440C41">
        <w:rPr>
          <w:rFonts w:ascii="Times New Roman" w:hAnsi="Times New Roman" w:cs="Times New Roman"/>
          <w:kern w:val="2"/>
        </w:rPr>
        <w:t>с</w:t>
      </w:r>
      <w:r w:rsidRPr="00440C41">
        <w:rPr>
          <w:rFonts w:ascii="Times New Roman" w:hAnsi="Times New Roman" w:cs="Times New Roman"/>
          <w:kern w:val="2"/>
        </w:rPr>
        <w:t>тического кругозора;</w:t>
      </w:r>
    </w:p>
    <w:p w:rsidR="00440C41" w:rsidRDefault="00440C41" w:rsidP="007A48CE">
      <w:pPr>
        <w:widowControl/>
        <w:numPr>
          <w:ilvl w:val="0"/>
          <w:numId w:val="9"/>
        </w:numPr>
        <w:tabs>
          <w:tab w:val="left" w:pos="1080"/>
        </w:tabs>
        <w:autoSpaceDE w:val="0"/>
        <w:autoSpaceDN w:val="0"/>
        <w:adjustRightInd w:val="0"/>
        <w:ind w:left="0" w:firstLine="567"/>
        <w:jc w:val="both"/>
        <w:rPr>
          <w:rFonts w:ascii="Times New Roman" w:hAnsi="Times New Roman" w:cs="Times New Roman"/>
          <w:kern w:val="2"/>
        </w:rPr>
      </w:pPr>
      <w:proofErr w:type="spellStart"/>
      <w:r w:rsidRPr="00440C41">
        <w:rPr>
          <w:rFonts w:ascii="Times New Roman" w:hAnsi="Times New Roman" w:cs="Times New Roman"/>
          <w:kern w:val="2"/>
        </w:rPr>
        <w:t>сформированность</w:t>
      </w:r>
      <w:proofErr w:type="spellEnd"/>
      <w:r w:rsidRPr="00440C41">
        <w:rPr>
          <w:rFonts w:ascii="Times New Roman" w:hAnsi="Times New Roman" w:cs="Times New Roman"/>
          <w:kern w:val="2"/>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w:t>
      </w:r>
      <w:r w:rsidRPr="00440C41">
        <w:rPr>
          <w:rFonts w:ascii="Times New Roman" w:hAnsi="Times New Roman" w:cs="Times New Roman"/>
          <w:kern w:val="2"/>
        </w:rPr>
        <w:t>о</w:t>
      </w:r>
      <w:r w:rsidRPr="00440C41">
        <w:rPr>
          <w:rFonts w:ascii="Times New Roman" w:hAnsi="Times New Roman" w:cs="Times New Roman"/>
          <w:kern w:val="2"/>
        </w:rPr>
        <w:t>ром и доступными образцами детской художественной литературы.</w:t>
      </w:r>
    </w:p>
    <w:p w:rsidR="00497017" w:rsidRDefault="00497017" w:rsidP="007A48CE">
      <w:pPr>
        <w:widowControl/>
        <w:numPr>
          <w:ilvl w:val="0"/>
          <w:numId w:val="9"/>
        </w:numPr>
        <w:tabs>
          <w:tab w:val="left" w:pos="1080"/>
        </w:tabs>
        <w:autoSpaceDE w:val="0"/>
        <w:autoSpaceDN w:val="0"/>
        <w:adjustRightInd w:val="0"/>
        <w:ind w:left="0" w:firstLine="567"/>
        <w:jc w:val="both"/>
        <w:rPr>
          <w:rFonts w:ascii="Times New Roman" w:hAnsi="Times New Roman" w:cs="Times New Roman"/>
          <w:kern w:val="2"/>
        </w:rPr>
      </w:pPr>
      <w:r>
        <w:rPr>
          <w:rFonts w:ascii="Times New Roman" w:hAnsi="Times New Roman" w:cs="Times New Roman"/>
          <w:kern w:val="2"/>
        </w:rPr>
        <w:t>овладение начальными представлениями о нормах иностранного языка (фонетич</w:t>
      </w:r>
      <w:r>
        <w:rPr>
          <w:rFonts w:ascii="Times New Roman" w:hAnsi="Times New Roman" w:cs="Times New Roman"/>
          <w:kern w:val="2"/>
        </w:rPr>
        <w:t>е</w:t>
      </w:r>
      <w:r>
        <w:rPr>
          <w:rFonts w:ascii="Times New Roman" w:hAnsi="Times New Roman" w:cs="Times New Roman"/>
          <w:kern w:val="2"/>
        </w:rPr>
        <w:t>ских, лексических, грамматических);</w:t>
      </w:r>
    </w:p>
    <w:p w:rsidR="00497017" w:rsidRDefault="00497017" w:rsidP="007A48CE">
      <w:pPr>
        <w:widowControl/>
        <w:numPr>
          <w:ilvl w:val="0"/>
          <w:numId w:val="9"/>
        </w:numPr>
        <w:tabs>
          <w:tab w:val="left" w:pos="1080"/>
        </w:tabs>
        <w:autoSpaceDE w:val="0"/>
        <w:autoSpaceDN w:val="0"/>
        <w:adjustRightInd w:val="0"/>
        <w:ind w:left="0" w:firstLine="567"/>
        <w:jc w:val="both"/>
        <w:rPr>
          <w:rFonts w:ascii="Times New Roman" w:hAnsi="Times New Roman" w:cs="Times New Roman"/>
          <w:kern w:val="2"/>
        </w:rPr>
      </w:pPr>
      <w:r>
        <w:rPr>
          <w:rFonts w:ascii="Times New Roman" w:hAnsi="Times New Roman" w:cs="Times New Roman"/>
          <w:kern w:val="2"/>
        </w:rPr>
        <w:t>умение (в объеме содержания учебного предмета</w:t>
      </w:r>
      <w:r w:rsidR="00A103C4">
        <w:rPr>
          <w:rFonts w:ascii="Times New Roman" w:hAnsi="Times New Roman" w:cs="Times New Roman"/>
          <w:kern w:val="2"/>
        </w:rPr>
        <w:t xml:space="preserve">) находить и </w:t>
      </w:r>
      <w:proofErr w:type="spellStart"/>
      <w:r w:rsidR="00A103C4">
        <w:rPr>
          <w:rFonts w:ascii="Times New Roman" w:hAnsi="Times New Roman" w:cs="Times New Roman"/>
          <w:kern w:val="2"/>
        </w:rPr>
        <w:t>сравниватбь</w:t>
      </w:r>
      <w:proofErr w:type="spellEnd"/>
      <w:r w:rsidR="00A103C4">
        <w:rPr>
          <w:rFonts w:ascii="Times New Roman" w:hAnsi="Times New Roman" w:cs="Times New Roman"/>
          <w:kern w:val="2"/>
        </w:rPr>
        <w:t xml:space="preserve"> языковые единицы (звук, буква, слово);</w:t>
      </w:r>
    </w:p>
    <w:p w:rsidR="00A103C4" w:rsidRDefault="00A103C4" w:rsidP="007A48CE">
      <w:pPr>
        <w:widowControl/>
        <w:numPr>
          <w:ilvl w:val="0"/>
          <w:numId w:val="9"/>
        </w:numPr>
        <w:tabs>
          <w:tab w:val="left" w:pos="1080"/>
        </w:tabs>
        <w:autoSpaceDE w:val="0"/>
        <w:autoSpaceDN w:val="0"/>
        <w:adjustRightInd w:val="0"/>
        <w:ind w:left="0" w:firstLine="567"/>
        <w:jc w:val="both"/>
        <w:rPr>
          <w:rFonts w:ascii="Times New Roman" w:hAnsi="Times New Roman" w:cs="Times New Roman"/>
          <w:kern w:val="2"/>
        </w:rPr>
      </w:pPr>
      <w:r>
        <w:rPr>
          <w:rFonts w:ascii="Times New Roman" w:hAnsi="Times New Roman" w:cs="Times New Roman"/>
          <w:kern w:val="2"/>
        </w:rPr>
        <w:t>умение понимать обращенную речь</w:t>
      </w:r>
      <w:proofErr w:type="gramStart"/>
      <w:r>
        <w:rPr>
          <w:rFonts w:ascii="Times New Roman" w:hAnsi="Times New Roman" w:cs="Times New Roman"/>
          <w:kern w:val="2"/>
        </w:rPr>
        <w:t xml:space="preserve"> ,</w:t>
      </w:r>
      <w:proofErr w:type="gramEnd"/>
      <w:r>
        <w:rPr>
          <w:rFonts w:ascii="Times New Roman" w:hAnsi="Times New Roman" w:cs="Times New Roman"/>
          <w:kern w:val="2"/>
        </w:rPr>
        <w:t xml:space="preserve"> содержание небольших доступных текстов; ум</w:t>
      </w:r>
      <w:r>
        <w:rPr>
          <w:rFonts w:ascii="Times New Roman" w:hAnsi="Times New Roman" w:cs="Times New Roman"/>
          <w:kern w:val="2"/>
        </w:rPr>
        <w:t>е</w:t>
      </w:r>
      <w:r>
        <w:rPr>
          <w:rFonts w:ascii="Times New Roman" w:hAnsi="Times New Roman" w:cs="Times New Roman"/>
          <w:kern w:val="2"/>
        </w:rPr>
        <w:t>ние вести элементарный диалог, составлять рассказ; читать в слух (про себя) небольшие тексты и понимать их содержание, находить в тексте нужную информацию.</w:t>
      </w:r>
    </w:p>
    <w:p w:rsidR="00A103C4" w:rsidRPr="00440C41" w:rsidRDefault="00A103C4" w:rsidP="00A103C4">
      <w:pPr>
        <w:widowControl/>
        <w:tabs>
          <w:tab w:val="left" w:pos="1080"/>
        </w:tabs>
        <w:autoSpaceDE w:val="0"/>
        <w:autoSpaceDN w:val="0"/>
        <w:adjustRightInd w:val="0"/>
        <w:ind w:left="567"/>
        <w:jc w:val="both"/>
        <w:rPr>
          <w:rFonts w:ascii="Times New Roman" w:hAnsi="Times New Roman" w:cs="Times New Roman"/>
          <w:kern w:val="2"/>
        </w:rPr>
      </w:pPr>
    </w:p>
    <w:p w:rsidR="00440C41" w:rsidRPr="00BF5DE7" w:rsidRDefault="00FB4699" w:rsidP="00440C41">
      <w:pPr>
        <w:keepNext/>
        <w:keepLines/>
        <w:ind w:firstLine="600"/>
        <w:rPr>
          <w:rFonts w:ascii="Times New Roman" w:hAnsi="Times New Roman" w:cs="Times New Roman"/>
        </w:rPr>
      </w:pPr>
      <w:r>
        <w:rPr>
          <w:rStyle w:val="36"/>
          <w:rFonts w:eastAsia="Arial Unicode MS"/>
          <w:bCs w:val="0"/>
        </w:rPr>
        <w:t xml:space="preserve">Предметная область </w:t>
      </w:r>
      <w:r w:rsidR="008045F0" w:rsidRPr="00BF5DE7">
        <w:rPr>
          <w:rStyle w:val="36"/>
          <w:rFonts w:eastAsia="Arial Unicode MS"/>
          <w:bCs w:val="0"/>
        </w:rPr>
        <w:t>«</w:t>
      </w:r>
      <w:r w:rsidR="00440C41" w:rsidRPr="00BF5DE7">
        <w:rPr>
          <w:rStyle w:val="36"/>
          <w:rFonts w:eastAsia="Arial Unicode MS"/>
          <w:bCs w:val="0"/>
        </w:rPr>
        <w:t>Математика</w:t>
      </w:r>
      <w:bookmarkEnd w:id="6"/>
      <w:r w:rsidR="00BF5DE7" w:rsidRPr="00BF5DE7">
        <w:rPr>
          <w:rStyle w:val="36"/>
          <w:rFonts w:eastAsia="Arial Unicode MS"/>
          <w:bCs w:val="0"/>
        </w:rPr>
        <w:t xml:space="preserve"> и информатика</w:t>
      </w:r>
      <w:r w:rsidR="008045F0" w:rsidRPr="00BF5DE7">
        <w:rPr>
          <w:rStyle w:val="36"/>
          <w:rFonts w:eastAsia="Arial Unicode MS"/>
          <w:bCs w:val="0"/>
        </w:rPr>
        <w:t>»</w:t>
      </w:r>
    </w:p>
    <w:p w:rsidR="00440C41" w:rsidRPr="00440C41" w:rsidRDefault="00440C41" w:rsidP="00440C41">
      <w:pPr>
        <w:pStyle w:val="42"/>
        <w:shd w:val="clear" w:color="auto" w:fill="auto"/>
        <w:spacing w:line="240" w:lineRule="auto"/>
        <w:rPr>
          <w:sz w:val="24"/>
          <w:szCs w:val="24"/>
        </w:rPr>
      </w:pPr>
      <w:r w:rsidRPr="00440C41">
        <w:rPr>
          <w:sz w:val="24"/>
          <w:szCs w:val="24"/>
        </w:rPr>
        <w:t>Математика</w:t>
      </w:r>
      <w:r w:rsidR="0032585F">
        <w:rPr>
          <w:sz w:val="24"/>
          <w:szCs w:val="24"/>
        </w:rPr>
        <w:t xml:space="preserve"> и информатика</w:t>
      </w:r>
      <w:r w:rsidRPr="00440C41">
        <w:rPr>
          <w:sz w:val="24"/>
          <w:szCs w:val="24"/>
        </w:rPr>
        <w:t>:</w:t>
      </w:r>
    </w:p>
    <w:p w:rsidR="00440C41" w:rsidRPr="00440C41" w:rsidRDefault="00440C41" w:rsidP="007A48CE">
      <w:pPr>
        <w:numPr>
          <w:ilvl w:val="0"/>
          <w:numId w:val="10"/>
        </w:numPr>
        <w:tabs>
          <w:tab w:val="left" w:pos="935"/>
        </w:tabs>
        <w:ind w:firstLine="600"/>
        <w:jc w:val="both"/>
        <w:rPr>
          <w:rFonts w:ascii="Times New Roman" w:hAnsi="Times New Roman" w:cs="Times New Roman"/>
        </w:rPr>
      </w:pPr>
      <w:r w:rsidRPr="00440C41">
        <w:rPr>
          <w:rFonts w:ascii="Times New Roman" w:hAnsi="Times New Roman" w:cs="Times New Roman"/>
        </w:rPr>
        <w:t>использование начальных математических знаний для описания и объяснения окр</w:t>
      </w:r>
      <w:r w:rsidRPr="00440C41">
        <w:rPr>
          <w:rFonts w:ascii="Times New Roman" w:hAnsi="Times New Roman" w:cs="Times New Roman"/>
        </w:rPr>
        <w:t>у</w:t>
      </w:r>
      <w:r w:rsidRPr="00440C41">
        <w:rPr>
          <w:rFonts w:ascii="Times New Roman" w:hAnsi="Times New Roman" w:cs="Times New Roman"/>
        </w:rPr>
        <w:t>жающих предметов, процессов, явлений, а также оценки их количественных и пространстве</w:t>
      </w:r>
      <w:r w:rsidRPr="00440C41">
        <w:rPr>
          <w:rFonts w:ascii="Times New Roman" w:hAnsi="Times New Roman" w:cs="Times New Roman"/>
        </w:rPr>
        <w:t>н</w:t>
      </w:r>
      <w:r w:rsidRPr="00440C41">
        <w:rPr>
          <w:rFonts w:ascii="Times New Roman" w:hAnsi="Times New Roman" w:cs="Times New Roman"/>
        </w:rPr>
        <w:t>ных отношений;</w:t>
      </w:r>
    </w:p>
    <w:p w:rsidR="00440C41" w:rsidRPr="00440C41" w:rsidRDefault="00440C41" w:rsidP="007A48CE">
      <w:pPr>
        <w:numPr>
          <w:ilvl w:val="0"/>
          <w:numId w:val="10"/>
        </w:numPr>
        <w:tabs>
          <w:tab w:val="left" w:pos="1147"/>
          <w:tab w:val="left" w:pos="5470"/>
        </w:tabs>
        <w:ind w:firstLine="600"/>
        <w:jc w:val="both"/>
        <w:rPr>
          <w:rFonts w:ascii="Times New Roman" w:hAnsi="Times New Roman" w:cs="Times New Roman"/>
        </w:rPr>
      </w:pPr>
      <w:r w:rsidRPr="00440C41">
        <w:rPr>
          <w:rFonts w:ascii="Times New Roman" w:hAnsi="Times New Roman" w:cs="Times New Roman"/>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40C41" w:rsidRPr="00440C41" w:rsidRDefault="00440C41" w:rsidP="007A48CE">
      <w:pPr>
        <w:numPr>
          <w:ilvl w:val="0"/>
          <w:numId w:val="10"/>
        </w:numPr>
        <w:tabs>
          <w:tab w:val="left" w:pos="935"/>
        </w:tabs>
        <w:ind w:firstLine="600"/>
        <w:jc w:val="both"/>
        <w:rPr>
          <w:rFonts w:ascii="Times New Roman" w:hAnsi="Times New Roman" w:cs="Times New Roman"/>
        </w:rPr>
      </w:pPr>
      <w:r w:rsidRPr="00440C41">
        <w:rPr>
          <w:rFonts w:ascii="Times New Roman" w:hAnsi="Times New Roman" w:cs="Times New Roman"/>
        </w:rPr>
        <w:t>приобретение начального опыта применения математических знаний для решения учебно-познавательных и учебно-практических задач;</w:t>
      </w:r>
    </w:p>
    <w:p w:rsidR="00440C41" w:rsidRDefault="00440C41" w:rsidP="007A48CE">
      <w:pPr>
        <w:numPr>
          <w:ilvl w:val="0"/>
          <w:numId w:val="10"/>
        </w:numPr>
        <w:tabs>
          <w:tab w:val="left" w:pos="935"/>
        </w:tabs>
        <w:ind w:firstLine="600"/>
        <w:jc w:val="both"/>
        <w:rPr>
          <w:rFonts w:ascii="Times New Roman" w:hAnsi="Times New Roman" w:cs="Times New Roman"/>
        </w:rPr>
      </w:pPr>
      <w:r w:rsidRPr="00440C41">
        <w:rPr>
          <w:rFonts w:ascii="Times New Roman" w:hAnsi="Times New Roman" w:cs="Times New Roman"/>
        </w:rPr>
        <w:t>умение выполнять устно и письменно арифметические действия с числами и числов</w:t>
      </w:r>
      <w:r w:rsidRPr="00440C41">
        <w:rPr>
          <w:rFonts w:ascii="Times New Roman" w:hAnsi="Times New Roman" w:cs="Times New Roman"/>
        </w:rPr>
        <w:t>ы</w:t>
      </w:r>
      <w:r w:rsidRPr="00440C41">
        <w:rPr>
          <w:rFonts w:ascii="Times New Roman" w:hAnsi="Times New Roman" w:cs="Times New Roman"/>
        </w:rPr>
        <w:t>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w:t>
      </w:r>
      <w:r w:rsidRPr="00440C41">
        <w:rPr>
          <w:rFonts w:ascii="Times New Roman" w:hAnsi="Times New Roman" w:cs="Times New Roman"/>
        </w:rPr>
        <w:t>у</w:t>
      </w:r>
      <w:r w:rsidRPr="00440C41">
        <w:rPr>
          <w:rFonts w:ascii="Times New Roman" w:hAnsi="Times New Roman" w:cs="Times New Roman"/>
        </w:rPr>
        <w:t>ры, работать с таблицами, схемами, графиками и диаграммами, цепочками, совокупностями, представлять, анализировать и интерпретировать данные.</w:t>
      </w:r>
    </w:p>
    <w:p w:rsidR="00A103C4" w:rsidRDefault="00A103C4" w:rsidP="007A48CE">
      <w:pPr>
        <w:numPr>
          <w:ilvl w:val="0"/>
          <w:numId w:val="10"/>
        </w:numPr>
        <w:tabs>
          <w:tab w:val="left" w:pos="935"/>
        </w:tabs>
        <w:ind w:firstLine="600"/>
        <w:jc w:val="both"/>
        <w:rPr>
          <w:rFonts w:ascii="Times New Roman" w:hAnsi="Times New Roman" w:cs="Times New Roman"/>
        </w:rPr>
      </w:pPr>
      <w:r>
        <w:rPr>
          <w:rFonts w:ascii="Times New Roman" w:hAnsi="Times New Roman" w:cs="Times New Roman"/>
        </w:rPr>
        <w:t>приобретение первоначальных представлений о компьютерной грамотности;</w:t>
      </w:r>
    </w:p>
    <w:p w:rsidR="00A103C4" w:rsidRDefault="00A103C4" w:rsidP="007A48CE">
      <w:pPr>
        <w:numPr>
          <w:ilvl w:val="0"/>
          <w:numId w:val="10"/>
        </w:numPr>
        <w:tabs>
          <w:tab w:val="left" w:pos="935"/>
        </w:tabs>
        <w:ind w:firstLine="600"/>
        <w:jc w:val="both"/>
        <w:rPr>
          <w:rFonts w:ascii="Times New Roman" w:hAnsi="Times New Roman" w:cs="Times New Roman"/>
        </w:rPr>
      </w:pPr>
      <w:r>
        <w:rPr>
          <w:rFonts w:ascii="Times New Roman" w:hAnsi="Times New Roman" w:cs="Times New Roman"/>
        </w:rPr>
        <w:t>знание натуральных чисел, овладение начальными вычислительными навыками и счетными операциями;</w:t>
      </w:r>
    </w:p>
    <w:p w:rsidR="00A103C4" w:rsidRDefault="00A103C4" w:rsidP="007A48CE">
      <w:pPr>
        <w:numPr>
          <w:ilvl w:val="0"/>
          <w:numId w:val="10"/>
        </w:numPr>
        <w:tabs>
          <w:tab w:val="left" w:pos="935"/>
        </w:tabs>
        <w:ind w:firstLine="600"/>
        <w:jc w:val="both"/>
        <w:rPr>
          <w:rFonts w:ascii="Times New Roman" w:hAnsi="Times New Roman" w:cs="Times New Roman"/>
        </w:rPr>
      </w:pPr>
      <w:r>
        <w:rPr>
          <w:rFonts w:ascii="Times New Roman" w:hAnsi="Times New Roman" w:cs="Times New Roman"/>
        </w:rPr>
        <w:t>умение понимать и использовать математическую терминологию  и письменную си</w:t>
      </w:r>
      <w:r>
        <w:rPr>
          <w:rFonts w:ascii="Times New Roman" w:hAnsi="Times New Roman" w:cs="Times New Roman"/>
        </w:rPr>
        <w:t>м</w:t>
      </w:r>
      <w:r>
        <w:rPr>
          <w:rFonts w:ascii="Times New Roman" w:hAnsi="Times New Roman" w:cs="Times New Roman"/>
        </w:rPr>
        <w:t>волику, связанную с выполнением  счетных операций;</w:t>
      </w:r>
    </w:p>
    <w:p w:rsidR="00A103C4" w:rsidRDefault="00A103C4" w:rsidP="007A48CE">
      <w:pPr>
        <w:numPr>
          <w:ilvl w:val="0"/>
          <w:numId w:val="10"/>
        </w:numPr>
        <w:tabs>
          <w:tab w:val="left" w:pos="935"/>
        </w:tabs>
        <w:ind w:firstLine="600"/>
        <w:jc w:val="both"/>
        <w:rPr>
          <w:rFonts w:ascii="Times New Roman" w:hAnsi="Times New Roman" w:cs="Times New Roman"/>
        </w:rPr>
      </w:pPr>
      <w:r>
        <w:rPr>
          <w:rFonts w:ascii="Times New Roman" w:hAnsi="Times New Roman" w:cs="Times New Roman"/>
        </w:rPr>
        <w:t>умение различать, сравнивать и преобразовывать множества, соотносить число с соо</w:t>
      </w:r>
      <w:r>
        <w:rPr>
          <w:rFonts w:ascii="Times New Roman" w:hAnsi="Times New Roman" w:cs="Times New Roman"/>
        </w:rPr>
        <w:t>т</w:t>
      </w:r>
      <w:r>
        <w:rPr>
          <w:rFonts w:ascii="Times New Roman" w:hAnsi="Times New Roman" w:cs="Times New Roman"/>
        </w:rPr>
        <w:t>ветствующим количеством предметов, обозначать его цифрой, пересчитывать предметы;</w:t>
      </w:r>
    </w:p>
    <w:p w:rsidR="00A103C4" w:rsidRDefault="00A103C4" w:rsidP="007A48CE">
      <w:pPr>
        <w:numPr>
          <w:ilvl w:val="0"/>
          <w:numId w:val="10"/>
        </w:numPr>
        <w:tabs>
          <w:tab w:val="left" w:pos="935"/>
        </w:tabs>
        <w:ind w:firstLine="600"/>
        <w:jc w:val="both"/>
        <w:rPr>
          <w:rFonts w:ascii="Times New Roman" w:hAnsi="Times New Roman" w:cs="Times New Roman"/>
        </w:rPr>
      </w:pPr>
      <w:r>
        <w:rPr>
          <w:rFonts w:ascii="Times New Roman" w:hAnsi="Times New Roman" w:cs="Times New Roman"/>
        </w:rPr>
        <w:t xml:space="preserve">умение понимать условия задачи, составлять и решать </w:t>
      </w:r>
      <w:r w:rsidR="00FB4699">
        <w:rPr>
          <w:rFonts w:ascii="Times New Roman" w:hAnsi="Times New Roman" w:cs="Times New Roman"/>
        </w:rPr>
        <w:t>арифметические задачи на сл</w:t>
      </w:r>
      <w:r w:rsidR="00FB4699">
        <w:rPr>
          <w:rFonts w:ascii="Times New Roman" w:hAnsi="Times New Roman" w:cs="Times New Roman"/>
        </w:rPr>
        <w:t>о</w:t>
      </w:r>
      <w:r w:rsidR="00FB4699">
        <w:rPr>
          <w:rFonts w:ascii="Times New Roman" w:hAnsi="Times New Roman" w:cs="Times New Roman"/>
        </w:rPr>
        <w:t>жение и вычитание, используя объективный опыт; умение находить правильное решение;</w:t>
      </w:r>
    </w:p>
    <w:p w:rsidR="00FB4699" w:rsidRDefault="00FB4699" w:rsidP="007A48CE">
      <w:pPr>
        <w:numPr>
          <w:ilvl w:val="0"/>
          <w:numId w:val="10"/>
        </w:numPr>
        <w:tabs>
          <w:tab w:val="left" w:pos="935"/>
        </w:tabs>
        <w:ind w:firstLine="600"/>
        <w:jc w:val="both"/>
        <w:rPr>
          <w:rFonts w:ascii="Times New Roman" w:hAnsi="Times New Roman" w:cs="Times New Roman"/>
        </w:rPr>
      </w:pPr>
      <w:r>
        <w:rPr>
          <w:rFonts w:ascii="Times New Roman" w:hAnsi="Times New Roman" w:cs="Times New Roman"/>
        </w:rPr>
        <w:t>умение соотносить режимные моменты с временными промежутками, определять вр</w:t>
      </w:r>
      <w:r>
        <w:rPr>
          <w:rFonts w:ascii="Times New Roman" w:hAnsi="Times New Roman" w:cs="Times New Roman"/>
        </w:rPr>
        <w:t>е</w:t>
      </w:r>
      <w:r>
        <w:rPr>
          <w:rFonts w:ascii="Times New Roman" w:hAnsi="Times New Roman" w:cs="Times New Roman"/>
        </w:rPr>
        <w:t>мя по часам, определять длину, вес, объем, температуру, пользуясь соответственными измер</w:t>
      </w:r>
      <w:r>
        <w:rPr>
          <w:rFonts w:ascii="Times New Roman" w:hAnsi="Times New Roman" w:cs="Times New Roman"/>
        </w:rPr>
        <w:t>и</w:t>
      </w:r>
      <w:r>
        <w:rPr>
          <w:rFonts w:ascii="Times New Roman" w:hAnsi="Times New Roman" w:cs="Times New Roman"/>
        </w:rPr>
        <w:t>тельными приборами и приспособлениями;</w:t>
      </w:r>
    </w:p>
    <w:p w:rsidR="00FB4699" w:rsidRDefault="00FB4699" w:rsidP="007A48CE">
      <w:pPr>
        <w:numPr>
          <w:ilvl w:val="0"/>
          <w:numId w:val="10"/>
        </w:numPr>
        <w:tabs>
          <w:tab w:val="left" w:pos="935"/>
        </w:tabs>
        <w:ind w:firstLine="600"/>
        <w:jc w:val="both"/>
        <w:rPr>
          <w:rFonts w:ascii="Times New Roman" w:hAnsi="Times New Roman" w:cs="Times New Roman"/>
        </w:rPr>
      </w:pPr>
      <w:r>
        <w:rPr>
          <w:rFonts w:ascii="Times New Roman" w:hAnsi="Times New Roman" w:cs="Times New Roman"/>
        </w:rPr>
        <w:t>умение пользоваться цифрами для обозначения адреса, телефона и т.д.;</w:t>
      </w:r>
    </w:p>
    <w:p w:rsidR="00FB4699" w:rsidRDefault="00FB4699" w:rsidP="007A48CE">
      <w:pPr>
        <w:numPr>
          <w:ilvl w:val="0"/>
          <w:numId w:val="10"/>
        </w:numPr>
        <w:tabs>
          <w:tab w:val="left" w:pos="935"/>
        </w:tabs>
        <w:ind w:firstLine="600"/>
        <w:jc w:val="both"/>
        <w:rPr>
          <w:rFonts w:ascii="Times New Roman" w:hAnsi="Times New Roman" w:cs="Times New Roman"/>
        </w:rPr>
      </w:pPr>
      <w:r>
        <w:rPr>
          <w:rFonts w:ascii="Times New Roman" w:hAnsi="Times New Roman" w:cs="Times New Roman"/>
        </w:rPr>
        <w:lastRenderedPageBreak/>
        <w:t>умение составлять распорядок дня, умение рассчитывать время на какое-либо дейс</w:t>
      </w:r>
      <w:r>
        <w:rPr>
          <w:rFonts w:ascii="Times New Roman" w:hAnsi="Times New Roman" w:cs="Times New Roman"/>
        </w:rPr>
        <w:t>т</w:t>
      </w:r>
      <w:r>
        <w:rPr>
          <w:rFonts w:ascii="Times New Roman" w:hAnsi="Times New Roman" w:cs="Times New Roman"/>
        </w:rPr>
        <w:t>вие;</w:t>
      </w:r>
    </w:p>
    <w:p w:rsidR="00FB4699" w:rsidRDefault="00FB4699" w:rsidP="007A48CE">
      <w:pPr>
        <w:numPr>
          <w:ilvl w:val="0"/>
          <w:numId w:val="10"/>
        </w:numPr>
        <w:tabs>
          <w:tab w:val="left" w:pos="935"/>
        </w:tabs>
        <w:ind w:firstLine="600"/>
        <w:jc w:val="both"/>
        <w:rPr>
          <w:rFonts w:ascii="Times New Roman" w:hAnsi="Times New Roman" w:cs="Times New Roman"/>
        </w:rPr>
      </w:pPr>
      <w:r>
        <w:rPr>
          <w:rFonts w:ascii="Times New Roman" w:hAnsi="Times New Roman" w:cs="Times New Roman"/>
        </w:rPr>
        <w:t>умение использовать математические знания для описания предметов и явлений;</w:t>
      </w:r>
    </w:p>
    <w:p w:rsidR="00FB4699" w:rsidRDefault="00FB4699" w:rsidP="007A48CE">
      <w:pPr>
        <w:numPr>
          <w:ilvl w:val="0"/>
          <w:numId w:val="10"/>
        </w:numPr>
        <w:tabs>
          <w:tab w:val="left" w:pos="935"/>
        </w:tabs>
        <w:ind w:firstLine="600"/>
        <w:jc w:val="both"/>
        <w:rPr>
          <w:rFonts w:ascii="Times New Roman" w:hAnsi="Times New Roman" w:cs="Times New Roman"/>
        </w:rPr>
      </w:pPr>
      <w:r>
        <w:rPr>
          <w:rFonts w:ascii="Times New Roman" w:hAnsi="Times New Roman" w:cs="Times New Roman"/>
        </w:rPr>
        <w:t>умение использовать математическую терминологию в повседневной жизни;</w:t>
      </w:r>
    </w:p>
    <w:p w:rsidR="00FB4699" w:rsidRDefault="00FB4699" w:rsidP="007A48CE">
      <w:pPr>
        <w:numPr>
          <w:ilvl w:val="0"/>
          <w:numId w:val="10"/>
        </w:numPr>
        <w:tabs>
          <w:tab w:val="left" w:pos="935"/>
        </w:tabs>
        <w:ind w:firstLine="600"/>
        <w:jc w:val="both"/>
        <w:rPr>
          <w:rFonts w:ascii="Times New Roman" w:hAnsi="Times New Roman" w:cs="Times New Roman"/>
        </w:rPr>
      </w:pPr>
      <w:r>
        <w:rPr>
          <w:rFonts w:ascii="Times New Roman" w:hAnsi="Times New Roman" w:cs="Times New Roman"/>
        </w:rPr>
        <w:t>владение простейшими приемами поиска, анализа, систематизации информации, сп</w:t>
      </w:r>
      <w:r>
        <w:rPr>
          <w:rFonts w:ascii="Times New Roman" w:hAnsi="Times New Roman" w:cs="Times New Roman"/>
        </w:rPr>
        <w:t>о</w:t>
      </w:r>
      <w:r>
        <w:rPr>
          <w:rFonts w:ascii="Times New Roman" w:hAnsi="Times New Roman" w:cs="Times New Roman"/>
        </w:rPr>
        <w:t>собами ее получения, хранения и переработки;</w:t>
      </w:r>
    </w:p>
    <w:p w:rsidR="00FB4699" w:rsidRPr="00440C41" w:rsidRDefault="00FB4699" w:rsidP="007A48CE">
      <w:pPr>
        <w:numPr>
          <w:ilvl w:val="0"/>
          <w:numId w:val="10"/>
        </w:numPr>
        <w:tabs>
          <w:tab w:val="left" w:pos="935"/>
        </w:tabs>
        <w:ind w:firstLine="600"/>
        <w:jc w:val="both"/>
        <w:rPr>
          <w:rFonts w:ascii="Times New Roman" w:hAnsi="Times New Roman" w:cs="Times New Roman"/>
        </w:rPr>
      </w:pPr>
      <w:r>
        <w:rPr>
          <w:rFonts w:ascii="Times New Roman" w:hAnsi="Times New Roman" w:cs="Times New Roman"/>
        </w:rPr>
        <w:t xml:space="preserve">знание назначения основных устройств компьютера для ввода, обработки информации, умение пользоваться текстовыми редакторами, соблюдение безопасных приемов работы на компьютере. </w:t>
      </w:r>
    </w:p>
    <w:p w:rsidR="00440C41" w:rsidRPr="00BF5DE7" w:rsidRDefault="00440C41" w:rsidP="00440C41">
      <w:pPr>
        <w:keepNext/>
        <w:keepLines/>
        <w:ind w:firstLine="600"/>
        <w:rPr>
          <w:rFonts w:ascii="Times New Roman" w:hAnsi="Times New Roman" w:cs="Times New Roman"/>
        </w:rPr>
      </w:pPr>
      <w:bookmarkStart w:id="7" w:name="bookmark7"/>
      <w:r w:rsidRPr="00BF5DE7">
        <w:rPr>
          <w:rStyle w:val="36"/>
          <w:rFonts w:eastAsia="Arial Unicode MS"/>
          <w:bCs w:val="0"/>
        </w:rPr>
        <w:t xml:space="preserve">Предметная область </w:t>
      </w:r>
      <w:r w:rsidR="00BF5DE7" w:rsidRPr="00BF5DE7">
        <w:rPr>
          <w:rStyle w:val="36"/>
          <w:rFonts w:eastAsia="Arial Unicode MS"/>
          <w:bCs w:val="0"/>
        </w:rPr>
        <w:t>«</w:t>
      </w:r>
      <w:r w:rsidRPr="00BF5DE7">
        <w:rPr>
          <w:rStyle w:val="36"/>
          <w:rFonts w:eastAsia="Arial Unicode MS"/>
          <w:bCs w:val="0"/>
        </w:rPr>
        <w:t>Обществознание и естествознание</w:t>
      </w:r>
      <w:bookmarkEnd w:id="7"/>
      <w:r w:rsidR="00BF5DE7" w:rsidRPr="00BF5DE7">
        <w:rPr>
          <w:rStyle w:val="37"/>
          <w:rFonts w:eastAsia="Arial Unicode MS"/>
        </w:rPr>
        <w:t>»</w:t>
      </w:r>
    </w:p>
    <w:p w:rsidR="00440C41" w:rsidRPr="00440C41" w:rsidRDefault="00440C41" w:rsidP="00440C41">
      <w:pPr>
        <w:pStyle w:val="42"/>
        <w:shd w:val="clear" w:color="auto" w:fill="auto"/>
        <w:spacing w:line="240" w:lineRule="auto"/>
        <w:rPr>
          <w:sz w:val="24"/>
          <w:szCs w:val="24"/>
        </w:rPr>
      </w:pPr>
      <w:r w:rsidRPr="00440C41">
        <w:rPr>
          <w:sz w:val="24"/>
          <w:szCs w:val="24"/>
        </w:rPr>
        <w:t>Окружающий мир:</w:t>
      </w:r>
    </w:p>
    <w:p w:rsidR="00440C41" w:rsidRPr="00440C41" w:rsidRDefault="00440C41" w:rsidP="007A48CE">
      <w:pPr>
        <w:numPr>
          <w:ilvl w:val="0"/>
          <w:numId w:val="11"/>
        </w:numPr>
        <w:tabs>
          <w:tab w:val="left" w:pos="935"/>
        </w:tabs>
        <w:ind w:firstLine="600"/>
        <w:jc w:val="both"/>
        <w:rPr>
          <w:rFonts w:ascii="Times New Roman" w:hAnsi="Times New Roman" w:cs="Times New Roman"/>
        </w:rPr>
      </w:pPr>
      <w:r w:rsidRPr="00440C41">
        <w:rPr>
          <w:rFonts w:ascii="Times New Roman" w:hAnsi="Times New Roman" w:cs="Times New Roman"/>
        </w:rPr>
        <w:t>понимание особой роли России в мировой истории, воспитание чувства гордости за национальные свершения, открытия, победы;</w:t>
      </w:r>
    </w:p>
    <w:p w:rsidR="00440C41" w:rsidRPr="00440C41" w:rsidRDefault="00440C41" w:rsidP="007A48CE">
      <w:pPr>
        <w:numPr>
          <w:ilvl w:val="0"/>
          <w:numId w:val="11"/>
        </w:numPr>
        <w:tabs>
          <w:tab w:val="left" w:pos="935"/>
        </w:tabs>
        <w:ind w:firstLine="600"/>
        <w:jc w:val="both"/>
        <w:rPr>
          <w:rFonts w:ascii="Times New Roman" w:hAnsi="Times New Roman" w:cs="Times New Roman"/>
        </w:rPr>
      </w:pPr>
      <w:proofErr w:type="spellStart"/>
      <w:r w:rsidRPr="00440C41">
        <w:rPr>
          <w:rFonts w:ascii="Times New Roman" w:hAnsi="Times New Roman" w:cs="Times New Roman"/>
        </w:rPr>
        <w:t>сформированность</w:t>
      </w:r>
      <w:proofErr w:type="spellEnd"/>
      <w:r w:rsidRPr="00440C41">
        <w:rPr>
          <w:rFonts w:ascii="Times New Roman" w:hAnsi="Times New Roman" w:cs="Times New Roman"/>
        </w:rPr>
        <w:t xml:space="preserve"> уважительного отношения к России, родному краю, своей семье, истории, культуре, природе нашей страны, её современной жизни;</w:t>
      </w:r>
    </w:p>
    <w:p w:rsidR="00440C41" w:rsidRPr="00440C41" w:rsidRDefault="00440C41" w:rsidP="007A48CE">
      <w:pPr>
        <w:numPr>
          <w:ilvl w:val="0"/>
          <w:numId w:val="11"/>
        </w:numPr>
        <w:tabs>
          <w:tab w:val="left" w:pos="935"/>
        </w:tabs>
        <w:ind w:firstLine="600"/>
        <w:jc w:val="both"/>
        <w:rPr>
          <w:rFonts w:ascii="Times New Roman" w:hAnsi="Times New Roman" w:cs="Times New Roman"/>
        </w:rPr>
      </w:pPr>
      <w:r w:rsidRPr="00440C41">
        <w:rPr>
          <w:rFonts w:ascii="Times New Roman" w:hAnsi="Times New Roman" w:cs="Times New Roman"/>
        </w:rPr>
        <w:t>осознание целостности окружающего мира, освоение основ экологической грамотн</w:t>
      </w:r>
      <w:r w:rsidRPr="00440C41">
        <w:rPr>
          <w:rFonts w:ascii="Times New Roman" w:hAnsi="Times New Roman" w:cs="Times New Roman"/>
        </w:rPr>
        <w:t>о</w:t>
      </w:r>
      <w:r w:rsidRPr="00440C41">
        <w:rPr>
          <w:rFonts w:ascii="Times New Roman" w:hAnsi="Times New Roman" w:cs="Times New Roman"/>
        </w:rPr>
        <w:t xml:space="preserve">сти, элементарных правил нравственного поведения в мире природы и людей, норм </w:t>
      </w:r>
      <w:proofErr w:type="spellStart"/>
      <w:r w:rsidRPr="00440C41">
        <w:rPr>
          <w:rFonts w:ascii="Times New Roman" w:hAnsi="Times New Roman" w:cs="Times New Roman"/>
        </w:rPr>
        <w:t>здоровье</w:t>
      </w:r>
      <w:r w:rsidRPr="00440C41">
        <w:rPr>
          <w:rFonts w:ascii="Times New Roman" w:hAnsi="Times New Roman" w:cs="Times New Roman"/>
        </w:rPr>
        <w:t>с</w:t>
      </w:r>
      <w:r w:rsidRPr="00440C41">
        <w:rPr>
          <w:rFonts w:ascii="Times New Roman" w:hAnsi="Times New Roman" w:cs="Times New Roman"/>
        </w:rPr>
        <w:t>берегающего</w:t>
      </w:r>
      <w:proofErr w:type="spellEnd"/>
      <w:r w:rsidRPr="00440C41">
        <w:rPr>
          <w:rFonts w:ascii="Times New Roman" w:hAnsi="Times New Roman" w:cs="Times New Roman"/>
        </w:rPr>
        <w:t xml:space="preserve"> поведения в природной и социальной среде;</w:t>
      </w:r>
    </w:p>
    <w:p w:rsidR="00440C41" w:rsidRPr="00440C41" w:rsidRDefault="00440C41" w:rsidP="007A48CE">
      <w:pPr>
        <w:numPr>
          <w:ilvl w:val="0"/>
          <w:numId w:val="11"/>
        </w:numPr>
        <w:tabs>
          <w:tab w:val="left" w:pos="935"/>
        </w:tabs>
        <w:ind w:firstLine="600"/>
        <w:jc w:val="both"/>
        <w:rPr>
          <w:rFonts w:ascii="Times New Roman" w:hAnsi="Times New Roman" w:cs="Times New Roman"/>
        </w:rPr>
      </w:pPr>
      <w:r w:rsidRPr="00440C41">
        <w:rPr>
          <w:rFonts w:ascii="Times New Roman" w:hAnsi="Times New Roman" w:cs="Times New Roman"/>
        </w:rPr>
        <w:t>освоение доступных способов изучения природы и общества (наблюдение, запись, и</w:t>
      </w:r>
      <w:r w:rsidRPr="00440C41">
        <w:rPr>
          <w:rFonts w:ascii="Times New Roman" w:hAnsi="Times New Roman" w:cs="Times New Roman"/>
        </w:rPr>
        <w:t>з</w:t>
      </w:r>
      <w:r w:rsidRPr="00440C41">
        <w:rPr>
          <w:rFonts w:ascii="Times New Roman" w:hAnsi="Times New Roman" w:cs="Times New Roman"/>
        </w:rPr>
        <w:t>мерение, опыт, сравнение, классификация и др., с получением информации из семейных арх</w:t>
      </w:r>
      <w:r w:rsidRPr="00440C41">
        <w:rPr>
          <w:rFonts w:ascii="Times New Roman" w:hAnsi="Times New Roman" w:cs="Times New Roman"/>
        </w:rPr>
        <w:t>и</w:t>
      </w:r>
      <w:r w:rsidRPr="00440C41">
        <w:rPr>
          <w:rFonts w:ascii="Times New Roman" w:hAnsi="Times New Roman" w:cs="Times New Roman"/>
        </w:rPr>
        <w:t>вов, от окружающих людей, в открытом информационном пространстве);</w:t>
      </w:r>
    </w:p>
    <w:p w:rsidR="00440C41" w:rsidRDefault="00440C41" w:rsidP="007A48CE">
      <w:pPr>
        <w:numPr>
          <w:ilvl w:val="0"/>
          <w:numId w:val="11"/>
        </w:numPr>
        <w:tabs>
          <w:tab w:val="left" w:pos="935"/>
        </w:tabs>
        <w:ind w:firstLine="600"/>
        <w:jc w:val="both"/>
        <w:rPr>
          <w:rFonts w:ascii="Times New Roman" w:hAnsi="Times New Roman" w:cs="Times New Roman"/>
        </w:rPr>
      </w:pPr>
      <w:r w:rsidRPr="00440C41">
        <w:rPr>
          <w:rFonts w:ascii="Times New Roman" w:hAnsi="Times New Roman" w:cs="Times New Roman"/>
        </w:rPr>
        <w:t>развитие навыков устанавливать и выявлять причинно-следственные связи в окр</w:t>
      </w:r>
      <w:r w:rsidRPr="00440C41">
        <w:rPr>
          <w:rFonts w:ascii="Times New Roman" w:hAnsi="Times New Roman" w:cs="Times New Roman"/>
        </w:rPr>
        <w:t>у</w:t>
      </w:r>
      <w:r w:rsidRPr="00440C41">
        <w:rPr>
          <w:rFonts w:ascii="Times New Roman" w:hAnsi="Times New Roman" w:cs="Times New Roman"/>
        </w:rPr>
        <w:t>жающем мире.</w:t>
      </w:r>
    </w:p>
    <w:p w:rsidR="0032585F" w:rsidRDefault="0032585F" w:rsidP="007A48CE">
      <w:pPr>
        <w:numPr>
          <w:ilvl w:val="0"/>
          <w:numId w:val="11"/>
        </w:numPr>
        <w:tabs>
          <w:tab w:val="left" w:pos="935"/>
        </w:tabs>
        <w:ind w:firstLine="600"/>
        <w:jc w:val="both"/>
        <w:rPr>
          <w:rFonts w:ascii="Times New Roman" w:hAnsi="Times New Roman" w:cs="Times New Roman"/>
        </w:rPr>
      </w:pPr>
      <w:r>
        <w:rPr>
          <w:rFonts w:ascii="Times New Roman" w:hAnsi="Times New Roman" w:cs="Times New Roman"/>
        </w:rPr>
        <w:t>знание об окружающей среде, живой и неживой природы на основе систематических  наблюдений за явлениями природы;</w:t>
      </w:r>
    </w:p>
    <w:p w:rsidR="0032585F" w:rsidRDefault="0032585F" w:rsidP="007A48CE">
      <w:pPr>
        <w:numPr>
          <w:ilvl w:val="0"/>
          <w:numId w:val="11"/>
        </w:numPr>
        <w:tabs>
          <w:tab w:val="left" w:pos="935"/>
        </w:tabs>
        <w:ind w:firstLine="600"/>
        <w:jc w:val="both"/>
        <w:rPr>
          <w:rFonts w:ascii="Times New Roman" w:hAnsi="Times New Roman" w:cs="Times New Roman"/>
        </w:rPr>
      </w:pPr>
      <w:r>
        <w:rPr>
          <w:rFonts w:ascii="Times New Roman" w:hAnsi="Times New Roman" w:cs="Times New Roman"/>
        </w:rPr>
        <w:t>знание о родном крае,  особенностях климатических и погодных условиях;</w:t>
      </w:r>
    </w:p>
    <w:p w:rsidR="0032585F" w:rsidRDefault="0032585F" w:rsidP="007A48CE">
      <w:pPr>
        <w:numPr>
          <w:ilvl w:val="0"/>
          <w:numId w:val="11"/>
        </w:numPr>
        <w:tabs>
          <w:tab w:val="left" w:pos="935"/>
        </w:tabs>
        <w:ind w:firstLine="600"/>
        <w:jc w:val="both"/>
        <w:rPr>
          <w:rFonts w:ascii="Times New Roman" w:hAnsi="Times New Roman" w:cs="Times New Roman"/>
        </w:rPr>
      </w:pPr>
      <w:r>
        <w:rPr>
          <w:rFonts w:ascii="Times New Roman" w:hAnsi="Times New Roman" w:cs="Times New Roman"/>
        </w:rPr>
        <w:t>развивать активность  во взаимодействии с миром, понимание собственной результ</w:t>
      </w:r>
      <w:r>
        <w:rPr>
          <w:rFonts w:ascii="Times New Roman" w:hAnsi="Times New Roman" w:cs="Times New Roman"/>
        </w:rPr>
        <w:t>а</w:t>
      </w:r>
      <w:r>
        <w:rPr>
          <w:rFonts w:ascii="Times New Roman" w:hAnsi="Times New Roman" w:cs="Times New Roman"/>
        </w:rPr>
        <w:t>тивности; развитие любознательности, наблюдательности</w:t>
      </w:r>
      <w:proofErr w:type="gramStart"/>
      <w:r>
        <w:rPr>
          <w:rFonts w:ascii="Times New Roman" w:hAnsi="Times New Roman" w:cs="Times New Roman"/>
        </w:rPr>
        <w:t xml:space="preserve"> ,</w:t>
      </w:r>
      <w:proofErr w:type="gramEnd"/>
      <w:r>
        <w:rPr>
          <w:rFonts w:ascii="Times New Roman" w:hAnsi="Times New Roman" w:cs="Times New Roman"/>
        </w:rPr>
        <w:t xml:space="preserve"> способности замечать новое;</w:t>
      </w:r>
    </w:p>
    <w:p w:rsidR="0032585F" w:rsidRDefault="0032585F" w:rsidP="007A48CE">
      <w:pPr>
        <w:numPr>
          <w:ilvl w:val="0"/>
          <w:numId w:val="11"/>
        </w:numPr>
        <w:tabs>
          <w:tab w:val="left" w:pos="935"/>
        </w:tabs>
        <w:ind w:firstLine="600"/>
        <w:jc w:val="both"/>
        <w:rPr>
          <w:rFonts w:ascii="Times New Roman" w:hAnsi="Times New Roman" w:cs="Times New Roman"/>
        </w:rPr>
      </w:pPr>
      <w:r>
        <w:rPr>
          <w:rFonts w:ascii="Times New Roman" w:hAnsi="Times New Roman" w:cs="Times New Roman"/>
        </w:rPr>
        <w:t>представление о собственном теле, о здоровье и нездоровье, о возрастных изменениях человека;</w:t>
      </w:r>
    </w:p>
    <w:p w:rsidR="0032585F" w:rsidRDefault="0032585F" w:rsidP="007A48CE">
      <w:pPr>
        <w:numPr>
          <w:ilvl w:val="0"/>
          <w:numId w:val="11"/>
        </w:numPr>
        <w:tabs>
          <w:tab w:val="left" w:pos="935"/>
        </w:tabs>
        <w:ind w:firstLine="600"/>
        <w:jc w:val="both"/>
        <w:rPr>
          <w:rFonts w:ascii="Times New Roman" w:hAnsi="Times New Roman" w:cs="Times New Roman"/>
        </w:rPr>
      </w:pPr>
      <w:r>
        <w:rPr>
          <w:rFonts w:ascii="Times New Roman" w:hAnsi="Times New Roman" w:cs="Times New Roman"/>
        </w:rPr>
        <w:t xml:space="preserve">знание прав и обязанностей школьника; представление о культуре, общекультурных ценностях и моральных ориентирах, определяемых </w:t>
      </w:r>
      <w:proofErr w:type="spellStart"/>
      <w:r>
        <w:rPr>
          <w:rFonts w:ascii="Times New Roman" w:hAnsi="Times New Roman" w:cs="Times New Roman"/>
        </w:rPr>
        <w:t>социокультурным</w:t>
      </w:r>
      <w:proofErr w:type="spellEnd"/>
      <w:r>
        <w:rPr>
          <w:rFonts w:ascii="Times New Roman" w:hAnsi="Times New Roman" w:cs="Times New Roman"/>
        </w:rPr>
        <w:t xml:space="preserve"> окружением ребенка;</w:t>
      </w:r>
    </w:p>
    <w:p w:rsidR="0032585F" w:rsidRDefault="0032585F" w:rsidP="007A48CE">
      <w:pPr>
        <w:numPr>
          <w:ilvl w:val="0"/>
          <w:numId w:val="11"/>
        </w:numPr>
        <w:tabs>
          <w:tab w:val="left" w:pos="935"/>
        </w:tabs>
        <w:ind w:firstLine="600"/>
        <w:jc w:val="both"/>
        <w:rPr>
          <w:rFonts w:ascii="Times New Roman" w:hAnsi="Times New Roman" w:cs="Times New Roman"/>
        </w:rPr>
      </w:pPr>
      <w:r>
        <w:rPr>
          <w:rFonts w:ascii="Times New Roman" w:hAnsi="Times New Roman" w:cs="Times New Roman"/>
        </w:rPr>
        <w:t>представление о себе, членах своей семьи, о своей социальной роли; умение взаим</w:t>
      </w:r>
      <w:r>
        <w:rPr>
          <w:rFonts w:ascii="Times New Roman" w:hAnsi="Times New Roman" w:cs="Times New Roman"/>
        </w:rPr>
        <w:t>о</w:t>
      </w:r>
      <w:r>
        <w:rPr>
          <w:rFonts w:ascii="Times New Roman" w:hAnsi="Times New Roman" w:cs="Times New Roman"/>
        </w:rPr>
        <w:t>действовать с окружающими в соответствии с общепринятыми нормами поведения; расширение практики личностных контактов и взаимодействий;</w:t>
      </w:r>
    </w:p>
    <w:p w:rsidR="0032585F" w:rsidRDefault="0032585F" w:rsidP="007A48CE">
      <w:pPr>
        <w:numPr>
          <w:ilvl w:val="0"/>
          <w:numId w:val="11"/>
        </w:numPr>
        <w:tabs>
          <w:tab w:val="left" w:pos="935"/>
        </w:tabs>
        <w:ind w:firstLine="600"/>
        <w:jc w:val="both"/>
        <w:rPr>
          <w:rFonts w:ascii="Times New Roman" w:hAnsi="Times New Roman" w:cs="Times New Roman"/>
        </w:rPr>
      </w:pPr>
      <w:r>
        <w:rPr>
          <w:rFonts w:ascii="Times New Roman" w:hAnsi="Times New Roman" w:cs="Times New Roman"/>
        </w:rPr>
        <w:t xml:space="preserve">умение ставить цели и добиваться результата в учебной, трудовой и </w:t>
      </w:r>
      <w:proofErr w:type="spellStart"/>
      <w:r>
        <w:rPr>
          <w:rFonts w:ascii="Times New Roman" w:hAnsi="Times New Roman" w:cs="Times New Roman"/>
        </w:rPr>
        <w:t>досуговой</w:t>
      </w:r>
      <w:proofErr w:type="spellEnd"/>
      <w:r>
        <w:rPr>
          <w:rFonts w:ascii="Times New Roman" w:hAnsi="Times New Roman" w:cs="Times New Roman"/>
        </w:rPr>
        <w:t xml:space="preserve"> де</w:t>
      </w:r>
      <w:r>
        <w:rPr>
          <w:rFonts w:ascii="Times New Roman" w:hAnsi="Times New Roman" w:cs="Times New Roman"/>
        </w:rPr>
        <w:t>я</w:t>
      </w:r>
      <w:r>
        <w:rPr>
          <w:rFonts w:ascii="Times New Roman" w:hAnsi="Times New Roman" w:cs="Times New Roman"/>
        </w:rPr>
        <w:t>тельности;</w:t>
      </w:r>
    </w:p>
    <w:p w:rsidR="0032585F" w:rsidRDefault="0032585F" w:rsidP="007A48CE">
      <w:pPr>
        <w:numPr>
          <w:ilvl w:val="0"/>
          <w:numId w:val="11"/>
        </w:numPr>
        <w:tabs>
          <w:tab w:val="left" w:pos="935"/>
        </w:tabs>
        <w:ind w:firstLine="600"/>
        <w:jc w:val="both"/>
        <w:rPr>
          <w:rFonts w:ascii="Times New Roman" w:hAnsi="Times New Roman" w:cs="Times New Roman"/>
        </w:rPr>
      </w:pPr>
      <w:r>
        <w:rPr>
          <w:rFonts w:ascii="Times New Roman" w:hAnsi="Times New Roman" w:cs="Times New Roman"/>
        </w:rPr>
        <w:t xml:space="preserve">представление о России, </w:t>
      </w:r>
      <w:proofErr w:type="spellStart"/>
      <w:r>
        <w:rPr>
          <w:rFonts w:ascii="Times New Roman" w:hAnsi="Times New Roman" w:cs="Times New Roman"/>
        </w:rPr>
        <w:t>сформированности</w:t>
      </w:r>
      <w:proofErr w:type="spellEnd"/>
      <w:r>
        <w:rPr>
          <w:rFonts w:ascii="Times New Roman" w:hAnsi="Times New Roman" w:cs="Times New Roman"/>
        </w:rPr>
        <w:t xml:space="preserve"> уважительного  отношения, знание гос</w:t>
      </w:r>
      <w:r>
        <w:rPr>
          <w:rFonts w:ascii="Times New Roman" w:hAnsi="Times New Roman" w:cs="Times New Roman"/>
        </w:rPr>
        <w:t>у</w:t>
      </w:r>
      <w:r>
        <w:rPr>
          <w:rFonts w:ascii="Times New Roman" w:hAnsi="Times New Roman" w:cs="Times New Roman"/>
        </w:rPr>
        <w:t>дарственной символики;</w:t>
      </w:r>
    </w:p>
    <w:p w:rsidR="0032585F" w:rsidRDefault="0032585F" w:rsidP="007A48CE">
      <w:pPr>
        <w:numPr>
          <w:ilvl w:val="0"/>
          <w:numId w:val="11"/>
        </w:numPr>
        <w:tabs>
          <w:tab w:val="left" w:pos="935"/>
        </w:tabs>
        <w:ind w:firstLine="600"/>
        <w:jc w:val="both"/>
        <w:rPr>
          <w:rFonts w:ascii="Times New Roman" w:hAnsi="Times New Roman" w:cs="Times New Roman"/>
        </w:rPr>
      </w:pPr>
      <w:r>
        <w:rPr>
          <w:rFonts w:ascii="Times New Roman" w:hAnsi="Times New Roman" w:cs="Times New Roman"/>
        </w:rPr>
        <w:t>знание правил поведения и коммуникации в разных социальных ситуациях с людьми разного социального статуса;</w:t>
      </w:r>
      <w:r w:rsidR="003074F6">
        <w:rPr>
          <w:rFonts w:ascii="Times New Roman" w:hAnsi="Times New Roman" w:cs="Times New Roman"/>
        </w:rPr>
        <w:t xml:space="preserve"> расширение круга социальных контактов, владение соответс</w:t>
      </w:r>
      <w:r w:rsidR="003074F6">
        <w:rPr>
          <w:rFonts w:ascii="Times New Roman" w:hAnsi="Times New Roman" w:cs="Times New Roman"/>
        </w:rPr>
        <w:t>т</w:t>
      </w:r>
      <w:r w:rsidR="003074F6">
        <w:rPr>
          <w:rFonts w:ascii="Times New Roman" w:hAnsi="Times New Roman" w:cs="Times New Roman"/>
        </w:rPr>
        <w:t>вующей лексикой, умение ограничивать свои контакты и взаимодействия в соответствии с тр</w:t>
      </w:r>
      <w:r w:rsidR="003074F6">
        <w:rPr>
          <w:rFonts w:ascii="Times New Roman" w:hAnsi="Times New Roman" w:cs="Times New Roman"/>
        </w:rPr>
        <w:t>е</w:t>
      </w:r>
      <w:r w:rsidR="003074F6">
        <w:rPr>
          <w:rFonts w:ascii="Times New Roman" w:hAnsi="Times New Roman" w:cs="Times New Roman"/>
        </w:rPr>
        <w:t>бованиями безопасности жизнедеятельности.</w:t>
      </w:r>
    </w:p>
    <w:p w:rsidR="00440C41" w:rsidRPr="00BF5DE7" w:rsidRDefault="00440C41" w:rsidP="00440C41">
      <w:pPr>
        <w:keepNext/>
        <w:keepLines/>
        <w:ind w:firstLine="600"/>
        <w:rPr>
          <w:rFonts w:ascii="Times New Roman" w:hAnsi="Times New Roman" w:cs="Times New Roman"/>
        </w:rPr>
      </w:pPr>
      <w:bookmarkStart w:id="8" w:name="bookmark8"/>
      <w:r w:rsidRPr="00BF5DE7">
        <w:rPr>
          <w:rStyle w:val="36"/>
          <w:rFonts w:eastAsia="Arial Unicode MS"/>
          <w:bCs w:val="0"/>
        </w:rPr>
        <w:t xml:space="preserve">Предметная область </w:t>
      </w:r>
      <w:r w:rsidR="00BF5DE7" w:rsidRPr="00BF5DE7">
        <w:rPr>
          <w:rStyle w:val="36"/>
          <w:rFonts w:eastAsia="Arial Unicode MS"/>
          <w:bCs w:val="0"/>
        </w:rPr>
        <w:t>«</w:t>
      </w:r>
      <w:r w:rsidRPr="00BF5DE7">
        <w:rPr>
          <w:rStyle w:val="36"/>
          <w:rFonts w:eastAsia="Arial Unicode MS"/>
          <w:bCs w:val="0"/>
        </w:rPr>
        <w:t>Искусство</w:t>
      </w:r>
      <w:bookmarkEnd w:id="8"/>
      <w:r w:rsidR="00BF5DE7" w:rsidRPr="00BF5DE7">
        <w:rPr>
          <w:rStyle w:val="36"/>
          <w:rFonts w:eastAsia="Arial Unicode MS"/>
          <w:bCs w:val="0"/>
        </w:rPr>
        <w:t>»</w:t>
      </w:r>
    </w:p>
    <w:p w:rsidR="00440C41" w:rsidRPr="00440C41" w:rsidRDefault="00440C41" w:rsidP="00440C41">
      <w:pPr>
        <w:pStyle w:val="42"/>
        <w:shd w:val="clear" w:color="auto" w:fill="auto"/>
        <w:spacing w:line="240" w:lineRule="auto"/>
        <w:rPr>
          <w:sz w:val="24"/>
          <w:szCs w:val="24"/>
        </w:rPr>
      </w:pPr>
      <w:r w:rsidRPr="00440C41">
        <w:rPr>
          <w:sz w:val="24"/>
          <w:szCs w:val="24"/>
        </w:rPr>
        <w:t>Музыка:</w:t>
      </w:r>
    </w:p>
    <w:p w:rsidR="00440C41" w:rsidRPr="00440C41" w:rsidRDefault="00440C41" w:rsidP="007A48CE">
      <w:pPr>
        <w:numPr>
          <w:ilvl w:val="0"/>
          <w:numId w:val="12"/>
        </w:numPr>
        <w:tabs>
          <w:tab w:val="left" w:pos="929"/>
        </w:tabs>
        <w:ind w:firstLine="600"/>
        <w:jc w:val="both"/>
        <w:rPr>
          <w:rFonts w:ascii="Times New Roman" w:hAnsi="Times New Roman" w:cs="Times New Roman"/>
        </w:rPr>
      </w:pPr>
      <w:proofErr w:type="spellStart"/>
      <w:r w:rsidRPr="00440C41">
        <w:rPr>
          <w:rFonts w:ascii="Times New Roman" w:hAnsi="Times New Roman" w:cs="Times New Roman"/>
        </w:rPr>
        <w:t>сформированность</w:t>
      </w:r>
      <w:proofErr w:type="spellEnd"/>
      <w:r w:rsidRPr="00440C41">
        <w:rPr>
          <w:rFonts w:ascii="Times New Roman" w:hAnsi="Times New Roman" w:cs="Times New Roman"/>
        </w:rPr>
        <w:t xml:space="preserve"> первоначальных представлений о роли музыки в жизни человека, ее роли в духовно-нравственном развитии человека;</w:t>
      </w:r>
    </w:p>
    <w:p w:rsidR="00440C41" w:rsidRPr="00440C41" w:rsidRDefault="00440C41" w:rsidP="007A48CE">
      <w:pPr>
        <w:numPr>
          <w:ilvl w:val="0"/>
          <w:numId w:val="12"/>
        </w:numPr>
        <w:tabs>
          <w:tab w:val="left" w:pos="925"/>
        </w:tabs>
        <w:ind w:firstLine="600"/>
        <w:jc w:val="both"/>
        <w:rPr>
          <w:rFonts w:ascii="Times New Roman" w:hAnsi="Times New Roman" w:cs="Times New Roman"/>
        </w:rPr>
      </w:pPr>
      <w:proofErr w:type="spellStart"/>
      <w:r w:rsidRPr="00440C41">
        <w:rPr>
          <w:rFonts w:ascii="Times New Roman" w:hAnsi="Times New Roman" w:cs="Times New Roman"/>
        </w:rPr>
        <w:t>сформированность</w:t>
      </w:r>
      <w:proofErr w:type="spellEnd"/>
      <w:r w:rsidRPr="00440C41">
        <w:rPr>
          <w:rFonts w:ascii="Times New Roman" w:hAnsi="Times New Roman" w:cs="Times New Roman"/>
        </w:rPr>
        <w:t xml:space="preserve"> основ музыкальной культуры, в том числе на материале музыкал</w:t>
      </w:r>
      <w:r w:rsidRPr="00440C41">
        <w:rPr>
          <w:rFonts w:ascii="Times New Roman" w:hAnsi="Times New Roman" w:cs="Times New Roman"/>
        </w:rPr>
        <w:t>ь</w:t>
      </w:r>
      <w:r w:rsidRPr="00440C41">
        <w:rPr>
          <w:rFonts w:ascii="Times New Roman" w:hAnsi="Times New Roman" w:cs="Times New Roman"/>
        </w:rPr>
        <w:t>ной культуры родного края, развитие художественного вкуса и интереса к музыкальному иску</w:t>
      </w:r>
      <w:r w:rsidRPr="00440C41">
        <w:rPr>
          <w:rFonts w:ascii="Times New Roman" w:hAnsi="Times New Roman" w:cs="Times New Roman"/>
        </w:rPr>
        <w:t>с</w:t>
      </w:r>
      <w:r w:rsidRPr="00440C41">
        <w:rPr>
          <w:rFonts w:ascii="Times New Roman" w:hAnsi="Times New Roman" w:cs="Times New Roman"/>
        </w:rPr>
        <w:t>ству и музыкальной деятельности;</w:t>
      </w:r>
    </w:p>
    <w:p w:rsidR="00440C41" w:rsidRPr="00440C41" w:rsidRDefault="00440C41" w:rsidP="007A48CE">
      <w:pPr>
        <w:numPr>
          <w:ilvl w:val="0"/>
          <w:numId w:val="12"/>
        </w:numPr>
        <w:tabs>
          <w:tab w:val="left" w:pos="929"/>
        </w:tabs>
        <w:ind w:firstLine="600"/>
        <w:jc w:val="both"/>
        <w:rPr>
          <w:rFonts w:ascii="Times New Roman" w:hAnsi="Times New Roman" w:cs="Times New Roman"/>
        </w:rPr>
      </w:pPr>
      <w:r w:rsidRPr="00440C41">
        <w:rPr>
          <w:rFonts w:ascii="Times New Roman" w:hAnsi="Times New Roman" w:cs="Times New Roman"/>
        </w:rPr>
        <w:t>умение воспринимать музыку и выражать свое отношение к музыкальному произвед</w:t>
      </w:r>
      <w:r w:rsidRPr="00440C41">
        <w:rPr>
          <w:rFonts w:ascii="Times New Roman" w:hAnsi="Times New Roman" w:cs="Times New Roman"/>
        </w:rPr>
        <w:t>е</w:t>
      </w:r>
      <w:r w:rsidRPr="00440C41">
        <w:rPr>
          <w:rFonts w:ascii="Times New Roman" w:hAnsi="Times New Roman" w:cs="Times New Roman"/>
        </w:rPr>
        <w:lastRenderedPageBreak/>
        <w:t>нию;</w:t>
      </w:r>
    </w:p>
    <w:p w:rsidR="00440C41" w:rsidRDefault="00440C41" w:rsidP="007A48CE">
      <w:pPr>
        <w:numPr>
          <w:ilvl w:val="0"/>
          <w:numId w:val="12"/>
        </w:numPr>
        <w:tabs>
          <w:tab w:val="left" w:pos="929"/>
        </w:tabs>
        <w:ind w:firstLine="600"/>
        <w:jc w:val="both"/>
        <w:rPr>
          <w:rFonts w:ascii="Times New Roman" w:hAnsi="Times New Roman" w:cs="Times New Roman"/>
        </w:rPr>
      </w:pPr>
      <w:r w:rsidRPr="00440C41">
        <w:rPr>
          <w:rFonts w:ascii="Times New Roman" w:hAnsi="Times New Roman" w:cs="Times New Roman"/>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3074F6" w:rsidRDefault="003074F6" w:rsidP="007A48CE">
      <w:pPr>
        <w:numPr>
          <w:ilvl w:val="0"/>
          <w:numId w:val="12"/>
        </w:numPr>
        <w:tabs>
          <w:tab w:val="left" w:pos="929"/>
        </w:tabs>
        <w:ind w:firstLine="600"/>
        <w:jc w:val="both"/>
        <w:rPr>
          <w:rFonts w:ascii="Times New Roman" w:hAnsi="Times New Roman" w:cs="Times New Roman"/>
        </w:rPr>
      </w:pPr>
      <w:r>
        <w:rPr>
          <w:rFonts w:ascii="Times New Roman" w:hAnsi="Times New Roman" w:cs="Times New Roman"/>
        </w:rPr>
        <w:t>интерес к различным видам музыкальной деятельности;</w:t>
      </w:r>
    </w:p>
    <w:p w:rsidR="003074F6" w:rsidRDefault="003074F6" w:rsidP="007A48CE">
      <w:pPr>
        <w:numPr>
          <w:ilvl w:val="0"/>
          <w:numId w:val="12"/>
        </w:numPr>
        <w:tabs>
          <w:tab w:val="left" w:pos="929"/>
        </w:tabs>
        <w:ind w:firstLine="600"/>
        <w:jc w:val="both"/>
        <w:rPr>
          <w:rFonts w:ascii="Times New Roman" w:hAnsi="Times New Roman" w:cs="Times New Roman"/>
        </w:rPr>
      </w:pPr>
      <w:proofErr w:type="spellStart"/>
      <w:proofErr w:type="gramStart"/>
      <w:r>
        <w:rPr>
          <w:rFonts w:ascii="Times New Roman" w:hAnsi="Times New Roman" w:cs="Times New Roman"/>
        </w:rPr>
        <w:t>сформированность</w:t>
      </w:r>
      <w:proofErr w:type="spellEnd"/>
      <w:r w:rsidR="00DA3DB4">
        <w:rPr>
          <w:rFonts w:ascii="Times New Roman" w:hAnsi="Times New Roman" w:cs="Times New Roman"/>
        </w:rPr>
        <w:t xml:space="preserve"> </w:t>
      </w:r>
      <w:proofErr w:type="spellStart"/>
      <w:r>
        <w:rPr>
          <w:rFonts w:ascii="Times New Roman" w:hAnsi="Times New Roman" w:cs="Times New Roman"/>
        </w:rPr>
        <w:t>звуковысотного</w:t>
      </w:r>
      <w:proofErr w:type="spellEnd"/>
      <w:r>
        <w:rPr>
          <w:rFonts w:ascii="Times New Roman" w:hAnsi="Times New Roman" w:cs="Times New Roman"/>
        </w:rPr>
        <w:t>, тембрового, динамического слуха, дыхания, сп</w:t>
      </w:r>
      <w:r>
        <w:rPr>
          <w:rFonts w:ascii="Times New Roman" w:hAnsi="Times New Roman" w:cs="Times New Roman"/>
        </w:rPr>
        <w:t>о</w:t>
      </w:r>
      <w:r>
        <w:rPr>
          <w:rFonts w:ascii="Times New Roman" w:hAnsi="Times New Roman" w:cs="Times New Roman"/>
        </w:rPr>
        <w:t xml:space="preserve">собности к свободной </w:t>
      </w:r>
      <w:proofErr w:type="spellStart"/>
      <w:r>
        <w:rPr>
          <w:rFonts w:ascii="Times New Roman" w:hAnsi="Times New Roman" w:cs="Times New Roman"/>
        </w:rPr>
        <w:t>голосоподаче</w:t>
      </w:r>
      <w:proofErr w:type="spellEnd"/>
      <w:r>
        <w:rPr>
          <w:rFonts w:ascii="Times New Roman" w:hAnsi="Times New Roman" w:cs="Times New Roman"/>
        </w:rPr>
        <w:t xml:space="preserve"> и голосоведению в процессе пения;</w:t>
      </w:r>
      <w:proofErr w:type="gramEnd"/>
    </w:p>
    <w:p w:rsidR="003074F6" w:rsidRDefault="003074F6" w:rsidP="007A48CE">
      <w:pPr>
        <w:numPr>
          <w:ilvl w:val="0"/>
          <w:numId w:val="12"/>
        </w:numPr>
        <w:tabs>
          <w:tab w:val="left" w:pos="929"/>
        </w:tabs>
        <w:ind w:firstLine="600"/>
        <w:jc w:val="both"/>
        <w:rPr>
          <w:rFonts w:ascii="Times New Roman" w:hAnsi="Times New Roman" w:cs="Times New Roman"/>
        </w:rPr>
      </w:pP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слухового восприятия, координированной работы дыхательной, г</w:t>
      </w:r>
      <w:r>
        <w:rPr>
          <w:rFonts w:ascii="Times New Roman" w:hAnsi="Times New Roman" w:cs="Times New Roman"/>
        </w:rPr>
        <w:t>о</w:t>
      </w:r>
      <w:r>
        <w:rPr>
          <w:rFonts w:ascii="Times New Roman" w:hAnsi="Times New Roman" w:cs="Times New Roman"/>
        </w:rPr>
        <w:t>лосовой и артикуляторной мускулатуры;</w:t>
      </w:r>
    </w:p>
    <w:p w:rsidR="003074F6" w:rsidRDefault="003074F6" w:rsidP="007A48CE">
      <w:pPr>
        <w:numPr>
          <w:ilvl w:val="0"/>
          <w:numId w:val="12"/>
        </w:numPr>
        <w:tabs>
          <w:tab w:val="left" w:pos="929"/>
        </w:tabs>
        <w:ind w:firstLine="600"/>
        <w:jc w:val="both"/>
        <w:rPr>
          <w:rFonts w:ascii="Times New Roman" w:hAnsi="Times New Roman" w:cs="Times New Roman"/>
        </w:rPr>
      </w:pPr>
      <w:r>
        <w:rPr>
          <w:rFonts w:ascii="Times New Roman" w:hAnsi="Times New Roman" w:cs="Times New Roman"/>
        </w:rPr>
        <w:t>умение воспринимать различную по характеру музыку и двигаться в соответствии с ее особенностями;</w:t>
      </w:r>
    </w:p>
    <w:p w:rsidR="003074F6" w:rsidRDefault="003074F6" w:rsidP="007A48CE">
      <w:pPr>
        <w:numPr>
          <w:ilvl w:val="0"/>
          <w:numId w:val="12"/>
        </w:numPr>
        <w:tabs>
          <w:tab w:val="left" w:pos="929"/>
        </w:tabs>
        <w:ind w:firstLine="600"/>
        <w:jc w:val="both"/>
        <w:rPr>
          <w:rFonts w:ascii="Times New Roman" w:hAnsi="Times New Roman" w:cs="Times New Roman"/>
        </w:rPr>
      </w:pP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умений произвольно осуществлять напряжение (расслабление) мышц, воспроизводить пластическое движение при создании театральных и музыкальных ко</w:t>
      </w:r>
      <w:r>
        <w:rPr>
          <w:rFonts w:ascii="Times New Roman" w:hAnsi="Times New Roman" w:cs="Times New Roman"/>
        </w:rPr>
        <w:t>м</w:t>
      </w:r>
      <w:r>
        <w:rPr>
          <w:rFonts w:ascii="Times New Roman" w:hAnsi="Times New Roman" w:cs="Times New Roman"/>
        </w:rPr>
        <w:t>позиций;</w:t>
      </w:r>
    </w:p>
    <w:p w:rsidR="003074F6" w:rsidRDefault="003074F6" w:rsidP="007A48CE">
      <w:pPr>
        <w:numPr>
          <w:ilvl w:val="0"/>
          <w:numId w:val="12"/>
        </w:numPr>
        <w:tabs>
          <w:tab w:val="left" w:pos="929"/>
        </w:tabs>
        <w:ind w:firstLine="600"/>
        <w:jc w:val="both"/>
        <w:rPr>
          <w:rFonts w:ascii="Times New Roman" w:hAnsi="Times New Roman" w:cs="Times New Roman"/>
        </w:rPr>
      </w:pPr>
      <w:r>
        <w:rPr>
          <w:rFonts w:ascii="Times New Roman" w:hAnsi="Times New Roman" w:cs="Times New Roman"/>
        </w:rPr>
        <w:t>освоение приемов игры на детских музыкальных инструментах;</w:t>
      </w:r>
    </w:p>
    <w:p w:rsidR="003074F6" w:rsidRDefault="003074F6" w:rsidP="007A48CE">
      <w:pPr>
        <w:numPr>
          <w:ilvl w:val="0"/>
          <w:numId w:val="12"/>
        </w:numPr>
        <w:tabs>
          <w:tab w:val="left" w:pos="929"/>
        </w:tabs>
        <w:ind w:firstLine="600"/>
        <w:jc w:val="both"/>
        <w:rPr>
          <w:rFonts w:ascii="Times New Roman" w:hAnsi="Times New Roman" w:cs="Times New Roman"/>
        </w:rPr>
      </w:pPr>
      <w:proofErr w:type="spellStart"/>
      <w:r>
        <w:rPr>
          <w:rFonts w:ascii="Times New Roman" w:hAnsi="Times New Roman" w:cs="Times New Roman"/>
        </w:rPr>
        <w:t>сформированноть</w:t>
      </w:r>
      <w:proofErr w:type="spellEnd"/>
      <w:r>
        <w:rPr>
          <w:rFonts w:ascii="Times New Roman" w:hAnsi="Times New Roman" w:cs="Times New Roman"/>
        </w:rPr>
        <w:t xml:space="preserve"> эстетического чувства на основе знакомства с мировой и отечестве</w:t>
      </w:r>
      <w:r>
        <w:rPr>
          <w:rFonts w:ascii="Times New Roman" w:hAnsi="Times New Roman" w:cs="Times New Roman"/>
        </w:rPr>
        <w:t>н</w:t>
      </w:r>
      <w:r>
        <w:rPr>
          <w:rFonts w:ascii="Times New Roman" w:hAnsi="Times New Roman" w:cs="Times New Roman"/>
        </w:rPr>
        <w:t>ной художественной культурой;</w:t>
      </w:r>
    </w:p>
    <w:p w:rsidR="003074F6" w:rsidRPr="00440C41" w:rsidRDefault="003074F6" w:rsidP="007A48CE">
      <w:pPr>
        <w:numPr>
          <w:ilvl w:val="0"/>
          <w:numId w:val="12"/>
        </w:numPr>
        <w:tabs>
          <w:tab w:val="left" w:pos="929"/>
        </w:tabs>
        <w:ind w:firstLine="600"/>
        <w:jc w:val="both"/>
        <w:rPr>
          <w:rFonts w:ascii="Times New Roman" w:hAnsi="Times New Roman" w:cs="Times New Roman"/>
        </w:rPr>
      </w:pPr>
      <w:r>
        <w:rPr>
          <w:rFonts w:ascii="Times New Roman" w:hAnsi="Times New Roman" w:cs="Times New Roman"/>
        </w:rPr>
        <w:t>умение использовать навыки, полученные на занятиях в самостоятельной деятельн</w:t>
      </w:r>
      <w:r>
        <w:rPr>
          <w:rFonts w:ascii="Times New Roman" w:hAnsi="Times New Roman" w:cs="Times New Roman"/>
        </w:rPr>
        <w:t>о</w:t>
      </w:r>
      <w:r>
        <w:rPr>
          <w:rFonts w:ascii="Times New Roman" w:hAnsi="Times New Roman" w:cs="Times New Roman"/>
        </w:rPr>
        <w:t>сти; демонстрация результатов своей работы, потребность в общении с искусством.</w:t>
      </w:r>
    </w:p>
    <w:p w:rsidR="00440C41" w:rsidRPr="00440C41" w:rsidRDefault="00440C41" w:rsidP="00440C41">
      <w:pPr>
        <w:pStyle w:val="42"/>
        <w:shd w:val="clear" w:color="auto" w:fill="auto"/>
        <w:spacing w:line="240" w:lineRule="auto"/>
        <w:rPr>
          <w:sz w:val="24"/>
          <w:szCs w:val="24"/>
        </w:rPr>
      </w:pPr>
      <w:r w:rsidRPr="00440C41">
        <w:rPr>
          <w:sz w:val="24"/>
          <w:szCs w:val="24"/>
        </w:rPr>
        <w:t>Изобразительное искусство:</w:t>
      </w:r>
    </w:p>
    <w:p w:rsidR="00440C41" w:rsidRPr="00440C41" w:rsidRDefault="00440C41" w:rsidP="007A48CE">
      <w:pPr>
        <w:numPr>
          <w:ilvl w:val="0"/>
          <w:numId w:val="13"/>
        </w:numPr>
        <w:tabs>
          <w:tab w:val="left" w:pos="925"/>
        </w:tabs>
        <w:ind w:firstLine="600"/>
        <w:jc w:val="both"/>
        <w:rPr>
          <w:rFonts w:ascii="Times New Roman" w:hAnsi="Times New Roman" w:cs="Times New Roman"/>
        </w:rPr>
      </w:pPr>
      <w:proofErr w:type="spellStart"/>
      <w:r w:rsidRPr="00440C41">
        <w:rPr>
          <w:rFonts w:ascii="Times New Roman" w:hAnsi="Times New Roman" w:cs="Times New Roman"/>
        </w:rPr>
        <w:t>сформированность</w:t>
      </w:r>
      <w:proofErr w:type="spellEnd"/>
      <w:r w:rsidRPr="00440C41">
        <w:rPr>
          <w:rFonts w:ascii="Times New Roman" w:hAnsi="Times New Roman" w:cs="Times New Roman"/>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440C41" w:rsidRPr="00440C41" w:rsidRDefault="00440C41" w:rsidP="007A48CE">
      <w:pPr>
        <w:numPr>
          <w:ilvl w:val="0"/>
          <w:numId w:val="13"/>
        </w:numPr>
        <w:tabs>
          <w:tab w:val="left" w:pos="934"/>
        </w:tabs>
        <w:ind w:firstLine="600"/>
        <w:jc w:val="both"/>
        <w:rPr>
          <w:rFonts w:ascii="Times New Roman" w:hAnsi="Times New Roman" w:cs="Times New Roman"/>
        </w:rPr>
      </w:pPr>
      <w:proofErr w:type="spellStart"/>
      <w:r w:rsidRPr="00440C41">
        <w:rPr>
          <w:rFonts w:ascii="Times New Roman" w:hAnsi="Times New Roman" w:cs="Times New Roman"/>
        </w:rPr>
        <w:t>сформированность</w:t>
      </w:r>
      <w:proofErr w:type="spellEnd"/>
      <w:r w:rsidRPr="00440C41">
        <w:rPr>
          <w:rFonts w:ascii="Times New Roman" w:hAnsi="Times New Roman" w:cs="Times New Roman"/>
        </w:rPr>
        <w:t xml:space="preserve"> основ художественной культуры, в том числе на материале худож</w:t>
      </w:r>
      <w:r w:rsidRPr="00440C41">
        <w:rPr>
          <w:rFonts w:ascii="Times New Roman" w:hAnsi="Times New Roman" w:cs="Times New Roman"/>
        </w:rPr>
        <w:t>е</w:t>
      </w:r>
      <w:r w:rsidRPr="00440C41">
        <w:rPr>
          <w:rFonts w:ascii="Times New Roman" w:hAnsi="Times New Roman" w:cs="Times New Roman"/>
        </w:rPr>
        <w:t>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40C41" w:rsidRPr="00440C41" w:rsidRDefault="00440C41" w:rsidP="007A48CE">
      <w:pPr>
        <w:numPr>
          <w:ilvl w:val="0"/>
          <w:numId w:val="13"/>
        </w:numPr>
        <w:tabs>
          <w:tab w:val="left" w:pos="929"/>
        </w:tabs>
        <w:ind w:firstLine="600"/>
        <w:jc w:val="both"/>
        <w:rPr>
          <w:rFonts w:ascii="Times New Roman" w:hAnsi="Times New Roman" w:cs="Times New Roman"/>
        </w:rPr>
      </w:pPr>
      <w:r w:rsidRPr="00440C41">
        <w:rPr>
          <w:rFonts w:ascii="Times New Roman" w:hAnsi="Times New Roman" w:cs="Times New Roman"/>
        </w:rPr>
        <w:t>овладение практическими умениями и навыками в восприятии, анализе и оценке пр</w:t>
      </w:r>
      <w:r w:rsidRPr="00440C41">
        <w:rPr>
          <w:rFonts w:ascii="Times New Roman" w:hAnsi="Times New Roman" w:cs="Times New Roman"/>
        </w:rPr>
        <w:t>о</w:t>
      </w:r>
      <w:r w:rsidRPr="00440C41">
        <w:rPr>
          <w:rFonts w:ascii="Times New Roman" w:hAnsi="Times New Roman" w:cs="Times New Roman"/>
        </w:rPr>
        <w:t>изведений искусства;</w:t>
      </w:r>
    </w:p>
    <w:p w:rsidR="00440C41" w:rsidRDefault="00440C41" w:rsidP="007A48CE">
      <w:pPr>
        <w:numPr>
          <w:ilvl w:val="0"/>
          <w:numId w:val="13"/>
        </w:numPr>
        <w:tabs>
          <w:tab w:val="left" w:pos="925"/>
        </w:tabs>
        <w:ind w:firstLine="601"/>
        <w:jc w:val="both"/>
        <w:rPr>
          <w:rFonts w:ascii="Times New Roman" w:hAnsi="Times New Roman" w:cs="Times New Roman"/>
        </w:rPr>
      </w:pPr>
      <w:r w:rsidRPr="00440C41">
        <w:rPr>
          <w:rFonts w:ascii="Times New Roman" w:hAnsi="Times New Roman" w:cs="Times New Roman"/>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w:t>
      </w:r>
      <w:r w:rsidRPr="00440C41">
        <w:rPr>
          <w:rFonts w:ascii="Times New Roman" w:hAnsi="Times New Roman" w:cs="Times New Roman"/>
        </w:rPr>
        <w:t>а</w:t>
      </w:r>
      <w:r w:rsidRPr="00440C41">
        <w:rPr>
          <w:rFonts w:ascii="Times New Roman" w:hAnsi="Times New Roman" w:cs="Times New Roman"/>
        </w:rPr>
        <w:t>нии)</w:t>
      </w:r>
      <w:r w:rsidR="009F0819">
        <w:rPr>
          <w:rFonts w:ascii="Times New Roman" w:hAnsi="Times New Roman" w:cs="Times New Roman"/>
        </w:rPr>
        <w:t>;</w:t>
      </w:r>
    </w:p>
    <w:p w:rsidR="009F0819" w:rsidRDefault="009F0819" w:rsidP="007A48CE">
      <w:pPr>
        <w:numPr>
          <w:ilvl w:val="0"/>
          <w:numId w:val="13"/>
        </w:numPr>
        <w:tabs>
          <w:tab w:val="left" w:pos="925"/>
        </w:tabs>
        <w:ind w:firstLine="601"/>
        <w:jc w:val="both"/>
        <w:rPr>
          <w:rFonts w:ascii="Times New Roman" w:hAnsi="Times New Roman" w:cs="Times New Roman"/>
        </w:rPr>
      </w:pPr>
      <w:r>
        <w:rPr>
          <w:rFonts w:ascii="Times New Roman" w:hAnsi="Times New Roman" w:cs="Times New Roman"/>
        </w:rPr>
        <w:t>освоение средств изобразительной деятельности, умение использовать различные те</w:t>
      </w:r>
      <w:r>
        <w:rPr>
          <w:rFonts w:ascii="Times New Roman" w:hAnsi="Times New Roman" w:cs="Times New Roman"/>
        </w:rPr>
        <w:t>х</w:t>
      </w:r>
      <w:r>
        <w:rPr>
          <w:rFonts w:ascii="Times New Roman" w:hAnsi="Times New Roman" w:cs="Times New Roman"/>
        </w:rPr>
        <w:t>нологии в процессе рисования, лепки, аппликации;</w:t>
      </w:r>
    </w:p>
    <w:p w:rsidR="009F0819" w:rsidRDefault="009F0819" w:rsidP="007A48CE">
      <w:pPr>
        <w:numPr>
          <w:ilvl w:val="0"/>
          <w:numId w:val="13"/>
        </w:numPr>
        <w:tabs>
          <w:tab w:val="left" w:pos="925"/>
        </w:tabs>
        <w:ind w:firstLine="601"/>
        <w:jc w:val="both"/>
        <w:rPr>
          <w:rFonts w:ascii="Times New Roman" w:hAnsi="Times New Roman" w:cs="Times New Roman"/>
        </w:rPr>
      </w:pPr>
      <w:r>
        <w:rPr>
          <w:rFonts w:ascii="Times New Roman" w:hAnsi="Times New Roman" w:cs="Times New Roman"/>
        </w:rPr>
        <w:t>способность к совместной  и самостоятельной изобразительной деятельности, интерес к доступным видам  художественных ремесел;</w:t>
      </w:r>
    </w:p>
    <w:p w:rsidR="009F0819" w:rsidRDefault="009F0819" w:rsidP="007A48CE">
      <w:pPr>
        <w:numPr>
          <w:ilvl w:val="0"/>
          <w:numId w:val="13"/>
        </w:numPr>
        <w:tabs>
          <w:tab w:val="left" w:pos="925"/>
        </w:tabs>
        <w:ind w:firstLine="601"/>
        <w:jc w:val="both"/>
        <w:rPr>
          <w:rFonts w:ascii="Times New Roman" w:hAnsi="Times New Roman" w:cs="Times New Roman"/>
        </w:rPr>
      </w:pPr>
      <w:r>
        <w:rPr>
          <w:rFonts w:ascii="Times New Roman" w:hAnsi="Times New Roman" w:cs="Times New Roman"/>
        </w:rPr>
        <w:t>овладение элементарными практическими умениями  и навыками в области художес</w:t>
      </w:r>
      <w:r>
        <w:rPr>
          <w:rFonts w:ascii="Times New Roman" w:hAnsi="Times New Roman" w:cs="Times New Roman"/>
        </w:rPr>
        <w:t>т</w:t>
      </w:r>
      <w:r>
        <w:rPr>
          <w:rFonts w:ascii="Times New Roman" w:hAnsi="Times New Roman" w:cs="Times New Roman"/>
        </w:rPr>
        <w:t>венных ремесел;</w:t>
      </w:r>
    </w:p>
    <w:p w:rsidR="009F0819" w:rsidRDefault="009F0819" w:rsidP="007A48CE">
      <w:pPr>
        <w:numPr>
          <w:ilvl w:val="0"/>
          <w:numId w:val="13"/>
        </w:numPr>
        <w:tabs>
          <w:tab w:val="left" w:pos="925"/>
        </w:tabs>
        <w:ind w:firstLine="601"/>
        <w:jc w:val="both"/>
        <w:rPr>
          <w:rFonts w:ascii="Times New Roman" w:hAnsi="Times New Roman" w:cs="Times New Roman"/>
        </w:rPr>
      </w:pPr>
      <w:r>
        <w:rPr>
          <w:rFonts w:ascii="Times New Roman" w:hAnsi="Times New Roman" w:cs="Times New Roman"/>
        </w:rPr>
        <w:t xml:space="preserve">умение воспринимать и различать, сравнивать предъявляемые сенсорные эталоны; </w:t>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оптико-пространственных представлений, </w:t>
      </w:r>
      <w:proofErr w:type="spellStart"/>
      <w:r>
        <w:rPr>
          <w:rFonts w:ascii="Times New Roman" w:hAnsi="Times New Roman" w:cs="Times New Roman"/>
        </w:rPr>
        <w:t>конструктивногопраксиса</w:t>
      </w:r>
      <w:proofErr w:type="spellEnd"/>
      <w:r>
        <w:rPr>
          <w:rFonts w:ascii="Times New Roman" w:hAnsi="Times New Roman" w:cs="Times New Roman"/>
        </w:rPr>
        <w:t>;</w:t>
      </w:r>
    </w:p>
    <w:p w:rsidR="009F0819" w:rsidRPr="00440C41" w:rsidRDefault="009F0819" w:rsidP="007A48CE">
      <w:pPr>
        <w:numPr>
          <w:ilvl w:val="0"/>
          <w:numId w:val="13"/>
        </w:numPr>
        <w:tabs>
          <w:tab w:val="left" w:pos="925"/>
        </w:tabs>
        <w:ind w:firstLine="601"/>
        <w:jc w:val="both"/>
        <w:rPr>
          <w:rFonts w:ascii="Times New Roman" w:hAnsi="Times New Roman" w:cs="Times New Roman"/>
        </w:rPr>
      </w:pPr>
      <w:r>
        <w:rPr>
          <w:rFonts w:ascii="Times New Roman" w:hAnsi="Times New Roman" w:cs="Times New Roman"/>
        </w:rPr>
        <w:t>овладение лексиконом, обеспечивающим усвоение изобразительной грамоты. Орие</w:t>
      </w:r>
      <w:r>
        <w:rPr>
          <w:rFonts w:ascii="Times New Roman" w:hAnsi="Times New Roman" w:cs="Times New Roman"/>
        </w:rPr>
        <w:t>н</w:t>
      </w:r>
      <w:r>
        <w:rPr>
          <w:rFonts w:ascii="Times New Roman" w:hAnsi="Times New Roman" w:cs="Times New Roman"/>
        </w:rPr>
        <w:t>тировка в окружающей культурной среде. Интерес к различным видам изобразительной де</w:t>
      </w:r>
      <w:r>
        <w:rPr>
          <w:rFonts w:ascii="Times New Roman" w:hAnsi="Times New Roman" w:cs="Times New Roman"/>
        </w:rPr>
        <w:t>я</w:t>
      </w:r>
      <w:r>
        <w:rPr>
          <w:rFonts w:ascii="Times New Roman" w:hAnsi="Times New Roman" w:cs="Times New Roman"/>
        </w:rPr>
        <w:t>тельности.</w:t>
      </w:r>
    </w:p>
    <w:p w:rsidR="00440C41" w:rsidRPr="00BF5DE7" w:rsidRDefault="00440C41" w:rsidP="00440C41">
      <w:pPr>
        <w:keepNext/>
        <w:keepLines/>
        <w:ind w:firstLine="600"/>
        <w:rPr>
          <w:rStyle w:val="36"/>
          <w:rFonts w:eastAsia="Arial Unicode MS"/>
          <w:bCs w:val="0"/>
        </w:rPr>
      </w:pPr>
      <w:bookmarkStart w:id="9" w:name="bookmark9"/>
      <w:r w:rsidRPr="00BF5DE7">
        <w:rPr>
          <w:rStyle w:val="36"/>
          <w:rFonts w:eastAsia="Arial Unicode MS"/>
          <w:bCs w:val="0"/>
        </w:rPr>
        <w:t xml:space="preserve">Предметная область </w:t>
      </w:r>
      <w:r w:rsidR="00BF5DE7">
        <w:rPr>
          <w:rStyle w:val="36"/>
          <w:rFonts w:eastAsia="Arial Unicode MS"/>
          <w:bCs w:val="0"/>
        </w:rPr>
        <w:t>«</w:t>
      </w:r>
      <w:r w:rsidRPr="00BF5DE7">
        <w:rPr>
          <w:rStyle w:val="36"/>
          <w:rFonts w:eastAsia="Arial Unicode MS"/>
          <w:bCs w:val="0"/>
        </w:rPr>
        <w:t>Технология</w:t>
      </w:r>
      <w:bookmarkEnd w:id="9"/>
      <w:r w:rsidR="00BF5DE7">
        <w:rPr>
          <w:rStyle w:val="36"/>
          <w:rFonts w:eastAsia="Arial Unicode MS"/>
          <w:bCs w:val="0"/>
        </w:rPr>
        <w:t>»</w:t>
      </w:r>
    </w:p>
    <w:p w:rsidR="00440C41" w:rsidRPr="00BF5DE7" w:rsidRDefault="00440C41" w:rsidP="00440C41">
      <w:pPr>
        <w:keepNext/>
        <w:keepLines/>
        <w:ind w:firstLine="600"/>
        <w:rPr>
          <w:rFonts w:ascii="Times New Roman" w:hAnsi="Times New Roman" w:cs="Times New Roman"/>
          <w:i/>
        </w:rPr>
      </w:pPr>
      <w:r w:rsidRPr="00BF5DE7">
        <w:rPr>
          <w:rStyle w:val="36"/>
          <w:rFonts w:eastAsia="Arial Unicode MS"/>
          <w:bCs w:val="0"/>
          <w:i/>
          <w:u w:val="none"/>
        </w:rPr>
        <w:t>Технология</w:t>
      </w:r>
      <w:r w:rsidR="00BF5DE7">
        <w:rPr>
          <w:rStyle w:val="36"/>
          <w:rFonts w:eastAsia="Arial Unicode MS"/>
          <w:bCs w:val="0"/>
          <w:i/>
          <w:u w:val="none"/>
        </w:rPr>
        <w:t>:</w:t>
      </w:r>
    </w:p>
    <w:p w:rsidR="00440C41" w:rsidRPr="00440C41" w:rsidRDefault="00440C41" w:rsidP="007A48CE">
      <w:pPr>
        <w:numPr>
          <w:ilvl w:val="0"/>
          <w:numId w:val="14"/>
        </w:numPr>
        <w:tabs>
          <w:tab w:val="left" w:pos="934"/>
        </w:tabs>
        <w:ind w:firstLine="600"/>
        <w:jc w:val="both"/>
        <w:rPr>
          <w:rFonts w:ascii="Times New Roman" w:hAnsi="Times New Roman" w:cs="Times New Roman"/>
        </w:rPr>
      </w:pPr>
      <w:r w:rsidRPr="00440C41">
        <w:rPr>
          <w:rFonts w:ascii="Times New Roman" w:hAnsi="Times New Roman" w:cs="Times New Roman"/>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w:t>
      </w:r>
      <w:r w:rsidRPr="00440C41">
        <w:rPr>
          <w:rFonts w:ascii="Times New Roman" w:hAnsi="Times New Roman" w:cs="Times New Roman"/>
        </w:rPr>
        <w:t>с</w:t>
      </w:r>
      <w:r w:rsidRPr="00440C41">
        <w:rPr>
          <w:rFonts w:ascii="Times New Roman" w:hAnsi="Times New Roman" w:cs="Times New Roman"/>
        </w:rPr>
        <w:t>сии;</w:t>
      </w:r>
    </w:p>
    <w:p w:rsidR="00440C41" w:rsidRPr="00440C41" w:rsidRDefault="00440C41" w:rsidP="007A48CE">
      <w:pPr>
        <w:numPr>
          <w:ilvl w:val="0"/>
          <w:numId w:val="14"/>
        </w:numPr>
        <w:tabs>
          <w:tab w:val="left" w:pos="925"/>
        </w:tabs>
        <w:ind w:firstLine="600"/>
        <w:jc w:val="both"/>
        <w:rPr>
          <w:rFonts w:ascii="Times New Roman" w:hAnsi="Times New Roman" w:cs="Times New Roman"/>
        </w:rPr>
      </w:pPr>
      <w:r w:rsidRPr="00440C41">
        <w:rPr>
          <w:rFonts w:ascii="Times New Roman" w:hAnsi="Times New Roman" w:cs="Times New Roman"/>
        </w:rPr>
        <w:t>усвоение первоначальных представлений о материальной культуре как продукте пре</w:t>
      </w:r>
      <w:r w:rsidRPr="00440C41">
        <w:rPr>
          <w:rFonts w:ascii="Times New Roman" w:hAnsi="Times New Roman" w:cs="Times New Roman"/>
        </w:rPr>
        <w:t>д</w:t>
      </w:r>
      <w:r w:rsidRPr="00440C41">
        <w:rPr>
          <w:rFonts w:ascii="Times New Roman" w:hAnsi="Times New Roman" w:cs="Times New Roman"/>
        </w:rPr>
        <w:t>метно-преобразующей деятельности человека;</w:t>
      </w:r>
    </w:p>
    <w:p w:rsidR="00440C41" w:rsidRPr="00440C41" w:rsidRDefault="00440C41" w:rsidP="007A48CE">
      <w:pPr>
        <w:numPr>
          <w:ilvl w:val="0"/>
          <w:numId w:val="14"/>
        </w:numPr>
        <w:tabs>
          <w:tab w:val="left" w:pos="962"/>
        </w:tabs>
        <w:ind w:firstLine="600"/>
        <w:jc w:val="both"/>
        <w:rPr>
          <w:rFonts w:ascii="Times New Roman" w:hAnsi="Times New Roman" w:cs="Times New Roman"/>
        </w:rPr>
      </w:pPr>
      <w:r w:rsidRPr="00440C41">
        <w:rPr>
          <w:rFonts w:ascii="Times New Roman" w:hAnsi="Times New Roman" w:cs="Times New Roman"/>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40C41" w:rsidRPr="00440C41" w:rsidRDefault="00440C41" w:rsidP="007A48CE">
      <w:pPr>
        <w:numPr>
          <w:ilvl w:val="0"/>
          <w:numId w:val="14"/>
        </w:numPr>
        <w:tabs>
          <w:tab w:val="left" w:pos="934"/>
        </w:tabs>
        <w:ind w:firstLine="600"/>
        <w:jc w:val="both"/>
        <w:rPr>
          <w:rFonts w:ascii="Times New Roman" w:hAnsi="Times New Roman" w:cs="Times New Roman"/>
        </w:rPr>
      </w:pPr>
      <w:r w:rsidRPr="00440C41">
        <w:rPr>
          <w:rFonts w:ascii="Times New Roman" w:hAnsi="Times New Roman" w:cs="Times New Roman"/>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w:t>
      </w:r>
      <w:r w:rsidRPr="00440C41">
        <w:rPr>
          <w:rFonts w:ascii="Times New Roman" w:hAnsi="Times New Roman" w:cs="Times New Roman"/>
        </w:rPr>
        <w:t>и</w:t>
      </w:r>
      <w:r w:rsidRPr="00440C41">
        <w:rPr>
          <w:rFonts w:ascii="Times New Roman" w:hAnsi="Times New Roman" w:cs="Times New Roman"/>
        </w:rPr>
        <w:lastRenderedPageBreak/>
        <w:t>зационных задач;</w:t>
      </w:r>
    </w:p>
    <w:p w:rsidR="00440C41" w:rsidRPr="00440C41" w:rsidRDefault="00440C41" w:rsidP="007A48CE">
      <w:pPr>
        <w:numPr>
          <w:ilvl w:val="0"/>
          <w:numId w:val="14"/>
        </w:numPr>
        <w:tabs>
          <w:tab w:val="left" w:pos="1166"/>
        </w:tabs>
        <w:ind w:firstLine="600"/>
        <w:jc w:val="both"/>
        <w:rPr>
          <w:rFonts w:ascii="Times New Roman" w:hAnsi="Times New Roman" w:cs="Times New Roman"/>
        </w:rPr>
      </w:pPr>
      <w:r w:rsidRPr="00440C41">
        <w:rPr>
          <w:rFonts w:ascii="Times New Roman" w:hAnsi="Times New Roman" w:cs="Times New Roman"/>
        </w:rPr>
        <w:t>приобретение первоначальных навыков совместной продуктивной деятельности, с</w:t>
      </w:r>
      <w:r w:rsidRPr="00440C41">
        <w:rPr>
          <w:rFonts w:ascii="Times New Roman" w:hAnsi="Times New Roman" w:cs="Times New Roman"/>
        </w:rPr>
        <w:t>о</w:t>
      </w:r>
      <w:r w:rsidRPr="00440C41">
        <w:rPr>
          <w:rFonts w:ascii="Times New Roman" w:hAnsi="Times New Roman" w:cs="Times New Roman"/>
        </w:rPr>
        <w:t>трудничества, взаимопомощи, планирования и организации;</w:t>
      </w:r>
    </w:p>
    <w:p w:rsidR="00440C41" w:rsidRDefault="00440C41" w:rsidP="007A48CE">
      <w:pPr>
        <w:numPr>
          <w:ilvl w:val="0"/>
          <w:numId w:val="14"/>
        </w:numPr>
        <w:tabs>
          <w:tab w:val="left" w:pos="982"/>
        </w:tabs>
        <w:ind w:firstLine="601"/>
        <w:jc w:val="both"/>
        <w:rPr>
          <w:rFonts w:ascii="Times New Roman" w:hAnsi="Times New Roman" w:cs="Times New Roman"/>
        </w:rPr>
      </w:pPr>
      <w:r w:rsidRPr="00440C41">
        <w:rPr>
          <w:rFonts w:ascii="Times New Roman" w:hAnsi="Times New Roman" w:cs="Times New Roman"/>
        </w:rPr>
        <w:t>приобретение первоначальных знаний о правилах создания предметной и информац</w:t>
      </w:r>
      <w:r w:rsidRPr="00440C41">
        <w:rPr>
          <w:rFonts w:ascii="Times New Roman" w:hAnsi="Times New Roman" w:cs="Times New Roman"/>
        </w:rPr>
        <w:t>и</w:t>
      </w:r>
      <w:r w:rsidRPr="00440C41">
        <w:rPr>
          <w:rFonts w:ascii="Times New Roman" w:hAnsi="Times New Roman" w:cs="Times New Roman"/>
        </w:rPr>
        <w:t>онной среды и умений применять их для выполнения учебно-познавательных и проектных х</w:t>
      </w:r>
      <w:r w:rsidRPr="00440C41">
        <w:rPr>
          <w:rFonts w:ascii="Times New Roman" w:hAnsi="Times New Roman" w:cs="Times New Roman"/>
        </w:rPr>
        <w:t>у</w:t>
      </w:r>
      <w:r w:rsidRPr="00440C41">
        <w:rPr>
          <w:rFonts w:ascii="Times New Roman" w:hAnsi="Times New Roman" w:cs="Times New Roman"/>
        </w:rPr>
        <w:t>до</w:t>
      </w:r>
      <w:r w:rsidR="009F0819">
        <w:rPr>
          <w:rFonts w:ascii="Times New Roman" w:hAnsi="Times New Roman" w:cs="Times New Roman"/>
        </w:rPr>
        <w:t>жественно-конструкторских задач;</w:t>
      </w:r>
    </w:p>
    <w:p w:rsidR="009F0819" w:rsidRDefault="009F0819" w:rsidP="007A48CE">
      <w:pPr>
        <w:numPr>
          <w:ilvl w:val="0"/>
          <w:numId w:val="14"/>
        </w:numPr>
        <w:tabs>
          <w:tab w:val="left" w:pos="982"/>
        </w:tabs>
        <w:ind w:firstLine="601"/>
        <w:jc w:val="both"/>
        <w:rPr>
          <w:rFonts w:ascii="Times New Roman" w:hAnsi="Times New Roman" w:cs="Times New Roman"/>
        </w:rPr>
      </w:pPr>
      <w:proofErr w:type="spellStart"/>
      <w:r>
        <w:rPr>
          <w:rFonts w:ascii="Times New Roman" w:hAnsi="Times New Roman" w:cs="Times New Roman"/>
        </w:rPr>
        <w:t>сформированость</w:t>
      </w:r>
      <w:proofErr w:type="spellEnd"/>
      <w:r>
        <w:rPr>
          <w:rFonts w:ascii="Times New Roman" w:hAnsi="Times New Roman" w:cs="Times New Roman"/>
        </w:rPr>
        <w:t xml:space="preserve"> представлений о многообразии материалов</w:t>
      </w:r>
      <w:proofErr w:type="gramStart"/>
      <w:r>
        <w:rPr>
          <w:rFonts w:ascii="Times New Roman" w:hAnsi="Times New Roman" w:cs="Times New Roman"/>
        </w:rPr>
        <w:t xml:space="preserve"> ,</w:t>
      </w:r>
      <w:proofErr w:type="gramEnd"/>
      <w:r>
        <w:rPr>
          <w:rFonts w:ascii="Times New Roman" w:hAnsi="Times New Roman" w:cs="Times New Roman"/>
        </w:rPr>
        <w:t xml:space="preserve"> их видах, свойствах и происхождении;</w:t>
      </w:r>
    </w:p>
    <w:p w:rsidR="009F0819" w:rsidRDefault="009F0819" w:rsidP="007A48CE">
      <w:pPr>
        <w:numPr>
          <w:ilvl w:val="0"/>
          <w:numId w:val="14"/>
        </w:numPr>
        <w:tabs>
          <w:tab w:val="left" w:pos="982"/>
        </w:tabs>
        <w:ind w:firstLine="601"/>
        <w:jc w:val="both"/>
        <w:rPr>
          <w:rFonts w:ascii="Times New Roman" w:hAnsi="Times New Roman" w:cs="Times New Roman"/>
        </w:rPr>
      </w:pP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умений выполнять сложные двигательные программы в процессе последовательно и одновременно организованных движений кистей и пальцев рук;</w:t>
      </w:r>
    </w:p>
    <w:p w:rsidR="009F0819" w:rsidRDefault="009F0819" w:rsidP="007A48CE">
      <w:pPr>
        <w:numPr>
          <w:ilvl w:val="0"/>
          <w:numId w:val="14"/>
        </w:numPr>
        <w:tabs>
          <w:tab w:val="left" w:pos="982"/>
        </w:tabs>
        <w:ind w:firstLine="601"/>
        <w:jc w:val="both"/>
        <w:rPr>
          <w:rFonts w:ascii="Times New Roman" w:hAnsi="Times New Roman" w:cs="Times New Roman"/>
        </w:rPr>
      </w:pP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установки на активное использование освоенных технологий  и н</w:t>
      </w:r>
      <w:r>
        <w:rPr>
          <w:rFonts w:ascii="Times New Roman" w:hAnsi="Times New Roman" w:cs="Times New Roman"/>
        </w:rPr>
        <w:t>а</w:t>
      </w:r>
      <w:r>
        <w:rPr>
          <w:rFonts w:ascii="Times New Roman" w:hAnsi="Times New Roman" w:cs="Times New Roman"/>
        </w:rPr>
        <w:t xml:space="preserve">выков для своего </w:t>
      </w:r>
      <w:r w:rsidR="00C36CA5">
        <w:rPr>
          <w:rFonts w:ascii="Times New Roman" w:hAnsi="Times New Roman" w:cs="Times New Roman"/>
        </w:rPr>
        <w:t>жизне</w:t>
      </w:r>
      <w:r>
        <w:rPr>
          <w:rFonts w:ascii="Times New Roman" w:hAnsi="Times New Roman" w:cs="Times New Roman"/>
        </w:rPr>
        <w:t>обес</w:t>
      </w:r>
      <w:r w:rsidR="00C36CA5">
        <w:rPr>
          <w:rFonts w:ascii="Times New Roman" w:hAnsi="Times New Roman" w:cs="Times New Roman"/>
        </w:rPr>
        <w:t>п</w:t>
      </w:r>
      <w:r>
        <w:rPr>
          <w:rFonts w:ascii="Times New Roman" w:hAnsi="Times New Roman" w:cs="Times New Roman"/>
        </w:rPr>
        <w:t>ечения, социального развития;</w:t>
      </w:r>
    </w:p>
    <w:p w:rsidR="00C36CA5" w:rsidRDefault="00C36CA5" w:rsidP="007A48CE">
      <w:pPr>
        <w:numPr>
          <w:ilvl w:val="0"/>
          <w:numId w:val="14"/>
        </w:numPr>
        <w:tabs>
          <w:tab w:val="left" w:pos="982"/>
        </w:tabs>
        <w:ind w:firstLine="601"/>
        <w:jc w:val="both"/>
        <w:rPr>
          <w:rFonts w:ascii="Times New Roman" w:hAnsi="Times New Roman" w:cs="Times New Roman"/>
        </w:rPr>
      </w:pPr>
      <w:r>
        <w:rPr>
          <w:rFonts w:ascii="Times New Roman" w:hAnsi="Times New Roman" w:cs="Times New Roman"/>
        </w:rPr>
        <w:t>активное использование слов, обозначающих  материалы, их признаки, действия;</w:t>
      </w:r>
    </w:p>
    <w:p w:rsidR="00440C41" w:rsidRPr="00BF5DE7" w:rsidRDefault="00440C41" w:rsidP="00440C41">
      <w:pPr>
        <w:keepNext/>
        <w:keepLines/>
        <w:ind w:firstLine="600"/>
        <w:rPr>
          <w:rFonts w:ascii="Times New Roman" w:hAnsi="Times New Roman" w:cs="Times New Roman"/>
        </w:rPr>
      </w:pPr>
      <w:bookmarkStart w:id="10" w:name="bookmark10"/>
      <w:r w:rsidRPr="00BF5DE7">
        <w:rPr>
          <w:rStyle w:val="36"/>
          <w:rFonts w:eastAsia="Arial Unicode MS"/>
          <w:bCs w:val="0"/>
        </w:rPr>
        <w:t xml:space="preserve">Предметная область </w:t>
      </w:r>
      <w:r w:rsidR="00BF5DE7">
        <w:rPr>
          <w:rStyle w:val="36"/>
          <w:rFonts w:eastAsia="Arial Unicode MS"/>
          <w:bCs w:val="0"/>
        </w:rPr>
        <w:t>«</w:t>
      </w:r>
      <w:r w:rsidRPr="00BF5DE7">
        <w:rPr>
          <w:rStyle w:val="36"/>
          <w:rFonts w:eastAsia="Arial Unicode MS"/>
          <w:bCs w:val="0"/>
        </w:rPr>
        <w:t>Физическая культура</w:t>
      </w:r>
      <w:bookmarkEnd w:id="10"/>
      <w:r w:rsidR="00BF5DE7">
        <w:rPr>
          <w:rStyle w:val="36"/>
          <w:rFonts w:eastAsia="Arial Unicode MS"/>
          <w:bCs w:val="0"/>
        </w:rPr>
        <w:t>»</w:t>
      </w:r>
    </w:p>
    <w:p w:rsidR="00440C41" w:rsidRPr="00BF5DE7" w:rsidRDefault="00440C41" w:rsidP="00440C41">
      <w:pPr>
        <w:ind w:firstLine="600"/>
        <w:jc w:val="both"/>
        <w:rPr>
          <w:rFonts w:ascii="Times New Roman" w:hAnsi="Times New Roman" w:cs="Times New Roman"/>
          <w:b/>
          <w:i/>
        </w:rPr>
      </w:pPr>
      <w:r w:rsidRPr="00BF5DE7">
        <w:rPr>
          <w:rFonts w:ascii="Times New Roman" w:hAnsi="Times New Roman" w:cs="Times New Roman"/>
          <w:b/>
          <w:i/>
        </w:rPr>
        <w:t>Физическая культура:</w:t>
      </w:r>
    </w:p>
    <w:p w:rsidR="00440C41" w:rsidRPr="00440C41" w:rsidRDefault="00440C41" w:rsidP="007A48CE">
      <w:pPr>
        <w:numPr>
          <w:ilvl w:val="0"/>
          <w:numId w:val="15"/>
        </w:numPr>
        <w:tabs>
          <w:tab w:val="left" w:pos="929"/>
        </w:tabs>
        <w:ind w:firstLine="600"/>
        <w:jc w:val="both"/>
        <w:rPr>
          <w:rFonts w:ascii="Times New Roman" w:hAnsi="Times New Roman" w:cs="Times New Roman"/>
        </w:rPr>
      </w:pPr>
      <w:r w:rsidRPr="00440C41">
        <w:rPr>
          <w:rFonts w:ascii="Times New Roman" w:hAnsi="Times New Roman" w:cs="Times New Roman"/>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440C41" w:rsidRPr="00440C41" w:rsidRDefault="00440C41" w:rsidP="007A48CE">
      <w:pPr>
        <w:numPr>
          <w:ilvl w:val="0"/>
          <w:numId w:val="15"/>
        </w:numPr>
        <w:tabs>
          <w:tab w:val="left" w:pos="925"/>
        </w:tabs>
        <w:ind w:firstLine="600"/>
        <w:jc w:val="both"/>
        <w:rPr>
          <w:rFonts w:ascii="Times New Roman" w:hAnsi="Times New Roman" w:cs="Times New Roman"/>
        </w:rPr>
      </w:pPr>
      <w:r w:rsidRPr="00440C41">
        <w:rPr>
          <w:rFonts w:ascii="Times New Roman" w:hAnsi="Times New Roman" w:cs="Times New Roman"/>
        </w:rPr>
        <w:t xml:space="preserve">овладение умениями организовывать </w:t>
      </w:r>
      <w:proofErr w:type="spellStart"/>
      <w:r w:rsidRPr="00440C41">
        <w:rPr>
          <w:rFonts w:ascii="Times New Roman" w:hAnsi="Times New Roman" w:cs="Times New Roman"/>
        </w:rPr>
        <w:t>здоровьесберегающую</w:t>
      </w:r>
      <w:proofErr w:type="spellEnd"/>
      <w:r w:rsidRPr="00440C41">
        <w:rPr>
          <w:rFonts w:ascii="Times New Roman" w:hAnsi="Times New Roman" w:cs="Times New Roman"/>
        </w:rPr>
        <w:t xml:space="preserve"> жизнедеятельность (р</w:t>
      </w:r>
      <w:r w:rsidRPr="00440C41">
        <w:rPr>
          <w:rFonts w:ascii="Times New Roman" w:hAnsi="Times New Roman" w:cs="Times New Roman"/>
        </w:rPr>
        <w:t>е</w:t>
      </w:r>
      <w:r w:rsidRPr="00440C41">
        <w:rPr>
          <w:rFonts w:ascii="Times New Roman" w:hAnsi="Times New Roman" w:cs="Times New Roman"/>
        </w:rPr>
        <w:t>жим дня, утренняя зарядка, оздоровительные мероприятия, подвижные иг</w:t>
      </w:r>
      <w:r w:rsidR="00BF5DE7">
        <w:rPr>
          <w:rFonts w:ascii="Times New Roman" w:hAnsi="Times New Roman" w:cs="Times New Roman"/>
        </w:rPr>
        <w:t>ры и т.</w:t>
      </w:r>
      <w:r w:rsidRPr="00440C41">
        <w:rPr>
          <w:rFonts w:ascii="Times New Roman" w:hAnsi="Times New Roman" w:cs="Times New Roman"/>
        </w:rPr>
        <w:t>д.);</w:t>
      </w:r>
    </w:p>
    <w:p w:rsidR="00440C41" w:rsidRDefault="00440C41" w:rsidP="007A48CE">
      <w:pPr>
        <w:numPr>
          <w:ilvl w:val="0"/>
          <w:numId w:val="15"/>
        </w:numPr>
        <w:tabs>
          <w:tab w:val="left" w:pos="946"/>
        </w:tabs>
        <w:ind w:firstLine="600"/>
        <w:jc w:val="both"/>
        <w:rPr>
          <w:rFonts w:ascii="Times New Roman" w:hAnsi="Times New Roman" w:cs="Times New Roman"/>
        </w:rPr>
      </w:pPr>
      <w:r w:rsidRPr="00440C41">
        <w:rPr>
          <w:rFonts w:ascii="Times New Roman" w:hAnsi="Times New Roman" w:cs="Times New Roman"/>
        </w:rPr>
        <w:t>формирование навыка систематического наблюдения за своим физическим состоян</w:t>
      </w:r>
      <w:r w:rsidRPr="00440C41">
        <w:rPr>
          <w:rFonts w:ascii="Times New Roman" w:hAnsi="Times New Roman" w:cs="Times New Roman"/>
        </w:rPr>
        <w:t>и</w:t>
      </w:r>
      <w:r w:rsidRPr="00440C41">
        <w:rPr>
          <w:rFonts w:ascii="Times New Roman" w:hAnsi="Times New Roman" w:cs="Times New Roman"/>
        </w:rPr>
        <w:t>ем, величиной физических нагрузок, данных мониторинга здоровья (рост, масса тела и др.), п</w:t>
      </w:r>
      <w:r w:rsidRPr="00440C41">
        <w:rPr>
          <w:rFonts w:ascii="Times New Roman" w:hAnsi="Times New Roman" w:cs="Times New Roman"/>
        </w:rPr>
        <w:t>о</w:t>
      </w:r>
      <w:r w:rsidRPr="00440C41">
        <w:rPr>
          <w:rFonts w:ascii="Times New Roman" w:hAnsi="Times New Roman" w:cs="Times New Roman"/>
        </w:rPr>
        <w:t>казателей развития основных физических качеств (силы, быстроты, выносливости, координ</w:t>
      </w:r>
      <w:r w:rsidRPr="00440C41">
        <w:rPr>
          <w:rFonts w:ascii="Times New Roman" w:hAnsi="Times New Roman" w:cs="Times New Roman"/>
        </w:rPr>
        <w:t>а</w:t>
      </w:r>
      <w:r w:rsidRPr="00440C41">
        <w:rPr>
          <w:rFonts w:ascii="Times New Roman" w:hAnsi="Times New Roman" w:cs="Times New Roman"/>
        </w:rPr>
        <w:t>ции, гибкости).</w:t>
      </w:r>
    </w:p>
    <w:p w:rsidR="00C36CA5" w:rsidRDefault="00C36CA5" w:rsidP="007A48CE">
      <w:pPr>
        <w:numPr>
          <w:ilvl w:val="0"/>
          <w:numId w:val="15"/>
        </w:numPr>
        <w:tabs>
          <w:tab w:val="left" w:pos="946"/>
        </w:tabs>
        <w:ind w:firstLine="600"/>
        <w:jc w:val="both"/>
        <w:rPr>
          <w:rFonts w:ascii="Times New Roman" w:hAnsi="Times New Roman" w:cs="Times New Roman"/>
        </w:rPr>
      </w:pPr>
      <w:r>
        <w:rPr>
          <w:rFonts w:ascii="Times New Roman" w:hAnsi="Times New Roman" w:cs="Times New Roman"/>
        </w:rPr>
        <w:t>Представление о собственном теле, о своих физических возможностях и ограничениях;</w:t>
      </w:r>
    </w:p>
    <w:p w:rsidR="00C36CA5" w:rsidRDefault="00C36CA5" w:rsidP="007A48CE">
      <w:pPr>
        <w:numPr>
          <w:ilvl w:val="0"/>
          <w:numId w:val="15"/>
        </w:numPr>
        <w:tabs>
          <w:tab w:val="left" w:pos="946"/>
        </w:tabs>
        <w:ind w:firstLine="600"/>
        <w:jc w:val="both"/>
        <w:rPr>
          <w:rFonts w:ascii="Times New Roman" w:hAnsi="Times New Roman" w:cs="Times New Roman"/>
        </w:rPr>
      </w:pPr>
      <w:r>
        <w:rPr>
          <w:rFonts w:ascii="Times New Roman" w:hAnsi="Times New Roman" w:cs="Times New Roman"/>
        </w:rPr>
        <w:t>Ориентация в понятиях «режим дня» и «здоровый образ жизни»; овладение компле</w:t>
      </w:r>
      <w:r>
        <w:rPr>
          <w:rFonts w:ascii="Times New Roman" w:hAnsi="Times New Roman" w:cs="Times New Roman"/>
        </w:rPr>
        <w:t>к</w:t>
      </w:r>
      <w:r>
        <w:rPr>
          <w:rFonts w:ascii="Times New Roman" w:hAnsi="Times New Roman" w:cs="Times New Roman"/>
        </w:rPr>
        <w:t>сами физических упражнений, рекомендованных по состоянию здоровья;</w:t>
      </w:r>
    </w:p>
    <w:p w:rsidR="00C36CA5" w:rsidRPr="00440C41" w:rsidRDefault="00C36CA5" w:rsidP="007A48CE">
      <w:pPr>
        <w:numPr>
          <w:ilvl w:val="0"/>
          <w:numId w:val="15"/>
        </w:numPr>
        <w:tabs>
          <w:tab w:val="left" w:pos="946"/>
        </w:tabs>
        <w:ind w:firstLine="600"/>
        <w:jc w:val="both"/>
        <w:rPr>
          <w:rFonts w:ascii="Times New Roman" w:hAnsi="Times New Roman" w:cs="Times New Roman"/>
        </w:rPr>
      </w:pPr>
      <w:r>
        <w:rPr>
          <w:rFonts w:ascii="Times New Roman" w:hAnsi="Times New Roman" w:cs="Times New Roman"/>
        </w:rPr>
        <w:t>Интерес к определенным (доступным) видам физкультурно-спортивной деятельности; умение радоваться достигнутым результатам, получать удовольствие от занятий физической культурой.</w:t>
      </w:r>
    </w:p>
    <w:p w:rsidR="00440C41" w:rsidRPr="00BF5DE7" w:rsidRDefault="00440C41" w:rsidP="00440C41">
      <w:pPr>
        <w:keepNext/>
        <w:keepLines/>
        <w:ind w:firstLine="600"/>
        <w:rPr>
          <w:rFonts w:ascii="Times New Roman" w:hAnsi="Times New Roman" w:cs="Times New Roman"/>
        </w:rPr>
      </w:pPr>
      <w:bookmarkStart w:id="11" w:name="bookmark11"/>
      <w:r w:rsidRPr="00BF5DE7">
        <w:rPr>
          <w:rStyle w:val="36"/>
          <w:rFonts w:eastAsia="Arial Unicode MS"/>
          <w:bCs w:val="0"/>
        </w:rPr>
        <w:t xml:space="preserve">Предметная область </w:t>
      </w:r>
      <w:r w:rsidR="00BF5DE7">
        <w:rPr>
          <w:rStyle w:val="36"/>
          <w:rFonts w:eastAsia="Arial Unicode MS"/>
          <w:bCs w:val="0"/>
        </w:rPr>
        <w:t>«</w:t>
      </w:r>
      <w:r w:rsidRPr="00BF5DE7">
        <w:rPr>
          <w:rStyle w:val="36"/>
          <w:rFonts w:eastAsia="Arial Unicode MS"/>
          <w:bCs w:val="0"/>
        </w:rPr>
        <w:t>Основы религиозных культур и светской этики</w:t>
      </w:r>
      <w:bookmarkEnd w:id="11"/>
      <w:r w:rsidR="00BF5DE7">
        <w:rPr>
          <w:rStyle w:val="36"/>
          <w:rFonts w:eastAsia="Arial Unicode MS"/>
          <w:bCs w:val="0"/>
        </w:rPr>
        <w:t>»</w:t>
      </w:r>
    </w:p>
    <w:p w:rsidR="00440C41" w:rsidRPr="00440C41" w:rsidRDefault="00440C41" w:rsidP="00440C41">
      <w:pPr>
        <w:pStyle w:val="42"/>
        <w:shd w:val="clear" w:color="auto" w:fill="auto"/>
        <w:spacing w:line="240" w:lineRule="auto"/>
        <w:rPr>
          <w:sz w:val="24"/>
          <w:szCs w:val="24"/>
        </w:rPr>
      </w:pPr>
      <w:r w:rsidRPr="00440C41">
        <w:rPr>
          <w:sz w:val="24"/>
          <w:szCs w:val="24"/>
        </w:rPr>
        <w:t>Основы религиозных культур и светской этики</w:t>
      </w:r>
      <w:r w:rsidR="00BF5DE7">
        <w:rPr>
          <w:sz w:val="24"/>
          <w:szCs w:val="24"/>
        </w:rPr>
        <w:t>:</w:t>
      </w:r>
    </w:p>
    <w:p w:rsidR="00440C41" w:rsidRPr="00440C41" w:rsidRDefault="00440C41" w:rsidP="007A48CE">
      <w:pPr>
        <w:numPr>
          <w:ilvl w:val="0"/>
          <w:numId w:val="16"/>
        </w:numPr>
        <w:tabs>
          <w:tab w:val="left" w:pos="851"/>
        </w:tabs>
        <w:ind w:firstLine="600"/>
        <w:jc w:val="both"/>
        <w:rPr>
          <w:rFonts w:ascii="Times New Roman" w:hAnsi="Times New Roman" w:cs="Times New Roman"/>
        </w:rPr>
      </w:pPr>
      <w:r w:rsidRPr="00440C41">
        <w:rPr>
          <w:rFonts w:ascii="Times New Roman" w:hAnsi="Times New Roman" w:cs="Times New Roman"/>
        </w:rPr>
        <w:t>готовность к нравственному самосовершенствованию, духовному саморазвитию;</w:t>
      </w:r>
    </w:p>
    <w:p w:rsidR="00440C41" w:rsidRPr="00440C41" w:rsidRDefault="00440C41" w:rsidP="007A48CE">
      <w:pPr>
        <w:numPr>
          <w:ilvl w:val="0"/>
          <w:numId w:val="16"/>
        </w:numPr>
        <w:tabs>
          <w:tab w:val="left" w:pos="946"/>
        </w:tabs>
        <w:ind w:firstLine="600"/>
        <w:jc w:val="both"/>
        <w:rPr>
          <w:rFonts w:ascii="Times New Roman" w:hAnsi="Times New Roman" w:cs="Times New Roman"/>
        </w:rPr>
      </w:pPr>
      <w:r w:rsidRPr="00440C41">
        <w:rPr>
          <w:rFonts w:ascii="Times New Roman" w:hAnsi="Times New Roman" w:cs="Times New Roman"/>
        </w:rPr>
        <w:t>знакомство с основными нормами светской и религиозной морали, понимание их зн</w:t>
      </w:r>
      <w:r w:rsidRPr="00440C41">
        <w:rPr>
          <w:rFonts w:ascii="Times New Roman" w:hAnsi="Times New Roman" w:cs="Times New Roman"/>
        </w:rPr>
        <w:t>а</w:t>
      </w:r>
      <w:r w:rsidRPr="00440C41">
        <w:rPr>
          <w:rFonts w:ascii="Times New Roman" w:hAnsi="Times New Roman" w:cs="Times New Roman"/>
        </w:rPr>
        <w:t>чения в выстраивании конструктивных отношений в семье и обществе;</w:t>
      </w:r>
    </w:p>
    <w:p w:rsidR="00440C41" w:rsidRPr="00440C41" w:rsidRDefault="00440C41" w:rsidP="007A48CE">
      <w:pPr>
        <w:numPr>
          <w:ilvl w:val="0"/>
          <w:numId w:val="16"/>
        </w:numPr>
        <w:tabs>
          <w:tab w:val="left" w:pos="946"/>
        </w:tabs>
        <w:ind w:firstLine="600"/>
        <w:jc w:val="both"/>
        <w:rPr>
          <w:rFonts w:ascii="Times New Roman" w:hAnsi="Times New Roman" w:cs="Times New Roman"/>
        </w:rPr>
      </w:pPr>
      <w:r w:rsidRPr="00440C41">
        <w:rPr>
          <w:rFonts w:ascii="Times New Roman" w:hAnsi="Times New Roman" w:cs="Times New Roman"/>
        </w:rPr>
        <w:t>понимание значения нравственности, веры и религии в жизни человека и общества;</w:t>
      </w:r>
    </w:p>
    <w:p w:rsidR="00440C41" w:rsidRPr="00440C41" w:rsidRDefault="00440C41" w:rsidP="007A48CE">
      <w:pPr>
        <w:numPr>
          <w:ilvl w:val="0"/>
          <w:numId w:val="16"/>
        </w:numPr>
        <w:tabs>
          <w:tab w:val="left" w:pos="946"/>
        </w:tabs>
        <w:ind w:firstLine="600"/>
        <w:jc w:val="both"/>
        <w:rPr>
          <w:rFonts w:ascii="Times New Roman" w:hAnsi="Times New Roman" w:cs="Times New Roman"/>
        </w:rPr>
      </w:pPr>
      <w:r w:rsidRPr="00440C41">
        <w:rPr>
          <w:rFonts w:ascii="Times New Roman" w:hAnsi="Times New Roman" w:cs="Times New Roman"/>
        </w:rPr>
        <w:t>формирование первоначальных представлений о светской этике, о традиционных рел</w:t>
      </w:r>
      <w:r w:rsidRPr="00440C41">
        <w:rPr>
          <w:rFonts w:ascii="Times New Roman" w:hAnsi="Times New Roman" w:cs="Times New Roman"/>
        </w:rPr>
        <w:t>и</w:t>
      </w:r>
      <w:r w:rsidRPr="00440C41">
        <w:rPr>
          <w:rFonts w:ascii="Times New Roman" w:hAnsi="Times New Roman" w:cs="Times New Roman"/>
        </w:rPr>
        <w:t>гиях, их роли в культуре, истории и современности России;</w:t>
      </w:r>
    </w:p>
    <w:p w:rsidR="00440C41" w:rsidRPr="00440C41" w:rsidRDefault="00440C41" w:rsidP="007A48CE">
      <w:pPr>
        <w:numPr>
          <w:ilvl w:val="0"/>
          <w:numId w:val="16"/>
        </w:numPr>
        <w:tabs>
          <w:tab w:val="left" w:pos="946"/>
        </w:tabs>
        <w:ind w:firstLine="600"/>
        <w:jc w:val="both"/>
        <w:rPr>
          <w:rFonts w:ascii="Times New Roman" w:hAnsi="Times New Roman" w:cs="Times New Roman"/>
        </w:rPr>
      </w:pPr>
      <w:r w:rsidRPr="00440C41">
        <w:rPr>
          <w:rFonts w:ascii="Times New Roman" w:hAnsi="Times New Roman" w:cs="Times New Roman"/>
        </w:rPr>
        <w:t>первоначальные представления об исторической роли традиционных религий в ст</w:t>
      </w:r>
      <w:r w:rsidRPr="00440C41">
        <w:rPr>
          <w:rFonts w:ascii="Times New Roman" w:hAnsi="Times New Roman" w:cs="Times New Roman"/>
        </w:rPr>
        <w:t>а</w:t>
      </w:r>
      <w:r w:rsidRPr="00440C41">
        <w:rPr>
          <w:rFonts w:ascii="Times New Roman" w:hAnsi="Times New Roman" w:cs="Times New Roman"/>
        </w:rPr>
        <w:t>новлении российской государственности;</w:t>
      </w:r>
    </w:p>
    <w:p w:rsidR="00440C41" w:rsidRPr="00440C41" w:rsidRDefault="00440C41" w:rsidP="007A48CE">
      <w:pPr>
        <w:numPr>
          <w:ilvl w:val="0"/>
          <w:numId w:val="16"/>
        </w:numPr>
        <w:tabs>
          <w:tab w:val="left" w:pos="946"/>
        </w:tabs>
        <w:ind w:firstLine="600"/>
        <w:jc w:val="both"/>
        <w:rPr>
          <w:rFonts w:ascii="Times New Roman" w:hAnsi="Times New Roman" w:cs="Times New Roman"/>
        </w:rPr>
      </w:pPr>
      <w:r w:rsidRPr="00440C41">
        <w:rPr>
          <w:rFonts w:ascii="Times New Roman" w:hAnsi="Times New Roman" w:cs="Times New Roman"/>
        </w:rPr>
        <w:t>становление внутренней установки личности поступать согласно своей совести; восп</w:t>
      </w:r>
      <w:r w:rsidRPr="00440C41">
        <w:rPr>
          <w:rFonts w:ascii="Times New Roman" w:hAnsi="Times New Roman" w:cs="Times New Roman"/>
        </w:rPr>
        <w:t>и</w:t>
      </w:r>
      <w:r w:rsidRPr="00440C41">
        <w:rPr>
          <w:rFonts w:ascii="Times New Roman" w:hAnsi="Times New Roman" w:cs="Times New Roman"/>
        </w:rPr>
        <w:t>тание нравственности, основанной на свободе совести и вероисповедания, духовных традициях народов России;</w:t>
      </w:r>
    </w:p>
    <w:p w:rsidR="00440C41" w:rsidRPr="00440C41" w:rsidRDefault="00440C41" w:rsidP="007A48CE">
      <w:pPr>
        <w:numPr>
          <w:ilvl w:val="0"/>
          <w:numId w:val="16"/>
        </w:numPr>
        <w:tabs>
          <w:tab w:val="left" w:pos="948"/>
        </w:tabs>
        <w:ind w:firstLine="600"/>
        <w:jc w:val="both"/>
        <w:rPr>
          <w:rFonts w:ascii="Times New Roman" w:hAnsi="Times New Roman" w:cs="Times New Roman"/>
        </w:rPr>
      </w:pPr>
      <w:r w:rsidRPr="00440C41">
        <w:rPr>
          <w:rFonts w:ascii="Times New Roman" w:hAnsi="Times New Roman" w:cs="Times New Roman"/>
        </w:rPr>
        <w:t>осознание ценности человеческой жизни.</w:t>
      </w:r>
    </w:p>
    <w:p w:rsidR="00EA3CF3" w:rsidRDefault="00EA3CF3" w:rsidP="00440C41">
      <w:pPr>
        <w:keepNext/>
        <w:keepLines/>
        <w:ind w:firstLine="600"/>
        <w:rPr>
          <w:rFonts w:ascii="Times New Roman" w:hAnsi="Times New Roman" w:cs="Times New Roman"/>
          <w:b/>
        </w:rPr>
      </w:pPr>
      <w:bookmarkStart w:id="12" w:name="bookmark12"/>
    </w:p>
    <w:p w:rsidR="00440C41" w:rsidRPr="00BF5DE7" w:rsidRDefault="00440C41" w:rsidP="00440C41">
      <w:pPr>
        <w:keepNext/>
        <w:keepLines/>
        <w:ind w:firstLine="600"/>
        <w:rPr>
          <w:rFonts w:ascii="Times New Roman" w:hAnsi="Times New Roman" w:cs="Times New Roman"/>
          <w:b/>
        </w:rPr>
      </w:pPr>
      <w:r w:rsidRPr="00BF5DE7">
        <w:rPr>
          <w:rFonts w:ascii="Times New Roman" w:hAnsi="Times New Roman" w:cs="Times New Roman"/>
          <w:b/>
        </w:rPr>
        <w:t xml:space="preserve">Результаты изучения курса </w:t>
      </w:r>
      <w:r w:rsidR="00BF5DE7">
        <w:rPr>
          <w:rFonts w:ascii="Times New Roman" w:hAnsi="Times New Roman" w:cs="Times New Roman"/>
          <w:b/>
        </w:rPr>
        <w:t>«</w:t>
      </w:r>
      <w:r w:rsidRPr="00BF5DE7">
        <w:rPr>
          <w:rFonts w:ascii="Times New Roman" w:hAnsi="Times New Roman" w:cs="Times New Roman"/>
          <w:b/>
        </w:rPr>
        <w:t>Русский язык</w:t>
      </w:r>
      <w:bookmarkEnd w:id="12"/>
      <w:r w:rsidR="00BF5DE7">
        <w:rPr>
          <w:rFonts w:ascii="Times New Roman" w:hAnsi="Times New Roman" w:cs="Times New Roman"/>
          <w:b/>
        </w:rPr>
        <w:t>»</w:t>
      </w:r>
    </w:p>
    <w:p w:rsidR="00440C41" w:rsidRPr="00440C41" w:rsidRDefault="00440C41" w:rsidP="00440C41">
      <w:pPr>
        <w:pStyle w:val="50"/>
        <w:shd w:val="clear" w:color="auto" w:fill="auto"/>
        <w:spacing w:line="240" w:lineRule="auto"/>
        <w:rPr>
          <w:sz w:val="24"/>
          <w:szCs w:val="24"/>
        </w:rPr>
      </w:pPr>
      <w:r w:rsidRPr="00440C41">
        <w:rPr>
          <w:sz w:val="24"/>
          <w:szCs w:val="24"/>
        </w:rPr>
        <w:t>Личностные результаты:</w:t>
      </w:r>
    </w:p>
    <w:p w:rsidR="00440C41" w:rsidRPr="00440C41" w:rsidRDefault="00BF5DE7" w:rsidP="007A48CE">
      <w:pPr>
        <w:numPr>
          <w:ilvl w:val="0"/>
          <w:numId w:val="17"/>
        </w:numPr>
        <w:tabs>
          <w:tab w:val="left" w:pos="982"/>
        </w:tabs>
        <w:ind w:firstLine="600"/>
        <w:jc w:val="both"/>
        <w:rPr>
          <w:rFonts w:ascii="Times New Roman" w:hAnsi="Times New Roman" w:cs="Times New Roman"/>
        </w:rPr>
      </w:pPr>
      <w:r>
        <w:rPr>
          <w:rFonts w:ascii="Times New Roman" w:hAnsi="Times New Roman" w:cs="Times New Roman"/>
        </w:rPr>
        <w:t>о</w:t>
      </w:r>
      <w:r w:rsidR="00440C41" w:rsidRPr="00440C41">
        <w:rPr>
          <w:rFonts w:ascii="Times New Roman" w:hAnsi="Times New Roman" w:cs="Times New Roman"/>
        </w:rPr>
        <w:t>сновы российской гражданской идентичности; чувство гордости за свою Родину, ро</w:t>
      </w:r>
      <w:r w:rsidR="00440C41" w:rsidRPr="00440C41">
        <w:rPr>
          <w:rFonts w:ascii="Times New Roman" w:hAnsi="Times New Roman" w:cs="Times New Roman"/>
        </w:rPr>
        <w:t>с</w:t>
      </w:r>
      <w:r w:rsidR="00440C41" w:rsidRPr="00440C41">
        <w:rPr>
          <w:rFonts w:ascii="Times New Roman" w:hAnsi="Times New Roman" w:cs="Times New Roman"/>
        </w:rPr>
        <w:t>сийский народ и историю России; осознание своей этнической и национальной принадлежн</w:t>
      </w:r>
      <w:r w:rsidR="00440C41" w:rsidRPr="00440C41">
        <w:rPr>
          <w:rFonts w:ascii="Times New Roman" w:hAnsi="Times New Roman" w:cs="Times New Roman"/>
        </w:rPr>
        <w:t>о</w:t>
      </w:r>
      <w:r w:rsidR="00440C41" w:rsidRPr="00440C41">
        <w:rPr>
          <w:rFonts w:ascii="Times New Roman" w:hAnsi="Times New Roman" w:cs="Times New Roman"/>
        </w:rPr>
        <w:t xml:space="preserve">сти, ценности многонационального российского общества; гуманистические и демократические </w:t>
      </w:r>
      <w:r w:rsidR="00440C41" w:rsidRPr="00440C41">
        <w:rPr>
          <w:rFonts w:ascii="Times New Roman" w:hAnsi="Times New Roman" w:cs="Times New Roman"/>
        </w:rPr>
        <w:lastRenderedPageBreak/>
        <w:t>ценностные ориентации</w:t>
      </w:r>
      <w:r>
        <w:rPr>
          <w:rFonts w:ascii="Times New Roman" w:hAnsi="Times New Roman" w:cs="Times New Roman"/>
        </w:rPr>
        <w:t>;</w:t>
      </w:r>
    </w:p>
    <w:p w:rsidR="00440C41" w:rsidRPr="00440C41" w:rsidRDefault="00BF5DE7" w:rsidP="007A48CE">
      <w:pPr>
        <w:numPr>
          <w:ilvl w:val="0"/>
          <w:numId w:val="17"/>
        </w:numPr>
        <w:tabs>
          <w:tab w:val="left" w:pos="946"/>
        </w:tabs>
        <w:ind w:firstLine="600"/>
        <w:jc w:val="both"/>
        <w:rPr>
          <w:rFonts w:ascii="Times New Roman" w:hAnsi="Times New Roman" w:cs="Times New Roman"/>
        </w:rPr>
      </w:pPr>
      <w:r>
        <w:rPr>
          <w:rFonts w:ascii="Times New Roman" w:hAnsi="Times New Roman" w:cs="Times New Roman"/>
        </w:rPr>
        <w:t>ц</w:t>
      </w:r>
      <w:r w:rsidR="00440C41" w:rsidRPr="00440C41">
        <w:rPr>
          <w:rFonts w:ascii="Times New Roman" w:hAnsi="Times New Roman" w:cs="Times New Roman"/>
        </w:rPr>
        <w:t>елостный, социально ориентированный взгляд на мир в его органичном единстве и разнообразии природы, народов, культур и религий</w:t>
      </w:r>
      <w:r>
        <w:rPr>
          <w:rFonts w:ascii="Times New Roman" w:hAnsi="Times New Roman" w:cs="Times New Roman"/>
        </w:rPr>
        <w:t>;</w:t>
      </w:r>
    </w:p>
    <w:p w:rsidR="00440C41" w:rsidRPr="00440C41" w:rsidRDefault="00BF5DE7" w:rsidP="007A48CE">
      <w:pPr>
        <w:numPr>
          <w:ilvl w:val="0"/>
          <w:numId w:val="17"/>
        </w:numPr>
        <w:tabs>
          <w:tab w:val="left" w:pos="946"/>
        </w:tabs>
        <w:ind w:firstLine="600"/>
        <w:jc w:val="both"/>
        <w:rPr>
          <w:rFonts w:ascii="Times New Roman" w:hAnsi="Times New Roman" w:cs="Times New Roman"/>
        </w:rPr>
      </w:pPr>
      <w:r>
        <w:rPr>
          <w:rFonts w:ascii="Times New Roman" w:hAnsi="Times New Roman" w:cs="Times New Roman"/>
        </w:rPr>
        <w:t>ф</w:t>
      </w:r>
      <w:r w:rsidR="00440C41" w:rsidRPr="00440C41">
        <w:rPr>
          <w:rFonts w:ascii="Times New Roman" w:hAnsi="Times New Roman" w:cs="Times New Roman"/>
        </w:rPr>
        <w:t>ормирование уважительного отношения к иному мнению, истории и культуре других народов</w:t>
      </w:r>
      <w:r>
        <w:rPr>
          <w:rFonts w:ascii="Times New Roman" w:hAnsi="Times New Roman" w:cs="Times New Roman"/>
        </w:rPr>
        <w:t>;</w:t>
      </w:r>
    </w:p>
    <w:p w:rsidR="00440C41" w:rsidRPr="00440C41" w:rsidRDefault="00BF5DE7" w:rsidP="007A48CE">
      <w:pPr>
        <w:numPr>
          <w:ilvl w:val="0"/>
          <w:numId w:val="17"/>
        </w:numPr>
        <w:tabs>
          <w:tab w:val="left" w:pos="953"/>
        </w:tabs>
        <w:ind w:firstLine="600"/>
        <w:jc w:val="both"/>
        <w:rPr>
          <w:rFonts w:ascii="Times New Roman" w:hAnsi="Times New Roman" w:cs="Times New Roman"/>
        </w:rPr>
      </w:pPr>
      <w:r>
        <w:rPr>
          <w:rFonts w:ascii="Times New Roman" w:hAnsi="Times New Roman" w:cs="Times New Roman"/>
        </w:rPr>
        <w:t>н</w:t>
      </w:r>
      <w:r w:rsidR="00440C41" w:rsidRPr="00440C41">
        <w:rPr>
          <w:rFonts w:ascii="Times New Roman" w:hAnsi="Times New Roman" w:cs="Times New Roman"/>
        </w:rPr>
        <w:t>ачальные навыки адаптации в динамично изменяющемся и развивающемся мире</w:t>
      </w:r>
      <w:r>
        <w:rPr>
          <w:rFonts w:ascii="Times New Roman" w:hAnsi="Times New Roman" w:cs="Times New Roman"/>
        </w:rPr>
        <w:t>;</w:t>
      </w:r>
    </w:p>
    <w:p w:rsidR="00440C41" w:rsidRPr="00440C41" w:rsidRDefault="00BF5DE7" w:rsidP="007A48CE">
      <w:pPr>
        <w:numPr>
          <w:ilvl w:val="0"/>
          <w:numId w:val="17"/>
        </w:numPr>
        <w:tabs>
          <w:tab w:val="left" w:pos="946"/>
        </w:tabs>
        <w:ind w:firstLine="600"/>
        <w:jc w:val="both"/>
        <w:rPr>
          <w:rFonts w:ascii="Times New Roman" w:hAnsi="Times New Roman" w:cs="Times New Roman"/>
        </w:rPr>
      </w:pPr>
      <w:r>
        <w:rPr>
          <w:rFonts w:ascii="Times New Roman" w:hAnsi="Times New Roman" w:cs="Times New Roman"/>
        </w:rPr>
        <w:t>п</w:t>
      </w:r>
      <w:r w:rsidR="00440C41" w:rsidRPr="00440C41">
        <w:rPr>
          <w:rFonts w:ascii="Times New Roman" w:hAnsi="Times New Roman" w:cs="Times New Roman"/>
        </w:rPr>
        <w:t>ринятие и освоение социальной роли обучающегося, развитие мотивов учебной де</w:t>
      </w:r>
      <w:r w:rsidR="00440C41" w:rsidRPr="00440C41">
        <w:rPr>
          <w:rFonts w:ascii="Times New Roman" w:hAnsi="Times New Roman" w:cs="Times New Roman"/>
        </w:rPr>
        <w:t>я</w:t>
      </w:r>
      <w:r w:rsidR="00440C41" w:rsidRPr="00440C41">
        <w:rPr>
          <w:rFonts w:ascii="Times New Roman" w:hAnsi="Times New Roman" w:cs="Times New Roman"/>
        </w:rPr>
        <w:t>тельности и формирование личностного смысла учения</w:t>
      </w:r>
      <w:r>
        <w:rPr>
          <w:rFonts w:ascii="Times New Roman" w:hAnsi="Times New Roman" w:cs="Times New Roman"/>
        </w:rPr>
        <w:t>;</w:t>
      </w:r>
    </w:p>
    <w:p w:rsidR="00440C41" w:rsidRPr="00440C41" w:rsidRDefault="00BF5DE7" w:rsidP="007A48CE">
      <w:pPr>
        <w:numPr>
          <w:ilvl w:val="0"/>
          <w:numId w:val="17"/>
        </w:numPr>
        <w:tabs>
          <w:tab w:val="left" w:pos="946"/>
        </w:tabs>
        <w:ind w:firstLine="600"/>
        <w:jc w:val="both"/>
        <w:rPr>
          <w:rFonts w:ascii="Times New Roman" w:hAnsi="Times New Roman" w:cs="Times New Roman"/>
        </w:rPr>
      </w:pPr>
      <w:r>
        <w:rPr>
          <w:rFonts w:ascii="Times New Roman" w:hAnsi="Times New Roman" w:cs="Times New Roman"/>
        </w:rPr>
        <w:t>р</w:t>
      </w:r>
      <w:r w:rsidR="00440C41" w:rsidRPr="00440C41">
        <w:rPr>
          <w:rFonts w:ascii="Times New Roman" w:hAnsi="Times New Roman" w:cs="Times New Roman"/>
        </w:rPr>
        <w:t>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r>
        <w:rPr>
          <w:rFonts w:ascii="Times New Roman" w:hAnsi="Times New Roman" w:cs="Times New Roman"/>
        </w:rPr>
        <w:t>;</w:t>
      </w:r>
    </w:p>
    <w:p w:rsidR="00440C41" w:rsidRPr="00440C41" w:rsidRDefault="00BF5DE7" w:rsidP="007A48CE">
      <w:pPr>
        <w:numPr>
          <w:ilvl w:val="0"/>
          <w:numId w:val="17"/>
        </w:numPr>
        <w:tabs>
          <w:tab w:val="left" w:pos="953"/>
        </w:tabs>
        <w:ind w:firstLine="600"/>
        <w:jc w:val="both"/>
        <w:rPr>
          <w:rFonts w:ascii="Times New Roman" w:hAnsi="Times New Roman" w:cs="Times New Roman"/>
        </w:rPr>
      </w:pPr>
      <w:r>
        <w:rPr>
          <w:rFonts w:ascii="Times New Roman" w:hAnsi="Times New Roman" w:cs="Times New Roman"/>
        </w:rPr>
        <w:t>э</w:t>
      </w:r>
      <w:r w:rsidR="00440C41" w:rsidRPr="00440C41">
        <w:rPr>
          <w:rFonts w:ascii="Times New Roman" w:hAnsi="Times New Roman" w:cs="Times New Roman"/>
        </w:rPr>
        <w:t>стетические потребности, ценности и чувства</w:t>
      </w:r>
      <w:r>
        <w:rPr>
          <w:rFonts w:ascii="Times New Roman" w:hAnsi="Times New Roman" w:cs="Times New Roman"/>
        </w:rPr>
        <w:t>;</w:t>
      </w:r>
    </w:p>
    <w:p w:rsidR="00440C41" w:rsidRPr="00440C41" w:rsidRDefault="00BF5DE7" w:rsidP="007A48CE">
      <w:pPr>
        <w:numPr>
          <w:ilvl w:val="0"/>
          <w:numId w:val="17"/>
        </w:numPr>
        <w:tabs>
          <w:tab w:val="left" w:pos="946"/>
        </w:tabs>
        <w:ind w:firstLine="600"/>
        <w:jc w:val="both"/>
        <w:rPr>
          <w:rFonts w:ascii="Times New Roman" w:hAnsi="Times New Roman" w:cs="Times New Roman"/>
        </w:rPr>
      </w:pPr>
      <w:r>
        <w:rPr>
          <w:rFonts w:ascii="Times New Roman" w:hAnsi="Times New Roman" w:cs="Times New Roman"/>
        </w:rPr>
        <w:t>э</w:t>
      </w:r>
      <w:r w:rsidR="00440C41" w:rsidRPr="00440C41">
        <w:rPr>
          <w:rFonts w:ascii="Times New Roman" w:hAnsi="Times New Roman" w:cs="Times New Roman"/>
        </w:rPr>
        <w:t>тические чувства, доброжелательность и эмоционально-нравственная отзывчивость, понимание и сопереживание чувствам других людей. Развитие самостоятельности и личной о</w:t>
      </w:r>
      <w:r w:rsidR="00440C41" w:rsidRPr="00440C41">
        <w:rPr>
          <w:rFonts w:ascii="Times New Roman" w:hAnsi="Times New Roman" w:cs="Times New Roman"/>
        </w:rPr>
        <w:t>т</w:t>
      </w:r>
      <w:r w:rsidR="00440C41" w:rsidRPr="00440C41">
        <w:rPr>
          <w:rFonts w:ascii="Times New Roman" w:hAnsi="Times New Roman" w:cs="Times New Roman"/>
        </w:rPr>
        <w:t>ветственности за свои поступки, в том числе в информационной деятельности, на основе пре</w:t>
      </w:r>
      <w:r w:rsidR="00440C41" w:rsidRPr="00440C41">
        <w:rPr>
          <w:rFonts w:ascii="Times New Roman" w:hAnsi="Times New Roman" w:cs="Times New Roman"/>
        </w:rPr>
        <w:t>д</w:t>
      </w:r>
      <w:r w:rsidR="00440C41" w:rsidRPr="00440C41">
        <w:rPr>
          <w:rFonts w:ascii="Times New Roman" w:hAnsi="Times New Roman" w:cs="Times New Roman"/>
        </w:rPr>
        <w:t>ставлений о нравственных нормах, социальной справедливости и свободе</w:t>
      </w:r>
      <w:r>
        <w:rPr>
          <w:rFonts w:ascii="Times New Roman" w:hAnsi="Times New Roman" w:cs="Times New Roman"/>
        </w:rPr>
        <w:t>;</w:t>
      </w:r>
    </w:p>
    <w:p w:rsidR="00440C41" w:rsidRPr="00440C41" w:rsidRDefault="00BF5DE7" w:rsidP="007A48CE">
      <w:pPr>
        <w:numPr>
          <w:ilvl w:val="0"/>
          <w:numId w:val="17"/>
        </w:numPr>
        <w:tabs>
          <w:tab w:val="left" w:pos="946"/>
        </w:tabs>
        <w:ind w:firstLine="600"/>
        <w:jc w:val="both"/>
        <w:rPr>
          <w:rFonts w:ascii="Times New Roman" w:hAnsi="Times New Roman" w:cs="Times New Roman"/>
        </w:rPr>
      </w:pPr>
      <w:r>
        <w:rPr>
          <w:rFonts w:ascii="Times New Roman" w:hAnsi="Times New Roman" w:cs="Times New Roman"/>
        </w:rPr>
        <w:t>н</w:t>
      </w:r>
      <w:r w:rsidR="00440C41" w:rsidRPr="00440C41">
        <w:rPr>
          <w:rFonts w:ascii="Times New Roman" w:hAnsi="Times New Roman" w:cs="Times New Roman"/>
        </w:rPr>
        <w:t xml:space="preserve">авыки сотрудничества </w:t>
      </w:r>
      <w:proofErr w:type="gramStart"/>
      <w:r w:rsidR="00440C41" w:rsidRPr="00440C41">
        <w:rPr>
          <w:rFonts w:ascii="Times New Roman" w:hAnsi="Times New Roman" w:cs="Times New Roman"/>
        </w:rPr>
        <w:t>со</w:t>
      </w:r>
      <w:proofErr w:type="gramEnd"/>
      <w:r w:rsidR="00440C41" w:rsidRPr="00440C41">
        <w:rPr>
          <w:rFonts w:ascii="Times New Roman" w:hAnsi="Times New Roman" w:cs="Times New Roman"/>
        </w:rPr>
        <w:t xml:space="preserve"> взрослыми и сверстниками в различных социальных ситу</w:t>
      </w:r>
      <w:r w:rsidR="00440C41" w:rsidRPr="00440C41">
        <w:rPr>
          <w:rFonts w:ascii="Times New Roman" w:hAnsi="Times New Roman" w:cs="Times New Roman"/>
        </w:rPr>
        <w:t>а</w:t>
      </w:r>
      <w:r w:rsidR="00440C41" w:rsidRPr="00440C41">
        <w:rPr>
          <w:rFonts w:ascii="Times New Roman" w:hAnsi="Times New Roman" w:cs="Times New Roman"/>
        </w:rPr>
        <w:t>циях, умение не создавать конфликтов и находить выходы из спорных ситуаций</w:t>
      </w:r>
      <w:r>
        <w:rPr>
          <w:rFonts w:ascii="Times New Roman" w:hAnsi="Times New Roman" w:cs="Times New Roman"/>
        </w:rPr>
        <w:t>;</w:t>
      </w:r>
    </w:p>
    <w:p w:rsidR="00440C41" w:rsidRPr="00440C41" w:rsidRDefault="00BF5DE7" w:rsidP="007A48CE">
      <w:pPr>
        <w:numPr>
          <w:ilvl w:val="0"/>
          <w:numId w:val="17"/>
        </w:numPr>
        <w:tabs>
          <w:tab w:val="left" w:pos="1044"/>
        </w:tabs>
        <w:ind w:firstLine="600"/>
        <w:jc w:val="both"/>
        <w:rPr>
          <w:rFonts w:ascii="Times New Roman" w:hAnsi="Times New Roman" w:cs="Times New Roman"/>
        </w:rPr>
      </w:pPr>
      <w:r>
        <w:rPr>
          <w:rFonts w:ascii="Times New Roman" w:hAnsi="Times New Roman" w:cs="Times New Roman"/>
        </w:rPr>
        <w:t>у</w:t>
      </w:r>
      <w:r w:rsidR="00440C41" w:rsidRPr="00440C41">
        <w:rPr>
          <w:rFonts w:ascii="Times New Roman" w:hAnsi="Times New Roman" w:cs="Times New Roman"/>
        </w:rPr>
        <w:t xml:space="preserve">становка на безопасный, здоровый образ жизни, мотивация к творческому труду, к работе на результат, </w:t>
      </w:r>
      <w:proofErr w:type="gramStart"/>
      <w:r w:rsidR="00440C41" w:rsidRPr="00440C41">
        <w:rPr>
          <w:rFonts w:ascii="Times New Roman" w:hAnsi="Times New Roman" w:cs="Times New Roman"/>
        </w:rPr>
        <w:t>бережное</w:t>
      </w:r>
      <w:proofErr w:type="gramEnd"/>
      <w:r w:rsidR="00440C41" w:rsidRPr="00440C41">
        <w:rPr>
          <w:rFonts w:ascii="Times New Roman" w:hAnsi="Times New Roman" w:cs="Times New Roman"/>
        </w:rPr>
        <w:t xml:space="preserve"> отношению к материальным и духовным ценностям.</w:t>
      </w:r>
    </w:p>
    <w:p w:rsidR="00440C41" w:rsidRPr="00440C41" w:rsidRDefault="00440C41" w:rsidP="00440C41">
      <w:pPr>
        <w:pStyle w:val="50"/>
        <w:shd w:val="clear" w:color="auto" w:fill="auto"/>
        <w:spacing w:line="240" w:lineRule="auto"/>
        <w:rPr>
          <w:sz w:val="24"/>
          <w:szCs w:val="24"/>
        </w:rPr>
      </w:pPr>
      <w:proofErr w:type="spellStart"/>
      <w:r w:rsidRPr="00440C41">
        <w:rPr>
          <w:sz w:val="24"/>
          <w:szCs w:val="24"/>
        </w:rPr>
        <w:t>Метапредметные</w:t>
      </w:r>
      <w:proofErr w:type="spellEnd"/>
      <w:r w:rsidRPr="00440C41">
        <w:rPr>
          <w:sz w:val="24"/>
          <w:szCs w:val="24"/>
        </w:rPr>
        <w:t xml:space="preserve"> результаты:</w:t>
      </w:r>
    </w:p>
    <w:p w:rsidR="00440C41" w:rsidRPr="00440C41" w:rsidRDefault="00440C41" w:rsidP="007A48CE">
      <w:pPr>
        <w:numPr>
          <w:ilvl w:val="0"/>
          <w:numId w:val="18"/>
        </w:numPr>
        <w:tabs>
          <w:tab w:val="left" w:pos="946"/>
        </w:tabs>
        <w:ind w:firstLine="600"/>
        <w:jc w:val="both"/>
        <w:rPr>
          <w:rFonts w:ascii="Times New Roman" w:hAnsi="Times New Roman" w:cs="Times New Roman"/>
        </w:rPr>
      </w:pPr>
      <w:r w:rsidRPr="00440C41">
        <w:rPr>
          <w:rFonts w:ascii="Times New Roman" w:hAnsi="Times New Roman" w:cs="Times New Roman"/>
        </w:rPr>
        <w:t>овладение способностью принимать и сохранять цели и задачи учебной деятельности, поиска средств ее осуществления</w:t>
      </w:r>
      <w:r w:rsidR="00BF5DE7">
        <w:rPr>
          <w:rFonts w:ascii="Times New Roman" w:hAnsi="Times New Roman" w:cs="Times New Roman"/>
        </w:rPr>
        <w:t>;</w:t>
      </w:r>
    </w:p>
    <w:p w:rsidR="00440C41" w:rsidRPr="00440C41" w:rsidRDefault="00440C41" w:rsidP="007A48CE">
      <w:pPr>
        <w:numPr>
          <w:ilvl w:val="0"/>
          <w:numId w:val="18"/>
        </w:numPr>
        <w:tabs>
          <w:tab w:val="left" w:pos="947"/>
        </w:tabs>
        <w:ind w:firstLine="600"/>
        <w:jc w:val="both"/>
        <w:rPr>
          <w:rFonts w:ascii="Times New Roman" w:hAnsi="Times New Roman" w:cs="Times New Roman"/>
        </w:rPr>
      </w:pPr>
      <w:r w:rsidRPr="00440C41">
        <w:rPr>
          <w:rFonts w:ascii="Times New Roman" w:hAnsi="Times New Roman" w:cs="Times New Roman"/>
        </w:rPr>
        <w:t>способы решения проблем творческого и поискового характера</w:t>
      </w:r>
      <w:r w:rsidR="00BF5DE7">
        <w:rPr>
          <w:rFonts w:ascii="Times New Roman" w:hAnsi="Times New Roman" w:cs="Times New Roman"/>
        </w:rPr>
        <w:t>;</w:t>
      </w:r>
    </w:p>
    <w:p w:rsidR="00440C41" w:rsidRPr="00440C41" w:rsidRDefault="00440C41" w:rsidP="007A48CE">
      <w:pPr>
        <w:numPr>
          <w:ilvl w:val="0"/>
          <w:numId w:val="18"/>
        </w:numPr>
        <w:tabs>
          <w:tab w:val="left" w:pos="946"/>
        </w:tabs>
        <w:ind w:firstLine="600"/>
        <w:jc w:val="both"/>
        <w:rPr>
          <w:rFonts w:ascii="Times New Roman" w:hAnsi="Times New Roman" w:cs="Times New Roman"/>
        </w:rPr>
      </w:pPr>
      <w:r w:rsidRPr="00440C41">
        <w:rPr>
          <w:rFonts w:ascii="Times New Roman" w:hAnsi="Times New Roman" w:cs="Times New Roman"/>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r w:rsidR="00BF5DE7">
        <w:rPr>
          <w:rFonts w:ascii="Times New Roman" w:hAnsi="Times New Roman" w:cs="Times New Roman"/>
        </w:rPr>
        <w:t>;</w:t>
      </w:r>
    </w:p>
    <w:p w:rsidR="00440C41" w:rsidRPr="00440C41" w:rsidRDefault="00440C41" w:rsidP="007A48CE">
      <w:pPr>
        <w:numPr>
          <w:ilvl w:val="0"/>
          <w:numId w:val="18"/>
        </w:numPr>
        <w:tabs>
          <w:tab w:val="left" w:pos="946"/>
        </w:tabs>
        <w:ind w:firstLine="600"/>
        <w:jc w:val="both"/>
        <w:rPr>
          <w:rFonts w:ascii="Times New Roman" w:hAnsi="Times New Roman" w:cs="Times New Roman"/>
        </w:rPr>
      </w:pPr>
      <w:r w:rsidRPr="00440C41">
        <w:rPr>
          <w:rFonts w:ascii="Times New Roman" w:hAnsi="Times New Roman" w:cs="Times New Roman"/>
        </w:rPr>
        <w:t>формирование умения п</w:t>
      </w:r>
      <w:r w:rsidR="00BF5DE7">
        <w:rPr>
          <w:rFonts w:ascii="Times New Roman" w:hAnsi="Times New Roman" w:cs="Times New Roman"/>
        </w:rPr>
        <w:t xml:space="preserve">онимать причины успеха/неуспеха </w:t>
      </w:r>
      <w:r w:rsidR="00BF5DE7" w:rsidRPr="00440C41">
        <w:rPr>
          <w:rFonts w:ascii="Times New Roman" w:hAnsi="Times New Roman" w:cs="Times New Roman"/>
        </w:rPr>
        <w:t>образовательно</w:t>
      </w:r>
      <w:r w:rsidR="00BF5DE7">
        <w:rPr>
          <w:rFonts w:ascii="Times New Roman" w:hAnsi="Times New Roman" w:cs="Times New Roman"/>
        </w:rPr>
        <w:t>й</w:t>
      </w:r>
      <w:r w:rsidR="00226F8D">
        <w:rPr>
          <w:rFonts w:ascii="Times New Roman" w:hAnsi="Times New Roman" w:cs="Times New Roman"/>
        </w:rPr>
        <w:t xml:space="preserve"> </w:t>
      </w:r>
      <w:proofErr w:type="spellStart"/>
      <w:r w:rsidR="00BF5DE7">
        <w:rPr>
          <w:rFonts w:ascii="Times New Roman" w:hAnsi="Times New Roman" w:cs="Times New Roman"/>
        </w:rPr>
        <w:t>деятельн</w:t>
      </w:r>
      <w:r w:rsidR="00BF5DE7">
        <w:rPr>
          <w:rFonts w:ascii="Times New Roman" w:hAnsi="Times New Roman" w:cs="Times New Roman"/>
        </w:rPr>
        <w:t>о</w:t>
      </w:r>
      <w:r w:rsidR="00BF5DE7">
        <w:rPr>
          <w:rFonts w:ascii="Times New Roman" w:hAnsi="Times New Roman" w:cs="Times New Roman"/>
        </w:rPr>
        <w:t>сти</w:t>
      </w:r>
      <w:r w:rsidRPr="00440C41">
        <w:rPr>
          <w:rFonts w:ascii="Times New Roman" w:hAnsi="Times New Roman" w:cs="Times New Roman"/>
        </w:rPr>
        <w:t>и</w:t>
      </w:r>
      <w:proofErr w:type="spellEnd"/>
      <w:r w:rsidRPr="00440C41">
        <w:rPr>
          <w:rFonts w:ascii="Times New Roman" w:hAnsi="Times New Roman" w:cs="Times New Roman"/>
        </w:rPr>
        <w:t xml:space="preserve"> способности конструктивно действовать даже в</w:t>
      </w:r>
      <w:r w:rsidR="00226F8D">
        <w:rPr>
          <w:rFonts w:ascii="Times New Roman" w:hAnsi="Times New Roman" w:cs="Times New Roman"/>
        </w:rPr>
        <w:t xml:space="preserve"> </w:t>
      </w:r>
      <w:r w:rsidRPr="00440C41">
        <w:rPr>
          <w:rFonts w:ascii="Times New Roman" w:hAnsi="Times New Roman" w:cs="Times New Roman"/>
        </w:rPr>
        <w:t>ситуации неуспеха</w:t>
      </w:r>
      <w:r w:rsidR="00BF5DE7">
        <w:rPr>
          <w:rFonts w:ascii="Times New Roman" w:hAnsi="Times New Roman" w:cs="Times New Roman"/>
        </w:rPr>
        <w:t>;</w:t>
      </w:r>
    </w:p>
    <w:p w:rsidR="00440C41" w:rsidRPr="00440C41" w:rsidRDefault="00440C41" w:rsidP="007A48CE">
      <w:pPr>
        <w:numPr>
          <w:ilvl w:val="0"/>
          <w:numId w:val="18"/>
        </w:numPr>
        <w:tabs>
          <w:tab w:val="left" w:pos="947"/>
        </w:tabs>
        <w:ind w:firstLine="600"/>
        <w:jc w:val="both"/>
        <w:rPr>
          <w:rFonts w:ascii="Times New Roman" w:hAnsi="Times New Roman" w:cs="Times New Roman"/>
        </w:rPr>
      </w:pPr>
      <w:r w:rsidRPr="00440C41">
        <w:rPr>
          <w:rFonts w:ascii="Times New Roman" w:hAnsi="Times New Roman" w:cs="Times New Roman"/>
        </w:rPr>
        <w:t>освоение начальных форм познавательной и личностной рефлексии</w:t>
      </w:r>
      <w:r w:rsidR="00BF5DE7">
        <w:rPr>
          <w:rFonts w:ascii="Times New Roman" w:hAnsi="Times New Roman" w:cs="Times New Roman"/>
        </w:rPr>
        <w:t>;</w:t>
      </w:r>
    </w:p>
    <w:p w:rsidR="00440C41" w:rsidRPr="00747058" w:rsidRDefault="00440C41" w:rsidP="007A48CE">
      <w:pPr>
        <w:numPr>
          <w:ilvl w:val="0"/>
          <w:numId w:val="18"/>
        </w:numPr>
        <w:tabs>
          <w:tab w:val="left" w:pos="946"/>
        </w:tabs>
        <w:ind w:firstLine="600"/>
        <w:jc w:val="both"/>
        <w:rPr>
          <w:rFonts w:ascii="Times New Roman" w:hAnsi="Times New Roman" w:cs="Times New Roman"/>
        </w:rPr>
      </w:pPr>
      <w:r w:rsidRPr="00747058">
        <w:rPr>
          <w:rFonts w:ascii="Times New Roman" w:hAnsi="Times New Roman" w:cs="Times New Roman"/>
        </w:rPr>
        <w:t>использование знаково-символических сре</w:t>
      </w:r>
      <w:proofErr w:type="gramStart"/>
      <w:r w:rsidRPr="00747058">
        <w:rPr>
          <w:rFonts w:ascii="Times New Roman" w:hAnsi="Times New Roman" w:cs="Times New Roman"/>
        </w:rPr>
        <w:t>дств пр</w:t>
      </w:r>
      <w:proofErr w:type="gramEnd"/>
      <w:r w:rsidRPr="00747058">
        <w:rPr>
          <w:rFonts w:ascii="Times New Roman" w:hAnsi="Times New Roman" w:cs="Times New Roman"/>
        </w:rPr>
        <w:t>едставления информации для созд</w:t>
      </w:r>
      <w:r w:rsidRPr="00747058">
        <w:rPr>
          <w:rFonts w:ascii="Times New Roman" w:hAnsi="Times New Roman" w:cs="Times New Roman"/>
        </w:rPr>
        <w:t>а</w:t>
      </w:r>
      <w:r w:rsidRPr="00747058">
        <w:rPr>
          <w:rFonts w:ascii="Times New Roman" w:hAnsi="Times New Roman" w:cs="Times New Roman"/>
        </w:rPr>
        <w:t xml:space="preserve">ния моделей изучаемых объектов и процессов, схем решения учебных </w:t>
      </w:r>
      <w:proofErr w:type="spellStart"/>
      <w:r w:rsidRPr="00747058">
        <w:rPr>
          <w:rFonts w:ascii="Times New Roman" w:hAnsi="Times New Roman" w:cs="Times New Roman"/>
        </w:rPr>
        <w:t>ипрактических</w:t>
      </w:r>
      <w:proofErr w:type="spellEnd"/>
      <w:r w:rsidRPr="00747058">
        <w:rPr>
          <w:rFonts w:ascii="Times New Roman" w:hAnsi="Times New Roman" w:cs="Times New Roman"/>
        </w:rPr>
        <w:t xml:space="preserve"> задач</w:t>
      </w:r>
      <w:r w:rsidR="00747058">
        <w:rPr>
          <w:rFonts w:ascii="Times New Roman" w:hAnsi="Times New Roman" w:cs="Times New Roman"/>
        </w:rPr>
        <w:t>;</w:t>
      </w:r>
    </w:p>
    <w:p w:rsidR="00440C41" w:rsidRPr="00440C41" w:rsidRDefault="00440C41" w:rsidP="007A48CE">
      <w:pPr>
        <w:numPr>
          <w:ilvl w:val="0"/>
          <w:numId w:val="18"/>
        </w:numPr>
        <w:tabs>
          <w:tab w:val="left" w:pos="946"/>
        </w:tabs>
        <w:ind w:firstLine="600"/>
        <w:jc w:val="both"/>
        <w:rPr>
          <w:rFonts w:ascii="Times New Roman" w:hAnsi="Times New Roman" w:cs="Times New Roman"/>
        </w:rPr>
      </w:pPr>
      <w:r w:rsidRPr="00440C41">
        <w:rPr>
          <w:rFonts w:ascii="Times New Roman" w:hAnsi="Times New Roman" w:cs="Times New Roman"/>
        </w:rPr>
        <w:t>активное использование речевых средств и средств ИКТ для решения коммуникати</w:t>
      </w:r>
      <w:r w:rsidRPr="00440C41">
        <w:rPr>
          <w:rFonts w:ascii="Times New Roman" w:hAnsi="Times New Roman" w:cs="Times New Roman"/>
        </w:rPr>
        <w:t>в</w:t>
      </w:r>
      <w:r w:rsidRPr="00440C41">
        <w:rPr>
          <w:rFonts w:ascii="Times New Roman" w:hAnsi="Times New Roman" w:cs="Times New Roman"/>
        </w:rPr>
        <w:t>ных и познавательных задач</w:t>
      </w:r>
      <w:r w:rsidR="00747058">
        <w:rPr>
          <w:rFonts w:ascii="Times New Roman" w:hAnsi="Times New Roman" w:cs="Times New Roman"/>
        </w:rPr>
        <w:t>;</w:t>
      </w:r>
    </w:p>
    <w:p w:rsidR="00440C41" w:rsidRPr="00747058" w:rsidRDefault="00440C41" w:rsidP="007A48CE">
      <w:pPr>
        <w:numPr>
          <w:ilvl w:val="0"/>
          <w:numId w:val="18"/>
        </w:numPr>
        <w:tabs>
          <w:tab w:val="left" w:pos="946"/>
        </w:tabs>
        <w:ind w:firstLine="600"/>
        <w:jc w:val="both"/>
        <w:rPr>
          <w:rFonts w:ascii="Times New Roman" w:hAnsi="Times New Roman" w:cs="Times New Roman"/>
        </w:rPr>
      </w:pPr>
      <w:r w:rsidRPr="00747058">
        <w:rPr>
          <w:rFonts w:ascii="Times New Roman" w:hAnsi="Times New Roman" w:cs="Times New Roman"/>
        </w:rPr>
        <w:t>использование различных способов поиска (в справочных источниках), сбора, обр</w:t>
      </w:r>
      <w:r w:rsidRPr="00747058">
        <w:rPr>
          <w:rFonts w:ascii="Times New Roman" w:hAnsi="Times New Roman" w:cs="Times New Roman"/>
        </w:rPr>
        <w:t>а</w:t>
      </w:r>
      <w:r w:rsidRPr="00747058">
        <w:rPr>
          <w:rFonts w:ascii="Times New Roman" w:hAnsi="Times New Roman" w:cs="Times New Roman"/>
        </w:rPr>
        <w:t>ботки, анализа, организации, передачи и интерпретации информации в соответствии с</w:t>
      </w:r>
      <w:r w:rsidR="00226F8D">
        <w:rPr>
          <w:rFonts w:ascii="Times New Roman" w:hAnsi="Times New Roman" w:cs="Times New Roman"/>
        </w:rPr>
        <w:t xml:space="preserve"> </w:t>
      </w:r>
      <w:r w:rsidRPr="00747058">
        <w:rPr>
          <w:rFonts w:ascii="Times New Roman" w:hAnsi="Times New Roman" w:cs="Times New Roman"/>
        </w:rPr>
        <w:t>коммун</w:t>
      </w:r>
      <w:r w:rsidRPr="00747058">
        <w:rPr>
          <w:rFonts w:ascii="Times New Roman" w:hAnsi="Times New Roman" w:cs="Times New Roman"/>
        </w:rPr>
        <w:t>и</w:t>
      </w:r>
      <w:r w:rsidRPr="00747058">
        <w:rPr>
          <w:rFonts w:ascii="Times New Roman" w:hAnsi="Times New Roman" w:cs="Times New Roman"/>
        </w:rPr>
        <w:t>кативными и познавательными задачами и технологиями учебного предмета, в том числе ум</w:t>
      </w:r>
      <w:r w:rsidRPr="00747058">
        <w:rPr>
          <w:rFonts w:ascii="Times New Roman" w:hAnsi="Times New Roman" w:cs="Times New Roman"/>
        </w:rPr>
        <w:t>е</w:t>
      </w:r>
      <w:r w:rsidRPr="00747058">
        <w:rPr>
          <w:rFonts w:ascii="Times New Roman" w:hAnsi="Times New Roman" w:cs="Times New Roman"/>
        </w:rPr>
        <w:t>ние анализировать изображения, звуки, готовить своё выступление и выступать с графическим сопровождением</w:t>
      </w:r>
      <w:r w:rsidR="00747058">
        <w:rPr>
          <w:rFonts w:ascii="Times New Roman" w:hAnsi="Times New Roman" w:cs="Times New Roman"/>
        </w:rPr>
        <w:t>;</w:t>
      </w:r>
    </w:p>
    <w:p w:rsidR="00440C41" w:rsidRPr="00440C41" w:rsidRDefault="00440C41" w:rsidP="007A48CE">
      <w:pPr>
        <w:numPr>
          <w:ilvl w:val="0"/>
          <w:numId w:val="18"/>
        </w:numPr>
        <w:tabs>
          <w:tab w:val="left" w:pos="946"/>
        </w:tabs>
        <w:ind w:firstLine="600"/>
        <w:jc w:val="both"/>
        <w:rPr>
          <w:rFonts w:ascii="Times New Roman" w:hAnsi="Times New Roman" w:cs="Times New Roman"/>
        </w:rPr>
      </w:pPr>
      <w:proofErr w:type="gramStart"/>
      <w:r w:rsidRPr="00440C41">
        <w:rPr>
          <w:rFonts w:ascii="Times New Roman" w:hAnsi="Times New Roman" w:cs="Times New Roman"/>
        </w:rPr>
        <w:t>овладение навыками смыслового чтения текстов различных стилей и жанров в соотве</w:t>
      </w:r>
      <w:r w:rsidRPr="00440C41">
        <w:rPr>
          <w:rFonts w:ascii="Times New Roman" w:hAnsi="Times New Roman" w:cs="Times New Roman"/>
        </w:rPr>
        <w:t>т</w:t>
      </w:r>
      <w:r w:rsidRPr="00440C41">
        <w:rPr>
          <w:rFonts w:ascii="Times New Roman" w:hAnsi="Times New Roman" w:cs="Times New Roman"/>
        </w:rPr>
        <w:t>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r w:rsidR="00747058">
        <w:rPr>
          <w:rFonts w:ascii="Times New Roman" w:hAnsi="Times New Roman" w:cs="Times New Roman"/>
        </w:rPr>
        <w:t>;</w:t>
      </w:r>
      <w:proofErr w:type="gramEnd"/>
    </w:p>
    <w:p w:rsidR="00440C41" w:rsidRPr="00440C41" w:rsidRDefault="00440C41" w:rsidP="007A48CE">
      <w:pPr>
        <w:numPr>
          <w:ilvl w:val="0"/>
          <w:numId w:val="18"/>
        </w:numPr>
        <w:tabs>
          <w:tab w:val="left" w:pos="1033"/>
        </w:tabs>
        <w:ind w:firstLine="600"/>
        <w:jc w:val="both"/>
        <w:rPr>
          <w:rFonts w:ascii="Times New Roman" w:hAnsi="Times New Roman" w:cs="Times New Roman"/>
        </w:rPr>
      </w:pPr>
      <w:r w:rsidRPr="00440C41">
        <w:rPr>
          <w:rFonts w:ascii="Times New Roman" w:hAnsi="Times New Roman" w:cs="Times New Roman"/>
        </w:rPr>
        <w:t>логические действия сравнения, анализа, синтеза, обобщения, классификации по р</w:t>
      </w:r>
      <w:r w:rsidRPr="00440C41">
        <w:rPr>
          <w:rFonts w:ascii="Times New Roman" w:hAnsi="Times New Roman" w:cs="Times New Roman"/>
        </w:rPr>
        <w:t>о</w:t>
      </w:r>
      <w:r w:rsidRPr="00440C41">
        <w:rPr>
          <w:rFonts w:ascii="Times New Roman" w:hAnsi="Times New Roman" w:cs="Times New Roman"/>
        </w:rPr>
        <w:t>довидовым признакам, установление аналогий и причинно-следственных связей, построения рассуждений, отнесения к известным понятиям</w:t>
      </w:r>
      <w:r w:rsidR="00747058">
        <w:rPr>
          <w:rFonts w:ascii="Times New Roman" w:hAnsi="Times New Roman" w:cs="Times New Roman"/>
        </w:rPr>
        <w:t>;</w:t>
      </w:r>
    </w:p>
    <w:p w:rsidR="00440C41" w:rsidRPr="00440C41" w:rsidRDefault="00440C41" w:rsidP="007A48CE">
      <w:pPr>
        <w:numPr>
          <w:ilvl w:val="0"/>
          <w:numId w:val="18"/>
        </w:numPr>
        <w:tabs>
          <w:tab w:val="left" w:pos="1147"/>
        </w:tabs>
        <w:ind w:firstLine="600"/>
        <w:jc w:val="both"/>
        <w:rPr>
          <w:rFonts w:ascii="Times New Roman" w:hAnsi="Times New Roman" w:cs="Times New Roman"/>
        </w:rPr>
      </w:pPr>
      <w:r w:rsidRPr="00440C41">
        <w:rPr>
          <w:rFonts w:ascii="Times New Roman" w:hAnsi="Times New Roman" w:cs="Times New Roman"/>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r w:rsidR="00747058">
        <w:rPr>
          <w:rFonts w:ascii="Times New Roman" w:hAnsi="Times New Roman" w:cs="Times New Roman"/>
        </w:rPr>
        <w:t>;</w:t>
      </w:r>
    </w:p>
    <w:p w:rsidR="00440C41" w:rsidRPr="00440C41" w:rsidRDefault="00440C41" w:rsidP="007A48CE">
      <w:pPr>
        <w:numPr>
          <w:ilvl w:val="0"/>
          <w:numId w:val="18"/>
        </w:numPr>
        <w:tabs>
          <w:tab w:val="left" w:pos="1033"/>
        </w:tabs>
        <w:ind w:firstLine="600"/>
        <w:jc w:val="both"/>
        <w:rPr>
          <w:rFonts w:ascii="Times New Roman" w:hAnsi="Times New Roman" w:cs="Times New Roman"/>
        </w:rPr>
      </w:pPr>
      <w:r w:rsidRPr="00440C41">
        <w:rPr>
          <w:rFonts w:ascii="Times New Roman" w:hAnsi="Times New Roman" w:cs="Times New Roman"/>
        </w:rPr>
        <w:t>определение общей цели и путей её достижения; умение договариваться о распред</w:t>
      </w:r>
      <w:r w:rsidRPr="00440C41">
        <w:rPr>
          <w:rFonts w:ascii="Times New Roman" w:hAnsi="Times New Roman" w:cs="Times New Roman"/>
        </w:rPr>
        <w:t>е</w:t>
      </w:r>
      <w:r w:rsidRPr="00440C41">
        <w:rPr>
          <w:rFonts w:ascii="Times New Roman" w:hAnsi="Times New Roman" w:cs="Times New Roman"/>
        </w:rPr>
        <w:t>лении функций и ролей в совместной деятельности; осуществлять взаимный контроль в совм</w:t>
      </w:r>
      <w:r w:rsidRPr="00440C41">
        <w:rPr>
          <w:rFonts w:ascii="Times New Roman" w:hAnsi="Times New Roman" w:cs="Times New Roman"/>
        </w:rPr>
        <w:t>е</w:t>
      </w:r>
      <w:r w:rsidRPr="00440C41">
        <w:rPr>
          <w:rFonts w:ascii="Times New Roman" w:hAnsi="Times New Roman" w:cs="Times New Roman"/>
        </w:rPr>
        <w:t>стной деятельности, адекватно оценивать собственное поведение и поведение окружающих</w:t>
      </w:r>
      <w:r w:rsidR="00747058">
        <w:rPr>
          <w:rFonts w:ascii="Times New Roman" w:hAnsi="Times New Roman" w:cs="Times New Roman"/>
        </w:rPr>
        <w:t>;</w:t>
      </w:r>
    </w:p>
    <w:p w:rsidR="00440C41" w:rsidRPr="00440C41" w:rsidRDefault="00440C41" w:rsidP="007A48CE">
      <w:pPr>
        <w:numPr>
          <w:ilvl w:val="0"/>
          <w:numId w:val="18"/>
        </w:numPr>
        <w:tabs>
          <w:tab w:val="left" w:pos="1147"/>
        </w:tabs>
        <w:ind w:firstLine="600"/>
        <w:jc w:val="both"/>
        <w:rPr>
          <w:rFonts w:ascii="Times New Roman" w:hAnsi="Times New Roman" w:cs="Times New Roman"/>
        </w:rPr>
      </w:pPr>
      <w:r w:rsidRPr="00440C41">
        <w:rPr>
          <w:rFonts w:ascii="Times New Roman" w:hAnsi="Times New Roman" w:cs="Times New Roman"/>
        </w:rPr>
        <w:lastRenderedPageBreak/>
        <w:t>готовность конструктивно разрешать конфликты посредством учёта интересов ст</w:t>
      </w:r>
      <w:r w:rsidRPr="00440C41">
        <w:rPr>
          <w:rFonts w:ascii="Times New Roman" w:hAnsi="Times New Roman" w:cs="Times New Roman"/>
        </w:rPr>
        <w:t>о</w:t>
      </w:r>
      <w:r w:rsidRPr="00440C41">
        <w:rPr>
          <w:rFonts w:ascii="Times New Roman" w:hAnsi="Times New Roman" w:cs="Times New Roman"/>
        </w:rPr>
        <w:t>рон и сотрудничества</w:t>
      </w:r>
      <w:r w:rsidR="00747058">
        <w:rPr>
          <w:rFonts w:ascii="Times New Roman" w:hAnsi="Times New Roman" w:cs="Times New Roman"/>
        </w:rPr>
        <w:t>;</w:t>
      </w:r>
    </w:p>
    <w:p w:rsidR="00440C41" w:rsidRPr="00440C41" w:rsidRDefault="00440C41" w:rsidP="007A48CE">
      <w:pPr>
        <w:numPr>
          <w:ilvl w:val="0"/>
          <w:numId w:val="18"/>
        </w:numPr>
        <w:tabs>
          <w:tab w:val="left" w:pos="1028"/>
        </w:tabs>
        <w:ind w:firstLine="600"/>
        <w:jc w:val="both"/>
        <w:rPr>
          <w:rFonts w:ascii="Times New Roman" w:hAnsi="Times New Roman" w:cs="Times New Roman"/>
        </w:rPr>
      </w:pPr>
      <w:r w:rsidRPr="00440C41">
        <w:rPr>
          <w:rFonts w:ascii="Times New Roman" w:hAnsi="Times New Roman" w:cs="Times New Roman"/>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r w:rsidR="00747058">
        <w:rPr>
          <w:rFonts w:ascii="Times New Roman" w:hAnsi="Times New Roman" w:cs="Times New Roman"/>
        </w:rPr>
        <w:t>;</w:t>
      </w:r>
    </w:p>
    <w:p w:rsidR="00440C41" w:rsidRPr="00440C41" w:rsidRDefault="00440C41" w:rsidP="007A48CE">
      <w:pPr>
        <w:numPr>
          <w:ilvl w:val="0"/>
          <w:numId w:val="18"/>
        </w:numPr>
        <w:tabs>
          <w:tab w:val="left" w:pos="1147"/>
        </w:tabs>
        <w:ind w:firstLine="600"/>
        <w:jc w:val="both"/>
        <w:rPr>
          <w:rFonts w:ascii="Times New Roman" w:hAnsi="Times New Roman" w:cs="Times New Roman"/>
        </w:rPr>
      </w:pPr>
      <w:r w:rsidRPr="00440C41">
        <w:rPr>
          <w:rFonts w:ascii="Times New Roman" w:hAnsi="Times New Roman" w:cs="Times New Roman"/>
        </w:rPr>
        <w:t xml:space="preserve">овладение базовыми предметными и </w:t>
      </w:r>
      <w:proofErr w:type="spellStart"/>
      <w:r w:rsidRPr="00440C41">
        <w:rPr>
          <w:rFonts w:ascii="Times New Roman" w:hAnsi="Times New Roman" w:cs="Times New Roman"/>
        </w:rPr>
        <w:t>межпредметными</w:t>
      </w:r>
      <w:proofErr w:type="spellEnd"/>
      <w:r w:rsidRPr="00440C41">
        <w:rPr>
          <w:rFonts w:ascii="Times New Roman" w:hAnsi="Times New Roman" w:cs="Times New Roman"/>
        </w:rPr>
        <w:t xml:space="preserve"> понятиями, отражающими существенные связи и отношения между объектами и процессами</w:t>
      </w:r>
      <w:r w:rsidR="00747058">
        <w:rPr>
          <w:rFonts w:ascii="Times New Roman" w:hAnsi="Times New Roman" w:cs="Times New Roman"/>
        </w:rPr>
        <w:t>;</w:t>
      </w:r>
    </w:p>
    <w:p w:rsidR="00440C41" w:rsidRPr="00440C41" w:rsidRDefault="00440C41" w:rsidP="007A48CE">
      <w:pPr>
        <w:numPr>
          <w:ilvl w:val="0"/>
          <w:numId w:val="18"/>
        </w:numPr>
        <w:tabs>
          <w:tab w:val="left" w:pos="1147"/>
        </w:tabs>
        <w:ind w:firstLine="600"/>
        <w:jc w:val="both"/>
        <w:rPr>
          <w:rFonts w:ascii="Times New Roman" w:hAnsi="Times New Roman" w:cs="Times New Roman"/>
        </w:rPr>
      </w:pPr>
      <w:r w:rsidRPr="00440C41">
        <w:rPr>
          <w:rFonts w:ascii="Times New Roman" w:hAnsi="Times New Roman" w:cs="Times New Roman"/>
        </w:rPr>
        <w:t>умение работать в материальной и информационной среде начального общего обр</w:t>
      </w:r>
      <w:r w:rsidRPr="00440C41">
        <w:rPr>
          <w:rFonts w:ascii="Times New Roman" w:hAnsi="Times New Roman" w:cs="Times New Roman"/>
        </w:rPr>
        <w:t>а</w:t>
      </w:r>
      <w:r w:rsidRPr="00440C41">
        <w:rPr>
          <w:rFonts w:ascii="Times New Roman" w:hAnsi="Times New Roman" w:cs="Times New Roman"/>
        </w:rPr>
        <w:t>зования (в том числе с учебными моделями) в соответствии с содержанием конкретного учебн</w:t>
      </w:r>
      <w:r w:rsidRPr="00440C41">
        <w:rPr>
          <w:rFonts w:ascii="Times New Roman" w:hAnsi="Times New Roman" w:cs="Times New Roman"/>
        </w:rPr>
        <w:t>о</w:t>
      </w:r>
      <w:r w:rsidRPr="00440C41">
        <w:rPr>
          <w:rFonts w:ascii="Times New Roman" w:hAnsi="Times New Roman" w:cs="Times New Roman"/>
        </w:rPr>
        <w:t>го предмета.</w:t>
      </w:r>
    </w:p>
    <w:p w:rsidR="00440C41" w:rsidRPr="00440C41" w:rsidRDefault="00440C41" w:rsidP="00440C41">
      <w:pPr>
        <w:pStyle w:val="50"/>
        <w:shd w:val="clear" w:color="auto" w:fill="auto"/>
        <w:spacing w:line="240" w:lineRule="auto"/>
        <w:rPr>
          <w:sz w:val="24"/>
          <w:szCs w:val="24"/>
        </w:rPr>
      </w:pPr>
      <w:r w:rsidRPr="00440C41">
        <w:rPr>
          <w:sz w:val="24"/>
          <w:szCs w:val="24"/>
        </w:rPr>
        <w:t>Предметные результаты:</w:t>
      </w:r>
    </w:p>
    <w:p w:rsidR="00440C41" w:rsidRPr="00440C41" w:rsidRDefault="00440C41" w:rsidP="007A48CE">
      <w:pPr>
        <w:numPr>
          <w:ilvl w:val="0"/>
          <w:numId w:val="19"/>
        </w:numPr>
        <w:tabs>
          <w:tab w:val="left" w:pos="946"/>
        </w:tabs>
        <w:ind w:firstLine="600"/>
        <w:jc w:val="both"/>
        <w:rPr>
          <w:rFonts w:ascii="Times New Roman" w:hAnsi="Times New Roman" w:cs="Times New Roman"/>
        </w:rPr>
      </w:pPr>
      <w:r w:rsidRPr="00440C41">
        <w:rPr>
          <w:rFonts w:ascii="Times New Roman" w:hAnsi="Times New Roman" w:cs="Times New Roma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r w:rsidR="00747058">
        <w:rPr>
          <w:rFonts w:ascii="Times New Roman" w:hAnsi="Times New Roman" w:cs="Times New Roman"/>
        </w:rPr>
        <w:t>;</w:t>
      </w:r>
    </w:p>
    <w:p w:rsidR="00440C41" w:rsidRPr="00440C41" w:rsidRDefault="00440C41" w:rsidP="007A48CE">
      <w:pPr>
        <w:numPr>
          <w:ilvl w:val="0"/>
          <w:numId w:val="19"/>
        </w:numPr>
        <w:tabs>
          <w:tab w:val="left" w:pos="946"/>
        </w:tabs>
        <w:ind w:firstLine="600"/>
        <w:jc w:val="both"/>
        <w:rPr>
          <w:rFonts w:ascii="Times New Roman" w:hAnsi="Times New Roman" w:cs="Times New Roman"/>
        </w:rPr>
      </w:pPr>
      <w:r w:rsidRPr="00440C41">
        <w:rPr>
          <w:rFonts w:ascii="Times New Roman" w:hAnsi="Times New Roman" w:cs="Times New Roman"/>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40C41" w:rsidRPr="00440C41" w:rsidRDefault="00440C41" w:rsidP="007A48CE">
      <w:pPr>
        <w:numPr>
          <w:ilvl w:val="0"/>
          <w:numId w:val="19"/>
        </w:numPr>
        <w:tabs>
          <w:tab w:val="left" w:pos="1063"/>
        </w:tabs>
        <w:ind w:firstLine="600"/>
        <w:jc w:val="both"/>
        <w:rPr>
          <w:rFonts w:ascii="Times New Roman" w:hAnsi="Times New Roman" w:cs="Times New Roman"/>
        </w:rPr>
      </w:pPr>
      <w:proofErr w:type="spellStart"/>
      <w:r w:rsidRPr="00440C41">
        <w:rPr>
          <w:rFonts w:ascii="Times New Roman" w:hAnsi="Times New Roman" w:cs="Times New Roman"/>
        </w:rPr>
        <w:t>сформированность</w:t>
      </w:r>
      <w:proofErr w:type="spellEnd"/>
      <w:r w:rsidRPr="00440C41">
        <w:rPr>
          <w:rFonts w:ascii="Times New Roman" w:hAnsi="Times New Roman" w:cs="Times New Roman"/>
        </w:rPr>
        <w:t xml:space="preserve"> позитивного отношения к правильной устной и письменной речи как показателям общей культуры и гражданской позиции человека;</w:t>
      </w:r>
    </w:p>
    <w:p w:rsidR="00440C41" w:rsidRPr="00440C41" w:rsidRDefault="00440C41" w:rsidP="007A48CE">
      <w:pPr>
        <w:numPr>
          <w:ilvl w:val="0"/>
          <w:numId w:val="19"/>
        </w:numPr>
        <w:tabs>
          <w:tab w:val="left" w:pos="964"/>
        </w:tabs>
        <w:ind w:firstLine="600"/>
        <w:jc w:val="both"/>
        <w:rPr>
          <w:rFonts w:ascii="Times New Roman" w:hAnsi="Times New Roman" w:cs="Times New Roman"/>
        </w:rPr>
      </w:pPr>
      <w:r w:rsidRPr="00440C41">
        <w:rPr>
          <w:rFonts w:ascii="Times New Roman" w:hAnsi="Times New Roman" w:cs="Times New Roman"/>
        </w:rPr>
        <w:t>овладение первоначальными представлениями о нормах русского и родного литер</w:t>
      </w:r>
      <w:r w:rsidRPr="00440C41">
        <w:rPr>
          <w:rFonts w:ascii="Times New Roman" w:hAnsi="Times New Roman" w:cs="Times New Roman"/>
        </w:rPr>
        <w:t>а</w:t>
      </w:r>
      <w:r w:rsidRPr="00440C41">
        <w:rPr>
          <w:rFonts w:ascii="Times New Roman" w:hAnsi="Times New Roman" w:cs="Times New Roman"/>
        </w:rPr>
        <w:t>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40C41" w:rsidRPr="00440C41" w:rsidRDefault="00440C41" w:rsidP="007A48CE">
      <w:pPr>
        <w:numPr>
          <w:ilvl w:val="0"/>
          <w:numId w:val="19"/>
        </w:numPr>
        <w:tabs>
          <w:tab w:val="left" w:pos="945"/>
        </w:tabs>
        <w:ind w:firstLine="600"/>
        <w:jc w:val="both"/>
        <w:rPr>
          <w:rFonts w:ascii="Times New Roman" w:hAnsi="Times New Roman" w:cs="Times New Roman"/>
        </w:rPr>
      </w:pPr>
      <w:r w:rsidRPr="00440C41">
        <w:rPr>
          <w:rFonts w:ascii="Times New Roman" w:hAnsi="Times New Roman" w:cs="Times New Roman"/>
        </w:rPr>
        <w:t>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440C41" w:rsidRPr="00747058" w:rsidRDefault="00440C41" w:rsidP="00440C41">
      <w:pPr>
        <w:keepNext/>
        <w:keepLines/>
        <w:ind w:firstLine="600"/>
        <w:rPr>
          <w:rFonts w:ascii="Times New Roman" w:hAnsi="Times New Roman" w:cs="Times New Roman"/>
          <w:b/>
        </w:rPr>
      </w:pPr>
      <w:bookmarkStart w:id="13" w:name="bookmark13"/>
      <w:r w:rsidRPr="00747058">
        <w:rPr>
          <w:rFonts w:ascii="Times New Roman" w:hAnsi="Times New Roman" w:cs="Times New Roman"/>
          <w:b/>
        </w:rPr>
        <w:t xml:space="preserve">Результаты изучения курса </w:t>
      </w:r>
      <w:r w:rsidR="00747058">
        <w:rPr>
          <w:rFonts w:ascii="Times New Roman" w:hAnsi="Times New Roman" w:cs="Times New Roman"/>
          <w:b/>
        </w:rPr>
        <w:t>«</w:t>
      </w:r>
      <w:r w:rsidRPr="00747058">
        <w:rPr>
          <w:rFonts w:ascii="Times New Roman" w:hAnsi="Times New Roman" w:cs="Times New Roman"/>
          <w:b/>
        </w:rPr>
        <w:t>Литературное чтение</w:t>
      </w:r>
      <w:bookmarkEnd w:id="13"/>
      <w:r w:rsidR="00747058">
        <w:rPr>
          <w:rFonts w:ascii="Times New Roman" w:hAnsi="Times New Roman" w:cs="Times New Roman"/>
          <w:b/>
        </w:rPr>
        <w:t>»</w:t>
      </w:r>
    </w:p>
    <w:p w:rsidR="00440C41" w:rsidRPr="00440C41" w:rsidRDefault="00440C41" w:rsidP="00440C41">
      <w:pPr>
        <w:pStyle w:val="50"/>
        <w:shd w:val="clear" w:color="auto" w:fill="auto"/>
        <w:spacing w:line="240" w:lineRule="auto"/>
        <w:rPr>
          <w:sz w:val="24"/>
          <w:szCs w:val="24"/>
        </w:rPr>
      </w:pPr>
      <w:r w:rsidRPr="00440C41">
        <w:rPr>
          <w:sz w:val="24"/>
          <w:szCs w:val="24"/>
        </w:rPr>
        <w:t>Личностные результаты:</w:t>
      </w:r>
    </w:p>
    <w:p w:rsidR="00440C41" w:rsidRPr="00440C41" w:rsidRDefault="00440C41" w:rsidP="007A48CE">
      <w:pPr>
        <w:numPr>
          <w:ilvl w:val="0"/>
          <w:numId w:val="20"/>
        </w:numPr>
        <w:tabs>
          <w:tab w:val="left" w:pos="930"/>
        </w:tabs>
        <w:ind w:firstLine="600"/>
        <w:jc w:val="both"/>
        <w:rPr>
          <w:rFonts w:ascii="Times New Roman" w:hAnsi="Times New Roman" w:cs="Times New Roman"/>
        </w:rPr>
      </w:pPr>
      <w:r w:rsidRPr="00440C41">
        <w:rPr>
          <w:rFonts w:ascii="Times New Roman" w:hAnsi="Times New Roman" w:cs="Times New Roman"/>
        </w:rPr>
        <w:t>основа российской гражданской идентичности, чувство гордости за свою Родину, ро</w:t>
      </w:r>
      <w:r w:rsidRPr="00440C41">
        <w:rPr>
          <w:rFonts w:ascii="Times New Roman" w:hAnsi="Times New Roman" w:cs="Times New Roman"/>
        </w:rPr>
        <w:t>с</w:t>
      </w:r>
      <w:r w:rsidRPr="00440C41">
        <w:rPr>
          <w:rFonts w:ascii="Times New Roman" w:hAnsi="Times New Roman" w:cs="Times New Roman"/>
        </w:rPr>
        <w:t>сийский народ и историю России, осознание своей этнической и национальной принадлежн</w:t>
      </w:r>
      <w:r w:rsidRPr="00440C41">
        <w:rPr>
          <w:rFonts w:ascii="Times New Roman" w:hAnsi="Times New Roman" w:cs="Times New Roman"/>
        </w:rPr>
        <w:t>о</w:t>
      </w:r>
      <w:r w:rsidRPr="00440C41">
        <w:rPr>
          <w:rFonts w:ascii="Times New Roman" w:hAnsi="Times New Roman" w:cs="Times New Roman"/>
        </w:rPr>
        <w:t>сти; ценности многонационального российского общества; гуманистические и демократические ценностные ориентации</w:t>
      </w:r>
      <w:r w:rsidR="00747058">
        <w:rPr>
          <w:rFonts w:ascii="Times New Roman" w:hAnsi="Times New Roman" w:cs="Times New Roman"/>
        </w:rPr>
        <w:t>;</w:t>
      </w:r>
    </w:p>
    <w:p w:rsidR="00440C41" w:rsidRPr="00440C41" w:rsidRDefault="00440C41" w:rsidP="007A48CE">
      <w:pPr>
        <w:numPr>
          <w:ilvl w:val="0"/>
          <w:numId w:val="20"/>
        </w:numPr>
        <w:tabs>
          <w:tab w:val="left" w:pos="925"/>
        </w:tabs>
        <w:ind w:firstLine="600"/>
        <w:jc w:val="both"/>
        <w:rPr>
          <w:rFonts w:ascii="Times New Roman" w:hAnsi="Times New Roman" w:cs="Times New Roman"/>
        </w:rPr>
      </w:pPr>
      <w:r w:rsidRPr="00440C41">
        <w:rPr>
          <w:rFonts w:ascii="Times New Roman" w:hAnsi="Times New Roman" w:cs="Times New Roman"/>
        </w:rPr>
        <w:t>целостный, социально ориентированный взгляд на мир в его органичном единстве и разнообразии природы, народов, культур и религий</w:t>
      </w:r>
      <w:r w:rsidR="00747058">
        <w:rPr>
          <w:rFonts w:ascii="Times New Roman" w:hAnsi="Times New Roman" w:cs="Times New Roman"/>
        </w:rPr>
        <w:t>;</w:t>
      </w:r>
    </w:p>
    <w:p w:rsidR="00440C41" w:rsidRPr="00440C41" w:rsidRDefault="00440C41" w:rsidP="007A48CE">
      <w:pPr>
        <w:numPr>
          <w:ilvl w:val="0"/>
          <w:numId w:val="20"/>
        </w:numPr>
        <w:tabs>
          <w:tab w:val="left" w:pos="964"/>
        </w:tabs>
        <w:ind w:firstLine="600"/>
        <w:jc w:val="both"/>
        <w:rPr>
          <w:rFonts w:ascii="Times New Roman" w:hAnsi="Times New Roman" w:cs="Times New Roman"/>
        </w:rPr>
      </w:pPr>
      <w:r w:rsidRPr="00440C41">
        <w:rPr>
          <w:rFonts w:ascii="Times New Roman" w:hAnsi="Times New Roman" w:cs="Times New Roman"/>
        </w:rPr>
        <w:t>уважительное отношение к иному мнению, истории и культуре других народов</w:t>
      </w:r>
      <w:r w:rsidR="00747058">
        <w:rPr>
          <w:rFonts w:ascii="Times New Roman" w:hAnsi="Times New Roman" w:cs="Times New Roman"/>
        </w:rPr>
        <w:t>;</w:t>
      </w:r>
    </w:p>
    <w:p w:rsidR="00440C41" w:rsidRPr="00440C41" w:rsidRDefault="00440C41" w:rsidP="007A48CE">
      <w:pPr>
        <w:numPr>
          <w:ilvl w:val="0"/>
          <w:numId w:val="20"/>
        </w:numPr>
        <w:tabs>
          <w:tab w:val="left" w:pos="964"/>
        </w:tabs>
        <w:ind w:firstLine="600"/>
        <w:jc w:val="both"/>
        <w:rPr>
          <w:rFonts w:ascii="Times New Roman" w:hAnsi="Times New Roman" w:cs="Times New Roman"/>
        </w:rPr>
      </w:pPr>
      <w:r w:rsidRPr="00440C41">
        <w:rPr>
          <w:rFonts w:ascii="Times New Roman" w:hAnsi="Times New Roman" w:cs="Times New Roman"/>
        </w:rPr>
        <w:t>начальные навыки адаптации в динамично изменяющемся и развивающемся мире</w:t>
      </w:r>
      <w:r w:rsidR="00747058">
        <w:rPr>
          <w:rFonts w:ascii="Times New Roman" w:hAnsi="Times New Roman" w:cs="Times New Roman"/>
        </w:rPr>
        <w:t>;</w:t>
      </w:r>
    </w:p>
    <w:p w:rsidR="00440C41" w:rsidRPr="00440C41" w:rsidRDefault="00440C41" w:rsidP="007A48CE">
      <w:pPr>
        <w:numPr>
          <w:ilvl w:val="0"/>
          <w:numId w:val="20"/>
        </w:numPr>
        <w:tabs>
          <w:tab w:val="left" w:pos="935"/>
        </w:tabs>
        <w:ind w:firstLine="600"/>
        <w:jc w:val="both"/>
        <w:rPr>
          <w:rFonts w:ascii="Times New Roman" w:hAnsi="Times New Roman" w:cs="Times New Roman"/>
        </w:rPr>
      </w:pPr>
      <w:r w:rsidRPr="00440C41">
        <w:rPr>
          <w:rFonts w:ascii="Times New Roman" w:hAnsi="Times New Roman" w:cs="Times New Roman"/>
        </w:rPr>
        <w:t>самостоятельность и личная ответственность за свои поступки, в том числе в информ</w:t>
      </w:r>
      <w:r w:rsidRPr="00440C41">
        <w:rPr>
          <w:rFonts w:ascii="Times New Roman" w:hAnsi="Times New Roman" w:cs="Times New Roman"/>
        </w:rPr>
        <w:t>а</w:t>
      </w:r>
      <w:r w:rsidRPr="00440C41">
        <w:rPr>
          <w:rFonts w:ascii="Times New Roman" w:hAnsi="Times New Roman" w:cs="Times New Roman"/>
        </w:rPr>
        <w:t>ционной деятельности, на основе представлений о нравственных нормах, социальной справе</w:t>
      </w:r>
      <w:r w:rsidRPr="00440C41">
        <w:rPr>
          <w:rFonts w:ascii="Times New Roman" w:hAnsi="Times New Roman" w:cs="Times New Roman"/>
        </w:rPr>
        <w:t>д</w:t>
      </w:r>
      <w:r w:rsidRPr="00440C41">
        <w:rPr>
          <w:rFonts w:ascii="Times New Roman" w:hAnsi="Times New Roman" w:cs="Times New Roman"/>
        </w:rPr>
        <w:t>ливости и свободе</w:t>
      </w:r>
      <w:r w:rsidR="00747058">
        <w:rPr>
          <w:rFonts w:ascii="Times New Roman" w:hAnsi="Times New Roman" w:cs="Times New Roman"/>
        </w:rPr>
        <w:t>;</w:t>
      </w:r>
    </w:p>
    <w:p w:rsidR="00747058" w:rsidRDefault="00440C41" w:rsidP="007A48CE">
      <w:pPr>
        <w:numPr>
          <w:ilvl w:val="0"/>
          <w:numId w:val="20"/>
        </w:numPr>
        <w:tabs>
          <w:tab w:val="left" w:pos="959"/>
        </w:tabs>
        <w:ind w:firstLine="600"/>
        <w:jc w:val="both"/>
        <w:rPr>
          <w:rFonts w:ascii="Times New Roman" w:hAnsi="Times New Roman" w:cs="Times New Roman"/>
        </w:rPr>
      </w:pPr>
      <w:r w:rsidRPr="00440C41">
        <w:rPr>
          <w:rFonts w:ascii="Times New Roman" w:hAnsi="Times New Roman" w:cs="Times New Roman"/>
        </w:rPr>
        <w:t>эстетические потребности, ценности и чувства</w:t>
      </w:r>
      <w:r w:rsidR="00747058">
        <w:rPr>
          <w:rFonts w:ascii="Times New Roman" w:hAnsi="Times New Roman" w:cs="Times New Roman"/>
        </w:rPr>
        <w:t>;</w:t>
      </w:r>
    </w:p>
    <w:p w:rsidR="00440C41" w:rsidRPr="00747058" w:rsidRDefault="00440C41" w:rsidP="007A48CE">
      <w:pPr>
        <w:numPr>
          <w:ilvl w:val="0"/>
          <w:numId w:val="20"/>
        </w:numPr>
        <w:tabs>
          <w:tab w:val="left" w:pos="959"/>
        </w:tabs>
        <w:ind w:firstLine="600"/>
        <w:jc w:val="both"/>
        <w:rPr>
          <w:rFonts w:ascii="Times New Roman" w:hAnsi="Times New Roman" w:cs="Times New Roman"/>
        </w:rPr>
      </w:pPr>
      <w:r w:rsidRPr="00747058">
        <w:rPr>
          <w:rFonts w:ascii="Times New Roman" w:hAnsi="Times New Roman" w:cs="Times New Roman"/>
        </w:rPr>
        <w:t>этические чувства, доброжелательность и эмоционально-нравственная отзывчивость, понимание и сопереживание чувствам других людей</w:t>
      </w:r>
      <w:r w:rsidR="00747058" w:rsidRPr="00747058">
        <w:rPr>
          <w:rFonts w:ascii="Times New Roman" w:hAnsi="Times New Roman" w:cs="Times New Roman"/>
        </w:rPr>
        <w:t>;</w:t>
      </w:r>
    </w:p>
    <w:p w:rsidR="00747058" w:rsidRDefault="00440C41" w:rsidP="007A48CE">
      <w:pPr>
        <w:numPr>
          <w:ilvl w:val="0"/>
          <w:numId w:val="20"/>
        </w:numPr>
        <w:tabs>
          <w:tab w:val="left" w:pos="930"/>
        </w:tabs>
        <w:ind w:firstLine="600"/>
        <w:jc w:val="both"/>
        <w:rPr>
          <w:rFonts w:ascii="Times New Roman" w:hAnsi="Times New Roman" w:cs="Times New Roman"/>
        </w:rPr>
      </w:pPr>
      <w:r w:rsidRPr="00440C41">
        <w:rPr>
          <w:rFonts w:ascii="Times New Roman" w:hAnsi="Times New Roman" w:cs="Times New Roman"/>
        </w:rPr>
        <w:t xml:space="preserve">навыки сотрудничества </w:t>
      </w:r>
      <w:proofErr w:type="gramStart"/>
      <w:r w:rsidRPr="00440C41">
        <w:rPr>
          <w:rFonts w:ascii="Times New Roman" w:hAnsi="Times New Roman" w:cs="Times New Roman"/>
        </w:rPr>
        <w:t>со</w:t>
      </w:r>
      <w:proofErr w:type="gramEnd"/>
      <w:r w:rsidRPr="00440C41">
        <w:rPr>
          <w:rFonts w:ascii="Times New Roman" w:hAnsi="Times New Roman" w:cs="Times New Roman"/>
        </w:rPr>
        <w:t xml:space="preserve"> взрослыми и сверстниками в разных социальных ситуациях, умение не создавать конфликтов и находить выходы из спорных ситуаций</w:t>
      </w:r>
      <w:r w:rsidR="00747058">
        <w:rPr>
          <w:rFonts w:ascii="Times New Roman" w:hAnsi="Times New Roman" w:cs="Times New Roman"/>
        </w:rPr>
        <w:t>;</w:t>
      </w:r>
    </w:p>
    <w:p w:rsidR="00440C41" w:rsidRPr="00747058" w:rsidRDefault="00440C41" w:rsidP="007A48CE">
      <w:pPr>
        <w:numPr>
          <w:ilvl w:val="0"/>
          <w:numId w:val="20"/>
        </w:numPr>
        <w:tabs>
          <w:tab w:val="left" w:pos="930"/>
        </w:tabs>
        <w:ind w:firstLine="600"/>
        <w:jc w:val="both"/>
        <w:rPr>
          <w:rFonts w:ascii="Times New Roman" w:hAnsi="Times New Roman" w:cs="Times New Roman"/>
        </w:rPr>
      </w:pPr>
      <w:r w:rsidRPr="00747058">
        <w:rPr>
          <w:rFonts w:ascii="Times New Roman" w:hAnsi="Times New Roman" w:cs="Times New Roman"/>
        </w:rPr>
        <w:t>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440C41" w:rsidRPr="00440C41" w:rsidRDefault="00440C41" w:rsidP="00440C41">
      <w:pPr>
        <w:pStyle w:val="50"/>
        <w:shd w:val="clear" w:color="auto" w:fill="auto"/>
        <w:spacing w:line="240" w:lineRule="auto"/>
        <w:rPr>
          <w:sz w:val="24"/>
          <w:szCs w:val="24"/>
        </w:rPr>
      </w:pPr>
      <w:proofErr w:type="spellStart"/>
      <w:r w:rsidRPr="00440C41">
        <w:rPr>
          <w:sz w:val="24"/>
          <w:szCs w:val="24"/>
        </w:rPr>
        <w:t>Метапредметные</w:t>
      </w:r>
      <w:proofErr w:type="spellEnd"/>
      <w:r w:rsidRPr="00440C41">
        <w:rPr>
          <w:sz w:val="24"/>
          <w:szCs w:val="24"/>
        </w:rPr>
        <w:t xml:space="preserve"> результаты:</w:t>
      </w:r>
    </w:p>
    <w:p w:rsidR="00440C41" w:rsidRPr="00440C41" w:rsidRDefault="00440C41" w:rsidP="007A48CE">
      <w:pPr>
        <w:numPr>
          <w:ilvl w:val="0"/>
          <w:numId w:val="21"/>
        </w:numPr>
        <w:tabs>
          <w:tab w:val="left" w:pos="935"/>
        </w:tabs>
        <w:ind w:firstLine="600"/>
        <w:jc w:val="both"/>
        <w:rPr>
          <w:rFonts w:ascii="Times New Roman" w:hAnsi="Times New Roman" w:cs="Times New Roman"/>
        </w:rPr>
      </w:pPr>
      <w:r w:rsidRPr="00440C41">
        <w:rPr>
          <w:rFonts w:ascii="Times New Roman" w:hAnsi="Times New Roman" w:cs="Times New Roman"/>
        </w:rPr>
        <w:t>овладение способностью принимать и сохранять цели и задачи учебной деятельности, поиска средств ее осуществления</w:t>
      </w:r>
      <w:r w:rsidR="00747058">
        <w:rPr>
          <w:rFonts w:ascii="Times New Roman" w:hAnsi="Times New Roman" w:cs="Times New Roman"/>
        </w:rPr>
        <w:t>;</w:t>
      </w:r>
    </w:p>
    <w:p w:rsidR="00747058" w:rsidRDefault="00440C41" w:rsidP="007A48CE">
      <w:pPr>
        <w:numPr>
          <w:ilvl w:val="0"/>
          <w:numId w:val="21"/>
        </w:numPr>
        <w:tabs>
          <w:tab w:val="left" w:pos="964"/>
        </w:tabs>
        <w:ind w:firstLine="600"/>
        <w:jc w:val="both"/>
        <w:rPr>
          <w:rFonts w:ascii="Times New Roman" w:hAnsi="Times New Roman" w:cs="Times New Roman"/>
        </w:rPr>
      </w:pPr>
      <w:r w:rsidRPr="00440C41">
        <w:rPr>
          <w:rFonts w:ascii="Times New Roman" w:hAnsi="Times New Roman" w:cs="Times New Roman"/>
        </w:rPr>
        <w:t>освоение способов решения проблем творческого и поискового характера</w:t>
      </w:r>
      <w:r w:rsidR="00747058">
        <w:rPr>
          <w:rFonts w:ascii="Times New Roman" w:hAnsi="Times New Roman" w:cs="Times New Roman"/>
        </w:rPr>
        <w:t>;</w:t>
      </w:r>
    </w:p>
    <w:p w:rsidR="00440C41" w:rsidRPr="00747058" w:rsidRDefault="00440C41" w:rsidP="007A48CE">
      <w:pPr>
        <w:numPr>
          <w:ilvl w:val="0"/>
          <w:numId w:val="21"/>
        </w:numPr>
        <w:tabs>
          <w:tab w:val="left" w:pos="964"/>
        </w:tabs>
        <w:ind w:firstLine="600"/>
        <w:jc w:val="both"/>
        <w:rPr>
          <w:rFonts w:ascii="Times New Roman" w:hAnsi="Times New Roman" w:cs="Times New Roman"/>
        </w:rPr>
      </w:pPr>
      <w:r w:rsidRPr="00747058">
        <w:rPr>
          <w:rFonts w:ascii="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440C41" w:rsidRPr="00440C41" w:rsidRDefault="00440C41" w:rsidP="007A48CE">
      <w:pPr>
        <w:numPr>
          <w:ilvl w:val="0"/>
          <w:numId w:val="21"/>
        </w:numPr>
        <w:tabs>
          <w:tab w:val="left" w:pos="964"/>
        </w:tabs>
        <w:ind w:firstLine="600"/>
        <w:jc w:val="both"/>
        <w:rPr>
          <w:rFonts w:ascii="Times New Roman" w:hAnsi="Times New Roman" w:cs="Times New Roman"/>
        </w:rPr>
      </w:pPr>
      <w:r w:rsidRPr="00440C41">
        <w:rPr>
          <w:rFonts w:ascii="Times New Roman" w:hAnsi="Times New Roman" w:cs="Times New Roman"/>
        </w:rPr>
        <w:t>определять наиболее эффективные способы достижения результата</w:t>
      </w:r>
      <w:r w:rsidR="00747058">
        <w:rPr>
          <w:rFonts w:ascii="Times New Roman" w:hAnsi="Times New Roman" w:cs="Times New Roman"/>
        </w:rPr>
        <w:t>;</w:t>
      </w:r>
    </w:p>
    <w:p w:rsidR="00440C41" w:rsidRPr="00440C41" w:rsidRDefault="00440C41" w:rsidP="007A48CE">
      <w:pPr>
        <w:numPr>
          <w:ilvl w:val="0"/>
          <w:numId w:val="21"/>
        </w:numPr>
        <w:tabs>
          <w:tab w:val="left" w:pos="964"/>
        </w:tabs>
        <w:ind w:firstLine="600"/>
        <w:jc w:val="both"/>
        <w:rPr>
          <w:rFonts w:ascii="Times New Roman" w:hAnsi="Times New Roman" w:cs="Times New Roman"/>
        </w:rPr>
      </w:pPr>
      <w:r w:rsidRPr="00440C41">
        <w:rPr>
          <w:rFonts w:ascii="Times New Roman" w:hAnsi="Times New Roman" w:cs="Times New Roman"/>
        </w:rPr>
        <w:t>освоение начальных форм познавательной и личностной рефлексии</w:t>
      </w:r>
      <w:r w:rsidR="00747058">
        <w:rPr>
          <w:rFonts w:ascii="Times New Roman" w:hAnsi="Times New Roman" w:cs="Times New Roman"/>
        </w:rPr>
        <w:t>;</w:t>
      </w:r>
    </w:p>
    <w:p w:rsidR="00440C41" w:rsidRPr="00440C41" w:rsidRDefault="00440C41" w:rsidP="007A48CE">
      <w:pPr>
        <w:numPr>
          <w:ilvl w:val="0"/>
          <w:numId w:val="21"/>
        </w:numPr>
        <w:tabs>
          <w:tab w:val="left" w:pos="930"/>
        </w:tabs>
        <w:ind w:firstLine="600"/>
        <w:jc w:val="both"/>
        <w:rPr>
          <w:rFonts w:ascii="Times New Roman" w:hAnsi="Times New Roman" w:cs="Times New Roman"/>
        </w:rPr>
      </w:pPr>
      <w:r w:rsidRPr="00440C41">
        <w:rPr>
          <w:rFonts w:ascii="Times New Roman" w:hAnsi="Times New Roman" w:cs="Times New Roman"/>
        </w:rPr>
        <w:lastRenderedPageBreak/>
        <w:t>активное использование речевых средств и средств информационных и коммуникац</w:t>
      </w:r>
      <w:r w:rsidRPr="00440C41">
        <w:rPr>
          <w:rFonts w:ascii="Times New Roman" w:hAnsi="Times New Roman" w:cs="Times New Roman"/>
        </w:rPr>
        <w:t>и</w:t>
      </w:r>
      <w:r w:rsidRPr="00440C41">
        <w:rPr>
          <w:rFonts w:ascii="Times New Roman" w:hAnsi="Times New Roman" w:cs="Times New Roman"/>
        </w:rPr>
        <w:t>онных технологий (ИКТ) для решения коммуникативных и познавательных задач</w:t>
      </w:r>
      <w:r w:rsidR="00747058">
        <w:rPr>
          <w:rFonts w:ascii="Times New Roman" w:hAnsi="Times New Roman" w:cs="Times New Roman"/>
        </w:rPr>
        <w:t>;</w:t>
      </w:r>
    </w:p>
    <w:p w:rsidR="00440C41" w:rsidRPr="00440C41" w:rsidRDefault="00440C41" w:rsidP="007A48CE">
      <w:pPr>
        <w:numPr>
          <w:ilvl w:val="0"/>
          <w:numId w:val="21"/>
        </w:numPr>
        <w:tabs>
          <w:tab w:val="left" w:pos="925"/>
        </w:tabs>
        <w:ind w:firstLine="600"/>
        <w:jc w:val="both"/>
        <w:rPr>
          <w:rFonts w:ascii="Times New Roman" w:hAnsi="Times New Roman" w:cs="Times New Roman"/>
        </w:rPr>
      </w:pPr>
      <w:r w:rsidRPr="00440C41">
        <w:rPr>
          <w:rFonts w:ascii="Times New Roman" w:hAnsi="Times New Roman" w:cs="Times New Roman"/>
        </w:rPr>
        <w:t>овладение навыками смыслового чтения текстов различных стилей и жанров в соотве</w:t>
      </w:r>
      <w:r w:rsidRPr="00440C41">
        <w:rPr>
          <w:rFonts w:ascii="Times New Roman" w:hAnsi="Times New Roman" w:cs="Times New Roman"/>
        </w:rPr>
        <w:t>т</w:t>
      </w:r>
      <w:r w:rsidRPr="00440C41">
        <w:rPr>
          <w:rFonts w:ascii="Times New Roman" w:hAnsi="Times New Roman" w:cs="Times New Roman"/>
        </w:rPr>
        <w:t>ствии с поставленными целями и задачами;</w:t>
      </w:r>
    </w:p>
    <w:p w:rsidR="00440C41" w:rsidRPr="00440C41" w:rsidRDefault="00440C41" w:rsidP="007A48CE">
      <w:pPr>
        <w:numPr>
          <w:ilvl w:val="0"/>
          <w:numId w:val="21"/>
        </w:numPr>
        <w:tabs>
          <w:tab w:val="left" w:pos="930"/>
        </w:tabs>
        <w:ind w:firstLine="600"/>
        <w:jc w:val="both"/>
        <w:rPr>
          <w:rFonts w:ascii="Times New Roman" w:hAnsi="Times New Roman" w:cs="Times New Roman"/>
        </w:rPr>
      </w:pPr>
      <w:proofErr w:type="gramStart"/>
      <w:r w:rsidRPr="00440C41">
        <w:rPr>
          <w:rFonts w:ascii="Times New Roman" w:hAnsi="Times New Roman" w:cs="Times New Roman"/>
        </w:rPr>
        <w:t>осознанное построение речевого высказывания в соответствии с задачами коммуник</w:t>
      </w:r>
      <w:r w:rsidRPr="00440C41">
        <w:rPr>
          <w:rFonts w:ascii="Times New Roman" w:hAnsi="Times New Roman" w:cs="Times New Roman"/>
        </w:rPr>
        <w:t>а</w:t>
      </w:r>
      <w:r w:rsidRPr="00440C41">
        <w:rPr>
          <w:rFonts w:ascii="Times New Roman" w:hAnsi="Times New Roman" w:cs="Times New Roman"/>
        </w:rPr>
        <w:t>ции и создание текстов в устной и письменной формах</w:t>
      </w:r>
      <w:r w:rsidR="00747058">
        <w:rPr>
          <w:rFonts w:ascii="Times New Roman" w:hAnsi="Times New Roman" w:cs="Times New Roman"/>
        </w:rPr>
        <w:t>;</w:t>
      </w:r>
      <w:proofErr w:type="gramEnd"/>
    </w:p>
    <w:p w:rsidR="00440C41" w:rsidRPr="00440C41" w:rsidRDefault="00440C41" w:rsidP="007A48CE">
      <w:pPr>
        <w:numPr>
          <w:ilvl w:val="0"/>
          <w:numId w:val="21"/>
        </w:numPr>
        <w:tabs>
          <w:tab w:val="left" w:pos="925"/>
        </w:tabs>
        <w:ind w:firstLine="600"/>
        <w:jc w:val="both"/>
        <w:rPr>
          <w:rFonts w:ascii="Times New Roman" w:hAnsi="Times New Roman" w:cs="Times New Roman"/>
        </w:rPr>
      </w:pPr>
      <w:r w:rsidRPr="00440C41">
        <w:rPr>
          <w:rFonts w:ascii="Times New Roman" w:hAnsi="Times New Roman" w:cs="Times New Roman"/>
        </w:rPr>
        <w:t>овладение логическими действиями сравнения, анализа, синтеза, обобщения, класс</w:t>
      </w:r>
      <w:r w:rsidRPr="00440C41">
        <w:rPr>
          <w:rFonts w:ascii="Times New Roman" w:hAnsi="Times New Roman" w:cs="Times New Roman"/>
        </w:rPr>
        <w:t>и</w:t>
      </w:r>
      <w:r w:rsidRPr="00440C41">
        <w:rPr>
          <w:rFonts w:ascii="Times New Roman" w:hAnsi="Times New Roman" w:cs="Times New Roman"/>
        </w:rPr>
        <w:t>фикации по родовидовым признакам, установления аналогий и причинно</w:t>
      </w:r>
      <w:r w:rsidR="00747058">
        <w:rPr>
          <w:rFonts w:ascii="Times New Roman" w:hAnsi="Times New Roman" w:cs="Times New Roman"/>
        </w:rPr>
        <w:t>-</w:t>
      </w:r>
      <w:r w:rsidRPr="00440C41">
        <w:rPr>
          <w:rFonts w:ascii="Times New Roman" w:hAnsi="Times New Roman" w:cs="Times New Roman"/>
        </w:rPr>
        <w:softHyphen/>
        <w:t>следственных связей</w:t>
      </w:r>
      <w:r w:rsidR="00747058">
        <w:rPr>
          <w:rFonts w:ascii="Times New Roman" w:hAnsi="Times New Roman" w:cs="Times New Roman"/>
        </w:rPr>
        <w:t>;</w:t>
      </w:r>
    </w:p>
    <w:p w:rsidR="00440C41" w:rsidRPr="00440C41" w:rsidRDefault="00440C41" w:rsidP="007A48CE">
      <w:pPr>
        <w:numPr>
          <w:ilvl w:val="0"/>
          <w:numId w:val="21"/>
        </w:numPr>
        <w:tabs>
          <w:tab w:val="left" w:pos="1063"/>
        </w:tabs>
        <w:ind w:firstLine="600"/>
        <w:jc w:val="both"/>
        <w:rPr>
          <w:rFonts w:ascii="Times New Roman" w:hAnsi="Times New Roman" w:cs="Times New Roman"/>
        </w:rPr>
      </w:pPr>
      <w:r w:rsidRPr="00440C41">
        <w:rPr>
          <w:rFonts w:ascii="Times New Roman" w:hAnsi="Times New Roman" w:cs="Times New Roman"/>
        </w:rPr>
        <w:t>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r w:rsidR="00747058">
        <w:rPr>
          <w:rFonts w:ascii="Times New Roman" w:hAnsi="Times New Roman" w:cs="Times New Roman"/>
        </w:rPr>
        <w:t>;</w:t>
      </w:r>
    </w:p>
    <w:p w:rsidR="00440C41" w:rsidRPr="00440C41" w:rsidRDefault="00440C41" w:rsidP="007A48CE">
      <w:pPr>
        <w:numPr>
          <w:ilvl w:val="0"/>
          <w:numId w:val="21"/>
        </w:numPr>
        <w:tabs>
          <w:tab w:val="left" w:pos="1149"/>
        </w:tabs>
        <w:ind w:firstLine="600"/>
        <w:jc w:val="both"/>
        <w:rPr>
          <w:rFonts w:ascii="Times New Roman" w:hAnsi="Times New Roman" w:cs="Times New Roman"/>
        </w:rPr>
      </w:pPr>
      <w:r w:rsidRPr="00440C41">
        <w:rPr>
          <w:rFonts w:ascii="Times New Roman" w:hAnsi="Times New Roman" w:cs="Times New Roman"/>
        </w:rPr>
        <w:t>определение общей цели и путей её достижения; умение договариваться о распред</w:t>
      </w:r>
      <w:r w:rsidRPr="00440C41">
        <w:rPr>
          <w:rFonts w:ascii="Times New Roman" w:hAnsi="Times New Roman" w:cs="Times New Roman"/>
        </w:rPr>
        <w:t>е</w:t>
      </w:r>
      <w:r w:rsidRPr="00440C41">
        <w:rPr>
          <w:rFonts w:ascii="Times New Roman" w:hAnsi="Times New Roman" w:cs="Times New Roman"/>
        </w:rPr>
        <w:t>лении функций и ролей в совместной деятельности; адекватно оценивать собственное поведение и поведение окружающих;</w:t>
      </w:r>
    </w:p>
    <w:p w:rsidR="00440C41" w:rsidRPr="00440C41" w:rsidRDefault="00440C41" w:rsidP="007A48CE">
      <w:pPr>
        <w:numPr>
          <w:ilvl w:val="0"/>
          <w:numId w:val="21"/>
        </w:numPr>
        <w:tabs>
          <w:tab w:val="left" w:pos="1149"/>
        </w:tabs>
        <w:ind w:firstLine="600"/>
        <w:jc w:val="both"/>
        <w:rPr>
          <w:rFonts w:ascii="Times New Roman" w:hAnsi="Times New Roman" w:cs="Times New Roman"/>
        </w:rPr>
      </w:pPr>
      <w:r w:rsidRPr="00440C41">
        <w:rPr>
          <w:rFonts w:ascii="Times New Roman" w:hAnsi="Times New Roman" w:cs="Times New Roman"/>
        </w:rPr>
        <w:t>готовность конструктивно разрешать конфликты посредством учета интересов ст</w:t>
      </w:r>
      <w:r w:rsidRPr="00440C41">
        <w:rPr>
          <w:rFonts w:ascii="Times New Roman" w:hAnsi="Times New Roman" w:cs="Times New Roman"/>
        </w:rPr>
        <w:t>о</w:t>
      </w:r>
      <w:r w:rsidRPr="00440C41">
        <w:rPr>
          <w:rFonts w:ascii="Times New Roman" w:hAnsi="Times New Roman" w:cs="Times New Roman"/>
        </w:rPr>
        <w:t>рон и сотрудничества;</w:t>
      </w:r>
    </w:p>
    <w:p w:rsidR="00440C41" w:rsidRPr="00440C41" w:rsidRDefault="00440C41" w:rsidP="007A48CE">
      <w:pPr>
        <w:numPr>
          <w:ilvl w:val="0"/>
          <w:numId w:val="21"/>
        </w:numPr>
        <w:tabs>
          <w:tab w:val="left" w:pos="1149"/>
        </w:tabs>
        <w:ind w:firstLine="601"/>
        <w:jc w:val="both"/>
        <w:rPr>
          <w:rFonts w:ascii="Times New Roman" w:hAnsi="Times New Roman" w:cs="Times New Roman"/>
        </w:rPr>
      </w:pPr>
      <w:r w:rsidRPr="00440C41">
        <w:rPr>
          <w:rFonts w:ascii="Times New Roman" w:hAnsi="Times New Roman" w:cs="Times New Roman"/>
        </w:rPr>
        <w:t xml:space="preserve">овладение базовыми предметными и </w:t>
      </w:r>
      <w:proofErr w:type="spellStart"/>
      <w:r w:rsidRPr="00440C41">
        <w:rPr>
          <w:rFonts w:ascii="Times New Roman" w:hAnsi="Times New Roman" w:cs="Times New Roman"/>
        </w:rPr>
        <w:t>межпредметными</w:t>
      </w:r>
      <w:proofErr w:type="spellEnd"/>
      <w:r w:rsidRPr="00440C41">
        <w:rPr>
          <w:rFonts w:ascii="Times New Roman" w:hAnsi="Times New Roman" w:cs="Times New Roman"/>
        </w:rPr>
        <w:t xml:space="preserve"> понятиями, отражающими существенные связи и отношения между объектами и процессами.</w:t>
      </w:r>
    </w:p>
    <w:p w:rsidR="00440C41" w:rsidRPr="00440C41" w:rsidRDefault="00440C41" w:rsidP="00440C41">
      <w:pPr>
        <w:pStyle w:val="50"/>
        <w:shd w:val="clear" w:color="auto" w:fill="auto"/>
        <w:spacing w:line="240" w:lineRule="auto"/>
        <w:rPr>
          <w:sz w:val="24"/>
          <w:szCs w:val="24"/>
        </w:rPr>
      </w:pPr>
      <w:r w:rsidRPr="00440C41">
        <w:rPr>
          <w:sz w:val="24"/>
          <w:szCs w:val="24"/>
        </w:rPr>
        <w:t>Предметные результаты</w:t>
      </w:r>
      <w:r w:rsidR="00747058">
        <w:rPr>
          <w:sz w:val="24"/>
          <w:szCs w:val="24"/>
        </w:rPr>
        <w:t>:</w:t>
      </w:r>
    </w:p>
    <w:p w:rsidR="00440C41" w:rsidRPr="00440C41" w:rsidRDefault="00440C41" w:rsidP="007A48CE">
      <w:pPr>
        <w:numPr>
          <w:ilvl w:val="0"/>
          <w:numId w:val="22"/>
        </w:numPr>
        <w:tabs>
          <w:tab w:val="left" w:pos="943"/>
        </w:tabs>
        <w:ind w:firstLine="600"/>
        <w:jc w:val="both"/>
        <w:rPr>
          <w:rFonts w:ascii="Times New Roman" w:hAnsi="Times New Roman" w:cs="Times New Roman"/>
        </w:rPr>
      </w:pPr>
      <w:r w:rsidRPr="00440C41">
        <w:rPr>
          <w:rFonts w:ascii="Times New Roman" w:hAnsi="Times New Roman" w:cs="Times New Roman"/>
        </w:rPr>
        <w:t>понимание литературы как явления национальной и мировой культуры, средства с</w:t>
      </w:r>
      <w:r w:rsidRPr="00440C41">
        <w:rPr>
          <w:rFonts w:ascii="Times New Roman" w:hAnsi="Times New Roman" w:cs="Times New Roman"/>
        </w:rPr>
        <w:t>о</w:t>
      </w:r>
      <w:r w:rsidRPr="00440C41">
        <w:rPr>
          <w:rFonts w:ascii="Times New Roman" w:hAnsi="Times New Roman" w:cs="Times New Roman"/>
        </w:rPr>
        <w:t>хранения и передачи нравственных ценностей и традиций;</w:t>
      </w:r>
    </w:p>
    <w:p w:rsidR="00440C41" w:rsidRPr="00440C41" w:rsidRDefault="00440C41" w:rsidP="007A48CE">
      <w:pPr>
        <w:numPr>
          <w:ilvl w:val="0"/>
          <w:numId w:val="22"/>
        </w:numPr>
        <w:tabs>
          <w:tab w:val="left" w:pos="943"/>
        </w:tabs>
        <w:ind w:firstLine="600"/>
        <w:jc w:val="both"/>
        <w:rPr>
          <w:rFonts w:ascii="Times New Roman" w:hAnsi="Times New Roman" w:cs="Times New Roman"/>
        </w:rPr>
      </w:pPr>
      <w:r w:rsidRPr="00440C41">
        <w:rPr>
          <w:rFonts w:ascii="Times New Roman" w:hAnsi="Times New Roman" w:cs="Times New Roman"/>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w:t>
      </w:r>
      <w:r w:rsidRPr="00440C41">
        <w:rPr>
          <w:rFonts w:ascii="Times New Roman" w:hAnsi="Times New Roman" w:cs="Times New Roman"/>
        </w:rPr>
        <w:t>о</w:t>
      </w:r>
      <w:r w:rsidRPr="00440C41">
        <w:rPr>
          <w:rFonts w:ascii="Times New Roman" w:hAnsi="Times New Roman" w:cs="Times New Roman"/>
        </w:rPr>
        <w:t>бре и зле, нравственности; успешности обучения по всем учебным предметам; формирование потребности в систематическом чтении;</w:t>
      </w:r>
    </w:p>
    <w:p w:rsidR="00440C41" w:rsidRPr="00440C41" w:rsidRDefault="00440C41" w:rsidP="007A48CE">
      <w:pPr>
        <w:numPr>
          <w:ilvl w:val="0"/>
          <w:numId w:val="22"/>
        </w:numPr>
        <w:tabs>
          <w:tab w:val="left" w:pos="1149"/>
          <w:tab w:val="left" w:pos="2599"/>
          <w:tab w:val="left" w:pos="4514"/>
          <w:tab w:val="left" w:pos="8585"/>
        </w:tabs>
        <w:ind w:firstLine="600"/>
        <w:jc w:val="both"/>
        <w:rPr>
          <w:rFonts w:ascii="Times New Roman" w:hAnsi="Times New Roman" w:cs="Times New Roman"/>
        </w:rPr>
      </w:pPr>
      <w:r w:rsidRPr="00440C41">
        <w:rPr>
          <w:rFonts w:ascii="Times New Roman" w:hAnsi="Times New Roman" w:cs="Times New Roman"/>
        </w:rPr>
        <w:t>понимание роли чтения, использование разных видов чтения (ознакомительное, из</w:t>
      </w:r>
      <w:r w:rsidRPr="00440C41">
        <w:rPr>
          <w:rFonts w:ascii="Times New Roman" w:hAnsi="Times New Roman" w:cs="Times New Roman"/>
        </w:rPr>
        <w:t>у</w:t>
      </w:r>
      <w:r w:rsidRPr="00440C41">
        <w:rPr>
          <w:rFonts w:ascii="Times New Roman" w:hAnsi="Times New Roman" w:cs="Times New Roman"/>
        </w:rPr>
        <w:t>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440C41" w:rsidRPr="00440C41" w:rsidRDefault="00440C41" w:rsidP="007A48CE">
      <w:pPr>
        <w:numPr>
          <w:ilvl w:val="0"/>
          <w:numId w:val="22"/>
        </w:numPr>
        <w:tabs>
          <w:tab w:val="left" w:pos="1149"/>
          <w:tab w:val="left" w:pos="2599"/>
          <w:tab w:val="left" w:pos="4514"/>
          <w:tab w:val="left" w:pos="8585"/>
        </w:tabs>
        <w:ind w:firstLine="600"/>
        <w:jc w:val="both"/>
        <w:rPr>
          <w:rFonts w:ascii="Times New Roman" w:hAnsi="Times New Roman" w:cs="Times New Roman"/>
        </w:rPr>
      </w:pPr>
      <w:r w:rsidRPr="00440C41">
        <w:rPr>
          <w:rFonts w:ascii="Times New Roman" w:hAnsi="Times New Roman" w:cs="Times New Roman"/>
        </w:rPr>
        <w:t>достижение необходимого для продолжения образования уровня читательской ко</w:t>
      </w:r>
      <w:r w:rsidRPr="00440C41">
        <w:rPr>
          <w:rFonts w:ascii="Times New Roman" w:hAnsi="Times New Roman" w:cs="Times New Roman"/>
        </w:rPr>
        <w:t>м</w:t>
      </w:r>
      <w:r w:rsidRPr="00440C41">
        <w:rPr>
          <w:rFonts w:ascii="Times New Roman" w:hAnsi="Times New Roman" w:cs="Times New Roman"/>
        </w:rPr>
        <w:t>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40C41" w:rsidRPr="00440C41" w:rsidRDefault="00440C41" w:rsidP="007A48CE">
      <w:pPr>
        <w:numPr>
          <w:ilvl w:val="0"/>
          <w:numId w:val="22"/>
        </w:numPr>
        <w:tabs>
          <w:tab w:val="left" w:pos="953"/>
        </w:tabs>
        <w:ind w:firstLine="600"/>
        <w:jc w:val="both"/>
        <w:rPr>
          <w:rFonts w:ascii="Times New Roman" w:hAnsi="Times New Roman" w:cs="Times New Roman"/>
        </w:rPr>
      </w:pPr>
      <w:r w:rsidRPr="00440C41">
        <w:rPr>
          <w:rFonts w:ascii="Times New Roman" w:hAnsi="Times New Roman" w:cs="Times New Roman"/>
        </w:rPr>
        <w:t>умение самостоятельно выбирать интересующую литературу; пользоваться справо</w:t>
      </w:r>
      <w:r w:rsidRPr="00440C41">
        <w:rPr>
          <w:rFonts w:ascii="Times New Roman" w:hAnsi="Times New Roman" w:cs="Times New Roman"/>
        </w:rPr>
        <w:t>ч</w:t>
      </w:r>
      <w:r w:rsidRPr="00440C41">
        <w:rPr>
          <w:rFonts w:ascii="Times New Roman" w:hAnsi="Times New Roman" w:cs="Times New Roman"/>
        </w:rPr>
        <w:t>ными источниками для понимания и получения дополнительной информации.</w:t>
      </w:r>
    </w:p>
    <w:p w:rsidR="00440C41" w:rsidRPr="00747058" w:rsidRDefault="00440C41" w:rsidP="00440C41">
      <w:pPr>
        <w:keepNext/>
        <w:keepLines/>
        <w:ind w:firstLine="600"/>
        <w:rPr>
          <w:rFonts w:ascii="Times New Roman" w:hAnsi="Times New Roman" w:cs="Times New Roman"/>
          <w:b/>
        </w:rPr>
      </w:pPr>
      <w:bookmarkStart w:id="14" w:name="bookmark14"/>
      <w:r w:rsidRPr="00747058">
        <w:rPr>
          <w:rFonts w:ascii="Times New Roman" w:hAnsi="Times New Roman" w:cs="Times New Roman"/>
          <w:b/>
        </w:rPr>
        <w:t xml:space="preserve">Результаты изучения курса </w:t>
      </w:r>
      <w:r w:rsidR="00747058">
        <w:rPr>
          <w:rFonts w:ascii="Times New Roman" w:hAnsi="Times New Roman" w:cs="Times New Roman"/>
          <w:b/>
        </w:rPr>
        <w:t>«</w:t>
      </w:r>
      <w:r w:rsidRPr="00747058">
        <w:rPr>
          <w:rFonts w:ascii="Times New Roman" w:hAnsi="Times New Roman" w:cs="Times New Roman"/>
          <w:b/>
        </w:rPr>
        <w:t>Иностранный язык</w:t>
      </w:r>
      <w:r w:rsidR="00747058">
        <w:rPr>
          <w:rFonts w:ascii="Times New Roman" w:hAnsi="Times New Roman" w:cs="Times New Roman"/>
          <w:b/>
        </w:rPr>
        <w:t>»</w:t>
      </w:r>
    </w:p>
    <w:p w:rsidR="00440C41" w:rsidRPr="00440C41" w:rsidRDefault="00440C41" w:rsidP="00440C41">
      <w:pPr>
        <w:pStyle w:val="50"/>
        <w:shd w:val="clear" w:color="auto" w:fill="auto"/>
        <w:spacing w:line="240" w:lineRule="auto"/>
        <w:rPr>
          <w:sz w:val="24"/>
          <w:szCs w:val="24"/>
        </w:rPr>
      </w:pPr>
      <w:r w:rsidRPr="00440C41">
        <w:rPr>
          <w:sz w:val="24"/>
          <w:szCs w:val="24"/>
        </w:rPr>
        <w:t>Личностные результаты</w:t>
      </w:r>
      <w:r w:rsidR="00747058">
        <w:rPr>
          <w:sz w:val="24"/>
          <w:szCs w:val="24"/>
        </w:rPr>
        <w:t>:</w:t>
      </w:r>
    </w:p>
    <w:p w:rsidR="00440C41" w:rsidRPr="00440C41" w:rsidRDefault="00440C41" w:rsidP="007A48CE">
      <w:pPr>
        <w:pStyle w:val="a9"/>
        <w:widowControl/>
        <w:numPr>
          <w:ilvl w:val="0"/>
          <w:numId w:val="23"/>
        </w:numPr>
        <w:ind w:left="0" w:firstLine="567"/>
        <w:jc w:val="both"/>
        <w:rPr>
          <w:rFonts w:ascii="Times New Roman" w:eastAsia="Times New Roman" w:hAnsi="Times New Roman" w:cs="Times New Roman"/>
          <w:color w:val="auto"/>
          <w:lang w:bidi="ar-SA"/>
        </w:rPr>
      </w:pPr>
      <w:r w:rsidRPr="00440C41">
        <w:rPr>
          <w:rFonts w:ascii="Times New Roman" w:eastAsia="Times New Roman" w:hAnsi="Times New Roman" w:cs="Times New Roman"/>
          <w:lang w:bidi="ar-SA"/>
        </w:rPr>
        <w:t>разви</w:t>
      </w:r>
      <w:r w:rsidR="00EA3CF3">
        <w:rPr>
          <w:rFonts w:ascii="Times New Roman" w:eastAsia="Times New Roman" w:hAnsi="Times New Roman" w:cs="Times New Roman"/>
          <w:lang w:bidi="ar-SA"/>
        </w:rPr>
        <w:t>тие</w:t>
      </w:r>
      <w:r w:rsidRPr="00440C41">
        <w:rPr>
          <w:rFonts w:ascii="Times New Roman" w:eastAsia="Times New Roman" w:hAnsi="Times New Roman" w:cs="Times New Roman"/>
          <w:lang w:bidi="ar-SA"/>
        </w:rPr>
        <w:t xml:space="preserve"> самостоятельност</w:t>
      </w:r>
      <w:r w:rsidR="00EA3CF3">
        <w:rPr>
          <w:rFonts w:ascii="Times New Roman" w:eastAsia="Times New Roman" w:hAnsi="Times New Roman" w:cs="Times New Roman"/>
          <w:lang w:bidi="ar-SA"/>
        </w:rPr>
        <w:t>и</w:t>
      </w:r>
      <w:r w:rsidRPr="00440C41">
        <w:rPr>
          <w:rFonts w:ascii="Times New Roman" w:eastAsia="Times New Roman" w:hAnsi="Times New Roman" w:cs="Times New Roman"/>
          <w:lang w:bidi="ar-SA"/>
        </w:rPr>
        <w:t xml:space="preserve"> и личн</w:t>
      </w:r>
      <w:r w:rsidR="00EA3CF3">
        <w:rPr>
          <w:rFonts w:ascii="Times New Roman" w:eastAsia="Times New Roman" w:hAnsi="Times New Roman" w:cs="Times New Roman"/>
          <w:lang w:bidi="ar-SA"/>
        </w:rPr>
        <w:t>ой</w:t>
      </w:r>
      <w:r w:rsidRPr="00440C41">
        <w:rPr>
          <w:rFonts w:ascii="Times New Roman" w:eastAsia="Times New Roman" w:hAnsi="Times New Roman" w:cs="Times New Roman"/>
          <w:lang w:bidi="ar-SA"/>
        </w:rPr>
        <w:t xml:space="preserve"> ответственност</w:t>
      </w:r>
      <w:r w:rsidR="00EA3CF3">
        <w:rPr>
          <w:rFonts w:ascii="Times New Roman" w:eastAsia="Times New Roman" w:hAnsi="Times New Roman" w:cs="Times New Roman"/>
          <w:lang w:bidi="ar-SA"/>
        </w:rPr>
        <w:t>и</w:t>
      </w:r>
      <w:r w:rsidRPr="00440C41">
        <w:rPr>
          <w:rFonts w:ascii="Times New Roman" w:eastAsia="Times New Roman" w:hAnsi="Times New Roman" w:cs="Times New Roman"/>
          <w:lang w:bidi="ar-SA"/>
        </w:rPr>
        <w:t xml:space="preserve"> за свои поступки, в том числе в информационной деятельности, на основе</w:t>
      </w:r>
      <w:r w:rsidR="00226F8D">
        <w:rPr>
          <w:rFonts w:ascii="Times New Roman" w:eastAsia="Times New Roman" w:hAnsi="Times New Roman" w:cs="Times New Roman"/>
          <w:lang w:bidi="ar-SA"/>
        </w:rPr>
        <w:t xml:space="preserve"> </w:t>
      </w:r>
      <w:r w:rsidRPr="00440C41">
        <w:rPr>
          <w:rFonts w:ascii="Times New Roman" w:eastAsia="Times New Roman" w:hAnsi="Times New Roman" w:cs="Times New Roman"/>
          <w:lang w:bidi="ar-SA"/>
        </w:rPr>
        <w:t>представлений о нравственных нормах, соц</w:t>
      </w:r>
      <w:r w:rsidRPr="00440C41">
        <w:rPr>
          <w:rFonts w:ascii="Times New Roman" w:eastAsia="Times New Roman" w:hAnsi="Times New Roman" w:cs="Times New Roman"/>
          <w:lang w:bidi="ar-SA"/>
        </w:rPr>
        <w:t>и</w:t>
      </w:r>
      <w:r w:rsidRPr="00440C41">
        <w:rPr>
          <w:rFonts w:ascii="Times New Roman" w:eastAsia="Times New Roman" w:hAnsi="Times New Roman" w:cs="Times New Roman"/>
          <w:lang w:bidi="ar-SA"/>
        </w:rPr>
        <w:t>альной справедливости и свободе;</w:t>
      </w:r>
    </w:p>
    <w:p w:rsidR="00440C41" w:rsidRPr="00440C41" w:rsidRDefault="00440C41" w:rsidP="007A48CE">
      <w:pPr>
        <w:widowControl/>
        <w:numPr>
          <w:ilvl w:val="0"/>
          <w:numId w:val="23"/>
        </w:numPr>
        <w:ind w:left="0" w:firstLine="567"/>
        <w:contextualSpacing/>
        <w:jc w:val="both"/>
        <w:rPr>
          <w:rFonts w:ascii="Times New Roman" w:eastAsia="Times New Roman" w:hAnsi="Times New Roman" w:cs="Times New Roman"/>
          <w:lang w:bidi="ar-SA"/>
        </w:rPr>
      </w:pPr>
      <w:r w:rsidRPr="00440C41">
        <w:rPr>
          <w:rFonts w:ascii="Times New Roman" w:eastAsia="Times New Roman" w:hAnsi="Times New Roman" w:cs="Times New Roman"/>
          <w:lang w:bidi="ar-SA"/>
        </w:rPr>
        <w:t>формирова</w:t>
      </w:r>
      <w:r w:rsidR="00EA3CF3">
        <w:rPr>
          <w:rFonts w:ascii="Times New Roman" w:eastAsia="Times New Roman" w:hAnsi="Times New Roman" w:cs="Times New Roman"/>
          <w:lang w:bidi="ar-SA"/>
        </w:rPr>
        <w:t>ние</w:t>
      </w:r>
      <w:r w:rsidRPr="00440C41">
        <w:rPr>
          <w:rFonts w:ascii="Times New Roman" w:eastAsia="Times New Roman" w:hAnsi="Times New Roman" w:cs="Times New Roman"/>
          <w:lang w:bidi="ar-SA"/>
        </w:rPr>
        <w:t xml:space="preserve"> эстетически</w:t>
      </w:r>
      <w:r w:rsidR="00EA3CF3">
        <w:rPr>
          <w:rFonts w:ascii="Times New Roman" w:eastAsia="Times New Roman" w:hAnsi="Times New Roman" w:cs="Times New Roman"/>
          <w:lang w:bidi="ar-SA"/>
        </w:rPr>
        <w:t>х</w:t>
      </w:r>
      <w:r w:rsidRPr="00440C41">
        <w:rPr>
          <w:rFonts w:ascii="Times New Roman" w:eastAsia="Times New Roman" w:hAnsi="Times New Roman" w:cs="Times New Roman"/>
          <w:lang w:bidi="ar-SA"/>
        </w:rPr>
        <w:t xml:space="preserve"> потребност</w:t>
      </w:r>
      <w:r w:rsidR="00EA3CF3">
        <w:rPr>
          <w:rFonts w:ascii="Times New Roman" w:eastAsia="Times New Roman" w:hAnsi="Times New Roman" w:cs="Times New Roman"/>
          <w:lang w:bidi="ar-SA"/>
        </w:rPr>
        <w:t>ей</w:t>
      </w:r>
      <w:r w:rsidRPr="00440C41">
        <w:rPr>
          <w:rFonts w:ascii="Times New Roman" w:eastAsia="Times New Roman" w:hAnsi="Times New Roman" w:cs="Times New Roman"/>
          <w:lang w:bidi="ar-SA"/>
        </w:rPr>
        <w:t>, ценност</w:t>
      </w:r>
      <w:r w:rsidR="00EA3CF3">
        <w:rPr>
          <w:rFonts w:ascii="Times New Roman" w:eastAsia="Times New Roman" w:hAnsi="Times New Roman" w:cs="Times New Roman"/>
          <w:lang w:bidi="ar-SA"/>
        </w:rPr>
        <w:t>ей и чувств</w:t>
      </w:r>
      <w:r w:rsidRPr="00440C41">
        <w:rPr>
          <w:rFonts w:ascii="Times New Roman" w:eastAsia="Times New Roman" w:hAnsi="Times New Roman" w:cs="Times New Roman"/>
          <w:lang w:bidi="ar-SA"/>
        </w:rPr>
        <w:t>;</w:t>
      </w:r>
    </w:p>
    <w:p w:rsidR="00440C41" w:rsidRPr="00440C41" w:rsidRDefault="00440C41" w:rsidP="007A48CE">
      <w:pPr>
        <w:widowControl/>
        <w:numPr>
          <w:ilvl w:val="0"/>
          <w:numId w:val="23"/>
        </w:numPr>
        <w:ind w:left="0" w:firstLine="567"/>
        <w:contextualSpacing/>
        <w:jc w:val="both"/>
        <w:rPr>
          <w:rFonts w:ascii="Times New Roman" w:eastAsia="Times New Roman" w:hAnsi="Times New Roman" w:cs="Times New Roman"/>
          <w:lang w:bidi="ar-SA"/>
        </w:rPr>
      </w:pPr>
      <w:r w:rsidRPr="00440C41">
        <w:rPr>
          <w:rFonts w:ascii="Times New Roman" w:eastAsia="Times New Roman" w:hAnsi="Times New Roman" w:cs="Times New Roman"/>
          <w:lang w:bidi="ar-SA"/>
        </w:rPr>
        <w:t>разви</w:t>
      </w:r>
      <w:r w:rsidR="00EA3CF3">
        <w:rPr>
          <w:rFonts w:ascii="Times New Roman" w:eastAsia="Times New Roman" w:hAnsi="Times New Roman" w:cs="Times New Roman"/>
          <w:lang w:bidi="ar-SA"/>
        </w:rPr>
        <w:t>тие</w:t>
      </w:r>
      <w:r w:rsidRPr="00440C41">
        <w:rPr>
          <w:rFonts w:ascii="Times New Roman" w:eastAsia="Times New Roman" w:hAnsi="Times New Roman" w:cs="Times New Roman"/>
          <w:lang w:bidi="ar-SA"/>
        </w:rPr>
        <w:t xml:space="preserve"> этически</w:t>
      </w:r>
      <w:r w:rsidR="00EA3CF3">
        <w:rPr>
          <w:rFonts w:ascii="Times New Roman" w:eastAsia="Times New Roman" w:hAnsi="Times New Roman" w:cs="Times New Roman"/>
          <w:lang w:bidi="ar-SA"/>
        </w:rPr>
        <w:t>х</w:t>
      </w:r>
      <w:r w:rsidRPr="00440C41">
        <w:rPr>
          <w:rFonts w:ascii="Times New Roman" w:eastAsia="Times New Roman" w:hAnsi="Times New Roman" w:cs="Times New Roman"/>
          <w:lang w:bidi="ar-SA"/>
        </w:rPr>
        <w:t xml:space="preserve"> чувств, доброжелательност</w:t>
      </w:r>
      <w:r w:rsidR="00EA3CF3">
        <w:rPr>
          <w:rFonts w:ascii="Times New Roman" w:eastAsia="Times New Roman" w:hAnsi="Times New Roman" w:cs="Times New Roman"/>
          <w:lang w:bidi="ar-SA"/>
        </w:rPr>
        <w:t>и</w:t>
      </w:r>
      <w:r w:rsidRPr="00440C41">
        <w:rPr>
          <w:rFonts w:ascii="Times New Roman" w:eastAsia="Times New Roman" w:hAnsi="Times New Roman" w:cs="Times New Roman"/>
          <w:lang w:bidi="ar-SA"/>
        </w:rPr>
        <w:t xml:space="preserve"> и эмоционально</w:t>
      </w:r>
      <w:r w:rsidRPr="00440C41">
        <w:rPr>
          <w:rFonts w:ascii="Times New Roman" w:eastAsia="Times New Roman" w:hAnsi="Times New Roman" w:cs="Times New Roman"/>
          <w:lang w:bidi="ar-SA"/>
        </w:rPr>
        <w:softHyphen/>
        <w:t>-нравственн</w:t>
      </w:r>
      <w:r w:rsidR="00EA3CF3">
        <w:rPr>
          <w:rFonts w:ascii="Times New Roman" w:eastAsia="Times New Roman" w:hAnsi="Times New Roman" w:cs="Times New Roman"/>
          <w:lang w:bidi="ar-SA"/>
        </w:rPr>
        <w:t>ой</w:t>
      </w:r>
      <w:r w:rsidRPr="00440C41">
        <w:rPr>
          <w:rFonts w:ascii="Times New Roman" w:eastAsia="Times New Roman" w:hAnsi="Times New Roman" w:cs="Times New Roman"/>
          <w:lang w:bidi="ar-SA"/>
        </w:rPr>
        <w:t xml:space="preserve"> отзывчивост</w:t>
      </w:r>
      <w:r w:rsidR="00EA3CF3">
        <w:rPr>
          <w:rFonts w:ascii="Times New Roman" w:eastAsia="Times New Roman" w:hAnsi="Times New Roman" w:cs="Times New Roman"/>
          <w:lang w:bidi="ar-SA"/>
        </w:rPr>
        <w:t>и</w:t>
      </w:r>
      <w:r w:rsidRPr="00440C41">
        <w:rPr>
          <w:rFonts w:ascii="Times New Roman" w:eastAsia="Times New Roman" w:hAnsi="Times New Roman" w:cs="Times New Roman"/>
          <w:lang w:bidi="ar-SA"/>
        </w:rPr>
        <w:t>, понимани</w:t>
      </w:r>
      <w:r w:rsidR="00EA3CF3">
        <w:rPr>
          <w:rFonts w:ascii="Times New Roman" w:eastAsia="Times New Roman" w:hAnsi="Times New Roman" w:cs="Times New Roman"/>
          <w:lang w:bidi="ar-SA"/>
        </w:rPr>
        <w:t>я</w:t>
      </w:r>
      <w:r w:rsidRPr="00440C41">
        <w:rPr>
          <w:rFonts w:ascii="Times New Roman" w:eastAsia="Times New Roman" w:hAnsi="Times New Roman" w:cs="Times New Roman"/>
          <w:lang w:bidi="ar-SA"/>
        </w:rPr>
        <w:t xml:space="preserve"> и сопереживани</w:t>
      </w:r>
      <w:r w:rsidR="00EA3CF3">
        <w:rPr>
          <w:rFonts w:ascii="Times New Roman" w:eastAsia="Times New Roman" w:hAnsi="Times New Roman" w:cs="Times New Roman"/>
          <w:lang w:bidi="ar-SA"/>
        </w:rPr>
        <w:t>я</w:t>
      </w:r>
      <w:r w:rsidRPr="00440C41">
        <w:rPr>
          <w:rFonts w:ascii="Times New Roman" w:eastAsia="Times New Roman" w:hAnsi="Times New Roman" w:cs="Times New Roman"/>
          <w:lang w:bidi="ar-SA"/>
        </w:rPr>
        <w:t xml:space="preserve"> чувствам других людей;</w:t>
      </w:r>
    </w:p>
    <w:p w:rsidR="00440C41" w:rsidRPr="00440C41" w:rsidRDefault="00440C41" w:rsidP="007A48CE">
      <w:pPr>
        <w:widowControl/>
        <w:numPr>
          <w:ilvl w:val="0"/>
          <w:numId w:val="23"/>
        </w:numPr>
        <w:ind w:left="0" w:firstLine="567"/>
        <w:contextualSpacing/>
        <w:jc w:val="both"/>
        <w:rPr>
          <w:rFonts w:ascii="Times New Roman" w:eastAsia="Times New Roman" w:hAnsi="Times New Roman" w:cs="Times New Roman"/>
          <w:lang w:bidi="ar-SA"/>
        </w:rPr>
      </w:pPr>
      <w:r w:rsidRPr="00440C41">
        <w:rPr>
          <w:rFonts w:ascii="Times New Roman" w:eastAsia="Times New Roman" w:hAnsi="Times New Roman" w:cs="Times New Roman"/>
          <w:lang w:bidi="ar-SA"/>
        </w:rPr>
        <w:t>разви</w:t>
      </w:r>
      <w:r w:rsidR="00EA3CF3">
        <w:rPr>
          <w:rFonts w:ascii="Times New Roman" w:eastAsia="Times New Roman" w:hAnsi="Times New Roman" w:cs="Times New Roman"/>
          <w:lang w:bidi="ar-SA"/>
        </w:rPr>
        <w:t>тие</w:t>
      </w:r>
      <w:r w:rsidRPr="00440C41">
        <w:rPr>
          <w:rFonts w:ascii="Times New Roman" w:eastAsia="Times New Roman" w:hAnsi="Times New Roman" w:cs="Times New Roman"/>
          <w:lang w:bidi="ar-SA"/>
        </w:rPr>
        <w:t xml:space="preserve"> навык</w:t>
      </w:r>
      <w:r w:rsidR="00EA3CF3">
        <w:rPr>
          <w:rFonts w:ascii="Times New Roman" w:eastAsia="Times New Roman" w:hAnsi="Times New Roman" w:cs="Times New Roman"/>
          <w:lang w:bidi="ar-SA"/>
        </w:rPr>
        <w:t>ов</w:t>
      </w:r>
      <w:r w:rsidRPr="00440C41">
        <w:rPr>
          <w:rFonts w:ascii="Times New Roman" w:eastAsia="Times New Roman" w:hAnsi="Times New Roman" w:cs="Times New Roman"/>
          <w:lang w:bidi="ar-SA"/>
        </w:rPr>
        <w:t xml:space="preserve"> сотрудничества </w:t>
      </w:r>
      <w:proofErr w:type="gramStart"/>
      <w:r w:rsidRPr="00440C41">
        <w:rPr>
          <w:rFonts w:ascii="Times New Roman" w:eastAsia="Times New Roman" w:hAnsi="Times New Roman" w:cs="Times New Roman"/>
          <w:lang w:bidi="ar-SA"/>
        </w:rPr>
        <w:t>со</w:t>
      </w:r>
      <w:proofErr w:type="gramEnd"/>
      <w:r w:rsidRPr="00440C41">
        <w:rPr>
          <w:rFonts w:ascii="Times New Roman" w:eastAsia="Times New Roman" w:hAnsi="Times New Roman" w:cs="Times New Roman"/>
          <w:lang w:bidi="ar-SA"/>
        </w:rPr>
        <w:t xml:space="preserve"> взрослыми и сверстниками в разных соц</w:t>
      </w:r>
      <w:r w:rsidRPr="00440C41">
        <w:rPr>
          <w:rFonts w:ascii="Times New Roman" w:eastAsia="Times New Roman" w:hAnsi="Times New Roman" w:cs="Times New Roman"/>
          <w:lang w:bidi="ar-SA"/>
        </w:rPr>
        <w:t>и</w:t>
      </w:r>
      <w:r w:rsidRPr="00440C41">
        <w:rPr>
          <w:rFonts w:ascii="Times New Roman" w:eastAsia="Times New Roman" w:hAnsi="Times New Roman" w:cs="Times New Roman"/>
          <w:lang w:bidi="ar-SA"/>
        </w:rPr>
        <w:t>альных ситуациях, умения не создавать конфликтов и находить выходы из спорных</w:t>
      </w:r>
      <w:r w:rsidR="00281D75">
        <w:rPr>
          <w:rFonts w:ascii="Times New Roman" w:eastAsia="Times New Roman" w:hAnsi="Times New Roman" w:cs="Times New Roman"/>
          <w:lang w:bidi="ar-SA"/>
        </w:rPr>
        <w:t xml:space="preserve"> ситуаций</w:t>
      </w:r>
      <w:r w:rsidR="00747058">
        <w:rPr>
          <w:rFonts w:ascii="Times New Roman" w:eastAsia="Times New Roman" w:hAnsi="Times New Roman" w:cs="Times New Roman"/>
          <w:lang w:bidi="ar-SA"/>
        </w:rPr>
        <w:t>;</w:t>
      </w:r>
    </w:p>
    <w:p w:rsidR="00440C41" w:rsidRPr="00440C41" w:rsidRDefault="00440C41" w:rsidP="007A48CE">
      <w:pPr>
        <w:pStyle w:val="a9"/>
        <w:widowControl/>
        <w:numPr>
          <w:ilvl w:val="0"/>
          <w:numId w:val="23"/>
        </w:numPr>
        <w:ind w:left="0" w:firstLine="567"/>
        <w:jc w:val="both"/>
        <w:rPr>
          <w:rFonts w:ascii="Times New Roman" w:eastAsia="Times New Roman" w:hAnsi="Times New Roman" w:cs="Times New Roman"/>
          <w:color w:val="auto"/>
          <w:lang w:bidi="ar-SA"/>
        </w:rPr>
      </w:pPr>
      <w:r w:rsidRPr="00440C41">
        <w:rPr>
          <w:rFonts w:ascii="Times New Roman" w:eastAsia="Times New Roman" w:hAnsi="Times New Roman" w:cs="Times New Roman"/>
          <w:lang w:bidi="ar-SA"/>
        </w:rPr>
        <w:t>общее представление о мире как о многоязычном и поликультурном сообществе;</w:t>
      </w:r>
    </w:p>
    <w:p w:rsidR="00440C41" w:rsidRPr="00440C41" w:rsidRDefault="00440C41" w:rsidP="007A48CE">
      <w:pPr>
        <w:widowControl/>
        <w:numPr>
          <w:ilvl w:val="0"/>
          <w:numId w:val="23"/>
        </w:numPr>
        <w:ind w:left="0" w:firstLine="567"/>
        <w:contextualSpacing/>
        <w:jc w:val="both"/>
        <w:rPr>
          <w:rFonts w:ascii="Times New Roman" w:eastAsia="Times New Roman" w:hAnsi="Times New Roman" w:cs="Times New Roman"/>
          <w:lang w:bidi="ar-SA"/>
        </w:rPr>
      </w:pPr>
      <w:r w:rsidRPr="00440C41">
        <w:rPr>
          <w:rFonts w:ascii="Times New Roman" w:eastAsia="Times New Roman" w:hAnsi="Times New Roman" w:cs="Times New Roman"/>
          <w:lang w:bidi="ar-SA"/>
        </w:rPr>
        <w:t>осознание языка, в том числе иностранного, как основного средства общения ме</w:t>
      </w:r>
      <w:r w:rsidRPr="00440C41">
        <w:rPr>
          <w:rFonts w:ascii="Times New Roman" w:eastAsia="Times New Roman" w:hAnsi="Times New Roman" w:cs="Times New Roman"/>
          <w:lang w:bidi="ar-SA"/>
        </w:rPr>
        <w:t>ж</w:t>
      </w:r>
      <w:r w:rsidRPr="00440C41">
        <w:rPr>
          <w:rFonts w:ascii="Times New Roman" w:eastAsia="Times New Roman" w:hAnsi="Times New Roman" w:cs="Times New Roman"/>
          <w:lang w:bidi="ar-SA"/>
        </w:rPr>
        <w:t>ду людьми;</w:t>
      </w:r>
    </w:p>
    <w:p w:rsidR="00440C41" w:rsidRPr="00440C41" w:rsidRDefault="00440C41" w:rsidP="007A48CE">
      <w:pPr>
        <w:widowControl/>
        <w:numPr>
          <w:ilvl w:val="0"/>
          <w:numId w:val="23"/>
        </w:numPr>
        <w:ind w:left="0" w:firstLine="567"/>
        <w:contextualSpacing/>
        <w:jc w:val="both"/>
        <w:rPr>
          <w:rFonts w:ascii="Times New Roman" w:eastAsia="Times New Roman" w:hAnsi="Times New Roman" w:cs="Times New Roman"/>
          <w:lang w:bidi="ar-SA"/>
        </w:rPr>
      </w:pPr>
      <w:r w:rsidRPr="00440C41">
        <w:rPr>
          <w:rFonts w:ascii="Times New Roman" w:eastAsia="Times New Roman" w:hAnsi="Times New Roman" w:cs="Times New Roman"/>
          <w:lang w:bidi="ar-SA"/>
        </w:rPr>
        <w:t>знакомство с миром зарубежных сверстников с использованием средств изучаем</w:t>
      </w:r>
      <w:r w:rsidRPr="00440C41">
        <w:rPr>
          <w:rFonts w:ascii="Times New Roman" w:eastAsia="Times New Roman" w:hAnsi="Times New Roman" w:cs="Times New Roman"/>
          <w:lang w:bidi="ar-SA"/>
        </w:rPr>
        <w:t>о</w:t>
      </w:r>
      <w:r w:rsidRPr="00440C41">
        <w:rPr>
          <w:rFonts w:ascii="Times New Roman" w:eastAsia="Times New Roman" w:hAnsi="Times New Roman" w:cs="Times New Roman"/>
          <w:lang w:bidi="ar-SA"/>
        </w:rPr>
        <w:t>го иностранного языка (через детский фольклор, некоторые образцы детской художественной литературы, традиции).</w:t>
      </w:r>
    </w:p>
    <w:p w:rsidR="00440C41" w:rsidRPr="00440C41" w:rsidRDefault="00440C41" w:rsidP="00440C41">
      <w:pPr>
        <w:pStyle w:val="50"/>
        <w:shd w:val="clear" w:color="auto" w:fill="auto"/>
        <w:spacing w:line="240" w:lineRule="auto"/>
        <w:rPr>
          <w:sz w:val="24"/>
          <w:szCs w:val="24"/>
          <w:lang w:bidi="ru-RU"/>
        </w:rPr>
      </w:pPr>
      <w:proofErr w:type="spellStart"/>
      <w:r w:rsidRPr="00440C41">
        <w:rPr>
          <w:sz w:val="24"/>
          <w:szCs w:val="24"/>
        </w:rPr>
        <w:lastRenderedPageBreak/>
        <w:t>Метапредметные</w:t>
      </w:r>
      <w:proofErr w:type="spellEnd"/>
      <w:r w:rsidRPr="00440C41">
        <w:rPr>
          <w:sz w:val="24"/>
          <w:szCs w:val="24"/>
        </w:rPr>
        <w:t xml:space="preserve"> результаты</w:t>
      </w:r>
      <w:r w:rsidR="00747058">
        <w:rPr>
          <w:sz w:val="24"/>
          <w:szCs w:val="24"/>
        </w:rPr>
        <w:t>:</w:t>
      </w:r>
    </w:p>
    <w:p w:rsidR="00440C41" w:rsidRPr="00440C41" w:rsidRDefault="00440C41" w:rsidP="007A48CE">
      <w:pPr>
        <w:pStyle w:val="a9"/>
        <w:widowControl/>
        <w:numPr>
          <w:ilvl w:val="0"/>
          <w:numId w:val="24"/>
        </w:numPr>
        <w:ind w:hanging="153"/>
        <w:jc w:val="both"/>
        <w:rPr>
          <w:rFonts w:ascii="Times New Roman" w:eastAsia="Times New Roman" w:hAnsi="Times New Roman" w:cs="Times New Roman"/>
          <w:color w:val="auto"/>
          <w:lang w:bidi="ar-SA"/>
        </w:rPr>
      </w:pPr>
      <w:r w:rsidRPr="00440C41">
        <w:rPr>
          <w:rFonts w:ascii="Times New Roman" w:eastAsia="Times New Roman" w:hAnsi="Times New Roman" w:cs="Times New Roman"/>
          <w:iCs/>
          <w:lang w:bidi="ar-SA"/>
        </w:rPr>
        <w:t>определ</w:t>
      </w:r>
      <w:r w:rsidR="00EA3CF3">
        <w:rPr>
          <w:rFonts w:ascii="Times New Roman" w:eastAsia="Times New Roman" w:hAnsi="Times New Roman" w:cs="Times New Roman"/>
          <w:iCs/>
          <w:lang w:bidi="ar-SA"/>
        </w:rPr>
        <w:t>ение</w:t>
      </w:r>
      <w:r w:rsidRPr="00440C41">
        <w:rPr>
          <w:rFonts w:ascii="Times New Roman" w:eastAsia="Times New Roman" w:hAnsi="Times New Roman" w:cs="Times New Roman"/>
          <w:iCs/>
          <w:lang w:bidi="ar-SA"/>
        </w:rPr>
        <w:t xml:space="preserve"> и формулирова</w:t>
      </w:r>
      <w:r w:rsidR="00EA3CF3">
        <w:rPr>
          <w:rFonts w:ascii="Times New Roman" w:eastAsia="Times New Roman" w:hAnsi="Times New Roman" w:cs="Times New Roman"/>
          <w:iCs/>
          <w:lang w:bidi="ar-SA"/>
        </w:rPr>
        <w:t>ние</w:t>
      </w:r>
      <w:r w:rsidRPr="00440C41">
        <w:rPr>
          <w:rFonts w:ascii="Times New Roman" w:eastAsia="Times New Roman" w:hAnsi="Times New Roman" w:cs="Times New Roman"/>
          <w:iCs/>
          <w:lang w:bidi="ar-SA"/>
        </w:rPr>
        <w:t xml:space="preserve"> цел</w:t>
      </w:r>
      <w:r w:rsidR="00EA3CF3">
        <w:rPr>
          <w:rFonts w:ascii="Times New Roman" w:eastAsia="Times New Roman" w:hAnsi="Times New Roman" w:cs="Times New Roman"/>
          <w:iCs/>
          <w:lang w:bidi="ar-SA"/>
        </w:rPr>
        <w:t>и</w:t>
      </w:r>
      <w:r w:rsidR="002C5D20">
        <w:rPr>
          <w:rFonts w:ascii="Times New Roman" w:eastAsia="Times New Roman" w:hAnsi="Times New Roman" w:cs="Times New Roman"/>
          <w:iCs/>
          <w:lang w:bidi="ar-SA"/>
        </w:rPr>
        <w:t xml:space="preserve"> </w:t>
      </w:r>
      <w:r w:rsidRPr="00440C41">
        <w:rPr>
          <w:rFonts w:ascii="Times New Roman" w:eastAsia="Times New Roman" w:hAnsi="Times New Roman" w:cs="Times New Roman"/>
          <w:lang w:bidi="ar-SA"/>
        </w:rPr>
        <w:t>деятельности на уроке с помощью учителя;</w:t>
      </w:r>
    </w:p>
    <w:p w:rsidR="00440C41" w:rsidRPr="00440C41" w:rsidRDefault="00440C41" w:rsidP="007A48CE">
      <w:pPr>
        <w:pStyle w:val="a9"/>
        <w:widowControl/>
        <w:numPr>
          <w:ilvl w:val="0"/>
          <w:numId w:val="24"/>
        </w:numPr>
        <w:ind w:hanging="153"/>
        <w:jc w:val="both"/>
        <w:rPr>
          <w:rFonts w:ascii="Times New Roman" w:eastAsia="Times New Roman" w:hAnsi="Times New Roman" w:cs="Times New Roman"/>
          <w:color w:val="auto"/>
          <w:lang w:bidi="ar-SA"/>
        </w:rPr>
      </w:pPr>
      <w:r w:rsidRPr="00440C41">
        <w:rPr>
          <w:rFonts w:ascii="Times New Roman" w:eastAsia="Times New Roman" w:hAnsi="Times New Roman" w:cs="Times New Roman"/>
          <w:iCs/>
          <w:lang w:bidi="ar-SA"/>
        </w:rPr>
        <w:t>проговарива</w:t>
      </w:r>
      <w:r w:rsidR="00EA3CF3">
        <w:rPr>
          <w:rFonts w:ascii="Times New Roman" w:eastAsia="Times New Roman" w:hAnsi="Times New Roman" w:cs="Times New Roman"/>
          <w:iCs/>
          <w:lang w:bidi="ar-SA"/>
        </w:rPr>
        <w:t>ние</w:t>
      </w:r>
      <w:r w:rsidR="002C5D20">
        <w:rPr>
          <w:rFonts w:ascii="Times New Roman" w:eastAsia="Times New Roman" w:hAnsi="Times New Roman" w:cs="Times New Roman"/>
          <w:iCs/>
          <w:lang w:bidi="ar-SA"/>
        </w:rPr>
        <w:t xml:space="preserve"> </w:t>
      </w:r>
      <w:r w:rsidRPr="00440C41">
        <w:rPr>
          <w:rFonts w:ascii="Times New Roman" w:eastAsia="Times New Roman" w:hAnsi="Times New Roman" w:cs="Times New Roman"/>
          <w:lang w:bidi="ar-SA"/>
        </w:rPr>
        <w:t>последовательност</w:t>
      </w:r>
      <w:r w:rsidR="00EA3CF3">
        <w:rPr>
          <w:rFonts w:ascii="Times New Roman" w:eastAsia="Times New Roman" w:hAnsi="Times New Roman" w:cs="Times New Roman"/>
          <w:lang w:bidi="ar-SA"/>
        </w:rPr>
        <w:t>и</w:t>
      </w:r>
      <w:r w:rsidRPr="00440C41">
        <w:rPr>
          <w:rFonts w:ascii="Times New Roman" w:eastAsia="Times New Roman" w:hAnsi="Times New Roman" w:cs="Times New Roman"/>
          <w:lang w:bidi="ar-SA"/>
        </w:rPr>
        <w:t xml:space="preserve"> действий на уроке;</w:t>
      </w:r>
    </w:p>
    <w:p w:rsidR="00440C41" w:rsidRPr="00440C41" w:rsidRDefault="00440C41" w:rsidP="007A48CE">
      <w:pPr>
        <w:pStyle w:val="a9"/>
        <w:widowControl/>
        <w:numPr>
          <w:ilvl w:val="0"/>
          <w:numId w:val="24"/>
        </w:numPr>
        <w:ind w:hanging="153"/>
        <w:jc w:val="both"/>
        <w:rPr>
          <w:rFonts w:ascii="Times New Roman" w:eastAsia="Times New Roman" w:hAnsi="Times New Roman" w:cs="Times New Roman"/>
          <w:color w:val="auto"/>
          <w:lang w:bidi="ar-SA"/>
        </w:rPr>
      </w:pPr>
      <w:r w:rsidRPr="00440C41">
        <w:rPr>
          <w:rFonts w:ascii="Times New Roman" w:eastAsia="Times New Roman" w:hAnsi="Times New Roman" w:cs="Times New Roman"/>
          <w:iCs/>
          <w:lang w:bidi="ar-SA"/>
        </w:rPr>
        <w:t>высказыва</w:t>
      </w:r>
      <w:r w:rsidR="00EA3CF3">
        <w:rPr>
          <w:rFonts w:ascii="Times New Roman" w:eastAsia="Times New Roman" w:hAnsi="Times New Roman" w:cs="Times New Roman"/>
          <w:iCs/>
          <w:lang w:bidi="ar-SA"/>
        </w:rPr>
        <w:t>ние</w:t>
      </w:r>
      <w:r w:rsidR="002C5D20">
        <w:rPr>
          <w:rFonts w:ascii="Times New Roman" w:eastAsia="Times New Roman" w:hAnsi="Times New Roman" w:cs="Times New Roman"/>
          <w:iCs/>
          <w:lang w:bidi="ar-SA"/>
        </w:rPr>
        <w:t xml:space="preserve"> </w:t>
      </w:r>
      <w:r w:rsidRPr="00440C41">
        <w:rPr>
          <w:rFonts w:ascii="Times New Roman" w:eastAsia="Times New Roman" w:hAnsi="Times New Roman" w:cs="Times New Roman"/>
          <w:lang w:bidi="ar-SA"/>
        </w:rPr>
        <w:t>сво</w:t>
      </w:r>
      <w:r w:rsidR="00EA3CF3">
        <w:rPr>
          <w:rFonts w:ascii="Times New Roman" w:eastAsia="Times New Roman" w:hAnsi="Times New Roman" w:cs="Times New Roman"/>
          <w:lang w:bidi="ar-SA"/>
        </w:rPr>
        <w:t>их</w:t>
      </w:r>
      <w:r w:rsidRPr="00440C41">
        <w:rPr>
          <w:rFonts w:ascii="Times New Roman" w:eastAsia="Times New Roman" w:hAnsi="Times New Roman" w:cs="Times New Roman"/>
          <w:lang w:bidi="ar-SA"/>
        </w:rPr>
        <w:t xml:space="preserve"> предположени</w:t>
      </w:r>
      <w:r w:rsidR="00EA3CF3">
        <w:rPr>
          <w:rFonts w:ascii="Times New Roman" w:eastAsia="Times New Roman" w:hAnsi="Times New Roman" w:cs="Times New Roman"/>
          <w:lang w:bidi="ar-SA"/>
        </w:rPr>
        <w:t>й</w:t>
      </w:r>
      <w:r w:rsidRPr="00440C41">
        <w:rPr>
          <w:rFonts w:ascii="Times New Roman" w:eastAsia="Times New Roman" w:hAnsi="Times New Roman" w:cs="Times New Roman"/>
          <w:lang w:bidi="ar-SA"/>
        </w:rPr>
        <w:t xml:space="preserve"> (верси</w:t>
      </w:r>
      <w:r w:rsidR="00EA3CF3">
        <w:rPr>
          <w:rFonts w:ascii="Times New Roman" w:eastAsia="Times New Roman" w:hAnsi="Times New Roman" w:cs="Times New Roman"/>
          <w:lang w:bidi="ar-SA"/>
        </w:rPr>
        <w:t>й</w:t>
      </w:r>
      <w:r w:rsidRPr="00440C41">
        <w:rPr>
          <w:rFonts w:ascii="Times New Roman" w:eastAsia="Times New Roman" w:hAnsi="Times New Roman" w:cs="Times New Roman"/>
          <w:lang w:bidi="ar-SA"/>
        </w:rPr>
        <w:t>) на основе работы с материалом учебника;</w:t>
      </w:r>
    </w:p>
    <w:p w:rsidR="00440C41" w:rsidRPr="00440C41" w:rsidRDefault="00440C41" w:rsidP="007A48CE">
      <w:pPr>
        <w:pStyle w:val="a9"/>
        <w:widowControl/>
        <w:numPr>
          <w:ilvl w:val="0"/>
          <w:numId w:val="24"/>
        </w:numPr>
        <w:ind w:hanging="153"/>
        <w:jc w:val="both"/>
        <w:rPr>
          <w:rFonts w:ascii="Times New Roman" w:eastAsia="Times New Roman" w:hAnsi="Times New Roman" w:cs="Times New Roman"/>
          <w:lang w:bidi="ar-SA"/>
        </w:rPr>
      </w:pPr>
      <w:r w:rsidRPr="00440C41">
        <w:rPr>
          <w:rFonts w:ascii="Times New Roman" w:eastAsia="Times New Roman" w:hAnsi="Times New Roman" w:cs="Times New Roman"/>
          <w:iCs/>
          <w:lang w:bidi="ar-SA"/>
        </w:rPr>
        <w:t>работа</w:t>
      </w:r>
      <w:r w:rsidR="002C5D20">
        <w:rPr>
          <w:rFonts w:ascii="Times New Roman" w:eastAsia="Times New Roman" w:hAnsi="Times New Roman" w:cs="Times New Roman"/>
          <w:iCs/>
          <w:lang w:bidi="ar-SA"/>
        </w:rPr>
        <w:t xml:space="preserve"> </w:t>
      </w:r>
      <w:r w:rsidRPr="00440C41">
        <w:rPr>
          <w:rFonts w:ascii="Times New Roman" w:eastAsia="Times New Roman" w:hAnsi="Times New Roman" w:cs="Times New Roman"/>
          <w:lang w:bidi="ar-SA"/>
        </w:rPr>
        <w:t>по предложенному учителем плану;</w:t>
      </w:r>
    </w:p>
    <w:p w:rsidR="00440C41" w:rsidRPr="00440C41" w:rsidRDefault="00440C41" w:rsidP="007A48CE">
      <w:pPr>
        <w:pStyle w:val="a9"/>
        <w:widowControl/>
        <w:numPr>
          <w:ilvl w:val="0"/>
          <w:numId w:val="24"/>
        </w:numPr>
        <w:ind w:hanging="153"/>
        <w:jc w:val="both"/>
        <w:rPr>
          <w:rFonts w:ascii="Times New Roman" w:eastAsia="Times New Roman" w:hAnsi="Times New Roman" w:cs="Times New Roman"/>
          <w:color w:val="auto"/>
          <w:lang w:bidi="ar-SA"/>
        </w:rPr>
      </w:pPr>
      <w:r w:rsidRPr="00440C41">
        <w:rPr>
          <w:rFonts w:ascii="Times New Roman" w:eastAsia="Times New Roman" w:hAnsi="Times New Roman" w:cs="Times New Roman"/>
          <w:iCs/>
          <w:lang w:bidi="ar-SA"/>
        </w:rPr>
        <w:t>ориентирова</w:t>
      </w:r>
      <w:r w:rsidR="00EA3CF3">
        <w:rPr>
          <w:rFonts w:ascii="Times New Roman" w:eastAsia="Times New Roman" w:hAnsi="Times New Roman" w:cs="Times New Roman"/>
          <w:iCs/>
          <w:lang w:bidi="ar-SA"/>
        </w:rPr>
        <w:t>ние</w:t>
      </w:r>
      <w:r w:rsidR="002C5D20">
        <w:rPr>
          <w:rFonts w:ascii="Times New Roman" w:eastAsia="Times New Roman" w:hAnsi="Times New Roman" w:cs="Times New Roman"/>
          <w:iCs/>
          <w:lang w:bidi="ar-SA"/>
        </w:rPr>
        <w:t xml:space="preserve"> </w:t>
      </w:r>
      <w:r w:rsidRPr="00440C41">
        <w:rPr>
          <w:rFonts w:ascii="Times New Roman" w:eastAsia="Times New Roman" w:hAnsi="Times New Roman" w:cs="Times New Roman"/>
          <w:lang w:bidi="ar-SA"/>
        </w:rPr>
        <w:t>в учебнике (на развороте, в оглавлении, в условных обозначен</w:t>
      </w:r>
      <w:r w:rsidRPr="00440C41">
        <w:rPr>
          <w:rFonts w:ascii="Times New Roman" w:eastAsia="Times New Roman" w:hAnsi="Times New Roman" w:cs="Times New Roman"/>
          <w:lang w:bidi="ar-SA"/>
        </w:rPr>
        <w:t>и</w:t>
      </w:r>
      <w:r w:rsidRPr="00440C41">
        <w:rPr>
          <w:rFonts w:ascii="Times New Roman" w:eastAsia="Times New Roman" w:hAnsi="Times New Roman" w:cs="Times New Roman"/>
          <w:lang w:bidi="ar-SA"/>
        </w:rPr>
        <w:t>ях);</w:t>
      </w:r>
    </w:p>
    <w:p w:rsidR="00440C41" w:rsidRPr="00440C41" w:rsidRDefault="00440C41" w:rsidP="007A48CE">
      <w:pPr>
        <w:pStyle w:val="a9"/>
        <w:widowControl/>
        <w:numPr>
          <w:ilvl w:val="0"/>
          <w:numId w:val="24"/>
        </w:numPr>
        <w:ind w:hanging="11"/>
        <w:jc w:val="both"/>
        <w:rPr>
          <w:rFonts w:ascii="Times New Roman" w:eastAsia="Times New Roman" w:hAnsi="Times New Roman" w:cs="Times New Roman"/>
          <w:color w:val="auto"/>
          <w:lang w:bidi="ar-SA"/>
        </w:rPr>
      </w:pPr>
      <w:r w:rsidRPr="00440C41">
        <w:rPr>
          <w:rFonts w:ascii="Times New Roman" w:eastAsia="Times New Roman" w:hAnsi="Times New Roman" w:cs="Times New Roman"/>
          <w:iCs/>
          <w:lang w:bidi="ar-SA"/>
        </w:rPr>
        <w:t>нахо</w:t>
      </w:r>
      <w:r w:rsidR="00EA3CF3">
        <w:rPr>
          <w:rFonts w:ascii="Times New Roman" w:eastAsia="Times New Roman" w:hAnsi="Times New Roman" w:cs="Times New Roman"/>
          <w:iCs/>
          <w:lang w:bidi="ar-SA"/>
        </w:rPr>
        <w:t>ждение</w:t>
      </w:r>
      <w:r w:rsidRPr="00440C41">
        <w:rPr>
          <w:rFonts w:ascii="Times New Roman" w:eastAsia="Times New Roman" w:hAnsi="Times New Roman" w:cs="Times New Roman"/>
          <w:iCs/>
          <w:lang w:bidi="ar-SA"/>
        </w:rPr>
        <w:t xml:space="preserve"> ответ</w:t>
      </w:r>
      <w:r w:rsidR="00EA3CF3">
        <w:rPr>
          <w:rFonts w:ascii="Times New Roman" w:eastAsia="Times New Roman" w:hAnsi="Times New Roman" w:cs="Times New Roman"/>
          <w:iCs/>
          <w:lang w:bidi="ar-SA"/>
        </w:rPr>
        <w:t>ов</w:t>
      </w:r>
      <w:r w:rsidR="002C5D20">
        <w:rPr>
          <w:rFonts w:ascii="Times New Roman" w:eastAsia="Times New Roman" w:hAnsi="Times New Roman" w:cs="Times New Roman"/>
          <w:iCs/>
          <w:lang w:bidi="ar-SA"/>
        </w:rPr>
        <w:t xml:space="preserve"> </w:t>
      </w:r>
      <w:r w:rsidRPr="00440C41">
        <w:rPr>
          <w:rFonts w:ascii="Times New Roman" w:eastAsia="Times New Roman" w:hAnsi="Times New Roman" w:cs="Times New Roman"/>
          <w:lang w:bidi="ar-SA"/>
        </w:rPr>
        <w:t>на вопросы в тексте, иллюстрациях;</w:t>
      </w:r>
    </w:p>
    <w:p w:rsidR="00440C41" w:rsidRPr="00440C41" w:rsidRDefault="00440C41" w:rsidP="007A48CE">
      <w:pPr>
        <w:pStyle w:val="a9"/>
        <w:widowControl/>
        <w:numPr>
          <w:ilvl w:val="0"/>
          <w:numId w:val="24"/>
        </w:numPr>
        <w:ind w:hanging="11"/>
        <w:jc w:val="both"/>
        <w:rPr>
          <w:rFonts w:ascii="Times New Roman" w:eastAsia="Times New Roman" w:hAnsi="Times New Roman" w:cs="Times New Roman"/>
          <w:color w:val="auto"/>
          <w:lang w:bidi="ar-SA"/>
        </w:rPr>
      </w:pPr>
      <w:r w:rsidRPr="00440C41">
        <w:rPr>
          <w:rFonts w:ascii="Times New Roman" w:eastAsia="Times New Roman" w:hAnsi="Times New Roman" w:cs="Times New Roman"/>
          <w:iCs/>
          <w:lang w:bidi="ar-SA"/>
        </w:rPr>
        <w:t>выводы</w:t>
      </w:r>
      <w:r w:rsidR="002C5D20">
        <w:rPr>
          <w:rFonts w:ascii="Times New Roman" w:eastAsia="Times New Roman" w:hAnsi="Times New Roman" w:cs="Times New Roman"/>
          <w:iCs/>
          <w:lang w:bidi="ar-SA"/>
        </w:rPr>
        <w:t xml:space="preserve"> </w:t>
      </w:r>
      <w:r w:rsidRPr="00440C41">
        <w:rPr>
          <w:rFonts w:ascii="Times New Roman" w:eastAsia="Times New Roman" w:hAnsi="Times New Roman" w:cs="Times New Roman"/>
          <w:lang w:bidi="ar-SA"/>
        </w:rPr>
        <w:t>в результате совместной работы класса и учителя;</w:t>
      </w:r>
    </w:p>
    <w:p w:rsidR="00440C41" w:rsidRPr="00440C41" w:rsidRDefault="00440C41" w:rsidP="007A48CE">
      <w:pPr>
        <w:pStyle w:val="a9"/>
        <w:widowControl/>
        <w:numPr>
          <w:ilvl w:val="0"/>
          <w:numId w:val="24"/>
        </w:numPr>
        <w:ind w:left="0" w:firstLine="709"/>
        <w:jc w:val="both"/>
        <w:rPr>
          <w:rFonts w:ascii="Times New Roman" w:eastAsia="Times New Roman" w:hAnsi="Times New Roman" w:cs="Times New Roman"/>
          <w:color w:val="auto"/>
          <w:lang w:bidi="ar-SA"/>
        </w:rPr>
      </w:pPr>
      <w:r w:rsidRPr="00440C41">
        <w:rPr>
          <w:rFonts w:ascii="Times New Roman" w:eastAsia="Times New Roman" w:hAnsi="Times New Roman" w:cs="Times New Roman"/>
          <w:iCs/>
          <w:lang w:bidi="ar-SA"/>
        </w:rPr>
        <w:t>преобразов</w:t>
      </w:r>
      <w:r w:rsidR="00EA3CF3">
        <w:rPr>
          <w:rFonts w:ascii="Times New Roman" w:eastAsia="Times New Roman" w:hAnsi="Times New Roman" w:cs="Times New Roman"/>
          <w:iCs/>
          <w:lang w:bidi="ar-SA"/>
        </w:rPr>
        <w:t>ание</w:t>
      </w:r>
      <w:r w:rsidR="002C5D20">
        <w:rPr>
          <w:rFonts w:ascii="Times New Roman" w:eastAsia="Times New Roman" w:hAnsi="Times New Roman" w:cs="Times New Roman"/>
          <w:iCs/>
          <w:lang w:bidi="ar-SA"/>
        </w:rPr>
        <w:t xml:space="preserve"> </w:t>
      </w:r>
      <w:r w:rsidRPr="00440C41">
        <w:rPr>
          <w:rFonts w:ascii="Times New Roman" w:eastAsia="Times New Roman" w:hAnsi="Times New Roman" w:cs="Times New Roman"/>
          <w:lang w:bidi="ar-SA"/>
        </w:rPr>
        <w:t>информаци</w:t>
      </w:r>
      <w:r w:rsidR="00EA3CF3">
        <w:rPr>
          <w:rFonts w:ascii="Times New Roman" w:eastAsia="Times New Roman" w:hAnsi="Times New Roman" w:cs="Times New Roman"/>
          <w:lang w:bidi="ar-SA"/>
        </w:rPr>
        <w:t>и</w:t>
      </w:r>
      <w:r w:rsidRPr="00440C41">
        <w:rPr>
          <w:rFonts w:ascii="Times New Roman" w:eastAsia="Times New Roman" w:hAnsi="Times New Roman" w:cs="Times New Roman"/>
          <w:lang w:bidi="ar-SA"/>
        </w:rPr>
        <w:t xml:space="preserve"> из одной формы в другую: подробн</w:t>
      </w:r>
      <w:r w:rsidR="00EA3CF3">
        <w:rPr>
          <w:rFonts w:ascii="Times New Roman" w:eastAsia="Times New Roman" w:hAnsi="Times New Roman" w:cs="Times New Roman"/>
          <w:lang w:bidi="ar-SA"/>
        </w:rPr>
        <w:t>ый</w:t>
      </w:r>
      <w:r w:rsidR="00226F8D">
        <w:rPr>
          <w:rFonts w:ascii="Times New Roman" w:eastAsia="Times New Roman" w:hAnsi="Times New Roman" w:cs="Times New Roman"/>
          <w:lang w:bidi="ar-SA"/>
        </w:rPr>
        <w:t xml:space="preserve"> </w:t>
      </w:r>
      <w:r w:rsidRPr="00440C41">
        <w:rPr>
          <w:rFonts w:ascii="Times New Roman" w:eastAsia="Times New Roman" w:hAnsi="Times New Roman" w:cs="Times New Roman"/>
          <w:iCs/>
          <w:lang w:bidi="ar-SA"/>
        </w:rPr>
        <w:t xml:space="preserve">пересказ </w:t>
      </w:r>
      <w:r w:rsidRPr="00440C41">
        <w:rPr>
          <w:rFonts w:ascii="Times New Roman" w:eastAsia="Times New Roman" w:hAnsi="Times New Roman" w:cs="Times New Roman"/>
          <w:lang w:bidi="ar-SA"/>
        </w:rPr>
        <w:t>н</w:t>
      </w:r>
      <w:r w:rsidRPr="00440C41">
        <w:rPr>
          <w:rFonts w:ascii="Times New Roman" w:eastAsia="Times New Roman" w:hAnsi="Times New Roman" w:cs="Times New Roman"/>
          <w:lang w:bidi="ar-SA"/>
        </w:rPr>
        <w:t>е</w:t>
      </w:r>
      <w:r w:rsidRPr="00440C41">
        <w:rPr>
          <w:rFonts w:ascii="Times New Roman" w:eastAsia="Times New Roman" w:hAnsi="Times New Roman" w:cs="Times New Roman"/>
          <w:lang w:bidi="ar-SA"/>
        </w:rPr>
        <w:t>больши</w:t>
      </w:r>
      <w:r w:rsidR="00EA3CF3">
        <w:rPr>
          <w:rFonts w:ascii="Times New Roman" w:eastAsia="Times New Roman" w:hAnsi="Times New Roman" w:cs="Times New Roman"/>
          <w:lang w:bidi="ar-SA"/>
        </w:rPr>
        <w:t>х</w:t>
      </w:r>
      <w:r w:rsidRPr="00440C41">
        <w:rPr>
          <w:rFonts w:ascii="Times New Roman" w:eastAsia="Times New Roman" w:hAnsi="Times New Roman" w:cs="Times New Roman"/>
          <w:lang w:bidi="ar-SA"/>
        </w:rPr>
        <w:t xml:space="preserve"> текст</w:t>
      </w:r>
      <w:r w:rsidR="00EA3CF3">
        <w:rPr>
          <w:rFonts w:ascii="Times New Roman" w:eastAsia="Times New Roman" w:hAnsi="Times New Roman" w:cs="Times New Roman"/>
          <w:lang w:bidi="ar-SA"/>
        </w:rPr>
        <w:t>ов,</w:t>
      </w:r>
      <w:r w:rsidRPr="00440C41">
        <w:rPr>
          <w:rFonts w:ascii="Times New Roman" w:eastAsia="Times New Roman" w:hAnsi="Times New Roman" w:cs="Times New Roman"/>
          <w:iCs/>
          <w:lang w:bidi="ar-SA"/>
        </w:rPr>
        <w:t xml:space="preserve"> оформл</w:t>
      </w:r>
      <w:r w:rsidR="00EA3CF3">
        <w:rPr>
          <w:rFonts w:ascii="Times New Roman" w:eastAsia="Times New Roman" w:hAnsi="Times New Roman" w:cs="Times New Roman"/>
          <w:iCs/>
          <w:lang w:bidi="ar-SA"/>
        </w:rPr>
        <w:t>ение</w:t>
      </w:r>
      <w:r w:rsidR="002C5D20">
        <w:rPr>
          <w:rFonts w:ascii="Times New Roman" w:eastAsia="Times New Roman" w:hAnsi="Times New Roman" w:cs="Times New Roman"/>
          <w:iCs/>
          <w:lang w:bidi="ar-SA"/>
        </w:rPr>
        <w:t xml:space="preserve"> </w:t>
      </w:r>
      <w:r w:rsidRPr="00440C41">
        <w:rPr>
          <w:rFonts w:ascii="Times New Roman" w:eastAsia="Times New Roman" w:hAnsi="Times New Roman" w:cs="Times New Roman"/>
          <w:lang w:bidi="ar-SA"/>
        </w:rPr>
        <w:t>свои</w:t>
      </w:r>
      <w:r w:rsidR="00EA3CF3">
        <w:rPr>
          <w:rFonts w:ascii="Times New Roman" w:eastAsia="Times New Roman" w:hAnsi="Times New Roman" w:cs="Times New Roman"/>
          <w:lang w:bidi="ar-SA"/>
        </w:rPr>
        <w:t>х</w:t>
      </w:r>
      <w:r w:rsidRPr="00440C41">
        <w:rPr>
          <w:rFonts w:ascii="Times New Roman" w:eastAsia="Times New Roman" w:hAnsi="Times New Roman" w:cs="Times New Roman"/>
          <w:lang w:bidi="ar-SA"/>
        </w:rPr>
        <w:t xml:space="preserve"> мысл</w:t>
      </w:r>
      <w:r w:rsidR="00EA3CF3">
        <w:rPr>
          <w:rFonts w:ascii="Times New Roman" w:eastAsia="Times New Roman" w:hAnsi="Times New Roman" w:cs="Times New Roman"/>
          <w:lang w:bidi="ar-SA"/>
        </w:rPr>
        <w:t>ей</w:t>
      </w:r>
      <w:r w:rsidRPr="00440C41">
        <w:rPr>
          <w:rFonts w:ascii="Times New Roman" w:eastAsia="Times New Roman" w:hAnsi="Times New Roman" w:cs="Times New Roman"/>
          <w:lang w:bidi="ar-SA"/>
        </w:rPr>
        <w:t xml:space="preserve"> в устной и письменной форме (на уровне предл</w:t>
      </w:r>
      <w:r w:rsidRPr="00440C41">
        <w:rPr>
          <w:rFonts w:ascii="Times New Roman" w:eastAsia="Times New Roman" w:hAnsi="Times New Roman" w:cs="Times New Roman"/>
          <w:lang w:bidi="ar-SA"/>
        </w:rPr>
        <w:t>о</w:t>
      </w:r>
      <w:r w:rsidRPr="00440C41">
        <w:rPr>
          <w:rFonts w:ascii="Times New Roman" w:eastAsia="Times New Roman" w:hAnsi="Times New Roman" w:cs="Times New Roman"/>
          <w:lang w:bidi="ar-SA"/>
        </w:rPr>
        <w:t>жения или небольшого текста);</w:t>
      </w:r>
    </w:p>
    <w:p w:rsidR="00440C41" w:rsidRPr="00440C41" w:rsidRDefault="00440C41" w:rsidP="007A48CE">
      <w:pPr>
        <w:pStyle w:val="a9"/>
        <w:widowControl/>
        <w:numPr>
          <w:ilvl w:val="0"/>
          <w:numId w:val="24"/>
        </w:numPr>
        <w:ind w:hanging="11"/>
        <w:jc w:val="both"/>
        <w:rPr>
          <w:rFonts w:ascii="Times New Roman" w:eastAsia="Times New Roman" w:hAnsi="Times New Roman" w:cs="Times New Roman"/>
          <w:color w:val="auto"/>
          <w:lang w:bidi="ar-SA"/>
        </w:rPr>
      </w:pPr>
      <w:r w:rsidRPr="00440C41">
        <w:rPr>
          <w:rFonts w:ascii="Times New Roman" w:eastAsia="Times New Roman" w:hAnsi="Times New Roman" w:cs="Times New Roman"/>
          <w:iCs/>
          <w:lang w:bidi="ar-SA"/>
        </w:rPr>
        <w:t>слуша</w:t>
      </w:r>
      <w:r w:rsidR="00EA3CF3">
        <w:rPr>
          <w:rFonts w:ascii="Times New Roman" w:eastAsia="Times New Roman" w:hAnsi="Times New Roman" w:cs="Times New Roman"/>
          <w:iCs/>
          <w:lang w:bidi="ar-SA"/>
        </w:rPr>
        <w:t>ние</w:t>
      </w:r>
      <w:r w:rsidR="002C5D20">
        <w:rPr>
          <w:rFonts w:ascii="Times New Roman" w:eastAsia="Times New Roman" w:hAnsi="Times New Roman" w:cs="Times New Roman"/>
          <w:iCs/>
          <w:lang w:bidi="ar-SA"/>
        </w:rPr>
        <w:t xml:space="preserve"> </w:t>
      </w:r>
      <w:r w:rsidRPr="00440C41">
        <w:rPr>
          <w:rFonts w:ascii="Times New Roman" w:eastAsia="Times New Roman" w:hAnsi="Times New Roman" w:cs="Times New Roman"/>
          <w:lang w:bidi="ar-SA"/>
        </w:rPr>
        <w:t xml:space="preserve">и </w:t>
      </w:r>
      <w:r w:rsidRPr="00440C41">
        <w:rPr>
          <w:rFonts w:ascii="Times New Roman" w:eastAsia="Times New Roman" w:hAnsi="Times New Roman" w:cs="Times New Roman"/>
          <w:iCs/>
          <w:lang w:bidi="ar-SA"/>
        </w:rPr>
        <w:t>понима</w:t>
      </w:r>
      <w:r w:rsidR="00EA3CF3">
        <w:rPr>
          <w:rFonts w:ascii="Times New Roman" w:eastAsia="Times New Roman" w:hAnsi="Times New Roman" w:cs="Times New Roman"/>
          <w:iCs/>
          <w:lang w:bidi="ar-SA"/>
        </w:rPr>
        <w:t>ние</w:t>
      </w:r>
      <w:r w:rsidR="002C5D20">
        <w:rPr>
          <w:rFonts w:ascii="Times New Roman" w:eastAsia="Times New Roman" w:hAnsi="Times New Roman" w:cs="Times New Roman"/>
          <w:iCs/>
          <w:lang w:bidi="ar-SA"/>
        </w:rPr>
        <w:t xml:space="preserve"> </w:t>
      </w:r>
      <w:r w:rsidRPr="00440C41">
        <w:rPr>
          <w:rFonts w:ascii="Times New Roman" w:eastAsia="Times New Roman" w:hAnsi="Times New Roman" w:cs="Times New Roman"/>
          <w:lang w:bidi="ar-SA"/>
        </w:rPr>
        <w:t>реч</w:t>
      </w:r>
      <w:r w:rsidR="00EA3CF3">
        <w:rPr>
          <w:rFonts w:ascii="Times New Roman" w:eastAsia="Times New Roman" w:hAnsi="Times New Roman" w:cs="Times New Roman"/>
          <w:lang w:bidi="ar-SA"/>
        </w:rPr>
        <w:t>и</w:t>
      </w:r>
      <w:r w:rsidRPr="00440C41">
        <w:rPr>
          <w:rFonts w:ascii="Times New Roman" w:eastAsia="Times New Roman" w:hAnsi="Times New Roman" w:cs="Times New Roman"/>
          <w:lang w:bidi="ar-SA"/>
        </w:rPr>
        <w:t xml:space="preserve"> других;</w:t>
      </w:r>
    </w:p>
    <w:p w:rsidR="00747058" w:rsidRDefault="00440C41" w:rsidP="007A48CE">
      <w:pPr>
        <w:pStyle w:val="a9"/>
        <w:widowControl/>
        <w:numPr>
          <w:ilvl w:val="0"/>
          <w:numId w:val="24"/>
        </w:numPr>
        <w:ind w:hanging="11"/>
        <w:jc w:val="both"/>
        <w:rPr>
          <w:rFonts w:ascii="Times New Roman" w:eastAsia="Times New Roman" w:hAnsi="Times New Roman" w:cs="Times New Roman"/>
          <w:color w:val="auto"/>
          <w:lang w:bidi="ar-SA"/>
        </w:rPr>
      </w:pPr>
      <w:r w:rsidRPr="00440C41">
        <w:rPr>
          <w:rFonts w:ascii="Times New Roman" w:eastAsia="Times New Roman" w:hAnsi="Times New Roman" w:cs="Times New Roman"/>
          <w:iCs/>
          <w:lang w:bidi="ar-SA"/>
        </w:rPr>
        <w:t>выразительно</w:t>
      </w:r>
      <w:r w:rsidR="00EA3CF3">
        <w:rPr>
          <w:rFonts w:ascii="Times New Roman" w:eastAsia="Times New Roman" w:hAnsi="Times New Roman" w:cs="Times New Roman"/>
          <w:iCs/>
          <w:lang w:bidi="ar-SA"/>
        </w:rPr>
        <w:t>е чтение</w:t>
      </w:r>
      <w:r w:rsidR="002C5D20">
        <w:rPr>
          <w:rFonts w:ascii="Times New Roman" w:eastAsia="Times New Roman" w:hAnsi="Times New Roman" w:cs="Times New Roman"/>
          <w:iCs/>
          <w:lang w:bidi="ar-SA"/>
        </w:rPr>
        <w:t xml:space="preserve"> </w:t>
      </w:r>
      <w:r w:rsidRPr="00440C41">
        <w:rPr>
          <w:rFonts w:ascii="Times New Roman" w:eastAsia="Times New Roman" w:hAnsi="Times New Roman" w:cs="Times New Roman"/>
          <w:lang w:bidi="ar-SA"/>
        </w:rPr>
        <w:t xml:space="preserve">и </w:t>
      </w:r>
      <w:r w:rsidRPr="00440C41">
        <w:rPr>
          <w:rFonts w:ascii="Times New Roman" w:eastAsia="Times New Roman" w:hAnsi="Times New Roman" w:cs="Times New Roman"/>
          <w:iCs/>
          <w:lang w:bidi="ar-SA"/>
        </w:rPr>
        <w:t>пересказ</w:t>
      </w:r>
      <w:r w:rsidR="002C5D20">
        <w:rPr>
          <w:rFonts w:ascii="Times New Roman" w:eastAsia="Times New Roman" w:hAnsi="Times New Roman" w:cs="Times New Roman"/>
          <w:iCs/>
          <w:lang w:bidi="ar-SA"/>
        </w:rPr>
        <w:t xml:space="preserve"> </w:t>
      </w:r>
      <w:r w:rsidRPr="00440C41">
        <w:rPr>
          <w:rFonts w:ascii="Times New Roman" w:eastAsia="Times New Roman" w:hAnsi="Times New Roman" w:cs="Times New Roman"/>
          <w:lang w:bidi="ar-SA"/>
        </w:rPr>
        <w:t>текст</w:t>
      </w:r>
      <w:r w:rsidR="00EA3CF3">
        <w:rPr>
          <w:rFonts w:ascii="Times New Roman" w:eastAsia="Times New Roman" w:hAnsi="Times New Roman" w:cs="Times New Roman"/>
          <w:lang w:bidi="ar-SA"/>
        </w:rPr>
        <w:t>а</w:t>
      </w:r>
      <w:r w:rsidRPr="00440C41">
        <w:rPr>
          <w:rFonts w:ascii="Times New Roman" w:eastAsia="Times New Roman" w:hAnsi="Times New Roman" w:cs="Times New Roman"/>
          <w:lang w:bidi="ar-SA"/>
        </w:rPr>
        <w:t>;</w:t>
      </w:r>
    </w:p>
    <w:p w:rsidR="00440C41" w:rsidRPr="00747058" w:rsidRDefault="00440C41" w:rsidP="007A48CE">
      <w:pPr>
        <w:pStyle w:val="a9"/>
        <w:widowControl/>
        <w:numPr>
          <w:ilvl w:val="0"/>
          <w:numId w:val="24"/>
        </w:numPr>
        <w:ind w:left="0" w:firstLine="709"/>
        <w:jc w:val="both"/>
        <w:rPr>
          <w:rFonts w:ascii="Times New Roman" w:eastAsia="Times New Roman" w:hAnsi="Times New Roman" w:cs="Times New Roman"/>
          <w:color w:val="auto"/>
          <w:lang w:bidi="ar-SA"/>
        </w:rPr>
      </w:pPr>
      <w:r w:rsidRPr="00747058">
        <w:rPr>
          <w:rFonts w:ascii="Times New Roman" w:eastAsia="Times New Roman" w:hAnsi="Times New Roman" w:cs="Times New Roman"/>
          <w:iCs/>
          <w:lang w:bidi="ar-SA"/>
        </w:rPr>
        <w:t>договариваться</w:t>
      </w:r>
      <w:r w:rsidR="002C5D20">
        <w:rPr>
          <w:rFonts w:ascii="Times New Roman" w:eastAsia="Times New Roman" w:hAnsi="Times New Roman" w:cs="Times New Roman"/>
          <w:iCs/>
          <w:lang w:bidi="ar-SA"/>
        </w:rPr>
        <w:t xml:space="preserve"> </w:t>
      </w:r>
      <w:r w:rsidRPr="00747058">
        <w:rPr>
          <w:rFonts w:ascii="Times New Roman" w:eastAsia="Times New Roman" w:hAnsi="Times New Roman" w:cs="Times New Roman"/>
          <w:lang w:bidi="ar-SA"/>
        </w:rPr>
        <w:t>с одноклассниками совместно с учителем о правилах поведения и общения и следовать им;</w:t>
      </w:r>
    </w:p>
    <w:p w:rsidR="00440C41" w:rsidRPr="00440C41" w:rsidRDefault="00440C41" w:rsidP="007A48CE">
      <w:pPr>
        <w:pStyle w:val="50"/>
        <w:numPr>
          <w:ilvl w:val="0"/>
          <w:numId w:val="24"/>
        </w:numPr>
        <w:shd w:val="clear" w:color="auto" w:fill="auto"/>
        <w:spacing w:line="240" w:lineRule="auto"/>
        <w:ind w:hanging="11"/>
        <w:rPr>
          <w:i w:val="0"/>
          <w:sz w:val="24"/>
          <w:szCs w:val="24"/>
          <w:lang w:bidi="ru-RU"/>
        </w:rPr>
      </w:pPr>
      <w:r w:rsidRPr="00440C41">
        <w:rPr>
          <w:i w:val="0"/>
          <w:iCs w:val="0"/>
          <w:sz w:val="24"/>
          <w:szCs w:val="24"/>
        </w:rPr>
        <w:t xml:space="preserve">работа в паре, группе; </w:t>
      </w:r>
      <w:r w:rsidRPr="00440C41">
        <w:rPr>
          <w:i w:val="0"/>
          <w:sz w:val="24"/>
          <w:szCs w:val="24"/>
        </w:rPr>
        <w:t>выполн</w:t>
      </w:r>
      <w:r w:rsidR="00EA3CF3">
        <w:rPr>
          <w:i w:val="0"/>
          <w:sz w:val="24"/>
          <w:szCs w:val="24"/>
        </w:rPr>
        <w:t>ение</w:t>
      </w:r>
      <w:r w:rsidRPr="00440C41">
        <w:rPr>
          <w:i w:val="0"/>
          <w:sz w:val="24"/>
          <w:szCs w:val="24"/>
        </w:rPr>
        <w:t xml:space="preserve"> различны</w:t>
      </w:r>
      <w:r w:rsidR="00EA3CF3">
        <w:rPr>
          <w:i w:val="0"/>
          <w:sz w:val="24"/>
          <w:szCs w:val="24"/>
        </w:rPr>
        <w:t>х</w:t>
      </w:r>
      <w:r w:rsidRPr="00440C41">
        <w:rPr>
          <w:i w:val="0"/>
          <w:sz w:val="24"/>
          <w:szCs w:val="24"/>
        </w:rPr>
        <w:t xml:space="preserve"> рол</w:t>
      </w:r>
      <w:r w:rsidR="00EA3CF3">
        <w:rPr>
          <w:i w:val="0"/>
          <w:sz w:val="24"/>
          <w:szCs w:val="24"/>
        </w:rPr>
        <w:t>ей</w:t>
      </w:r>
      <w:r w:rsidRPr="00440C41">
        <w:rPr>
          <w:i w:val="0"/>
          <w:sz w:val="24"/>
          <w:szCs w:val="24"/>
        </w:rPr>
        <w:t xml:space="preserve"> (лидера, исполнителя).</w:t>
      </w:r>
    </w:p>
    <w:p w:rsidR="00440C41" w:rsidRPr="00440C41" w:rsidRDefault="00747058" w:rsidP="00440C41">
      <w:pPr>
        <w:pStyle w:val="50"/>
        <w:shd w:val="clear" w:color="auto" w:fill="auto"/>
        <w:spacing w:line="240" w:lineRule="auto"/>
        <w:rPr>
          <w:sz w:val="24"/>
          <w:szCs w:val="24"/>
        </w:rPr>
      </w:pPr>
      <w:r>
        <w:rPr>
          <w:sz w:val="24"/>
          <w:szCs w:val="24"/>
        </w:rPr>
        <w:tab/>
      </w:r>
      <w:r w:rsidR="00440C41" w:rsidRPr="00440C41">
        <w:rPr>
          <w:sz w:val="24"/>
          <w:szCs w:val="24"/>
        </w:rPr>
        <w:t>Предметные результаты</w:t>
      </w:r>
      <w:r>
        <w:rPr>
          <w:sz w:val="24"/>
          <w:szCs w:val="24"/>
        </w:rPr>
        <w:t>:</w:t>
      </w:r>
    </w:p>
    <w:p w:rsidR="00440C41" w:rsidRPr="00440C41" w:rsidRDefault="00440C41" w:rsidP="007A48CE">
      <w:pPr>
        <w:pStyle w:val="a9"/>
        <w:widowControl/>
        <w:numPr>
          <w:ilvl w:val="0"/>
          <w:numId w:val="25"/>
        </w:numPr>
        <w:ind w:left="0" w:firstLine="709"/>
        <w:jc w:val="both"/>
        <w:rPr>
          <w:rFonts w:ascii="Times New Roman" w:eastAsia="Times New Roman" w:hAnsi="Times New Roman" w:cs="Times New Roman"/>
          <w:color w:val="auto"/>
          <w:lang w:bidi="ar-SA"/>
        </w:rPr>
      </w:pPr>
      <w:r w:rsidRPr="00440C41">
        <w:rPr>
          <w:rFonts w:ascii="Times New Roman" w:eastAsia="Times New Roman" w:hAnsi="Times New Roman" w:cs="Times New Roman"/>
          <w:color w:val="auto"/>
          <w:lang w:bidi="ar-SA"/>
        </w:rPr>
        <w:t>приобретение начальных навыков общения в устной и письменной форме с нос</w:t>
      </w:r>
      <w:r w:rsidRPr="00440C41">
        <w:rPr>
          <w:rFonts w:ascii="Times New Roman" w:eastAsia="Times New Roman" w:hAnsi="Times New Roman" w:cs="Times New Roman"/>
          <w:color w:val="auto"/>
          <w:lang w:bidi="ar-SA"/>
        </w:rPr>
        <w:t>и</w:t>
      </w:r>
      <w:r w:rsidRPr="00440C41">
        <w:rPr>
          <w:rFonts w:ascii="Times New Roman" w:eastAsia="Times New Roman" w:hAnsi="Times New Roman" w:cs="Times New Roman"/>
          <w:color w:val="auto"/>
          <w:lang w:bidi="ar-SA"/>
        </w:rPr>
        <w:t>телями иностранного языка на основе своих речевых возможностей и потребностей; освоение правил речевого и неречевого поведения;</w:t>
      </w:r>
    </w:p>
    <w:p w:rsidR="00440C41" w:rsidRPr="00440C41" w:rsidRDefault="00440C41" w:rsidP="007A48CE">
      <w:pPr>
        <w:pStyle w:val="a9"/>
        <w:widowControl/>
        <w:numPr>
          <w:ilvl w:val="0"/>
          <w:numId w:val="25"/>
        </w:numPr>
        <w:ind w:left="0" w:firstLine="709"/>
        <w:jc w:val="both"/>
        <w:rPr>
          <w:rFonts w:ascii="Times New Roman" w:eastAsia="Times New Roman" w:hAnsi="Times New Roman" w:cs="Times New Roman"/>
          <w:color w:val="auto"/>
          <w:lang w:bidi="ar-SA"/>
        </w:rPr>
      </w:pPr>
      <w:r w:rsidRPr="00440C41">
        <w:rPr>
          <w:rFonts w:ascii="Times New Roman" w:eastAsia="Times New Roman" w:hAnsi="Times New Roman" w:cs="Times New Roman"/>
          <w:color w:val="auto"/>
          <w:lang w:bidi="ar-SA"/>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w:t>
      </w:r>
      <w:r w:rsidRPr="00440C41">
        <w:rPr>
          <w:rFonts w:ascii="Times New Roman" w:eastAsia="Times New Roman" w:hAnsi="Times New Roman" w:cs="Times New Roman"/>
          <w:color w:val="auto"/>
          <w:lang w:bidi="ar-SA"/>
        </w:rPr>
        <w:t>н</w:t>
      </w:r>
      <w:r w:rsidRPr="00440C41">
        <w:rPr>
          <w:rFonts w:ascii="Times New Roman" w:eastAsia="Times New Roman" w:hAnsi="Times New Roman" w:cs="Times New Roman"/>
          <w:color w:val="auto"/>
          <w:lang w:bidi="ar-SA"/>
        </w:rPr>
        <w:t>гвистического кругозора;</w:t>
      </w:r>
    </w:p>
    <w:p w:rsidR="00440C41" w:rsidRPr="00440C41" w:rsidRDefault="00440C41" w:rsidP="007A48CE">
      <w:pPr>
        <w:pStyle w:val="a9"/>
        <w:widowControl/>
        <w:numPr>
          <w:ilvl w:val="0"/>
          <w:numId w:val="25"/>
        </w:numPr>
        <w:ind w:left="0" w:firstLine="709"/>
        <w:jc w:val="both"/>
        <w:rPr>
          <w:rFonts w:ascii="Times New Roman" w:eastAsia="Times New Roman" w:hAnsi="Times New Roman" w:cs="Times New Roman"/>
          <w:color w:val="auto"/>
          <w:lang w:bidi="ar-SA"/>
        </w:rPr>
      </w:pPr>
      <w:proofErr w:type="spellStart"/>
      <w:r w:rsidRPr="00440C41">
        <w:rPr>
          <w:rFonts w:ascii="Times New Roman" w:eastAsia="Times New Roman" w:hAnsi="Times New Roman" w:cs="Times New Roman"/>
          <w:color w:val="auto"/>
          <w:lang w:bidi="ar-SA"/>
        </w:rPr>
        <w:t>сформированность</w:t>
      </w:r>
      <w:proofErr w:type="spellEnd"/>
      <w:r w:rsidRPr="00440C41">
        <w:rPr>
          <w:rFonts w:ascii="Times New Roman" w:eastAsia="Times New Roman" w:hAnsi="Times New Roman" w:cs="Times New Roman"/>
          <w:color w:val="auto"/>
          <w:lang w:bidi="ar-SA"/>
        </w:rPr>
        <w:t xml:space="preserve"> дружелюбного отношения и толерантности к носителям друг</w:t>
      </w:r>
      <w:r w:rsidRPr="00440C41">
        <w:rPr>
          <w:rFonts w:ascii="Times New Roman" w:eastAsia="Times New Roman" w:hAnsi="Times New Roman" w:cs="Times New Roman"/>
          <w:color w:val="auto"/>
          <w:lang w:bidi="ar-SA"/>
        </w:rPr>
        <w:t>о</w:t>
      </w:r>
      <w:r w:rsidRPr="00440C41">
        <w:rPr>
          <w:rFonts w:ascii="Times New Roman" w:eastAsia="Times New Roman" w:hAnsi="Times New Roman" w:cs="Times New Roman"/>
          <w:color w:val="auto"/>
          <w:lang w:bidi="ar-SA"/>
        </w:rPr>
        <w:t>го языка на основе знакомства с жизнью своих сверстников в других странах, с детским фоль</w:t>
      </w:r>
      <w:r w:rsidRPr="00440C41">
        <w:rPr>
          <w:rFonts w:ascii="Times New Roman" w:eastAsia="Times New Roman" w:hAnsi="Times New Roman" w:cs="Times New Roman"/>
          <w:color w:val="auto"/>
          <w:lang w:bidi="ar-SA"/>
        </w:rPr>
        <w:t>к</w:t>
      </w:r>
      <w:r w:rsidRPr="00440C41">
        <w:rPr>
          <w:rFonts w:ascii="Times New Roman" w:eastAsia="Times New Roman" w:hAnsi="Times New Roman" w:cs="Times New Roman"/>
          <w:color w:val="auto"/>
          <w:lang w:bidi="ar-SA"/>
        </w:rPr>
        <w:t>лором и доступными образцами детской художественной литературы.</w:t>
      </w:r>
    </w:p>
    <w:p w:rsidR="00440C41" w:rsidRPr="00747058" w:rsidRDefault="00440C41" w:rsidP="00440C41">
      <w:pPr>
        <w:keepNext/>
        <w:keepLines/>
        <w:ind w:firstLine="600"/>
        <w:rPr>
          <w:rFonts w:ascii="Times New Roman" w:hAnsi="Times New Roman" w:cs="Times New Roman"/>
          <w:b/>
        </w:rPr>
      </w:pPr>
      <w:r w:rsidRPr="00747058">
        <w:rPr>
          <w:rFonts w:ascii="Times New Roman" w:hAnsi="Times New Roman" w:cs="Times New Roman"/>
          <w:b/>
        </w:rPr>
        <w:t xml:space="preserve">Результаты изучения курса </w:t>
      </w:r>
      <w:r w:rsidR="00747058">
        <w:rPr>
          <w:rFonts w:ascii="Times New Roman" w:hAnsi="Times New Roman" w:cs="Times New Roman"/>
          <w:b/>
        </w:rPr>
        <w:t>«</w:t>
      </w:r>
      <w:r w:rsidRPr="00747058">
        <w:rPr>
          <w:rFonts w:ascii="Times New Roman" w:hAnsi="Times New Roman" w:cs="Times New Roman"/>
          <w:b/>
        </w:rPr>
        <w:t>Математика</w:t>
      </w:r>
      <w:bookmarkEnd w:id="14"/>
      <w:r w:rsidR="00747058">
        <w:rPr>
          <w:rFonts w:ascii="Times New Roman" w:hAnsi="Times New Roman" w:cs="Times New Roman"/>
          <w:b/>
        </w:rPr>
        <w:t>»</w:t>
      </w:r>
    </w:p>
    <w:p w:rsidR="00747058" w:rsidRDefault="00440C41" w:rsidP="00747058">
      <w:pPr>
        <w:pStyle w:val="50"/>
        <w:shd w:val="clear" w:color="auto" w:fill="auto"/>
        <w:spacing w:line="240" w:lineRule="auto"/>
        <w:rPr>
          <w:sz w:val="24"/>
          <w:szCs w:val="24"/>
        </w:rPr>
      </w:pPr>
      <w:r w:rsidRPr="00440C41">
        <w:rPr>
          <w:sz w:val="24"/>
          <w:szCs w:val="24"/>
        </w:rPr>
        <w:t>Личностные результаты</w:t>
      </w:r>
      <w:r w:rsidR="00747058">
        <w:rPr>
          <w:sz w:val="24"/>
          <w:szCs w:val="24"/>
        </w:rPr>
        <w:t>:</w:t>
      </w:r>
    </w:p>
    <w:p w:rsidR="00B43CE6" w:rsidRDefault="00B43CE6" w:rsidP="007A48CE">
      <w:pPr>
        <w:pStyle w:val="50"/>
        <w:numPr>
          <w:ilvl w:val="0"/>
          <w:numId w:val="44"/>
        </w:numPr>
        <w:shd w:val="clear" w:color="auto" w:fill="auto"/>
        <w:spacing w:line="240" w:lineRule="auto"/>
        <w:ind w:left="993"/>
        <w:rPr>
          <w:i w:val="0"/>
          <w:sz w:val="24"/>
          <w:szCs w:val="24"/>
        </w:rPr>
      </w:pPr>
      <w:r>
        <w:rPr>
          <w:i w:val="0"/>
          <w:sz w:val="24"/>
          <w:szCs w:val="24"/>
        </w:rPr>
        <w:t>ч</w:t>
      </w:r>
      <w:r w:rsidR="00440C41" w:rsidRPr="00B43CE6">
        <w:rPr>
          <w:i w:val="0"/>
          <w:sz w:val="24"/>
          <w:szCs w:val="24"/>
        </w:rPr>
        <w:t>увство гордости за свою Родину, российский народ и историю России;</w:t>
      </w:r>
    </w:p>
    <w:p w:rsidR="00B43CE6" w:rsidRPr="00B43CE6" w:rsidRDefault="00B43CE6" w:rsidP="007A48CE">
      <w:pPr>
        <w:pStyle w:val="50"/>
        <w:numPr>
          <w:ilvl w:val="0"/>
          <w:numId w:val="44"/>
        </w:numPr>
        <w:shd w:val="clear" w:color="auto" w:fill="auto"/>
        <w:spacing w:line="240" w:lineRule="auto"/>
        <w:ind w:left="0" w:firstLine="633"/>
        <w:rPr>
          <w:i w:val="0"/>
          <w:sz w:val="24"/>
          <w:szCs w:val="24"/>
        </w:rPr>
      </w:pPr>
      <w:r>
        <w:rPr>
          <w:i w:val="0"/>
          <w:sz w:val="24"/>
          <w:szCs w:val="24"/>
        </w:rPr>
        <w:t>о</w:t>
      </w:r>
      <w:r w:rsidR="00440C41" w:rsidRPr="00B43CE6">
        <w:rPr>
          <w:i w:val="0"/>
          <w:sz w:val="24"/>
          <w:szCs w:val="24"/>
        </w:rPr>
        <w:t>сознание роли своей страны в мировом развитии; уважительное отношение к с</w:t>
      </w:r>
      <w:r w:rsidR="00440C41" w:rsidRPr="00B43CE6">
        <w:rPr>
          <w:i w:val="0"/>
          <w:sz w:val="24"/>
          <w:szCs w:val="24"/>
        </w:rPr>
        <w:t>е</w:t>
      </w:r>
      <w:r w:rsidR="00440C41" w:rsidRPr="00B43CE6">
        <w:rPr>
          <w:i w:val="0"/>
          <w:sz w:val="24"/>
          <w:szCs w:val="24"/>
        </w:rPr>
        <w:t>мейным ценностям, бережное отношение к окружающему миру</w:t>
      </w:r>
      <w:r>
        <w:rPr>
          <w:i w:val="0"/>
          <w:sz w:val="24"/>
          <w:szCs w:val="24"/>
        </w:rPr>
        <w:t>;</w:t>
      </w:r>
    </w:p>
    <w:p w:rsidR="00B43CE6" w:rsidRPr="00B43CE6" w:rsidRDefault="00B43CE6" w:rsidP="007A48CE">
      <w:pPr>
        <w:pStyle w:val="50"/>
        <w:numPr>
          <w:ilvl w:val="0"/>
          <w:numId w:val="44"/>
        </w:numPr>
        <w:shd w:val="clear" w:color="auto" w:fill="auto"/>
        <w:spacing w:line="240" w:lineRule="auto"/>
        <w:ind w:left="0" w:firstLine="633"/>
        <w:rPr>
          <w:i w:val="0"/>
          <w:sz w:val="24"/>
          <w:szCs w:val="24"/>
        </w:rPr>
      </w:pPr>
      <w:r>
        <w:rPr>
          <w:i w:val="0"/>
          <w:sz w:val="24"/>
          <w:szCs w:val="24"/>
        </w:rPr>
        <w:t>ц</w:t>
      </w:r>
      <w:r w:rsidR="00440C41" w:rsidRPr="00B43CE6">
        <w:rPr>
          <w:i w:val="0"/>
          <w:sz w:val="24"/>
          <w:szCs w:val="24"/>
        </w:rPr>
        <w:t>елостное восприятие окружающего мира</w:t>
      </w:r>
      <w:r>
        <w:rPr>
          <w:i w:val="0"/>
          <w:sz w:val="24"/>
          <w:szCs w:val="24"/>
        </w:rPr>
        <w:t>;</w:t>
      </w:r>
    </w:p>
    <w:p w:rsidR="00B43CE6" w:rsidRPr="00B43CE6" w:rsidRDefault="00B43CE6" w:rsidP="007A48CE">
      <w:pPr>
        <w:pStyle w:val="50"/>
        <w:numPr>
          <w:ilvl w:val="0"/>
          <w:numId w:val="44"/>
        </w:numPr>
        <w:shd w:val="clear" w:color="auto" w:fill="auto"/>
        <w:spacing w:line="240" w:lineRule="auto"/>
        <w:ind w:left="0" w:firstLine="633"/>
        <w:rPr>
          <w:i w:val="0"/>
          <w:sz w:val="24"/>
          <w:szCs w:val="24"/>
        </w:rPr>
      </w:pPr>
      <w:r>
        <w:rPr>
          <w:i w:val="0"/>
          <w:sz w:val="24"/>
          <w:szCs w:val="24"/>
        </w:rPr>
        <w:t>р</w:t>
      </w:r>
      <w:r w:rsidR="00440C41" w:rsidRPr="00B43CE6">
        <w:rPr>
          <w:i w:val="0"/>
          <w:sz w:val="24"/>
          <w:szCs w:val="24"/>
        </w:rPr>
        <w:t>азвитая мотивация учебной деятельности и личностного смысла учения, заинт</w:t>
      </w:r>
      <w:r w:rsidR="00440C41" w:rsidRPr="00B43CE6">
        <w:rPr>
          <w:i w:val="0"/>
          <w:sz w:val="24"/>
          <w:szCs w:val="24"/>
        </w:rPr>
        <w:t>е</w:t>
      </w:r>
      <w:r w:rsidR="00440C41" w:rsidRPr="00B43CE6">
        <w:rPr>
          <w:i w:val="0"/>
          <w:sz w:val="24"/>
          <w:szCs w:val="24"/>
        </w:rPr>
        <w:t>ресованность в приобретении и расширении знаний и способов действий; творческий подход к выполнению заданий</w:t>
      </w:r>
      <w:r>
        <w:rPr>
          <w:i w:val="0"/>
          <w:sz w:val="24"/>
          <w:szCs w:val="24"/>
        </w:rPr>
        <w:t>;</w:t>
      </w:r>
    </w:p>
    <w:p w:rsidR="00B43CE6" w:rsidRPr="00B43CE6" w:rsidRDefault="00B43CE6" w:rsidP="007A48CE">
      <w:pPr>
        <w:pStyle w:val="50"/>
        <w:numPr>
          <w:ilvl w:val="0"/>
          <w:numId w:val="44"/>
        </w:numPr>
        <w:shd w:val="clear" w:color="auto" w:fill="auto"/>
        <w:spacing w:line="240" w:lineRule="auto"/>
        <w:ind w:left="0" w:firstLine="633"/>
        <w:rPr>
          <w:i w:val="0"/>
          <w:sz w:val="24"/>
          <w:szCs w:val="24"/>
        </w:rPr>
      </w:pPr>
      <w:r>
        <w:rPr>
          <w:i w:val="0"/>
          <w:sz w:val="24"/>
          <w:szCs w:val="24"/>
        </w:rPr>
        <w:t>р</w:t>
      </w:r>
      <w:r w:rsidR="00440C41" w:rsidRPr="00B43CE6">
        <w:rPr>
          <w:i w:val="0"/>
          <w:sz w:val="24"/>
          <w:szCs w:val="24"/>
        </w:rPr>
        <w:t>ефлексивная самооценка, умение анализировать свои действия и управлять ими</w:t>
      </w:r>
      <w:r>
        <w:rPr>
          <w:i w:val="0"/>
          <w:sz w:val="24"/>
          <w:szCs w:val="24"/>
        </w:rPr>
        <w:t>;</w:t>
      </w:r>
    </w:p>
    <w:p w:rsidR="00B43CE6" w:rsidRPr="00B43CE6" w:rsidRDefault="00B43CE6" w:rsidP="007A48CE">
      <w:pPr>
        <w:pStyle w:val="50"/>
        <w:numPr>
          <w:ilvl w:val="0"/>
          <w:numId w:val="44"/>
        </w:numPr>
        <w:shd w:val="clear" w:color="auto" w:fill="auto"/>
        <w:spacing w:line="240" w:lineRule="auto"/>
        <w:ind w:left="0" w:firstLine="633"/>
        <w:rPr>
          <w:i w:val="0"/>
          <w:sz w:val="24"/>
          <w:szCs w:val="24"/>
        </w:rPr>
      </w:pPr>
      <w:r>
        <w:rPr>
          <w:i w:val="0"/>
          <w:sz w:val="24"/>
          <w:szCs w:val="24"/>
        </w:rPr>
        <w:t>н</w:t>
      </w:r>
      <w:r w:rsidR="00440C41" w:rsidRPr="00B43CE6">
        <w:rPr>
          <w:i w:val="0"/>
          <w:sz w:val="24"/>
          <w:szCs w:val="24"/>
        </w:rPr>
        <w:t>авыки сотрудничества с взрослыми и сверстниками</w:t>
      </w:r>
      <w:r>
        <w:rPr>
          <w:i w:val="0"/>
          <w:sz w:val="24"/>
          <w:szCs w:val="24"/>
        </w:rPr>
        <w:t>;</w:t>
      </w:r>
    </w:p>
    <w:p w:rsidR="00440C41" w:rsidRPr="00B43CE6" w:rsidRDefault="00B43CE6" w:rsidP="007A48CE">
      <w:pPr>
        <w:pStyle w:val="50"/>
        <w:numPr>
          <w:ilvl w:val="0"/>
          <w:numId w:val="44"/>
        </w:numPr>
        <w:shd w:val="clear" w:color="auto" w:fill="auto"/>
        <w:spacing w:line="240" w:lineRule="auto"/>
        <w:ind w:left="0" w:firstLine="633"/>
        <w:rPr>
          <w:i w:val="0"/>
          <w:sz w:val="24"/>
          <w:szCs w:val="24"/>
        </w:rPr>
      </w:pPr>
      <w:r>
        <w:rPr>
          <w:i w:val="0"/>
          <w:sz w:val="24"/>
          <w:szCs w:val="24"/>
        </w:rPr>
        <w:t>у</w:t>
      </w:r>
      <w:r w:rsidR="00440C41" w:rsidRPr="00B43CE6">
        <w:rPr>
          <w:i w:val="0"/>
          <w:sz w:val="24"/>
          <w:szCs w:val="24"/>
        </w:rPr>
        <w:t>становка на здоровый образ жизни, наличие мотивации к творческому труду, к работе на результат.</w:t>
      </w:r>
    </w:p>
    <w:p w:rsidR="00440C41" w:rsidRPr="00440C41" w:rsidRDefault="00440C41" w:rsidP="00440C41">
      <w:pPr>
        <w:pStyle w:val="50"/>
        <w:shd w:val="clear" w:color="auto" w:fill="auto"/>
        <w:spacing w:line="240" w:lineRule="auto"/>
        <w:rPr>
          <w:sz w:val="24"/>
          <w:szCs w:val="24"/>
        </w:rPr>
      </w:pPr>
      <w:proofErr w:type="spellStart"/>
      <w:r w:rsidRPr="00440C41">
        <w:rPr>
          <w:sz w:val="24"/>
          <w:szCs w:val="24"/>
        </w:rPr>
        <w:t>Метапредметные</w:t>
      </w:r>
      <w:proofErr w:type="spellEnd"/>
      <w:r w:rsidRPr="00440C41">
        <w:rPr>
          <w:sz w:val="24"/>
          <w:szCs w:val="24"/>
        </w:rPr>
        <w:t xml:space="preserve"> результаты</w:t>
      </w:r>
      <w:r w:rsidR="00B43CE6">
        <w:rPr>
          <w:sz w:val="24"/>
          <w:szCs w:val="24"/>
        </w:rPr>
        <w:t>:</w:t>
      </w:r>
    </w:p>
    <w:p w:rsidR="00440C41" w:rsidRPr="00440C41" w:rsidRDefault="00B43CE6" w:rsidP="00B43CE6">
      <w:pPr>
        <w:tabs>
          <w:tab w:val="left" w:pos="823"/>
        </w:tabs>
        <w:ind w:firstLine="600"/>
        <w:jc w:val="both"/>
        <w:rPr>
          <w:rFonts w:ascii="Times New Roman" w:hAnsi="Times New Roman" w:cs="Times New Roman"/>
        </w:rPr>
      </w:pPr>
      <w:r>
        <w:rPr>
          <w:rFonts w:ascii="Times New Roman" w:hAnsi="Times New Roman" w:cs="Times New Roman"/>
        </w:rPr>
        <w:t>1) с</w:t>
      </w:r>
      <w:r w:rsidR="00440C41" w:rsidRPr="00440C41">
        <w:rPr>
          <w:rFonts w:ascii="Times New Roman" w:hAnsi="Times New Roman" w:cs="Times New Roman"/>
        </w:rPr>
        <w:t>пособность принимать и сохранять цели и задачи учебной деятельности, находить средства и способы её осуществления</w:t>
      </w:r>
      <w:r>
        <w:rPr>
          <w:rFonts w:ascii="Times New Roman" w:hAnsi="Times New Roman" w:cs="Times New Roman"/>
        </w:rPr>
        <w:t>;</w:t>
      </w:r>
    </w:p>
    <w:p w:rsidR="00440C41" w:rsidRPr="00440C41" w:rsidRDefault="00B43CE6" w:rsidP="00B43CE6">
      <w:pPr>
        <w:tabs>
          <w:tab w:val="left" w:pos="857"/>
        </w:tabs>
        <w:ind w:left="600"/>
        <w:jc w:val="both"/>
        <w:rPr>
          <w:rFonts w:ascii="Times New Roman" w:hAnsi="Times New Roman" w:cs="Times New Roman"/>
        </w:rPr>
      </w:pPr>
      <w:r>
        <w:rPr>
          <w:rFonts w:ascii="Times New Roman" w:hAnsi="Times New Roman" w:cs="Times New Roman"/>
        </w:rPr>
        <w:t>2) о</w:t>
      </w:r>
      <w:r w:rsidR="00440C41" w:rsidRPr="00440C41">
        <w:rPr>
          <w:rFonts w:ascii="Times New Roman" w:hAnsi="Times New Roman" w:cs="Times New Roman"/>
        </w:rPr>
        <w:t>владение способами выполнения заданий творческого и поискового характера</w:t>
      </w:r>
      <w:r>
        <w:rPr>
          <w:rFonts w:ascii="Times New Roman" w:hAnsi="Times New Roman" w:cs="Times New Roman"/>
        </w:rPr>
        <w:t>;</w:t>
      </w:r>
    </w:p>
    <w:p w:rsidR="00B43CE6" w:rsidRDefault="00B43CE6" w:rsidP="00B43CE6">
      <w:pPr>
        <w:tabs>
          <w:tab w:val="left" w:pos="567"/>
        </w:tabs>
        <w:jc w:val="both"/>
        <w:rPr>
          <w:rFonts w:ascii="Times New Roman" w:hAnsi="Times New Roman" w:cs="Times New Roman"/>
        </w:rPr>
      </w:pPr>
      <w:r>
        <w:rPr>
          <w:rFonts w:ascii="Times New Roman" w:hAnsi="Times New Roman" w:cs="Times New Roman"/>
        </w:rPr>
        <w:tab/>
        <w:t>3) у</w:t>
      </w:r>
      <w:r w:rsidR="00440C41" w:rsidRPr="00440C41">
        <w:rPr>
          <w:rFonts w:ascii="Times New Roman" w:hAnsi="Times New Roman" w:cs="Times New Roman"/>
        </w:rPr>
        <w:t>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r>
        <w:rPr>
          <w:rFonts w:ascii="Times New Roman" w:hAnsi="Times New Roman" w:cs="Times New Roman"/>
        </w:rPr>
        <w:t>;</w:t>
      </w:r>
    </w:p>
    <w:p w:rsidR="00B43CE6" w:rsidRDefault="00B43CE6" w:rsidP="00B43CE6">
      <w:pPr>
        <w:tabs>
          <w:tab w:val="left" w:pos="567"/>
        </w:tabs>
        <w:jc w:val="both"/>
        <w:rPr>
          <w:rFonts w:ascii="Times New Roman" w:hAnsi="Times New Roman" w:cs="Times New Roman"/>
        </w:rPr>
      </w:pPr>
      <w:r>
        <w:rPr>
          <w:rFonts w:ascii="Times New Roman" w:hAnsi="Times New Roman" w:cs="Times New Roman"/>
        </w:rPr>
        <w:tab/>
        <w:t>4) с</w:t>
      </w:r>
      <w:r w:rsidR="00440C41" w:rsidRPr="00440C41">
        <w:rPr>
          <w:rFonts w:ascii="Times New Roman" w:hAnsi="Times New Roman" w:cs="Times New Roman"/>
        </w:rPr>
        <w:t>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r>
        <w:rPr>
          <w:rFonts w:ascii="Times New Roman" w:hAnsi="Times New Roman" w:cs="Times New Roman"/>
        </w:rPr>
        <w:t>;</w:t>
      </w:r>
    </w:p>
    <w:p w:rsidR="00B43CE6" w:rsidRDefault="00B43CE6" w:rsidP="00B43CE6">
      <w:pPr>
        <w:tabs>
          <w:tab w:val="left" w:pos="567"/>
        </w:tabs>
        <w:jc w:val="both"/>
        <w:rPr>
          <w:rFonts w:ascii="Times New Roman" w:hAnsi="Times New Roman" w:cs="Times New Roman"/>
        </w:rPr>
      </w:pPr>
      <w:r>
        <w:rPr>
          <w:rFonts w:ascii="Times New Roman" w:hAnsi="Times New Roman" w:cs="Times New Roman"/>
        </w:rPr>
        <w:lastRenderedPageBreak/>
        <w:tab/>
        <w:t>5) и</w:t>
      </w:r>
      <w:r w:rsidR="00440C41" w:rsidRPr="00440C41">
        <w:rPr>
          <w:rFonts w:ascii="Times New Roman" w:hAnsi="Times New Roman" w:cs="Times New Roman"/>
        </w:rPr>
        <w:t>спользование речевых средств и средств информационных и коммуникационных те</w:t>
      </w:r>
      <w:r w:rsidR="00440C41" w:rsidRPr="00440C41">
        <w:rPr>
          <w:rFonts w:ascii="Times New Roman" w:hAnsi="Times New Roman" w:cs="Times New Roman"/>
        </w:rPr>
        <w:t>х</w:t>
      </w:r>
      <w:r w:rsidR="00440C41" w:rsidRPr="00440C41">
        <w:rPr>
          <w:rFonts w:ascii="Times New Roman" w:hAnsi="Times New Roman" w:cs="Times New Roman"/>
        </w:rPr>
        <w:t>нологий для решения коммуникативных и познавательных задач</w:t>
      </w:r>
      <w:r>
        <w:rPr>
          <w:rFonts w:ascii="Times New Roman" w:hAnsi="Times New Roman" w:cs="Times New Roman"/>
        </w:rPr>
        <w:t>;</w:t>
      </w:r>
    </w:p>
    <w:p w:rsidR="00B43CE6" w:rsidRDefault="00B43CE6" w:rsidP="00B43CE6">
      <w:pPr>
        <w:tabs>
          <w:tab w:val="left" w:pos="567"/>
        </w:tabs>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6) и</w:t>
      </w:r>
      <w:r w:rsidR="00440C41" w:rsidRPr="00440C41">
        <w:rPr>
          <w:rFonts w:ascii="Times New Roman" w:hAnsi="Times New Roman" w:cs="Times New Roman"/>
        </w:rPr>
        <w:t>спользование различных способов поиска (в справочных источниках и открытом уче</w:t>
      </w:r>
      <w:r w:rsidR="00440C41" w:rsidRPr="00440C41">
        <w:rPr>
          <w:rFonts w:ascii="Times New Roman" w:hAnsi="Times New Roman" w:cs="Times New Roman"/>
        </w:rPr>
        <w:t>б</w:t>
      </w:r>
      <w:r w:rsidR="00440C41" w:rsidRPr="00440C41">
        <w:rPr>
          <w:rFonts w:ascii="Times New Roman" w:hAnsi="Times New Roman" w:cs="Times New Roman"/>
        </w:rPr>
        <w:t>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w:t>
      </w:r>
      <w:r w:rsidR="00440C41" w:rsidRPr="00440C41">
        <w:rPr>
          <w:rFonts w:ascii="Times New Roman" w:hAnsi="Times New Roman" w:cs="Times New Roman"/>
        </w:rPr>
        <w:t>х</w:t>
      </w:r>
      <w:r w:rsidR="00440C41" w:rsidRPr="00440C41">
        <w:rPr>
          <w:rFonts w:ascii="Times New Roman" w:hAnsi="Times New Roman" w:cs="Times New Roman"/>
        </w:rPr>
        <w:t>нологиями учебного предмета, в том числе умении вводить текст с помощью клавиатуры ко</w:t>
      </w:r>
      <w:r w:rsidR="00440C41" w:rsidRPr="00440C41">
        <w:rPr>
          <w:rFonts w:ascii="Times New Roman" w:hAnsi="Times New Roman" w:cs="Times New Roman"/>
        </w:rPr>
        <w:t>м</w:t>
      </w:r>
      <w:r w:rsidR="00440C41" w:rsidRPr="00440C41">
        <w:rPr>
          <w:rFonts w:ascii="Times New Roman" w:hAnsi="Times New Roman" w:cs="Times New Roman"/>
        </w:rPr>
        <w:t>пьютера, фиксировать (записывать) результаты измерения величин и анализировать изображ</w:t>
      </w:r>
      <w:r w:rsidR="00440C41" w:rsidRPr="00440C41">
        <w:rPr>
          <w:rFonts w:ascii="Times New Roman" w:hAnsi="Times New Roman" w:cs="Times New Roman"/>
        </w:rPr>
        <w:t>е</w:t>
      </w:r>
      <w:r w:rsidR="00440C41" w:rsidRPr="00440C41">
        <w:rPr>
          <w:rFonts w:ascii="Times New Roman" w:hAnsi="Times New Roman" w:cs="Times New Roman"/>
        </w:rPr>
        <w:t>ния, звуки, готовить своё выступление и выступать с аудио-, видео</w:t>
      </w:r>
      <w:proofErr w:type="gramEnd"/>
      <w:r w:rsidR="00440C41" w:rsidRPr="00440C41">
        <w:rPr>
          <w:rFonts w:ascii="Times New Roman" w:hAnsi="Times New Roman" w:cs="Times New Roman"/>
        </w:rPr>
        <w:t>- и графическим сопровожд</w:t>
      </w:r>
      <w:r w:rsidR="00440C41" w:rsidRPr="00440C41">
        <w:rPr>
          <w:rFonts w:ascii="Times New Roman" w:hAnsi="Times New Roman" w:cs="Times New Roman"/>
        </w:rPr>
        <w:t>е</w:t>
      </w:r>
      <w:r w:rsidR="00440C41" w:rsidRPr="00440C41">
        <w:rPr>
          <w:rFonts w:ascii="Times New Roman" w:hAnsi="Times New Roman" w:cs="Times New Roman"/>
        </w:rPr>
        <w:t>нием</w:t>
      </w:r>
      <w:r>
        <w:rPr>
          <w:rFonts w:ascii="Times New Roman" w:hAnsi="Times New Roman" w:cs="Times New Roman"/>
        </w:rPr>
        <w:t>;</w:t>
      </w:r>
    </w:p>
    <w:p w:rsidR="00B43CE6" w:rsidRDefault="00B43CE6" w:rsidP="00B43CE6">
      <w:pPr>
        <w:tabs>
          <w:tab w:val="left" w:pos="567"/>
        </w:tabs>
        <w:jc w:val="both"/>
        <w:rPr>
          <w:rFonts w:ascii="Times New Roman" w:hAnsi="Times New Roman" w:cs="Times New Roman"/>
        </w:rPr>
      </w:pPr>
      <w:r>
        <w:rPr>
          <w:rFonts w:ascii="Times New Roman" w:hAnsi="Times New Roman" w:cs="Times New Roman"/>
        </w:rPr>
        <w:tab/>
        <w:t>7) о</w:t>
      </w:r>
      <w:r w:rsidR="00440C41" w:rsidRPr="00440C41">
        <w:rPr>
          <w:rFonts w:ascii="Times New Roman" w:hAnsi="Times New Roman" w:cs="Times New Roman"/>
        </w:rPr>
        <w:t>владение логическими действиями сравнения, анализа, синтеза, обобщения, классиф</w:t>
      </w:r>
      <w:r w:rsidR="00440C41" w:rsidRPr="00440C41">
        <w:rPr>
          <w:rFonts w:ascii="Times New Roman" w:hAnsi="Times New Roman" w:cs="Times New Roman"/>
        </w:rPr>
        <w:t>и</w:t>
      </w:r>
      <w:r w:rsidR="00440C41" w:rsidRPr="00440C41">
        <w:rPr>
          <w:rFonts w:ascii="Times New Roman" w:hAnsi="Times New Roman" w:cs="Times New Roman"/>
        </w:rPr>
        <w:t>кации по родовидовым признакам, установления аналогий и причинно-следственных связей, п</w:t>
      </w:r>
      <w:r w:rsidR="00440C41" w:rsidRPr="00440C41">
        <w:rPr>
          <w:rFonts w:ascii="Times New Roman" w:hAnsi="Times New Roman" w:cs="Times New Roman"/>
        </w:rPr>
        <w:t>о</w:t>
      </w:r>
      <w:r w:rsidR="00440C41" w:rsidRPr="00440C41">
        <w:rPr>
          <w:rFonts w:ascii="Times New Roman" w:hAnsi="Times New Roman" w:cs="Times New Roman"/>
        </w:rPr>
        <w:t>строения рассуждений, отнесение к известным понятиям.</w:t>
      </w:r>
    </w:p>
    <w:p w:rsidR="00B43CE6" w:rsidRDefault="00B43CE6" w:rsidP="00B43CE6">
      <w:pPr>
        <w:tabs>
          <w:tab w:val="left" w:pos="567"/>
        </w:tabs>
        <w:jc w:val="both"/>
        <w:rPr>
          <w:rFonts w:ascii="Times New Roman" w:hAnsi="Times New Roman" w:cs="Times New Roman"/>
        </w:rPr>
      </w:pPr>
      <w:r>
        <w:rPr>
          <w:rFonts w:ascii="Times New Roman" w:hAnsi="Times New Roman" w:cs="Times New Roman"/>
        </w:rPr>
        <w:tab/>
        <w:t>8) г</w:t>
      </w:r>
      <w:r w:rsidR="00440C41" w:rsidRPr="00440C41">
        <w:rPr>
          <w:rFonts w:ascii="Times New Roman" w:hAnsi="Times New Roman" w:cs="Times New Roman"/>
        </w:rPr>
        <w:t>отовность слушать собеседника и вести диалог; готовность признать возможность с</w:t>
      </w:r>
      <w:r w:rsidR="00440C41" w:rsidRPr="00440C41">
        <w:rPr>
          <w:rFonts w:ascii="Times New Roman" w:hAnsi="Times New Roman" w:cs="Times New Roman"/>
        </w:rPr>
        <w:t>у</w:t>
      </w:r>
      <w:r w:rsidR="00440C41" w:rsidRPr="00440C41">
        <w:rPr>
          <w:rFonts w:ascii="Times New Roman" w:hAnsi="Times New Roman" w:cs="Times New Roman"/>
        </w:rPr>
        <w:t>ществования различных точек зрения и права каждого иметь свою; излагать своё мнение и а</w:t>
      </w:r>
      <w:r w:rsidR="00440C41" w:rsidRPr="00440C41">
        <w:rPr>
          <w:rFonts w:ascii="Times New Roman" w:hAnsi="Times New Roman" w:cs="Times New Roman"/>
        </w:rPr>
        <w:t>р</w:t>
      </w:r>
      <w:r w:rsidR="00440C41" w:rsidRPr="00440C41">
        <w:rPr>
          <w:rFonts w:ascii="Times New Roman" w:hAnsi="Times New Roman" w:cs="Times New Roman"/>
        </w:rPr>
        <w:t>гументировать свою точку зрения</w:t>
      </w:r>
      <w:r>
        <w:rPr>
          <w:rFonts w:ascii="Times New Roman" w:hAnsi="Times New Roman" w:cs="Times New Roman"/>
        </w:rPr>
        <w:t>;</w:t>
      </w:r>
    </w:p>
    <w:p w:rsidR="00B43CE6" w:rsidRDefault="00B43CE6" w:rsidP="00B43CE6">
      <w:pPr>
        <w:tabs>
          <w:tab w:val="left" w:pos="567"/>
        </w:tabs>
        <w:jc w:val="both"/>
        <w:rPr>
          <w:rFonts w:ascii="Times New Roman" w:hAnsi="Times New Roman" w:cs="Times New Roman"/>
        </w:rPr>
      </w:pPr>
      <w:r>
        <w:rPr>
          <w:rFonts w:ascii="Times New Roman" w:hAnsi="Times New Roman" w:cs="Times New Roman"/>
        </w:rPr>
        <w:tab/>
        <w:t>9) о</w:t>
      </w:r>
      <w:r w:rsidR="00440C41" w:rsidRPr="00440C41">
        <w:rPr>
          <w:rFonts w:ascii="Times New Roman" w:hAnsi="Times New Roman" w:cs="Times New Roman"/>
        </w:rPr>
        <w:t>пределение общей цели и путей её достижения: умение договариваться о распредел</w:t>
      </w:r>
      <w:r w:rsidR="00440C41" w:rsidRPr="00440C41">
        <w:rPr>
          <w:rFonts w:ascii="Times New Roman" w:hAnsi="Times New Roman" w:cs="Times New Roman"/>
        </w:rPr>
        <w:t>е</w:t>
      </w:r>
      <w:r w:rsidR="00440C41" w:rsidRPr="00440C41">
        <w:rPr>
          <w:rFonts w:ascii="Times New Roman" w:hAnsi="Times New Roman" w:cs="Times New Roman"/>
        </w:rPr>
        <w:t>нии функций и ролей в совместной деятельности; осуществлять взаимный контроль в совмес</w:t>
      </w:r>
      <w:r w:rsidR="00440C41" w:rsidRPr="00440C41">
        <w:rPr>
          <w:rFonts w:ascii="Times New Roman" w:hAnsi="Times New Roman" w:cs="Times New Roman"/>
        </w:rPr>
        <w:t>т</w:t>
      </w:r>
      <w:r w:rsidR="00440C41" w:rsidRPr="00440C41">
        <w:rPr>
          <w:rFonts w:ascii="Times New Roman" w:hAnsi="Times New Roman" w:cs="Times New Roman"/>
        </w:rPr>
        <w:t>ной деятельности, адекватно оценивать собственное поведение и поведение окружающих</w:t>
      </w:r>
      <w:r>
        <w:rPr>
          <w:rFonts w:ascii="Times New Roman" w:hAnsi="Times New Roman" w:cs="Times New Roman"/>
        </w:rPr>
        <w:t>;</w:t>
      </w:r>
    </w:p>
    <w:p w:rsidR="00B43CE6" w:rsidRDefault="00B43CE6" w:rsidP="00B43CE6">
      <w:pPr>
        <w:tabs>
          <w:tab w:val="left" w:pos="567"/>
        </w:tabs>
        <w:jc w:val="both"/>
        <w:rPr>
          <w:rFonts w:ascii="Times New Roman" w:hAnsi="Times New Roman" w:cs="Times New Roman"/>
        </w:rPr>
      </w:pPr>
      <w:r>
        <w:rPr>
          <w:rFonts w:ascii="Times New Roman" w:hAnsi="Times New Roman" w:cs="Times New Roman"/>
        </w:rPr>
        <w:tab/>
        <w:t>10) г</w:t>
      </w:r>
      <w:r w:rsidR="00440C41" w:rsidRPr="00440C41">
        <w:rPr>
          <w:rFonts w:ascii="Times New Roman" w:hAnsi="Times New Roman" w:cs="Times New Roman"/>
        </w:rPr>
        <w:t>отовность конструктивно разрешать конфликты посредством учёта интересов сторон и сотрудничества</w:t>
      </w:r>
      <w:r>
        <w:rPr>
          <w:rFonts w:ascii="Times New Roman" w:hAnsi="Times New Roman" w:cs="Times New Roman"/>
        </w:rPr>
        <w:t>;</w:t>
      </w:r>
    </w:p>
    <w:p w:rsidR="00B43CE6" w:rsidRDefault="00B43CE6" w:rsidP="00B43CE6">
      <w:pPr>
        <w:tabs>
          <w:tab w:val="left" w:pos="567"/>
        </w:tabs>
        <w:jc w:val="both"/>
        <w:rPr>
          <w:rFonts w:ascii="Times New Roman" w:hAnsi="Times New Roman" w:cs="Times New Roman"/>
        </w:rPr>
      </w:pPr>
      <w:r>
        <w:rPr>
          <w:rFonts w:ascii="Times New Roman" w:hAnsi="Times New Roman" w:cs="Times New Roman"/>
        </w:rPr>
        <w:tab/>
        <w:t>11) о</w:t>
      </w:r>
      <w:r w:rsidR="00440C41" w:rsidRPr="00440C41">
        <w:rPr>
          <w:rFonts w:ascii="Times New Roman" w:hAnsi="Times New Roman" w:cs="Times New Roman"/>
        </w:rPr>
        <w:t xml:space="preserve">владение начальными сведениями о сущности и особенностях объектов и процессов в соответствии с содержанием учебного предмета </w:t>
      </w:r>
      <w:r>
        <w:rPr>
          <w:rFonts w:ascii="Times New Roman" w:hAnsi="Times New Roman" w:cs="Times New Roman"/>
        </w:rPr>
        <w:t>« М</w:t>
      </w:r>
      <w:r w:rsidR="00440C41" w:rsidRPr="00440C41">
        <w:rPr>
          <w:rFonts w:ascii="Times New Roman" w:hAnsi="Times New Roman" w:cs="Times New Roman"/>
        </w:rPr>
        <w:t>атематика</w:t>
      </w:r>
      <w:r>
        <w:rPr>
          <w:rFonts w:ascii="Times New Roman" w:hAnsi="Times New Roman" w:cs="Times New Roman"/>
        </w:rPr>
        <w:t>»;</w:t>
      </w:r>
    </w:p>
    <w:p w:rsidR="00B43CE6" w:rsidRDefault="00B43CE6" w:rsidP="00B43CE6">
      <w:pPr>
        <w:tabs>
          <w:tab w:val="left" w:pos="567"/>
        </w:tabs>
        <w:jc w:val="both"/>
        <w:rPr>
          <w:rFonts w:ascii="Times New Roman" w:hAnsi="Times New Roman" w:cs="Times New Roman"/>
        </w:rPr>
      </w:pPr>
      <w:r>
        <w:rPr>
          <w:rFonts w:ascii="Times New Roman" w:hAnsi="Times New Roman" w:cs="Times New Roman"/>
        </w:rPr>
        <w:tab/>
        <w:t>12) о</w:t>
      </w:r>
      <w:r w:rsidR="00440C41" w:rsidRPr="00440C41">
        <w:rPr>
          <w:rFonts w:ascii="Times New Roman" w:hAnsi="Times New Roman" w:cs="Times New Roman"/>
        </w:rPr>
        <w:t xml:space="preserve">владение базовыми предметными и </w:t>
      </w:r>
      <w:proofErr w:type="spellStart"/>
      <w:r w:rsidR="00440C41" w:rsidRPr="00440C41">
        <w:rPr>
          <w:rFonts w:ascii="Times New Roman" w:hAnsi="Times New Roman" w:cs="Times New Roman"/>
        </w:rPr>
        <w:t>межпредметными</w:t>
      </w:r>
      <w:proofErr w:type="spellEnd"/>
      <w:r w:rsidR="00440C41" w:rsidRPr="00440C41">
        <w:rPr>
          <w:rFonts w:ascii="Times New Roman" w:hAnsi="Times New Roman" w:cs="Times New Roman"/>
        </w:rPr>
        <w:t xml:space="preserve"> понятиями, отражающими с</w:t>
      </w:r>
      <w:r w:rsidR="00440C41" w:rsidRPr="00440C41">
        <w:rPr>
          <w:rFonts w:ascii="Times New Roman" w:hAnsi="Times New Roman" w:cs="Times New Roman"/>
        </w:rPr>
        <w:t>у</w:t>
      </w:r>
      <w:r w:rsidR="00440C41" w:rsidRPr="00440C41">
        <w:rPr>
          <w:rFonts w:ascii="Times New Roman" w:hAnsi="Times New Roman" w:cs="Times New Roman"/>
        </w:rPr>
        <w:t>щественные связи и отношения между объектами и процессами</w:t>
      </w:r>
      <w:r>
        <w:rPr>
          <w:rFonts w:ascii="Times New Roman" w:hAnsi="Times New Roman" w:cs="Times New Roman"/>
        </w:rPr>
        <w:t>;</w:t>
      </w:r>
    </w:p>
    <w:p w:rsidR="00440C41" w:rsidRPr="00440C41" w:rsidRDefault="00B43CE6" w:rsidP="00B43CE6">
      <w:pPr>
        <w:tabs>
          <w:tab w:val="left" w:pos="567"/>
        </w:tabs>
        <w:jc w:val="both"/>
        <w:rPr>
          <w:rFonts w:ascii="Times New Roman" w:hAnsi="Times New Roman" w:cs="Times New Roman"/>
        </w:rPr>
      </w:pPr>
      <w:r>
        <w:rPr>
          <w:rFonts w:ascii="Times New Roman" w:hAnsi="Times New Roman" w:cs="Times New Roman"/>
        </w:rPr>
        <w:tab/>
        <w:t>13) у</w:t>
      </w:r>
      <w:r w:rsidR="00440C41" w:rsidRPr="00440C41">
        <w:rPr>
          <w:rFonts w:ascii="Times New Roman" w:hAnsi="Times New Roman" w:cs="Times New Roman"/>
        </w:rPr>
        <w:t>мение работать в материальной и информационной среде начального общего образ</w:t>
      </w:r>
      <w:r w:rsidR="00440C41" w:rsidRPr="00440C41">
        <w:rPr>
          <w:rFonts w:ascii="Times New Roman" w:hAnsi="Times New Roman" w:cs="Times New Roman"/>
        </w:rPr>
        <w:t>о</w:t>
      </w:r>
      <w:r w:rsidR="00440C41" w:rsidRPr="00440C41">
        <w:rPr>
          <w:rFonts w:ascii="Times New Roman" w:hAnsi="Times New Roman" w:cs="Times New Roman"/>
        </w:rPr>
        <w:t xml:space="preserve">вания (в том числе с учебными моделями) в соответствии с содержанием учебного предмета </w:t>
      </w:r>
      <w:r>
        <w:rPr>
          <w:rFonts w:ascii="Times New Roman" w:hAnsi="Times New Roman" w:cs="Times New Roman"/>
        </w:rPr>
        <w:t>«М</w:t>
      </w:r>
      <w:r w:rsidR="00440C41" w:rsidRPr="00440C41">
        <w:rPr>
          <w:rFonts w:ascii="Times New Roman" w:hAnsi="Times New Roman" w:cs="Times New Roman"/>
        </w:rPr>
        <w:t>атематика</w:t>
      </w:r>
      <w:r>
        <w:rPr>
          <w:rFonts w:ascii="Times New Roman" w:hAnsi="Times New Roman" w:cs="Times New Roman"/>
        </w:rPr>
        <w:t>»</w:t>
      </w:r>
      <w:r w:rsidR="00440C41" w:rsidRPr="00440C41">
        <w:rPr>
          <w:rFonts w:ascii="Times New Roman" w:hAnsi="Times New Roman" w:cs="Times New Roman"/>
        </w:rPr>
        <w:t>.</w:t>
      </w:r>
    </w:p>
    <w:p w:rsidR="00440C41" w:rsidRPr="00440C41" w:rsidRDefault="00440C41" w:rsidP="00440C41">
      <w:pPr>
        <w:pStyle w:val="50"/>
        <w:shd w:val="clear" w:color="auto" w:fill="auto"/>
        <w:spacing w:line="240" w:lineRule="auto"/>
        <w:rPr>
          <w:sz w:val="24"/>
          <w:szCs w:val="24"/>
        </w:rPr>
      </w:pPr>
      <w:r w:rsidRPr="00440C41">
        <w:rPr>
          <w:sz w:val="24"/>
          <w:szCs w:val="24"/>
        </w:rPr>
        <w:t>Предметные результаты</w:t>
      </w:r>
      <w:r w:rsidR="00B43CE6">
        <w:rPr>
          <w:sz w:val="24"/>
          <w:szCs w:val="24"/>
        </w:rPr>
        <w:t>:</w:t>
      </w:r>
    </w:p>
    <w:p w:rsidR="00B43CE6" w:rsidRDefault="00B43CE6" w:rsidP="00B43CE6">
      <w:pPr>
        <w:tabs>
          <w:tab w:val="left" w:pos="567"/>
        </w:tabs>
        <w:jc w:val="both"/>
        <w:rPr>
          <w:rFonts w:ascii="Times New Roman" w:hAnsi="Times New Roman" w:cs="Times New Roman"/>
        </w:rPr>
      </w:pPr>
      <w:r>
        <w:rPr>
          <w:rFonts w:ascii="Times New Roman" w:hAnsi="Times New Roman" w:cs="Times New Roman"/>
        </w:rPr>
        <w:tab/>
        <w:t>1) и</w:t>
      </w:r>
      <w:r w:rsidR="00440C41" w:rsidRPr="00440C41">
        <w:rPr>
          <w:rFonts w:ascii="Times New Roman" w:hAnsi="Times New Roman" w:cs="Times New Roman"/>
        </w:rPr>
        <w:t>спользование приобретенных математических знаний для описания и объяснения о</w:t>
      </w:r>
      <w:r w:rsidR="00440C41" w:rsidRPr="00440C41">
        <w:rPr>
          <w:rFonts w:ascii="Times New Roman" w:hAnsi="Times New Roman" w:cs="Times New Roman"/>
        </w:rPr>
        <w:t>к</w:t>
      </w:r>
      <w:r w:rsidR="00440C41" w:rsidRPr="00440C41">
        <w:rPr>
          <w:rFonts w:ascii="Times New Roman" w:hAnsi="Times New Roman" w:cs="Times New Roman"/>
        </w:rPr>
        <w:t>ружающих предметов, процессов, явлений, а также оценки их количественных и пространс</w:t>
      </w:r>
      <w:r w:rsidR="00440C41" w:rsidRPr="00440C41">
        <w:rPr>
          <w:rFonts w:ascii="Times New Roman" w:hAnsi="Times New Roman" w:cs="Times New Roman"/>
        </w:rPr>
        <w:t>т</w:t>
      </w:r>
      <w:r w:rsidR="00440C41" w:rsidRPr="00440C41">
        <w:rPr>
          <w:rFonts w:ascii="Times New Roman" w:hAnsi="Times New Roman" w:cs="Times New Roman"/>
        </w:rPr>
        <w:t>венных отношений</w:t>
      </w:r>
      <w:r>
        <w:rPr>
          <w:rFonts w:ascii="Times New Roman" w:hAnsi="Times New Roman" w:cs="Times New Roman"/>
        </w:rPr>
        <w:t>;</w:t>
      </w:r>
    </w:p>
    <w:p w:rsidR="00281D75" w:rsidRDefault="00B43CE6" w:rsidP="00281D75">
      <w:pPr>
        <w:tabs>
          <w:tab w:val="left" w:pos="567"/>
        </w:tabs>
        <w:jc w:val="both"/>
        <w:rPr>
          <w:rFonts w:ascii="Times New Roman" w:hAnsi="Times New Roman" w:cs="Times New Roman"/>
        </w:rPr>
      </w:pPr>
      <w:r>
        <w:rPr>
          <w:rFonts w:ascii="Times New Roman" w:hAnsi="Times New Roman" w:cs="Times New Roman"/>
        </w:rPr>
        <w:tab/>
        <w:t>2) о</w:t>
      </w:r>
      <w:r w:rsidR="00440C41" w:rsidRPr="00440C41">
        <w:rPr>
          <w:rFonts w:ascii="Times New Roman" w:hAnsi="Times New Roman" w:cs="Times New Roman"/>
        </w:rPr>
        <w:t>владение основами логического и алгоритмического мышления, пространственного воображения и математической речи,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r w:rsidR="00281D75">
        <w:rPr>
          <w:rFonts w:ascii="Times New Roman" w:hAnsi="Times New Roman" w:cs="Times New Roman"/>
        </w:rPr>
        <w:t>;</w:t>
      </w:r>
    </w:p>
    <w:p w:rsidR="00281D75" w:rsidRDefault="00281D75" w:rsidP="00281D75">
      <w:pPr>
        <w:tabs>
          <w:tab w:val="left" w:pos="567"/>
        </w:tabs>
        <w:jc w:val="both"/>
        <w:rPr>
          <w:rFonts w:ascii="Times New Roman" w:hAnsi="Times New Roman" w:cs="Times New Roman"/>
        </w:rPr>
      </w:pPr>
      <w:r>
        <w:rPr>
          <w:rFonts w:ascii="Times New Roman" w:hAnsi="Times New Roman" w:cs="Times New Roman"/>
        </w:rPr>
        <w:tab/>
        <w:t>3) п</w:t>
      </w:r>
      <w:r w:rsidR="00440C41" w:rsidRPr="00440C41">
        <w:rPr>
          <w:rFonts w:ascii="Times New Roman" w:hAnsi="Times New Roman" w:cs="Times New Roman"/>
        </w:rPr>
        <w:t>риобретение начального опыта применения математических знаний для решения уче</w:t>
      </w:r>
      <w:r w:rsidR="00440C41" w:rsidRPr="00440C41">
        <w:rPr>
          <w:rFonts w:ascii="Times New Roman" w:hAnsi="Times New Roman" w:cs="Times New Roman"/>
        </w:rPr>
        <w:t>б</w:t>
      </w:r>
      <w:r w:rsidR="00440C41" w:rsidRPr="00440C41">
        <w:rPr>
          <w:rFonts w:ascii="Times New Roman" w:hAnsi="Times New Roman" w:cs="Times New Roman"/>
        </w:rPr>
        <w:t>но-познавательных и учебно-практических задач</w:t>
      </w:r>
      <w:r>
        <w:rPr>
          <w:rFonts w:ascii="Times New Roman" w:hAnsi="Times New Roman" w:cs="Times New Roman"/>
        </w:rPr>
        <w:t>;</w:t>
      </w:r>
    </w:p>
    <w:p w:rsidR="00440C41" w:rsidRPr="00440C41" w:rsidRDefault="00281D75" w:rsidP="00281D75">
      <w:pPr>
        <w:tabs>
          <w:tab w:val="left" w:pos="567"/>
        </w:tabs>
        <w:jc w:val="both"/>
        <w:rPr>
          <w:rFonts w:ascii="Times New Roman" w:hAnsi="Times New Roman" w:cs="Times New Roman"/>
        </w:rPr>
      </w:pPr>
      <w:r>
        <w:rPr>
          <w:rFonts w:ascii="Times New Roman" w:hAnsi="Times New Roman" w:cs="Times New Roman"/>
        </w:rPr>
        <w:tab/>
        <w:t>4) у</w:t>
      </w:r>
      <w:r w:rsidR="00440C41" w:rsidRPr="00440C41">
        <w:rPr>
          <w:rFonts w:ascii="Times New Roman" w:hAnsi="Times New Roman" w:cs="Times New Roman"/>
        </w:rPr>
        <w:t>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w:t>
      </w:r>
      <w:r w:rsidR="00440C41" w:rsidRPr="00440C41">
        <w:rPr>
          <w:rFonts w:ascii="Times New Roman" w:hAnsi="Times New Roman" w:cs="Times New Roman"/>
        </w:rPr>
        <w:t>с</w:t>
      </w:r>
      <w:r w:rsidR="00440C41" w:rsidRPr="00440C41">
        <w:rPr>
          <w:rFonts w:ascii="Times New Roman" w:hAnsi="Times New Roman" w:cs="Times New Roman"/>
        </w:rPr>
        <w:t>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w:t>
      </w:r>
      <w:r w:rsidR="00440C41" w:rsidRPr="00440C41">
        <w:rPr>
          <w:rFonts w:ascii="Times New Roman" w:hAnsi="Times New Roman" w:cs="Times New Roman"/>
        </w:rPr>
        <w:t>н</w:t>
      </w:r>
      <w:r w:rsidR="00440C41" w:rsidRPr="00440C41">
        <w:rPr>
          <w:rFonts w:ascii="Times New Roman" w:hAnsi="Times New Roman" w:cs="Times New Roman"/>
        </w:rPr>
        <w:t>ные.</w:t>
      </w:r>
    </w:p>
    <w:p w:rsidR="00440C41" w:rsidRPr="00281D75" w:rsidRDefault="00440C41" w:rsidP="00440C41">
      <w:pPr>
        <w:keepNext/>
        <w:keepLines/>
        <w:ind w:firstLine="600"/>
        <w:rPr>
          <w:rFonts w:ascii="Times New Roman" w:hAnsi="Times New Roman" w:cs="Times New Roman"/>
          <w:b/>
        </w:rPr>
      </w:pPr>
      <w:bookmarkStart w:id="15" w:name="bookmark15"/>
      <w:r w:rsidRPr="00281D75">
        <w:rPr>
          <w:rFonts w:ascii="Times New Roman" w:hAnsi="Times New Roman" w:cs="Times New Roman"/>
          <w:b/>
        </w:rPr>
        <w:t xml:space="preserve">Результаты изучения курса </w:t>
      </w:r>
      <w:r w:rsidR="00281D75">
        <w:rPr>
          <w:rFonts w:ascii="Times New Roman" w:hAnsi="Times New Roman" w:cs="Times New Roman"/>
          <w:b/>
        </w:rPr>
        <w:t>«</w:t>
      </w:r>
      <w:r w:rsidRPr="00281D75">
        <w:rPr>
          <w:rFonts w:ascii="Times New Roman" w:hAnsi="Times New Roman" w:cs="Times New Roman"/>
          <w:b/>
        </w:rPr>
        <w:t>Окружающий мир</w:t>
      </w:r>
      <w:bookmarkEnd w:id="15"/>
      <w:r w:rsidR="00281D75">
        <w:rPr>
          <w:rFonts w:ascii="Times New Roman" w:hAnsi="Times New Roman" w:cs="Times New Roman"/>
          <w:b/>
        </w:rPr>
        <w:t>»</w:t>
      </w:r>
    </w:p>
    <w:p w:rsidR="00440C41" w:rsidRPr="00440C41" w:rsidRDefault="00440C41" w:rsidP="00440C41">
      <w:pPr>
        <w:pStyle w:val="50"/>
        <w:shd w:val="clear" w:color="auto" w:fill="auto"/>
        <w:spacing w:line="240" w:lineRule="auto"/>
        <w:rPr>
          <w:sz w:val="24"/>
          <w:szCs w:val="24"/>
        </w:rPr>
      </w:pPr>
      <w:r w:rsidRPr="00440C41">
        <w:rPr>
          <w:sz w:val="24"/>
          <w:szCs w:val="24"/>
        </w:rPr>
        <w:t>Личностные результаты</w:t>
      </w:r>
      <w:r w:rsidR="00281D75">
        <w:rPr>
          <w:sz w:val="24"/>
          <w:szCs w:val="24"/>
        </w:rPr>
        <w:t>:</w:t>
      </w:r>
    </w:p>
    <w:p w:rsidR="00440C41" w:rsidRPr="00440C41" w:rsidRDefault="00440C41" w:rsidP="007A48CE">
      <w:pPr>
        <w:numPr>
          <w:ilvl w:val="0"/>
          <w:numId w:val="26"/>
        </w:numPr>
        <w:tabs>
          <w:tab w:val="left" w:pos="902"/>
        </w:tabs>
        <w:ind w:firstLine="600"/>
        <w:jc w:val="both"/>
        <w:rPr>
          <w:rFonts w:ascii="Times New Roman" w:hAnsi="Times New Roman" w:cs="Times New Roman"/>
        </w:rPr>
      </w:pPr>
      <w:r w:rsidRPr="00440C41">
        <w:rPr>
          <w:rFonts w:ascii="Times New Roman" w:hAnsi="Times New Roman" w:cs="Times New Roman"/>
        </w:rPr>
        <w:t>основы российской гражданской идентичности, чувство гордости за свою Родину, ро</w:t>
      </w:r>
      <w:r w:rsidRPr="00440C41">
        <w:rPr>
          <w:rFonts w:ascii="Times New Roman" w:hAnsi="Times New Roman" w:cs="Times New Roman"/>
        </w:rPr>
        <w:t>с</w:t>
      </w:r>
      <w:r w:rsidRPr="00440C41">
        <w:rPr>
          <w:rFonts w:ascii="Times New Roman" w:hAnsi="Times New Roman" w:cs="Times New Roman"/>
        </w:rPr>
        <w:t>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w:t>
      </w:r>
      <w:r w:rsidRPr="00440C41">
        <w:rPr>
          <w:rFonts w:ascii="Times New Roman" w:hAnsi="Times New Roman" w:cs="Times New Roman"/>
        </w:rPr>
        <w:t>н</w:t>
      </w:r>
      <w:r w:rsidRPr="00440C41">
        <w:rPr>
          <w:rFonts w:ascii="Times New Roman" w:hAnsi="Times New Roman" w:cs="Times New Roman"/>
        </w:rPr>
        <w:t>ностные ориентации</w:t>
      </w:r>
      <w:r w:rsidR="00281D75">
        <w:rPr>
          <w:rFonts w:ascii="Times New Roman" w:hAnsi="Times New Roman" w:cs="Times New Roman"/>
        </w:rPr>
        <w:t>;</w:t>
      </w:r>
    </w:p>
    <w:p w:rsidR="00440C41" w:rsidRPr="00440C41" w:rsidRDefault="00281D75" w:rsidP="007A48CE">
      <w:pPr>
        <w:numPr>
          <w:ilvl w:val="0"/>
          <w:numId w:val="26"/>
        </w:numPr>
        <w:tabs>
          <w:tab w:val="left" w:pos="938"/>
        </w:tabs>
        <w:ind w:firstLine="600"/>
        <w:jc w:val="both"/>
        <w:rPr>
          <w:rFonts w:ascii="Times New Roman" w:hAnsi="Times New Roman" w:cs="Times New Roman"/>
        </w:rPr>
      </w:pPr>
      <w:r>
        <w:rPr>
          <w:rFonts w:ascii="Times New Roman" w:hAnsi="Times New Roman" w:cs="Times New Roman"/>
        </w:rPr>
        <w:t>ц</w:t>
      </w:r>
      <w:r w:rsidR="00440C41" w:rsidRPr="00440C41">
        <w:rPr>
          <w:rFonts w:ascii="Times New Roman" w:hAnsi="Times New Roman" w:cs="Times New Roman"/>
        </w:rPr>
        <w:t>елостный, социально ориентированный взгляд на мир в его органичном единстве и разнообразии природы, народов, культур и религий</w:t>
      </w:r>
      <w:r>
        <w:rPr>
          <w:rFonts w:ascii="Times New Roman" w:hAnsi="Times New Roman" w:cs="Times New Roman"/>
        </w:rPr>
        <w:t>;</w:t>
      </w:r>
    </w:p>
    <w:p w:rsidR="00440C41" w:rsidRPr="00440C41" w:rsidRDefault="00281D75" w:rsidP="007A48CE">
      <w:pPr>
        <w:numPr>
          <w:ilvl w:val="0"/>
          <w:numId w:val="26"/>
        </w:numPr>
        <w:tabs>
          <w:tab w:val="left" w:pos="977"/>
        </w:tabs>
        <w:ind w:firstLine="600"/>
        <w:jc w:val="both"/>
        <w:rPr>
          <w:rFonts w:ascii="Times New Roman" w:hAnsi="Times New Roman" w:cs="Times New Roman"/>
        </w:rPr>
      </w:pPr>
      <w:r>
        <w:rPr>
          <w:rFonts w:ascii="Times New Roman" w:hAnsi="Times New Roman" w:cs="Times New Roman"/>
        </w:rPr>
        <w:t>у</w:t>
      </w:r>
      <w:r w:rsidR="00440C41" w:rsidRPr="00440C41">
        <w:rPr>
          <w:rFonts w:ascii="Times New Roman" w:hAnsi="Times New Roman" w:cs="Times New Roman"/>
        </w:rPr>
        <w:t>важительное отношение к иному мнению, истории и культуре других народов</w:t>
      </w:r>
      <w:r>
        <w:rPr>
          <w:rFonts w:ascii="Times New Roman" w:hAnsi="Times New Roman" w:cs="Times New Roman"/>
        </w:rPr>
        <w:t>;</w:t>
      </w:r>
    </w:p>
    <w:p w:rsidR="00440C41" w:rsidRPr="00440C41" w:rsidRDefault="00281D75" w:rsidP="007A48CE">
      <w:pPr>
        <w:numPr>
          <w:ilvl w:val="0"/>
          <w:numId w:val="26"/>
        </w:numPr>
        <w:tabs>
          <w:tab w:val="left" w:pos="977"/>
        </w:tabs>
        <w:ind w:firstLine="600"/>
        <w:jc w:val="both"/>
        <w:rPr>
          <w:rFonts w:ascii="Times New Roman" w:hAnsi="Times New Roman" w:cs="Times New Roman"/>
        </w:rPr>
      </w:pPr>
      <w:r>
        <w:rPr>
          <w:rFonts w:ascii="Times New Roman" w:hAnsi="Times New Roman" w:cs="Times New Roman"/>
        </w:rPr>
        <w:lastRenderedPageBreak/>
        <w:t>н</w:t>
      </w:r>
      <w:r w:rsidR="00440C41" w:rsidRPr="00440C41">
        <w:rPr>
          <w:rFonts w:ascii="Times New Roman" w:hAnsi="Times New Roman" w:cs="Times New Roman"/>
        </w:rPr>
        <w:t>ачальные навыки адаптации в динамично изменяющемся и развивающемся мире</w:t>
      </w:r>
      <w:r>
        <w:rPr>
          <w:rFonts w:ascii="Times New Roman" w:hAnsi="Times New Roman" w:cs="Times New Roman"/>
        </w:rPr>
        <w:t>;</w:t>
      </w:r>
    </w:p>
    <w:p w:rsidR="00440C41" w:rsidRPr="00440C41" w:rsidRDefault="00281D75" w:rsidP="007A48CE">
      <w:pPr>
        <w:numPr>
          <w:ilvl w:val="0"/>
          <w:numId w:val="26"/>
        </w:numPr>
        <w:tabs>
          <w:tab w:val="left" w:pos="953"/>
        </w:tabs>
        <w:ind w:firstLine="600"/>
        <w:jc w:val="both"/>
        <w:rPr>
          <w:rFonts w:ascii="Times New Roman" w:hAnsi="Times New Roman" w:cs="Times New Roman"/>
        </w:rPr>
      </w:pPr>
      <w:r>
        <w:rPr>
          <w:rFonts w:ascii="Times New Roman" w:hAnsi="Times New Roman" w:cs="Times New Roman"/>
        </w:rPr>
        <w:t>п</w:t>
      </w:r>
      <w:r w:rsidR="00440C41" w:rsidRPr="00440C41">
        <w:rPr>
          <w:rFonts w:ascii="Times New Roman" w:hAnsi="Times New Roman" w:cs="Times New Roman"/>
        </w:rPr>
        <w:t>ринятие и освоение социальной роли обучающегося, развитие мотивов учебной де</w:t>
      </w:r>
      <w:r w:rsidR="00440C41" w:rsidRPr="00440C41">
        <w:rPr>
          <w:rFonts w:ascii="Times New Roman" w:hAnsi="Times New Roman" w:cs="Times New Roman"/>
        </w:rPr>
        <w:t>я</w:t>
      </w:r>
      <w:r w:rsidR="00440C41" w:rsidRPr="00440C41">
        <w:rPr>
          <w:rFonts w:ascii="Times New Roman" w:hAnsi="Times New Roman" w:cs="Times New Roman"/>
        </w:rPr>
        <w:t>тельности и формирование личностного смысла учения</w:t>
      </w:r>
      <w:r>
        <w:rPr>
          <w:rFonts w:ascii="Times New Roman" w:hAnsi="Times New Roman" w:cs="Times New Roman"/>
        </w:rPr>
        <w:t>;</w:t>
      </w:r>
    </w:p>
    <w:p w:rsidR="00440C41" w:rsidRPr="00440C41" w:rsidRDefault="00281D75" w:rsidP="007A48CE">
      <w:pPr>
        <w:numPr>
          <w:ilvl w:val="0"/>
          <w:numId w:val="26"/>
        </w:numPr>
        <w:tabs>
          <w:tab w:val="left" w:pos="938"/>
        </w:tabs>
        <w:ind w:firstLine="600"/>
        <w:jc w:val="both"/>
        <w:rPr>
          <w:rFonts w:ascii="Times New Roman" w:hAnsi="Times New Roman" w:cs="Times New Roman"/>
        </w:rPr>
      </w:pPr>
      <w:r>
        <w:rPr>
          <w:rFonts w:ascii="Times New Roman" w:hAnsi="Times New Roman" w:cs="Times New Roman"/>
        </w:rPr>
        <w:t>с</w:t>
      </w:r>
      <w:r w:rsidR="00440C41" w:rsidRPr="00440C41">
        <w:rPr>
          <w:rFonts w:ascii="Times New Roman" w:hAnsi="Times New Roman" w:cs="Times New Roman"/>
        </w:rPr>
        <w:t>амостоятельность и личная ответственность за свои поступки на основе представл</w:t>
      </w:r>
      <w:r w:rsidR="00440C41" w:rsidRPr="00440C41">
        <w:rPr>
          <w:rFonts w:ascii="Times New Roman" w:hAnsi="Times New Roman" w:cs="Times New Roman"/>
        </w:rPr>
        <w:t>е</w:t>
      </w:r>
      <w:r w:rsidR="00440C41" w:rsidRPr="00440C41">
        <w:rPr>
          <w:rFonts w:ascii="Times New Roman" w:hAnsi="Times New Roman" w:cs="Times New Roman"/>
        </w:rPr>
        <w:t>ний о нравственных нормах, социальной справедливости и свободе</w:t>
      </w:r>
      <w:r>
        <w:rPr>
          <w:rFonts w:ascii="Times New Roman" w:hAnsi="Times New Roman" w:cs="Times New Roman"/>
        </w:rPr>
        <w:t>;</w:t>
      </w:r>
    </w:p>
    <w:p w:rsidR="00440C41" w:rsidRPr="00440C41" w:rsidRDefault="00281D75" w:rsidP="007A48CE">
      <w:pPr>
        <w:numPr>
          <w:ilvl w:val="0"/>
          <w:numId w:val="26"/>
        </w:numPr>
        <w:tabs>
          <w:tab w:val="left" w:pos="972"/>
        </w:tabs>
        <w:ind w:firstLine="600"/>
        <w:jc w:val="both"/>
        <w:rPr>
          <w:rFonts w:ascii="Times New Roman" w:hAnsi="Times New Roman" w:cs="Times New Roman"/>
        </w:rPr>
      </w:pPr>
      <w:r>
        <w:rPr>
          <w:rFonts w:ascii="Times New Roman" w:hAnsi="Times New Roman" w:cs="Times New Roman"/>
        </w:rPr>
        <w:t>э</w:t>
      </w:r>
      <w:r w:rsidR="00440C41" w:rsidRPr="00440C41">
        <w:rPr>
          <w:rFonts w:ascii="Times New Roman" w:hAnsi="Times New Roman" w:cs="Times New Roman"/>
        </w:rPr>
        <w:t>стетические потребности, ценности и чувства</w:t>
      </w:r>
      <w:r>
        <w:rPr>
          <w:rFonts w:ascii="Times New Roman" w:hAnsi="Times New Roman" w:cs="Times New Roman"/>
        </w:rPr>
        <w:t>;</w:t>
      </w:r>
    </w:p>
    <w:p w:rsidR="00440C41" w:rsidRPr="00440C41" w:rsidRDefault="00281D75" w:rsidP="007A48CE">
      <w:pPr>
        <w:numPr>
          <w:ilvl w:val="0"/>
          <w:numId w:val="26"/>
        </w:numPr>
        <w:tabs>
          <w:tab w:val="left" w:pos="943"/>
        </w:tabs>
        <w:ind w:firstLine="600"/>
        <w:jc w:val="both"/>
        <w:rPr>
          <w:rFonts w:ascii="Times New Roman" w:hAnsi="Times New Roman" w:cs="Times New Roman"/>
        </w:rPr>
      </w:pPr>
      <w:r>
        <w:rPr>
          <w:rFonts w:ascii="Times New Roman" w:hAnsi="Times New Roman" w:cs="Times New Roman"/>
        </w:rPr>
        <w:t>э</w:t>
      </w:r>
      <w:r w:rsidR="00440C41" w:rsidRPr="00440C41">
        <w:rPr>
          <w:rFonts w:ascii="Times New Roman" w:hAnsi="Times New Roman" w:cs="Times New Roman"/>
        </w:rPr>
        <w:t>тические чувства, доброжелательность и эмоционально-нравственную отзывчивость, понимание и сопереживание чувствам других людей</w:t>
      </w:r>
      <w:r>
        <w:rPr>
          <w:rFonts w:ascii="Times New Roman" w:hAnsi="Times New Roman" w:cs="Times New Roman"/>
        </w:rPr>
        <w:t>;</w:t>
      </w:r>
    </w:p>
    <w:p w:rsidR="00440C41" w:rsidRPr="00440C41" w:rsidRDefault="00281D75" w:rsidP="007A48CE">
      <w:pPr>
        <w:numPr>
          <w:ilvl w:val="0"/>
          <w:numId w:val="26"/>
        </w:numPr>
        <w:tabs>
          <w:tab w:val="left" w:pos="938"/>
        </w:tabs>
        <w:ind w:firstLine="600"/>
        <w:jc w:val="both"/>
        <w:rPr>
          <w:rFonts w:ascii="Times New Roman" w:hAnsi="Times New Roman" w:cs="Times New Roman"/>
        </w:rPr>
      </w:pPr>
      <w:r>
        <w:rPr>
          <w:rFonts w:ascii="Times New Roman" w:hAnsi="Times New Roman" w:cs="Times New Roman"/>
        </w:rPr>
        <w:t>н</w:t>
      </w:r>
      <w:r w:rsidR="00440C41" w:rsidRPr="00440C41">
        <w:rPr>
          <w:rFonts w:ascii="Times New Roman" w:hAnsi="Times New Roman" w:cs="Times New Roman"/>
        </w:rPr>
        <w:t xml:space="preserve">авыки сотрудничества </w:t>
      </w:r>
      <w:proofErr w:type="gramStart"/>
      <w:r w:rsidR="00440C41" w:rsidRPr="00440C41">
        <w:rPr>
          <w:rFonts w:ascii="Times New Roman" w:hAnsi="Times New Roman" w:cs="Times New Roman"/>
        </w:rPr>
        <w:t>со</w:t>
      </w:r>
      <w:proofErr w:type="gramEnd"/>
      <w:r w:rsidR="00440C41" w:rsidRPr="00440C41">
        <w:rPr>
          <w:rFonts w:ascii="Times New Roman" w:hAnsi="Times New Roman" w:cs="Times New Roman"/>
        </w:rPr>
        <w:t xml:space="preserve"> взрослыми и сверстниками в различных социальных ситу</w:t>
      </w:r>
      <w:r w:rsidR="00440C41" w:rsidRPr="00440C41">
        <w:rPr>
          <w:rFonts w:ascii="Times New Roman" w:hAnsi="Times New Roman" w:cs="Times New Roman"/>
        </w:rPr>
        <w:t>а</w:t>
      </w:r>
      <w:r w:rsidR="00440C41" w:rsidRPr="00440C41">
        <w:rPr>
          <w:rFonts w:ascii="Times New Roman" w:hAnsi="Times New Roman" w:cs="Times New Roman"/>
        </w:rPr>
        <w:t>циях, умение не создавать конфликтов и находить выходы из спорных ситуаций</w:t>
      </w:r>
      <w:r>
        <w:rPr>
          <w:rFonts w:ascii="Times New Roman" w:hAnsi="Times New Roman" w:cs="Times New Roman"/>
        </w:rPr>
        <w:t>;</w:t>
      </w:r>
    </w:p>
    <w:p w:rsidR="00440C41" w:rsidRPr="00440C41" w:rsidRDefault="00281D75" w:rsidP="007A48CE">
      <w:pPr>
        <w:numPr>
          <w:ilvl w:val="0"/>
          <w:numId w:val="26"/>
        </w:numPr>
        <w:tabs>
          <w:tab w:val="left" w:pos="1068"/>
        </w:tabs>
        <w:ind w:firstLine="601"/>
        <w:jc w:val="both"/>
        <w:rPr>
          <w:rFonts w:ascii="Times New Roman" w:hAnsi="Times New Roman" w:cs="Times New Roman"/>
        </w:rPr>
      </w:pPr>
      <w:r>
        <w:rPr>
          <w:rFonts w:ascii="Times New Roman" w:hAnsi="Times New Roman" w:cs="Times New Roman"/>
        </w:rPr>
        <w:t>у</w:t>
      </w:r>
      <w:r w:rsidR="00440C41" w:rsidRPr="00440C41">
        <w:rPr>
          <w:rFonts w:ascii="Times New Roman" w:hAnsi="Times New Roman" w:cs="Times New Roman"/>
        </w:rPr>
        <w:t>становка на безопасный, здоровый образ жизни, мотивация к творческому труду, р</w:t>
      </w:r>
      <w:r w:rsidR="00440C41" w:rsidRPr="00440C41">
        <w:rPr>
          <w:rFonts w:ascii="Times New Roman" w:hAnsi="Times New Roman" w:cs="Times New Roman"/>
        </w:rPr>
        <w:t>а</w:t>
      </w:r>
      <w:r w:rsidR="00440C41" w:rsidRPr="00440C41">
        <w:rPr>
          <w:rFonts w:ascii="Times New Roman" w:hAnsi="Times New Roman" w:cs="Times New Roman"/>
        </w:rPr>
        <w:t>боте на результат, бережному отношению к материальным и духовным ценностям.</w:t>
      </w:r>
    </w:p>
    <w:p w:rsidR="00440C41" w:rsidRPr="00440C41" w:rsidRDefault="00440C41" w:rsidP="00440C41">
      <w:pPr>
        <w:pStyle w:val="50"/>
        <w:shd w:val="clear" w:color="auto" w:fill="auto"/>
        <w:spacing w:line="240" w:lineRule="auto"/>
        <w:rPr>
          <w:sz w:val="24"/>
          <w:szCs w:val="24"/>
        </w:rPr>
      </w:pPr>
      <w:proofErr w:type="spellStart"/>
      <w:r w:rsidRPr="00440C41">
        <w:rPr>
          <w:sz w:val="24"/>
          <w:szCs w:val="24"/>
        </w:rPr>
        <w:t>Метапредметные</w:t>
      </w:r>
      <w:proofErr w:type="spellEnd"/>
      <w:r w:rsidRPr="00440C41">
        <w:rPr>
          <w:sz w:val="24"/>
          <w:szCs w:val="24"/>
        </w:rPr>
        <w:t xml:space="preserve"> результаты:</w:t>
      </w:r>
    </w:p>
    <w:p w:rsidR="00440C41" w:rsidRPr="00440C41" w:rsidRDefault="00281D75" w:rsidP="007A48CE">
      <w:pPr>
        <w:numPr>
          <w:ilvl w:val="0"/>
          <w:numId w:val="27"/>
        </w:numPr>
        <w:tabs>
          <w:tab w:val="left" w:pos="938"/>
        </w:tabs>
        <w:ind w:firstLine="600"/>
        <w:jc w:val="both"/>
        <w:rPr>
          <w:rFonts w:ascii="Times New Roman" w:hAnsi="Times New Roman" w:cs="Times New Roman"/>
        </w:rPr>
      </w:pPr>
      <w:r>
        <w:rPr>
          <w:rFonts w:ascii="Times New Roman" w:hAnsi="Times New Roman" w:cs="Times New Roman"/>
        </w:rPr>
        <w:t>с</w:t>
      </w:r>
      <w:r w:rsidR="00440C41" w:rsidRPr="00440C41">
        <w:rPr>
          <w:rFonts w:ascii="Times New Roman" w:hAnsi="Times New Roman" w:cs="Times New Roman"/>
        </w:rPr>
        <w:t>пособность принимать и сохранять цели и задачи учебной деятельности, поиска средств ее осуществления</w:t>
      </w:r>
      <w:r>
        <w:rPr>
          <w:rFonts w:ascii="Times New Roman" w:hAnsi="Times New Roman" w:cs="Times New Roman"/>
        </w:rPr>
        <w:t>;</w:t>
      </w:r>
    </w:p>
    <w:p w:rsidR="00440C41" w:rsidRPr="00440C41" w:rsidRDefault="00281D75" w:rsidP="007A48CE">
      <w:pPr>
        <w:numPr>
          <w:ilvl w:val="0"/>
          <w:numId w:val="27"/>
        </w:numPr>
        <w:tabs>
          <w:tab w:val="left" w:pos="977"/>
        </w:tabs>
        <w:ind w:firstLine="600"/>
        <w:jc w:val="both"/>
        <w:rPr>
          <w:rFonts w:ascii="Times New Roman" w:hAnsi="Times New Roman" w:cs="Times New Roman"/>
        </w:rPr>
      </w:pPr>
      <w:r>
        <w:rPr>
          <w:rFonts w:ascii="Times New Roman" w:hAnsi="Times New Roman" w:cs="Times New Roman"/>
        </w:rPr>
        <w:t>о</w:t>
      </w:r>
      <w:r w:rsidR="00440C41" w:rsidRPr="00440C41">
        <w:rPr>
          <w:rFonts w:ascii="Times New Roman" w:hAnsi="Times New Roman" w:cs="Times New Roman"/>
        </w:rPr>
        <w:t>своение способов решения проблем творческого и поискового характера</w:t>
      </w:r>
      <w:r>
        <w:rPr>
          <w:rFonts w:ascii="Times New Roman" w:hAnsi="Times New Roman" w:cs="Times New Roman"/>
        </w:rPr>
        <w:t>;</w:t>
      </w:r>
    </w:p>
    <w:p w:rsidR="00440C41" w:rsidRPr="00440C41" w:rsidRDefault="00281D75" w:rsidP="007A48CE">
      <w:pPr>
        <w:numPr>
          <w:ilvl w:val="0"/>
          <w:numId w:val="27"/>
        </w:numPr>
        <w:tabs>
          <w:tab w:val="left" w:pos="943"/>
        </w:tabs>
        <w:ind w:firstLine="600"/>
        <w:jc w:val="both"/>
        <w:rPr>
          <w:rFonts w:ascii="Times New Roman" w:hAnsi="Times New Roman" w:cs="Times New Roman"/>
        </w:rPr>
      </w:pPr>
      <w:r>
        <w:rPr>
          <w:rFonts w:ascii="Times New Roman" w:hAnsi="Times New Roman" w:cs="Times New Roman"/>
        </w:rPr>
        <w:t>у</w:t>
      </w:r>
      <w:r w:rsidR="00440C41" w:rsidRPr="00440C41">
        <w:rPr>
          <w:rFonts w:ascii="Times New Roman" w:hAnsi="Times New Roman" w:cs="Times New Roman"/>
        </w:rPr>
        <w:t>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r>
        <w:rPr>
          <w:rFonts w:ascii="Times New Roman" w:hAnsi="Times New Roman" w:cs="Times New Roman"/>
        </w:rPr>
        <w:t>;</w:t>
      </w:r>
    </w:p>
    <w:p w:rsidR="00440C41" w:rsidRPr="00440C41" w:rsidRDefault="00281D75" w:rsidP="007A48CE">
      <w:pPr>
        <w:numPr>
          <w:ilvl w:val="0"/>
          <w:numId w:val="27"/>
        </w:numPr>
        <w:tabs>
          <w:tab w:val="left" w:pos="943"/>
        </w:tabs>
        <w:ind w:firstLine="600"/>
        <w:jc w:val="both"/>
        <w:rPr>
          <w:rFonts w:ascii="Times New Roman" w:hAnsi="Times New Roman" w:cs="Times New Roman"/>
        </w:rPr>
      </w:pPr>
      <w:r>
        <w:rPr>
          <w:rFonts w:ascii="Times New Roman" w:hAnsi="Times New Roman" w:cs="Times New Roman"/>
        </w:rPr>
        <w:t>у</w:t>
      </w:r>
      <w:r w:rsidR="00440C41" w:rsidRPr="00440C41">
        <w:rPr>
          <w:rFonts w:ascii="Times New Roman" w:hAnsi="Times New Roman" w:cs="Times New Roman"/>
        </w:rPr>
        <w:t xml:space="preserve">мение понимать причины успеха/неуспеха </w:t>
      </w:r>
      <w:r w:rsidRPr="00440C41">
        <w:rPr>
          <w:rFonts w:ascii="Times New Roman" w:hAnsi="Times New Roman" w:cs="Times New Roman"/>
        </w:rPr>
        <w:t>образовательно</w:t>
      </w:r>
      <w:r>
        <w:rPr>
          <w:rFonts w:ascii="Times New Roman" w:hAnsi="Times New Roman" w:cs="Times New Roman"/>
        </w:rPr>
        <w:t>й</w:t>
      </w:r>
      <w:r w:rsidR="00226F8D">
        <w:rPr>
          <w:rFonts w:ascii="Times New Roman" w:hAnsi="Times New Roman" w:cs="Times New Roman"/>
        </w:rPr>
        <w:t xml:space="preserve"> </w:t>
      </w:r>
      <w:proofErr w:type="spellStart"/>
      <w:r>
        <w:rPr>
          <w:rFonts w:ascii="Times New Roman" w:hAnsi="Times New Roman" w:cs="Times New Roman"/>
        </w:rPr>
        <w:t>деятельности</w:t>
      </w:r>
      <w:r w:rsidR="00440C41" w:rsidRPr="00440C41">
        <w:rPr>
          <w:rFonts w:ascii="Times New Roman" w:hAnsi="Times New Roman" w:cs="Times New Roman"/>
        </w:rPr>
        <w:t>и</w:t>
      </w:r>
      <w:proofErr w:type="spellEnd"/>
      <w:r w:rsidR="00440C41" w:rsidRPr="00440C41">
        <w:rPr>
          <w:rFonts w:ascii="Times New Roman" w:hAnsi="Times New Roman" w:cs="Times New Roman"/>
        </w:rPr>
        <w:t xml:space="preserve"> спосо</w:t>
      </w:r>
      <w:r w:rsidR="00440C41" w:rsidRPr="00440C41">
        <w:rPr>
          <w:rFonts w:ascii="Times New Roman" w:hAnsi="Times New Roman" w:cs="Times New Roman"/>
        </w:rPr>
        <w:t>б</w:t>
      </w:r>
      <w:r w:rsidR="00440C41" w:rsidRPr="00440C41">
        <w:rPr>
          <w:rFonts w:ascii="Times New Roman" w:hAnsi="Times New Roman" w:cs="Times New Roman"/>
        </w:rPr>
        <w:t>ность конструктивно действовать даже в ситуациях неуспеха, достижения успешного результ</w:t>
      </w:r>
      <w:r w:rsidR="00440C41" w:rsidRPr="00440C41">
        <w:rPr>
          <w:rFonts w:ascii="Times New Roman" w:hAnsi="Times New Roman" w:cs="Times New Roman"/>
        </w:rPr>
        <w:t>а</w:t>
      </w:r>
      <w:r w:rsidR="00440C41" w:rsidRPr="00440C41">
        <w:rPr>
          <w:rFonts w:ascii="Times New Roman" w:hAnsi="Times New Roman" w:cs="Times New Roman"/>
        </w:rPr>
        <w:t>та</w:t>
      </w:r>
      <w:r>
        <w:rPr>
          <w:rFonts w:ascii="Times New Roman" w:hAnsi="Times New Roman" w:cs="Times New Roman"/>
        </w:rPr>
        <w:t>;</w:t>
      </w:r>
    </w:p>
    <w:p w:rsidR="00440C41" w:rsidRPr="00440C41" w:rsidRDefault="00281D75" w:rsidP="007A48CE">
      <w:pPr>
        <w:numPr>
          <w:ilvl w:val="0"/>
          <w:numId w:val="27"/>
        </w:numPr>
        <w:tabs>
          <w:tab w:val="left" w:pos="977"/>
        </w:tabs>
        <w:ind w:firstLine="600"/>
        <w:jc w:val="both"/>
        <w:rPr>
          <w:rFonts w:ascii="Times New Roman" w:hAnsi="Times New Roman" w:cs="Times New Roman"/>
        </w:rPr>
      </w:pPr>
      <w:r>
        <w:rPr>
          <w:rFonts w:ascii="Times New Roman" w:hAnsi="Times New Roman" w:cs="Times New Roman"/>
        </w:rPr>
        <w:t>о</w:t>
      </w:r>
      <w:r w:rsidR="00440C41" w:rsidRPr="00440C41">
        <w:rPr>
          <w:rFonts w:ascii="Times New Roman" w:hAnsi="Times New Roman" w:cs="Times New Roman"/>
        </w:rPr>
        <w:t>своение начальных форм познавательной и личностной рефлексии</w:t>
      </w:r>
      <w:r>
        <w:rPr>
          <w:rFonts w:ascii="Times New Roman" w:hAnsi="Times New Roman" w:cs="Times New Roman"/>
        </w:rPr>
        <w:t>;</w:t>
      </w:r>
    </w:p>
    <w:p w:rsidR="00440C41" w:rsidRPr="00440C41" w:rsidRDefault="00281D75" w:rsidP="007A48CE">
      <w:pPr>
        <w:numPr>
          <w:ilvl w:val="0"/>
          <w:numId w:val="27"/>
        </w:numPr>
        <w:tabs>
          <w:tab w:val="left" w:pos="977"/>
        </w:tabs>
        <w:ind w:firstLine="600"/>
        <w:jc w:val="both"/>
        <w:rPr>
          <w:rFonts w:ascii="Times New Roman" w:hAnsi="Times New Roman" w:cs="Times New Roman"/>
        </w:rPr>
      </w:pPr>
      <w:r>
        <w:rPr>
          <w:rFonts w:ascii="Times New Roman" w:hAnsi="Times New Roman" w:cs="Times New Roman"/>
        </w:rPr>
        <w:t>с</w:t>
      </w:r>
      <w:r w:rsidR="00440C41" w:rsidRPr="00440C41">
        <w:rPr>
          <w:rFonts w:ascii="Times New Roman" w:hAnsi="Times New Roman" w:cs="Times New Roman"/>
        </w:rPr>
        <w:t>пособность использовать</w:t>
      </w:r>
      <w:r>
        <w:rPr>
          <w:rFonts w:ascii="Times New Roman" w:hAnsi="Times New Roman" w:cs="Times New Roman"/>
        </w:rPr>
        <w:t xml:space="preserve"> знаково-символические средства </w:t>
      </w:r>
      <w:r w:rsidR="00440C41" w:rsidRPr="00440C41">
        <w:rPr>
          <w:rFonts w:ascii="Times New Roman" w:hAnsi="Times New Roman" w:cs="Times New Roman"/>
        </w:rPr>
        <w:t>представления информ</w:t>
      </w:r>
      <w:r w:rsidR="00440C41" w:rsidRPr="00440C41">
        <w:rPr>
          <w:rFonts w:ascii="Times New Roman" w:hAnsi="Times New Roman" w:cs="Times New Roman"/>
        </w:rPr>
        <w:t>а</w:t>
      </w:r>
      <w:r w:rsidR="00440C41" w:rsidRPr="00440C41">
        <w:rPr>
          <w:rFonts w:ascii="Times New Roman" w:hAnsi="Times New Roman" w:cs="Times New Roman"/>
        </w:rPr>
        <w:t>ции для создания моделей изучаемых объектов и процессов, схем решения учебных и практич</w:t>
      </w:r>
      <w:r w:rsidR="00440C41" w:rsidRPr="00440C41">
        <w:rPr>
          <w:rFonts w:ascii="Times New Roman" w:hAnsi="Times New Roman" w:cs="Times New Roman"/>
        </w:rPr>
        <w:t>е</w:t>
      </w:r>
      <w:r w:rsidR="00440C41" w:rsidRPr="00440C41">
        <w:rPr>
          <w:rFonts w:ascii="Times New Roman" w:hAnsi="Times New Roman" w:cs="Times New Roman"/>
        </w:rPr>
        <w:t>ских задач</w:t>
      </w:r>
      <w:r>
        <w:rPr>
          <w:rFonts w:ascii="Times New Roman" w:hAnsi="Times New Roman" w:cs="Times New Roman"/>
        </w:rPr>
        <w:t>;</w:t>
      </w:r>
    </w:p>
    <w:p w:rsidR="00440C41" w:rsidRPr="00440C41" w:rsidRDefault="00281D75" w:rsidP="007A48CE">
      <w:pPr>
        <w:numPr>
          <w:ilvl w:val="0"/>
          <w:numId w:val="27"/>
        </w:numPr>
        <w:tabs>
          <w:tab w:val="left" w:pos="972"/>
        </w:tabs>
        <w:ind w:firstLine="600"/>
        <w:jc w:val="both"/>
        <w:rPr>
          <w:rFonts w:ascii="Times New Roman" w:hAnsi="Times New Roman" w:cs="Times New Roman"/>
        </w:rPr>
      </w:pPr>
      <w:r>
        <w:rPr>
          <w:rFonts w:ascii="Times New Roman" w:hAnsi="Times New Roman" w:cs="Times New Roman"/>
        </w:rPr>
        <w:t>а</w:t>
      </w:r>
      <w:r w:rsidR="00440C41" w:rsidRPr="00440C41">
        <w:rPr>
          <w:rFonts w:ascii="Times New Roman" w:hAnsi="Times New Roman" w:cs="Times New Roman"/>
        </w:rPr>
        <w:t>ктивное использование речевых средств и средств информационных и коммуникац</w:t>
      </w:r>
      <w:r w:rsidR="00440C41" w:rsidRPr="00440C41">
        <w:rPr>
          <w:rFonts w:ascii="Times New Roman" w:hAnsi="Times New Roman" w:cs="Times New Roman"/>
        </w:rPr>
        <w:t>и</w:t>
      </w:r>
      <w:r w:rsidR="00440C41" w:rsidRPr="00440C41">
        <w:rPr>
          <w:rFonts w:ascii="Times New Roman" w:hAnsi="Times New Roman" w:cs="Times New Roman"/>
        </w:rPr>
        <w:t>онных технологий (ИКТ) для решения коммуникативных и познавательных задач</w:t>
      </w:r>
      <w:r>
        <w:rPr>
          <w:rFonts w:ascii="Times New Roman" w:hAnsi="Times New Roman" w:cs="Times New Roman"/>
        </w:rPr>
        <w:t>;</w:t>
      </w:r>
    </w:p>
    <w:p w:rsidR="00440C41" w:rsidRPr="00440C41" w:rsidRDefault="00281D75" w:rsidP="007A48CE">
      <w:pPr>
        <w:numPr>
          <w:ilvl w:val="0"/>
          <w:numId w:val="27"/>
        </w:numPr>
        <w:ind w:firstLine="601"/>
        <w:jc w:val="both"/>
        <w:rPr>
          <w:rFonts w:ascii="Times New Roman" w:hAnsi="Times New Roman" w:cs="Times New Roman"/>
        </w:rPr>
      </w:pPr>
      <w:r>
        <w:rPr>
          <w:rFonts w:ascii="Times New Roman" w:hAnsi="Times New Roman" w:cs="Times New Roman"/>
        </w:rPr>
        <w:t>о</w:t>
      </w:r>
      <w:r w:rsidR="00440C41" w:rsidRPr="00440C41">
        <w:rPr>
          <w:rFonts w:ascii="Times New Roman" w:hAnsi="Times New Roman" w:cs="Times New Roman"/>
        </w:rPr>
        <w:t xml:space="preserve">владение </w:t>
      </w:r>
      <w:proofErr w:type="gramStart"/>
      <w:r w:rsidR="00440C41" w:rsidRPr="00440C41">
        <w:rPr>
          <w:rFonts w:ascii="Times New Roman" w:hAnsi="Times New Roman" w:cs="Times New Roman"/>
        </w:rPr>
        <w:t>логическими</w:t>
      </w:r>
      <w:proofErr w:type="gramEnd"/>
      <w:r w:rsidR="00440C41" w:rsidRPr="00440C41">
        <w:rPr>
          <w:rFonts w:ascii="Times New Roman" w:hAnsi="Times New Roman" w:cs="Times New Roman"/>
        </w:rPr>
        <w:t xml:space="preserve"> действия сравнения, анализа, синтеза, обобщения, класс</w:t>
      </w:r>
      <w:r w:rsidR="00440C41" w:rsidRPr="00440C41">
        <w:rPr>
          <w:rFonts w:ascii="Times New Roman" w:hAnsi="Times New Roman" w:cs="Times New Roman"/>
        </w:rPr>
        <w:t>и</w:t>
      </w:r>
      <w:r w:rsidR="00440C41" w:rsidRPr="00440C41">
        <w:rPr>
          <w:rFonts w:ascii="Times New Roman" w:hAnsi="Times New Roman" w:cs="Times New Roman"/>
        </w:rPr>
        <w:t>фикации по родовидовым признакам, установления аналогий и причинно</w:t>
      </w:r>
      <w:r>
        <w:rPr>
          <w:rFonts w:ascii="Times New Roman" w:hAnsi="Times New Roman" w:cs="Times New Roman"/>
        </w:rPr>
        <w:t>-</w:t>
      </w:r>
      <w:r w:rsidR="00440C41" w:rsidRPr="00440C41">
        <w:rPr>
          <w:rFonts w:ascii="Times New Roman" w:hAnsi="Times New Roman" w:cs="Times New Roman"/>
        </w:rPr>
        <w:softHyphen/>
        <w:t>следственных связей, построения рассуждений, отнесения к известным понятиям.</w:t>
      </w:r>
    </w:p>
    <w:p w:rsidR="00440C41" w:rsidRPr="00440C41" w:rsidRDefault="00440C41" w:rsidP="00440C41">
      <w:pPr>
        <w:pStyle w:val="50"/>
        <w:shd w:val="clear" w:color="auto" w:fill="auto"/>
        <w:spacing w:line="240" w:lineRule="auto"/>
        <w:rPr>
          <w:sz w:val="24"/>
          <w:szCs w:val="24"/>
        </w:rPr>
      </w:pPr>
      <w:r w:rsidRPr="00440C41">
        <w:rPr>
          <w:sz w:val="24"/>
          <w:szCs w:val="24"/>
        </w:rPr>
        <w:t>Предметные результаты:</w:t>
      </w:r>
    </w:p>
    <w:p w:rsidR="00440C41" w:rsidRPr="00440C41" w:rsidRDefault="00281D75" w:rsidP="007A48CE">
      <w:pPr>
        <w:numPr>
          <w:ilvl w:val="0"/>
          <w:numId w:val="28"/>
        </w:numPr>
        <w:tabs>
          <w:tab w:val="left" w:pos="948"/>
        </w:tabs>
        <w:ind w:firstLine="600"/>
        <w:jc w:val="both"/>
        <w:rPr>
          <w:rFonts w:ascii="Times New Roman" w:hAnsi="Times New Roman" w:cs="Times New Roman"/>
        </w:rPr>
      </w:pPr>
      <w:r>
        <w:rPr>
          <w:rFonts w:ascii="Times New Roman" w:hAnsi="Times New Roman" w:cs="Times New Roman"/>
        </w:rPr>
        <w:t>п</w:t>
      </w:r>
      <w:r w:rsidR="00440C41" w:rsidRPr="00440C41">
        <w:rPr>
          <w:rFonts w:ascii="Times New Roman" w:hAnsi="Times New Roman" w:cs="Times New Roman"/>
        </w:rPr>
        <w:t>онимание особой роли России в мировой истории, воспитание чувства гордости за национальные свершения, открытия, победы</w:t>
      </w:r>
      <w:r>
        <w:rPr>
          <w:rFonts w:ascii="Times New Roman" w:hAnsi="Times New Roman" w:cs="Times New Roman"/>
        </w:rPr>
        <w:t>;</w:t>
      </w:r>
    </w:p>
    <w:p w:rsidR="00440C41" w:rsidRPr="00440C41" w:rsidRDefault="00281D75" w:rsidP="007A48CE">
      <w:pPr>
        <w:numPr>
          <w:ilvl w:val="0"/>
          <w:numId w:val="28"/>
        </w:numPr>
        <w:tabs>
          <w:tab w:val="left" w:pos="938"/>
        </w:tabs>
        <w:ind w:firstLine="600"/>
        <w:jc w:val="both"/>
        <w:rPr>
          <w:rFonts w:ascii="Times New Roman" w:hAnsi="Times New Roman" w:cs="Times New Roman"/>
        </w:rPr>
      </w:pPr>
      <w:r>
        <w:rPr>
          <w:rFonts w:ascii="Times New Roman" w:hAnsi="Times New Roman" w:cs="Times New Roman"/>
        </w:rPr>
        <w:t>у</w:t>
      </w:r>
      <w:r w:rsidR="00440C41" w:rsidRPr="00440C41">
        <w:rPr>
          <w:rFonts w:ascii="Times New Roman" w:hAnsi="Times New Roman" w:cs="Times New Roman"/>
        </w:rPr>
        <w:t>важительное отношение к России, родному краю, своей семье, истории, культуре, природе нашей страны, ее современной жизни</w:t>
      </w:r>
      <w:r>
        <w:rPr>
          <w:rFonts w:ascii="Times New Roman" w:hAnsi="Times New Roman" w:cs="Times New Roman"/>
        </w:rPr>
        <w:t>;</w:t>
      </w:r>
    </w:p>
    <w:p w:rsidR="00440C41" w:rsidRPr="00440C41" w:rsidRDefault="00281D75" w:rsidP="007A48CE">
      <w:pPr>
        <w:numPr>
          <w:ilvl w:val="0"/>
          <w:numId w:val="28"/>
        </w:numPr>
        <w:tabs>
          <w:tab w:val="left" w:pos="948"/>
        </w:tabs>
        <w:ind w:firstLine="600"/>
        <w:jc w:val="both"/>
        <w:rPr>
          <w:rFonts w:ascii="Times New Roman" w:hAnsi="Times New Roman" w:cs="Times New Roman"/>
        </w:rPr>
      </w:pPr>
      <w:r>
        <w:rPr>
          <w:rFonts w:ascii="Times New Roman" w:hAnsi="Times New Roman" w:cs="Times New Roman"/>
        </w:rPr>
        <w:t>о</w:t>
      </w:r>
      <w:r w:rsidR="00440C41" w:rsidRPr="00440C41">
        <w:rPr>
          <w:rFonts w:ascii="Times New Roman" w:hAnsi="Times New Roman" w:cs="Times New Roman"/>
        </w:rPr>
        <w:t>сознание целостности окружающего мира, освоение основ экологической грамотн</w:t>
      </w:r>
      <w:r w:rsidR="00440C41" w:rsidRPr="00440C41">
        <w:rPr>
          <w:rFonts w:ascii="Times New Roman" w:hAnsi="Times New Roman" w:cs="Times New Roman"/>
        </w:rPr>
        <w:t>о</w:t>
      </w:r>
      <w:r w:rsidR="00440C41" w:rsidRPr="00440C41">
        <w:rPr>
          <w:rFonts w:ascii="Times New Roman" w:hAnsi="Times New Roman" w:cs="Times New Roman"/>
        </w:rPr>
        <w:t xml:space="preserve">сти, элементарных правил нравственного поведения в мире природы и людей, норм </w:t>
      </w:r>
      <w:proofErr w:type="spellStart"/>
      <w:r w:rsidR="00440C41" w:rsidRPr="00440C41">
        <w:rPr>
          <w:rFonts w:ascii="Times New Roman" w:hAnsi="Times New Roman" w:cs="Times New Roman"/>
        </w:rPr>
        <w:t>здоровье</w:t>
      </w:r>
      <w:r w:rsidR="00440C41" w:rsidRPr="00440C41">
        <w:rPr>
          <w:rFonts w:ascii="Times New Roman" w:hAnsi="Times New Roman" w:cs="Times New Roman"/>
        </w:rPr>
        <w:t>с</w:t>
      </w:r>
      <w:r w:rsidR="00440C41" w:rsidRPr="00440C41">
        <w:rPr>
          <w:rFonts w:ascii="Times New Roman" w:hAnsi="Times New Roman" w:cs="Times New Roman"/>
        </w:rPr>
        <w:t>берегающего</w:t>
      </w:r>
      <w:proofErr w:type="spellEnd"/>
      <w:r w:rsidR="00440C41" w:rsidRPr="00440C41">
        <w:rPr>
          <w:rFonts w:ascii="Times New Roman" w:hAnsi="Times New Roman" w:cs="Times New Roman"/>
        </w:rPr>
        <w:t xml:space="preserve"> поведения в природной и социальной среде</w:t>
      </w:r>
      <w:r>
        <w:rPr>
          <w:rFonts w:ascii="Times New Roman" w:hAnsi="Times New Roman" w:cs="Times New Roman"/>
        </w:rPr>
        <w:t>;</w:t>
      </w:r>
    </w:p>
    <w:p w:rsidR="00440C41" w:rsidRPr="00440C41" w:rsidRDefault="00281D75" w:rsidP="007A48CE">
      <w:pPr>
        <w:numPr>
          <w:ilvl w:val="0"/>
          <w:numId w:val="28"/>
        </w:numPr>
        <w:tabs>
          <w:tab w:val="left" w:pos="948"/>
        </w:tabs>
        <w:ind w:firstLine="600"/>
        <w:jc w:val="both"/>
        <w:rPr>
          <w:rFonts w:ascii="Times New Roman" w:hAnsi="Times New Roman" w:cs="Times New Roman"/>
        </w:rPr>
      </w:pPr>
      <w:r>
        <w:rPr>
          <w:rFonts w:ascii="Times New Roman" w:hAnsi="Times New Roman" w:cs="Times New Roman"/>
        </w:rPr>
        <w:t>о</w:t>
      </w:r>
      <w:r w:rsidR="00440C41" w:rsidRPr="00440C41">
        <w:rPr>
          <w:rFonts w:ascii="Times New Roman" w:hAnsi="Times New Roman" w:cs="Times New Roman"/>
        </w:rPr>
        <w:t>своение доступных способов изучения природы и общества (наблюдение, запись, и</w:t>
      </w:r>
      <w:r w:rsidR="00440C41" w:rsidRPr="00440C41">
        <w:rPr>
          <w:rFonts w:ascii="Times New Roman" w:hAnsi="Times New Roman" w:cs="Times New Roman"/>
        </w:rPr>
        <w:t>з</w:t>
      </w:r>
      <w:r w:rsidR="00440C41" w:rsidRPr="00440C41">
        <w:rPr>
          <w:rFonts w:ascii="Times New Roman" w:hAnsi="Times New Roman" w:cs="Times New Roman"/>
        </w:rPr>
        <w:t>мерение, опыт, сравнение, классификация и др. с получением информации из семейных арх</w:t>
      </w:r>
      <w:r w:rsidR="00440C41" w:rsidRPr="00440C41">
        <w:rPr>
          <w:rFonts w:ascii="Times New Roman" w:hAnsi="Times New Roman" w:cs="Times New Roman"/>
        </w:rPr>
        <w:t>и</w:t>
      </w:r>
      <w:r w:rsidR="00440C41" w:rsidRPr="00440C41">
        <w:rPr>
          <w:rFonts w:ascii="Times New Roman" w:hAnsi="Times New Roman" w:cs="Times New Roman"/>
        </w:rPr>
        <w:t>вов, от окружающих людей, в открытом информационном пространстве)</w:t>
      </w:r>
      <w:r>
        <w:rPr>
          <w:rFonts w:ascii="Times New Roman" w:hAnsi="Times New Roman" w:cs="Times New Roman"/>
        </w:rPr>
        <w:t>;</w:t>
      </w:r>
    </w:p>
    <w:p w:rsidR="00440C41" w:rsidRPr="00440C41" w:rsidRDefault="00281D75" w:rsidP="007A48CE">
      <w:pPr>
        <w:numPr>
          <w:ilvl w:val="0"/>
          <w:numId w:val="28"/>
        </w:numPr>
        <w:tabs>
          <w:tab w:val="left" w:pos="977"/>
        </w:tabs>
        <w:ind w:firstLine="600"/>
        <w:jc w:val="both"/>
        <w:rPr>
          <w:rFonts w:ascii="Times New Roman" w:hAnsi="Times New Roman" w:cs="Times New Roman"/>
        </w:rPr>
      </w:pPr>
      <w:r>
        <w:rPr>
          <w:rFonts w:ascii="Times New Roman" w:hAnsi="Times New Roman" w:cs="Times New Roman"/>
        </w:rPr>
        <w:t>н</w:t>
      </w:r>
      <w:r w:rsidR="00440C41" w:rsidRPr="00440C41">
        <w:rPr>
          <w:rFonts w:ascii="Times New Roman" w:hAnsi="Times New Roman" w:cs="Times New Roman"/>
        </w:rPr>
        <w:t>авыки установления и выявления причинно-следственных связей в окружающем м</w:t>
      </w:r>
      <w:r w:rsidR="00440C41" w:rsidRPr="00440C41">
        <w:rPr>
          <w:rFonts w:ascii="Times New Roman" w:hAnsi="Times New Roman" w:cs="Times New Roman"/>
        </w:rPr>
        <w:t>и</w:t>
      </w:r>
      <w:r w:rsidR="00440C41" w:rsidRPr="00440C41">
        <w:rPr>
          <w:rFonts w:ascii="Times New Roman" w:hAnsi="Times New Roman" w:cs="Times New Roman"/>
        </w:rPr>
        <w:t>ре.</w:t>
      </w:r>
    </w:p>
    <w:p w:rsidR="00440C41" w:rsidRPr="00281D75" w:rsidRDefault="00440C41" w:rsidP="00440C41">
      <w:pPr>
        <w:keepNext/>
        <w:keepLines/>
        <w:ind w:firstLine="600"/>
        <w:rPr>
          <w:rFonts w:ascii="Times New Roman" w:hAnsi="Times New Roman" w:cs="Times New Roman"/>
          <w:b/>
        </w:rPr>
      </w:pPr>
      <w:bookmarkStart w:id="16" w:name="bookmark16"/>
      <w:r w:rsidRPr="00281D75">
        <w:rPr>
          <w:rFonts w:ascii="Times New Roman" w:hAnsi="Times New Roman" w:cs="Times New Roman"/>
          <w:b/>
        </w:rPr>
        <w:t xml:space="preserve">Результаты изучения курса </w:t>
      </w:r>
      <w:r w:rsidR="00281D75">
        <w:rPr>
          <w:rFonts w:ascii="Times New Roman" w:hAnsi="Times New Roman" w:cs="Times New Roman"/>
          <w:b/>
        </w:rPr>
        <w:t>«</w:t>
      </w:r>
      <w:r w:rsidRPr="00281D75">
        <w:rPr>
          <w:rFonts w:ascii="Times New Roman" w:hAnsi="Times New Roman" w:cs="Times New Roman"/>
          <w:b/>
        </w:rPr>
        <w:t>Произношение</w:t>
      </w:r>
      <w:bookmarkEnd w:id="16"/>
      <w:r w:rsidR="00281D75">
        <w:rPr>
          <w:rFonts w:ascii="Times New Roman" w:hAnsi="Times New Roman" w:cs="Times New Roman"/>
          <w:b/>
        </w:rPr>
        <w:t>»</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 xml:space="preserve">Программа обеспечивает достижение </w:t>
      </w:r>
      <w:proofErr w:type="spellStart"/>
      <w:r w:rsidRPr="00440C41">
        <w:rPr>
          <w:rFonts w:ascii="Times New Roman" w:hAnsi="Times New Roman" w:cs="Times New Roman"/>
        </w:rPr>
        <w:t>обучаюшимися</w:t>
      </w:r>
      <w:proofErr w:type="spellEnd"/>
      <w:r w:rsidRPr="00440C41">
        <w:rPr>
          <w:rFonts w:ascii="Times New Roman" w:hAnsi="Times New Roman" w:cs="Times New Roman"/>
        </w:rPr>
        <w:t xml:space="preserve"> следующих личностных, </w:t>
      </w:r>
      <w:proofErr w:type="spellStart"/>
      <w:r w:rsidRPr="00440C41">
        <w:rPr>
          <w:rFonts w:ascii="Times New Roman" w:hAnsi="Times New Roman" w:cs="Times New Roman"/>
        </w:rPr>
        <w:t>метапре</w:t>
      </w:r>
      <w:r w:rsidRPr="00440C41">
        <w:rPr>
          <w:rFonts w:ascii="Times New Roman" w:hAnsi="Times New Roman" w:cs="Times New Roman"/>
        </w:rPr>
        <w:t>д</w:t>
      </w:r>
      <w:r w:rsidRPr="00440C41">
        <w:rPr>
          <w:rFonts w:ascii="Times New Roman" w:hAnsi="Times New Roman" w:cs="Times New Roman"/>
        </w:rPr>
        <w:t>метных</w:t>
      </w:r>
      <w:proofErr w:type="spellEnd"/>
      <w:r w:rsidRPr="00440C41">
        <w:rPr>
          <w:rFonts w:ascii="Times New Roman" w:hAnsi="Times New Roman" w:cs="Times New Roman"/>
        </w:rPr>
        <w:t xml:space="preserve"> и предметных результатов.</w:t>
      </w:r>
    </w:p>
    <w:p w:rsidR="00281D75" w:rsidRDefault="00440C41" w:rsidP="00440C41">
      <w:pPr>
        <w:ind w:firstLine="600"/>
        <w:jc w:val="both"/>
        <w:rPr>
          <w:rStyle w:val="25"/>
          <w:rFonts w:eastAsia="Arial Unicode MS"/>
        </w:rPr>
      </w:pPr>
      <w:r w:rsidRPr="00440C41">
        <w:rPr>
          <w:rStyle w:val="27"/>
          <w:rFonts w:eastAsia="Arial Unicode MS"/>
        </w:rPr>
        <w:t>Личностные:</w:t>
      </w:r>
    </w:p>
    <w:p w:rsidR="00281D75" w:rsidRDefault="00281D75" w:rsidP="00440C41">
      <w:pPr>
        <w:ind w:firstLine="600"/>
        <w:jc w:val="both"/>
        <w:rPr>
          <w:rFonts w:ascii="Times New Roman" w:hAnsi="Times New Roman" w:cs="Times New Roman"/>
        </w:rPr>
      </w:pPr>
      <w:r>
        <w:rPr>
          <w:rStyle w:val="25"/>
          <w:rFonts w:eastAsia="Arial Unicode MS"/>
        </w:rPr>
        <w:t xml:space="preserve">1) </w:t>
      </w:r>
      <w:r w:rsidR="00440C41" w:rsidRPr="00440C41">
        <w:rPr>
          <w:rFonts w:ascii="Times New Roman" w:hAnsi="Times New Roman" w:cs="Times New Roman"/>
        </w:rPr>
        <w:t xml:space="preserve">осознание языка как основного средства человеческого общения; </w:t>
      </w:r>
    </w:p>
    <w:p w:rsidR="00281D75" w:rsidRDefault="00281D75" w:rsidP="00440C41">
      <w:pPr>
        <w:ind w:firstLine="600"/>
        <w:jc w:val="both"/>
        <w:rPr>
          <w:rFonts w:ascii="Times New Roman" w:hAnsi="Times New Roman" w:cs="Times New Roman"/>
        </w:rPr>
      </w:pPr>
      <w:r>
        <w:rPr>
          <w:rFonts w:ascii="Times New Roman" w:hAnsi="Times New Roman" w:cs="Times New Roman"/>
        </w:rPr>
        <w:t xml:space="preserve">2) </w:t>
      </w:r>
      <w:r w:rsidR="00440C41" w:rsidRPr="00440C41">
        <w:rPr>
          <w:rFonts w:ascii="Times New Roman" w:hAnsi="Times New Roman" w:cs="Times New Roman"/>
        </w:rPr>
        <w:t xml:space="preserve">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w:t>
      </w:r>
    </w:p>
    <w:p w:rsidR="00440C41" w:rsidRPr="00440C41" w:rsidRDefault="00281D75" w:rsidP="00440C41">
      <w:pPr>
        <w:ind w:firstLine="600"/>
        <w:jc w:val="both"/>
        <w:rPr>
          <w:rFonts w:ascii="Times New Roman" w:hAnsi="Times New Roman" w:cs="Times New Roman"/>
        </w:rPr>
      </w:pPr>
      <w:r>
        <w:rPr>
          <w:rFonts w:ascii="Times New Roman" w:hAnsi="Times New Roman" w:cs="Times New Roman"/>
        </w:rPr>
        <w:lastRenderedPageBreak/>
        <w:t xml:space="preserve">3) </w:t>
      </w:r>
      <w:r w:rsidR="00440C41" w:rsidRPr="00440C41">
        <w:rPr>
          <w:rFonts w:ascii="Times New Roman" w:hAnsi="Times New Roman" w:cs="Times New Roman"/>
        </w:rPr>
        <w:t>способность к самооценке на основе наблюдения за собственной речью.</w:t>
      </w:r>
    </w:p>
    <w:p w:rsidR="00281D75" w:rsidRDefault="00440C41" w:rsidP="00440C41">
      <w:pPr>
        <w:ind w:firstLine="600"/>
        <w:jc w:val="both"/>
        <w:rPr>
          <w:rStyle w:val="25"/>
          <w:rFonts w:eastAsia="Arial Unicode MS"/>
        </w:rPr>
      </w:pPr>
      <w:proofErr w:type="spellStart"/>
      <w:r w:rsidRPr="00440C41">
        <w:rPr>
          <w:rStyle w:val="27"/>
          <w:rFonts w:eastAsia="Arial Unicode MS"/>
        </w:rPr>
        <w:t>Метапредметные</w:t>
      </w:r>
      <w:proofErr w:type="spellEnd"/>
      <w:r w:rsidRPr="00440C41">
        <w:rPr>
          <w:rStyle w:val="27"/>
          <w:rFonts w:eastAsia="Arial Unicode MS"/>
        </w:rPr>
        <w:t>:</w:t>
      </w:r>
    </w:p>
    <w:p w:rsidR="00281D75" w:rsidRDefault="00281D75" w:rsidP="00440C41">
      <w:pPr>
        <w:ind w:firstLine="600"/>
        <w:jc w:val="both"/>
        <w:rPr>
          <w:rFonts w:ascii="Times New Roman" w:hAnsi="Times New Roman" w:cs="Times New Roman"/>
        </w:rPr>
      </w:pPr>
      <w:r>
        <w:rPr>
          <w:rStyle w:val="25"/>
          <w:rFonts w:eastAsia="Arial Unicode MS"/>
        </w:rPr>
        <w:t xml:space="preserve">1) </w:t>
      </w:r>
      <w:r w:rsidR="00440C41" w:rsidRPr="00440C41">
        <w:rPr>
          <w:rFonts w:ascii="Times New Roman" w:hAnsi="Times New Roman" w:cs="Times New Roman"/>
        </w:rPr>
        <w:t xml:space="preserve">умение задавать вопросы; </w:t>
      </w:r>
    </w:p>
    <w:p w:rsidR="00281D75" w:rsidRDefault="00281D75" w:rsidP="00440C41">
      <w:pPr>
        <w:ind w:firstLine="600"/>
        <w:jc w:val="both"/>
        <w:rPr>
          <w:rFonts w:ascii="Times New Roman" w:hAnsi="Times New Roman" w:cs="Times New Roman"/>
        </w:rPr>
      </w:pPr>
      <w:r>
        <w:rPr>
          <w:rFonts w:ascii="Times New Roman" w:hAnsi="Times New Roman" w:cs="Times New Roman"/>
        </w:rPr>
        <w:t xml:space="preserve">2) </w:t>
      </w:r>
      <w:r w:rsidR="00440C41" w:rsidRPr="00440C41">
        <w:rPr>
          <w:rFonts w:ascii="Times New Roman" w:hAnsi="Times New Roman" w:cs="Times New Roman"/>
        </w:rPr>
        <w:t xml:space="preserve">умение использовать язык для решения учебных задач; </w:t>
      </w:r>
    </w:p>
    <w:p w:rsidR="00281D75" w:rsidRDefault="00281D75" w:rsidP="00440C41">
      <w:pPr>
        <w:ind w:firstLine="600"/>
        <w:jc w:val="both"/>
        <w:rPr>
          <w:rFonts w:ascii="Times New Roman" w:hAnsi="Times New Roman" w:cs="Times New Roman"/>
        </w:rPr>
      </w:pPr>
      <w:r>
        <w:rPr>
          <w:rFonts w:ascii="Times New Roman" w:hAnsi="Times New Roman" w:cs="Times New Roman"/>
        </w:rPr>
        <w:t xml:space="preserve">3) </w:t>
      </w:r>
      <w:r w:rsidR="00440C41" w:rsidRPr="00440C41">
        <w:rPr>
          <w:rFonts w:ascii="Times New Roman" w:hAnsi="Times New Roman" w:cs="Times New Roman"/>
        </w:rPr>
        <w:t>умение выбирать адекватные языковые средства для успешного решения коммуник</w:t>
      </w:r>
      <w:r w:rsidR="00440C41" w:rsidRPr="00440C41">
        <w:rPr>
          <w:rFonts w:ascii="Times New Roman" w:hAnsi="Times New Roman" w:cs="Times New Roman"/>
        </w:rPr>
        <w:t>а</w:t>
      </w:r>
      <w:r w:rsidR="00440C41" w:rsidRPr="00440C41">
        <w:rPr>
          <w:rFonts w:ascii="Times New Roman" w:hAnsi="Times New Roman" w:cs="Times New Roman"/>
        </w:rPr>
        <w:t xml:space="preserve">тивных задач; </w:t>
      </w:r>
    </w:p>
    <w:p w:rsidR="00440C41" w:rsidRPr="00440C41" w:rsidRDefault="00281D75" w:rsidP="00440C41">
      <w:pPr>
        <w:ind w:firstLine="600"/>
        <w:jc w:val="both"/>
        <w:rPr>
          <w:rFonts w:ascii="Times New Roman" w:hAnsi="Times New Roman" w:cs="Times New Roman"/>
        </w:rPr>
      </w:pPr>
      <w:r>
        <w:rPr>
          <w:rFonts w:ascii="Times New Roman" w:hAnsi="Times New Roman" w:cs="Times New Roman"/>
        </w:rPr>
        <w:t xml:space="preserve">4) </w:t>
      </w:r>
      <w:r w:rsidR="00440C41" w:rsidRPr="00440C41">
        <w:rPr>
          <w:rFonts w:ascii="Times New Roman" w:hAnsi="Times New Roman" w:cs="Times New Roman"/>
        </w:rPr>
        <w:t>понимание необходимости учитывать различные мнения и координировать различные позиции в сотрудничестве с целью успешного участия в диалоге.</w:t>
      </w:r>
    </w:p>
    <w:p w:rsidR="00281D75" w:rsidRDefault="00440C41" w:rsidP="00440C41">
      <w:pPr>
        <w:ind w:firstLine="600"/>
        <w:jc w:val="both"/>
        <w:rPr>
          <w:rStyle w:val="25"/>
          <w:rFonts w:eastAsia="Arial Unicode MS"/>
        </w:rPr>
      </w:pPr>
      <w:r w:rsidRPr="00440C41">
        <w:rPr>
          <w:rStyle w:val="27"/>
          <w:rFonts w:eastAsia="Arial Unicode MS"/>
        </w:rPr>
        <w:t>Предметные:</w:t>
      </w:r>
    </w:p>
    <w:p w:rsidR="00281D75" w:rsidRDefault="00281D75" w:rsidP="00440C41">
      <w:pPr>
        <w:ind w:firstLine="600"/>
        <w:jc w:val="both"/>
        <w:rPr>
          <w:rFonts w:ascii="Times New Roman" w:hAnsi="Times New Roman" w:cs="Times New Roman"/>
        </w:rPr>
      </w:pPr>
      <w:r>
        <w:rPr>
          <w:rStyle w:val="25"/>
          <w:rFonts w:eastAsia="Arial Unicode MS"/>
        </w:rPr>
        <w:t xml:space="preserve">1) </w:t>
      </w:r>
      <w:r w:rsidR="00440C41" w:rsidRPr="00440C41">
        <w:rPr>
          <w:rFonts w:ascii="Times New Roman" w:hAnsi="Times New Roman" w:cs="Times New Roman"/>
        </w:rPr>
        <w:t>умение правильно, точно выполнять артикуляционные движения и удерживать артик</w:t>
      </w:r>
      <w:r w:rsidR="00440C41" w:rsidRPr="00440C41">
        <w:rPr>
          <w:rFonts w:ascii="Times New Roman" w:hAnsi="Times New Roman" w:cs="Times New Roman"/>
        </w:rPr>
        <w:t>у</w:t>
      </w:r>
      <w:r w:rsidR="00440C41" w:rsidRPr="00440C41">
        <w:rPr>
          <w:rFonts w:ascii="Times New Roman" w:hAnsi="Times New Roman" w:cs="Times New Roman"/>
        </w:rPr>
        <w:t xml:space="preserve">ляционные позы; </w:t>
      </w:r>
    </w:p>
    <w:p w:rsidR="00281D75" w:rsidRDefault="00281D75" w:rsidP="00440C41">
      <w:pPr>
        <w:ind w:firstLine="600"/>
        <w:jc w:val="both"/>
        <w:rPr>
          <w:rFonts w:ascii="Times New Roman" w:hAnsi="Times New Roman" w:cs="Times New Roman"/>
        </w:rPr>
      </w:pPr>
      <w:r>
        <w:rPr>
          <w:rFonts w:ascii="Times New Roman" w:hAnsi="Times New Roman" w:cs="Times New Roman"/>
        </w:rPr>
        <w:t xml:space="preserve">2) </w:t>
      </w:r>
      <w:r w:rsidR="00440C41" w:rsidRPr="00440C41">
        <w:rPr>
          <w:rFonts w:ascii="Times New Roman" w:hAnsi="Times New Roman" w:cs="Times New Roman"/>
        </w:rPr>
        <w:t xml:space="preserve">умение правильно (по возможности) произносить звуки речи; </w:t>
      </w:r>
    </w:p>
    <w:p w:rsidR="00281D75" w:rsidRDefault="00281D75" w:rsidP="00440C41">
      <w:pPr>
        <w:ind w:firstLine="600"/>
        <w:jc w:val="both"/>
        <w:rPr>
          <w:rFonts w:ascii="Times New Roman" w:hAnsi="Times New Roman" w:cs="Times New Roman"/>
        </w:rPr>
      </w:pPr>
      <w:proofErr w:type="gramStart"/>
      <w:r>
        <w:rPr>
          <w:rFonts w:ascii="Times New Roman" w:hAnsi="Times New Roman" w:cs="Times New Roman"/>
        </w:rPr>
        <w:t xml:space="preserve">3) </w:t>
      </w:r>
      <w:r w:rsidR="00440C41" w:rsidRPr="00440C41">
        <w:rPr>
          <w:rFonts w:ascii="Times New Roman" w:hAnsi="Times New Roman" w:cs="Times New Roman"/>
        </w:rPr>
        <w:t>умение находить, сравнивать, классифицировать, характеризовать такие звуковые ед</w:t>
      </w:r>
      <w:r w:rsidR="00440C41" w:rsidRPr="00440C41">
        <w:rPr>
          <w:rFonts w:ascii="Times New Roman" w:hAnsi="Times New Roman" w:cs="Times New Roman"/>
        </w:rPr>
        <w:t>и</w:t>
      </w:r>
      <w:r w:rsidR="00440C41" w:rsidRPr="00440C41">
        <w:rPr>
          <w:rFonts w:ascii="Times New Roman" w:hAnsi="Times New Roman" w:cs="Times New Roman"/>
        </w:rPr>
        <w:t xml:space="preserve">ницы, как звук, слог, слово, предложение; </w:t>
      </w:r>
      <w:proofErr w:type="gramEnd"/>
    </w:p>
    <w:p w:rsidR="00281D75" w:rsidRDefault="00281D75" w:rsidP="00440C41">
      <w:pPr>
        <w:ind w:firstLine="600"/>
        <w:jc w:val="both"/>
        <w:rPr>
          <w:rFonts w:ascii="Times New Roman" w:hAnsi="Times New Roman" w:cs="Times New Roman"/>
        </w:rPr>
      </w:pPr>
      <w:r>
        <w:rPr>
          <w:rFonts w:ascii="Times New Roman" w:hAnsi="Times New Roman" w:cs="Times New Roman"/>
        </w:rPr>
        <w:t xml:space="preserve">4) </w:t>
      </w:r>
      <w:r w:rsidR="00440C41" w:rsidRPr="00440C41">
        <w:rPr>
          <w:rFonts w:ascii="Times New Roman" w:hAnsi="Times New Roman" w:cs="Times New Roman"/>
        </w:rPr>
        <w:t xml:space="preserve">способность контролировать свои действия; </w:t>
      </w:r>
    </w:p>
    <w:p w:rsidR="00281D75" w:rsidRDefault="00281D75" w:rsidP="00440C41">
      <w:pPr>
        <w:ind w:firstLine="600"/>
        <w:jc w:val="both"/>
        <w:rPr>
          <w:rFonts w:ascii="Times New Roman" w:hAnsi="Times New Roman" w:cs="Times New Roman"/>
        </w:rPr>
      </w:pPr>
      <w:r>
        <w:rPr>
          <w:rFonts w:ascii="Times New Roman" w:hAnsi="Times New Roman" w:cs="Times New Roman"/>
        </w:rPr>
        <w:t xml:space="preserve">5) </w:t>
      </w:r>
      <w:r w:rsidR="00440C41" w:rsidRPr="00440C41">
        <w:rPr>
          <w:rFonts w:ascii="Times New Roman" w:hAnsi="Times New Roman" w:cs="Times New Roman"/>
        </w:rPr>
        <w:t xml:space="preserve">умение проводить звуковой анализ; </w:t>
      </w:r>
    </w:p>
    <w:p w:rsidR="00281D75" w:rsidRDefault="00281D75" w:rsidP="00440C41">
      <w:pPr>
        <w:ind w:firstLine="600"/>
        <w:jc w:val="both"/>
        <w:rPr>
          <w:rFonts w:ascii="Times New Roman" w:hAnsi="Times New Roman" w:cs="Times New Roman"/>
        </w:rPr>
      </w:pPr>
      <w:r>
        <w:rPr>
          <w:rFonts w:ascii="Times New Roman" w:hAnsi="Times New Roman" w:cs="Times New Roman"/>
        </w:rPr>
        <w:t xml:space="preserve">6) </w:t>
      </w:r>
      <w:r w:rsidR="00440C41" w:rsidRPr="00440C41">
        <w:rPr>
          <w:rFonts w:ascii="Times New Roman" w:hAnsi="Times New Roman" w:cs="Times New Roman"/>
        </w:rPr>
        <w:t xml:space="preserve">умение правильно произносить сочетания звуков, слогов, слоговых рядов; </w:t>
      </w:r>
    </w:p>
    <w:p w:rsidR="00281D75" w:rsidRDefault="00281D75" w:rsidP="00440C41">
      <w:pPr>
        <w:ind w:firstLine="600"/>
        <w:jc w:val="both"/>
        <w:rPr>
          <w:rFonts w:ascii="Times New Roman" w:hAnsi="Times New Roman" w:cs="Times New Roman"/>
        </w:rPr>
      </w:pPr>
      <w:r>
        <w:rPr>
          <w:rFonts w:ascii="Times New Roman" w:hAnsi="Times New Roman" w:cs="Times New Roman"/>
        </w:rPr>
        <w:t xml:space="preserve">7) </w:t>
      </w:r>
      <w:r w:rsidR="00440C41" w:rsidRPr="00440C41">
        <w:rPr>
          <w:rFonts w:ascii="Times New Roman" w:hAnsi="Times New Roman" w:cs="Times New Roman"/>
        </w:rPr>
        <w:t xml:space="preserve">умение ставить ударение в словах, находить ударные и безударные гласные; </w:t>
      </w:r>
    </w:p>
    <w:p w:rsidR="00440C41" w:rsidRPr="00440C41" w:rsidRDefault="00281D75" w:rsidP="00440C41">
      <w:pPr>
        <w:ind w:firstLine="600"/>
        <w:jc w:val="both"/>
        <w:rPr>
          <w:rFonts w:ascii="Times New Roman" w:hAnsi="Times New Roman" w:cs="Times New Roman"/>
        </w:rPr>
      </w:pPr>
      <w:r>
        <w:rPr>
          <w:rFonts w:ascii="Times New Roman" w:hAnsi="Times New Roman" w:cs="Times New Roman"/>
        </w:rPr>
        <w:t xml:space="preserve">8) </w:t>
      </w:r>
      <w:r w:rsidR="00440C41" w:rsidRPr="00440C41">
        <w:rPr>
          <w:rFonts w:ascii="Times New Roman" w:hAnsi="Times New Roman" w:cs="Times New Roman"/>
        </w:rPr>
        <w:t>умение отвечать на вопросы.</w:t>
      </w:r>
    </w:p>
    <w:p w:rsidR="00440C41" w:rsidRPr="00281D75" w:rsidRDefault="00440C41" w:rsidP="00440C41">
      <w:pPr>
        <w:keepNext/>
        <w:keepLines/>
        <w:ind w:firstLine="600"/>
        <w:rPr>
          <w:rFonts w:ascii="Times New Roman" w:hAnsi="Times New Roman" w:cs="Times New Roman"/>
          <w:b/>
        </w:rPr>
      </w:pPr>
      <w:bookmarkStart w:id="17" w:name="bookmark17"/>
      <w:r w:rsidRPr="00281D75">
        <w:rPr>
          <w:rFonts w:ascii="Times New Roman" w:hAnsi="Times New Roman" w:cs="Times New Roman"/>
          <w:b/>
        </w:rPr>
        <w:t xml:space="preserve">Результаты изучения курса </w:t>
      </w:r>
      <w:r w:rsidR="00281D75">
        <w:rPr>
          <w:rFonts w:ascii="Times New Roman" w:hAnsi="Times New Roman" w:cs="Times New Roman"/>
          <w:b/>
        </w:rPr>
        <w:t>«</w:t>
      </w:r>
      <w:r w:rsidRPr="00281D75">
        <w:rPr>
          <w:rFonts w:ascii="Times New Roman" w:hAnsi="Times New Roman" w:cs="Times New Roman"/>
          <w:b/>
        </w:rPr>
        <w:t>Развитие речи</w:t>
      </w:r>
      <w:bookmarkEnd w:id="17"/>
      <w:r w:rsidR="00281D75">
        <w:rPr>
          <w:rFonts w:ascii="Times New Roman" w:hAnsi="Times New Roman" w:cs="Times New Roman"/>
          <w:b/>
        </w:rPr>
        <w:t>»</w:t>
      </w:r>
    </w:p>
    <w:p w:rsidR="00440C41" w:rsidRPr="00440C41" w:rsidRDefault="00440C41" w:rsidP="00440C41">
      <w:pPr>
        <w:pStyle w:val="50"/>
        <w:shd w:val="clear" w:color="auto" w:fill="auto"/>
        <w:spacing w:line="240" w:lineRule="auto"/>
        <w:rPr>
          <w:sz w:val="24"/>
          <w:szCs w:val="24"/>
        </w:rPr>
      </w:pPr>
      <w:r w:rsidRPr="00440C41">
        <w:rPr>
          <w:sz w:val="24"/>
          <w:szCs w:val="24"/>
        </w:rPr>
        <w:t>Личностные</w:t>
      </w:r>
      <w:r w:rsidR="00281D75">
        <w:rPr>
          <w:sz w:val="24"/>
          <w:szCs w:val="24"/>
        </w:rPr>
        <w:t>:</w:t>
      </w:r>
    </w:p>
    <w:p w:rsidR="00281D75" w:rsidRDefault="00440C41" w:rsidP="00281D75">
      <w:pPr>
        <w:ind w:firstLine="600"/>
        <w:jc w:val="both"/>
        <w:rPr>
          <w:rFonts w:ascii="Times New Roman" w:hAnsi="Times New Roman" w:cs="Times New Roman"/>
        </w:rPr>
      </w:pPr>
      <w:r w:rsidRPr="00440C41">
        <w:rPr>
          <w:rFonts w:ascii="Times New Roman" w:hAnsi="Times New Roman" w:cs="Times New Roman"/>
        </w:rPr>
        <w:t>1</w:t>
      </w:r>
      <w:r w:rsidR="00281D75">
        <w:rPr>
          <w:rFonts w:ascii="Times New Roman" w:hAnsi="Times New Roman" w:cs="Times New Roman"/>
        </w:rPr>
        <w:t>) о</w:t>
      </w:r>
      <w:r w:rsidRPr="00440C41">
        <w:rPr>
          <w:rFonts w:ascii="Times New Roman" w:hAnsi="Times New Roman" w:cs="Times New Roman"/>
        </w:rPr>
        <w:t>ценка жизненных ситуаций и поступков героев художественных текстов с точки зр</w:t>
      </w:r>
      <w:r w:rsidRPr="00440C41">
        <w:rPr>
          <w:rFonts w:ascii="Times New Roman" w:hAnsi="Times New Roman" w:cs="Times New Roman"/>
        </w:rPr>
        <w:t>е</w:t>
      </w:r>
      <w:r w:rsidRPr="00440C41">
        <w:rPr>
          <w:rFonts w:ascii="Times New Roman" w:hAnsi="Times New Roman" w:cs="Times New Roman"/>
        </w:rPr>
        <w:t>ния общечеловеческих норм, нравственных и этических ценностей, ценностей гражданина Ро</w:t>
      </w:r>
      <w:r w:rsidRPr="00440C41">
        <w:rPr>
          <w:rFonts w:ascii="Times New Roman" w:hAnsi="Times New Roman" w:cs="Times New Roman"/>
        </w:rPr>
        <w:t>с</w:t>
      </w:r>
      <w:r w:rsidRPr="00440C41">
        <w:rPr>
          <w:rFonts w:ascii="Times New Roman" w:hAnsi="Times New Roman" w:cs="Times New Roman"/>
        </w:rPr>
        <w:t>сии</w:t>
      </w:r>
      <w:r w:rsidR="00281D75">
        <w:rPr>
          <w:rFonts w:ascii="Times New Roman" w:hAnsi="Times New Roman" w:cs="Times New Roman"/>
        </w:rPr>
        <w:t>;</w:t>
      </w:r>
    </w:p>
    <w:p w:rsidR="00281D75" w:rsidRDefault="00281D75" w:rsidP="00281D75">
      <w:pPr>
        <w:ind w:firstLine="600"/>
        <w:jc w:val="both"/>
        <w:rPr>
          <w:rFonts w:ascii="Times New Roman" w:hAnsi="Times New Roman" w:cs="Times New Roman"/>
        </w:rPr>
      </w:pPr>
      <w:r>
        <w:rPr>
          <w:rFonts w:ascii="Times New Roman" w:hAnsi="Times New Roman" w:cs="Times New Roman"/>
        </w:rPr>
        <w:t>2) у</w:t>
      </w:r>
      <w:r w:rsidR="00440C41" w:rsidRPr="00440C41">
        <w:rPr>
          <w:rFonts w:ascii="Times New Roman" w:hAnsi="Times New Roman" w:cs="Times New Roman"/>
        </w:rPr>
        <w:t>важение к своему народу, к другим народам, принятие ценностей других народов</w:t>
      </w:r>
      <w:r>
        <w:rPr>
          <w:rFonts w:ascii="Times New Roman" w:hAnsi="Times New Roman" w:cs="Times New Roman"/>
        </w:rPr>
        <w:t>;</w:t>
      </w:r>
    </w:p>
    <w:p w:rsidR="00440C41" w:rsidRPr="00440C41" w:rsidRDefault="00281D75" w:rsidP="00281D75">
      <w:pPr>
        <w:ind w:firstLine="600"/>
        <w:jc w:val="both"/>
        <w:rPr>
          <w:rFonts w:ascii="Times New Roman" w:hAnsi="Times New Roman" w:cs="Times New Roman"/>
        </w:rPr>
      </w:pPr>
      <w:r>
        <w:rPr>
          <w:rFonts w:ascii="Times New Roman" w:hAnsi="Times New Roman" w:cs="Times New Roman"/>
        </w:rPr>
        <w:t xml:space="preserve">3) </w:t>
      </w:r>
      <w:r w:rsidR="00440C41" w:rsidRPr="00440C41">
        <w:rPr>
          <w:rFonts w:ascii="Times New Roman" w:hAnsi="Times New Roman" w:cs="Times New Roman"/>
        </w:rPr>
        <w:t>Освоение личностного смысла учения.</w:t>
      </w:r>
    </w:p>
    <w:p w:rsidR="00440C41" w:rsidRPr="00440C41" w:rsidRDefault="00440C41" w:rsidP="00440C41">
      <w:pPr>
        <w:pStyle w:val="50"/>
        <w:shd w:val="clear" w:color="auto" w:fill="auto"/>
        <w:spacing w:line="240" w:lineRule="auto"/>
        <w:rPr>
          <w:sz w:val="24"/>
          <w:szCs w:val="24"/>
        </w:rPr>
      </w:pPr>
      <w:r w:rsidRPr="00440C41">
        <w:rPr>
          <w:sz w:val="24"/>
          <w:szCs w:val="24"/>
        </w:rPr>
        <w:t>Регулятивные</w:t>
      </w:r>
      <w:r w:rsidR="00281D75">
        <w:rPr>
          <w:sz w:val="24"/>
          <w:szCs w:val="24"/>
        </w:rPr>
        <w:t>:</w:t>
      </w:r>
    </w:p>
    <w:p w:rsidR="00281D75" w:rsidRDefault="00281D75" w:rsidP="00281D75">
      <w:pPr>
        <w:tabs>
          <w:tab w:val="left" w:pos="882"/>
        </w:tabs>
        <w:ind w:firstLine="600"/>
        <w:jc w:val="both"/>
        <w:rPr>
          <w:rFonts w:ascii="Times New Roman" w:hAnsi="Times New Roman" w:cs="Times New Roman"/>
        </w:rPr>
      </w:pPr>
      <w:r>
        <w:rPr>
          <w:rFonts w:ascii="Times New Roman" w:hAnsi="Times New Roman" w:cs="Times New Roman"/>
        </w:rPr>
        <w:t>1) с</w:t>
      </w:r>
      <w:r w:rsidR="00440C41" w:rsidRPr="00440C41">
        <w:rPr>
          <w:rFonts w:ascii="Times New Roman" w:hAnsi="Times New Roman" w:cs="Times New Roman"/>
        </w:rPr>
        <w:t>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r>
        <w:rPr>
          <w:rFonts w:ascii="Times New Roman" w:hAnsi="Times New Roman" w:cs="Times New Roman"/>
        </w:rPr>
        <w:t>;</w:t>
      </w:r>
    </w:p>
    <w:p w:rsidR="00281D75" w:rsidRDefault="00281D75" w:rsidP="00281D75">
      <w:pPr>
        <w:tabs>
          <w:tab w:val="left" w:pos="882"/>
        </w:tabs>
        <w:ind w:firstLine="600"/>
        <w:jc w:val="both"/>
        <w:rPr>
          <w:rFonts w:ascii="Times New Roman" w:hAnsi="Times New Roman" w:cs="Times New Roman"/>
        </w:rPr>
      </w:pPr>
      <w:r>
        <w:rPr>
          <w:rFonts w:ascii="Times New Roman" w:hAnsi="Times New Roman" w:cs="Times New Roman"/>
        </w:rPr>
        <w:t>2) и</w:t>
      </w:r>
      <w:r w:rsidR="00440C41" w:rsidRPr="00440C41">
        <w:rPr>
          <w:rFonts w:ascii="Times New Roman" w:hAnsi="Times New Roman" w:cs="Times New Roman"/>
        </w:rPr>
        <w:t>спользовать при выполнении задания различные средства: справочную литературу, ИКТ, словари, атласы и т.д.</w:t>
      </w:r>
      <w:r>
        <w:rPr>
          <w:rFonts w:ascii="Times New Roman" w:hAnsi="Times New Roman" w:cs="Times New Roman"/>
        </w:rPr>
        <w:t>;</w:t>
      </w:r>
    </w:p>
    <w:p w:rsidR="00440C41" w:rsidRPr="00440C41" w:rsidRDefault="00281D75" w:rsidP="00281D75">
      <w:pPr>
        <w:tabs>
          <w:tab w:val="left" w:pos="882"/>
        </w:tabs>
        <w:ind w:firstLine="600"/>
        <w:jc w:val="both"/>
        <w:rPr>
          <w:rFonts w:ascii="Times New Roman" w:hAnsi="Times New Roman" w:cs="Times New Roman"/>
        </w:rPr>
      </w:pPr>
      <w:r>
        <w:rPr>
          <w:rFonts w:ascii="Times New Roman" w:hAnsi="Times New Roman" w:cs="Times New Roman"/>
        </w:rPr>
        <w:t>3) о</w:t>
      </w:r>
      <w:r w:rsidR="00440C41" w:rsidRPr="00440C41">
        <w:rPr>
          <w:rFonts w:ascii="Times New Roman" w:hAnsi="Times New Roman" w:cs="Times New Roman"/>
        </w:rPr>
        <w:t>пределять самостоятельно критерии оценивания, давать самооценку.</w:t>
      </w:r>
    </w:p>
    <w:p w:rsidR="00440C41" w:rsidRPr="00440C41" w:rsidRDefault="00281D75" w:rsidP="00440C41">
      <w:pPr>
        <w:pStyle w:val="50"/>
        <w:shd w:val="clear" w:color="auto" w:fill="auto"/>
        <w:spacing w:line="240" w:lineRule="auto"/>
        <w:rPr>
          <w:sz w:val="24"/>
          <w:szCs w:val="24"/>
        </w:rPr>
      </w:pPr>
      <w:r>
        <w:rPr>
          <w:sz w:val="24"/>
          <w:szCs w:val="24"/>
        </w:rPr>
        <w:t>Познавател</w:t>
      </w:r>
      <w:r w:rsidR="00440C41" w:rsidRPr="00440C41">
        <w:rPr>
          <w:sz w:val="24"/>
          <w:szCs w:val="24"/>
        </w:rPr>
        <w:t>ьные</w:t>
      </w:r>
      <w:r>
        <w:rPr>
          <w:sz w:val="24"/>
          <w:szCs w:val="24"/>
        </w:rPr>
        <w:t>:</w:t>
      </w:r>
    </w:p>
    <w:p w:rsidR="00281D75" w:rsidRDefault="00281D75" w:rsidP="00281D75">
      <w:pPr>
        <w:tabs>
          <w:tab w:val="left" w:pos="1003"/>
        </w:tabs>
        <w:ind w:firstLine="600"/>
        <w:jc w:val="both"/>
        <w:rPr>
          <w:rFonts w:ascii="Times New Roman" w:hAnsi="Times New Roman" w:cs="Times New Roman"/>
        </w:rPr>
      </w:pPr>
      <w:r>
        <w:rPr>
          <w:rFonts w:ascii="Times New Roman" w:hAnsi="Times New Roman" w:cs="Times New Roman"/>
        </w:rPr>
        <w:t>1) м</w:t>
      </w:r>
      <w:r w:rsidR="00440C41" w:rsidRPr="00440C41">
        <w:rPr>
          <w:rFonts w:ascii="Times New Roman" w:hAnsi="Times New Roman" w:cs="Times New Roman"/>
        </w:rPr>
        <w:t>ожет ориентироваться в материале: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r>
        <w:rPr>
          <w:rFonts w:ascii="Times New Roman" w:hAnsi="Times New Roman" w:cs="Times New Roman"/>
        </w:rPr>
        <w:t>;</w:t>
      </w:r>
    </w:p>
    <w:p w:rsidR="00B77F9E" w:rsidRDefault="00281D75" w:rsidP="00B77F9E">
      <w:pPr>
        <w:tabs>
          <w:tab w:val="left" w:pos="1003"/>
        </w:tabs>
        <w:ind w:firstLine="600"/>
        <w:jc w:val="both"/>
        <w:rPr>
          <w:rFonts w:ascii="Times New Roman" w:hAnsi="Times New Roman" w:cs="Times New Roman"/>
        </w:rPr>
      </w:pPr>
      <w:r>
        <w:rPr>
          <w:rFonts w:ascii="Times New Roman" w:hAnsi="Times New Roman" w:cs="Times New Roman"/>
        </w:rPr>
        <w:t>2) с</w:t>
      </w:r>
      <w:r w:rsidR="00440C41" w:rsidRPr="00440C41">
        <w:rPr>
          <w:rFonts w:ascii="Times New Roman" w:hAnsi="Times New Roman" w:cs="Times New Roman"/>
        </w:rPr>
        <w:t>амостоятельно предполагать, какая дополнительная информация будет нужна для из</w:t>
      </w:r>
      <w:r w:rsidR="00440C41" w:rsidRPr="00440C41">
        <w:rPr>
          <w:rFonts w:ascii="Times New Roman" w:hAnsi="Times New Roman" w:cs="Times New Roman"/>
        </w:rPr>
        <w:t>у</w:t>
      </w:r>
      <w:r w:rsidR="00440C41" w:rsidRPr="00440C41">
        <w:rPr>
          <w:rFonts w:ascii="Times New Roman" w:hAnsi="Times New Roman" w:cs="Times New Roman"/>
        </w:rPr>
        <w:t>чения незнакомого материала; отбирать необходимые источники информации среди предл</w:t>
      </w:r>
      <w:r w:rsidR="00440C41" w:rsidRPr="00440C41">
        <w:rPr>
          <w:rFonts w:ascii="Times New Roman" w:hAnsi="Times New Roman" w:cs="Times New Roman"/>
        </w:rPr>
        <w:t>о</w:t>
      </w:r>
      <w:r w:rsidR="00440C41" w:rsidRPr="00440C41">
        <w:rPr>
          <w:rFonts w:ascii="Times New Roman" w:hAnsi="Times New Roman" w:cs="Times New Roman"/>
        </w:rPr>
        <w:t>женных учителем словарей, энциклопедий, справочников, электронных дисков</w:t>
      </w:r>
      <w:r w:rsidR="00B77F9E">
        <w:rPr>
          <w:rFonts w:ascii="Times New Roman" w:hAnsi="Times New Roman" w:cs="Times New Roman"/>
        </w:rPr>
        <w:t>;</w:t>
      </w:r>
    </w:p>
    <w:p w:rsidR="00B77F9E" w:rsidRDefault="00B77F9E" w:rsidP="00B77F9E">
      <w:pPr>
        <w:tabs>
          <w:tab w:val="left" w:pos="1003"/>
        </w:tabs>
        <w:ind w:firstLine="600"/>
        <w:jc w:val="both"/>
        <w:rPr>
          <w:rFonts w:ascii="Times New Roman" w:hAnsi="Times New Roman" w:cs="Times New Roman"/>
        </w:rPr>
      </w:pPr>
      <w:r>
        <w:rPr>
          <w:rFonts w:ascii="Times New Roman" w:hAnsi="Times New Roman" w:cs="Times New Roman"/>
        </w:rPr>
        <w:t>3) а</w:t>
      </w:r>
      <w:r w:rsidR="00440C41" w:rsidRPr="00440C41">
        <w:rPr>
          <w:rFonts w:ascii="Times New Roman" w:hAnsi="Times New Roman" w:cs="Times New Roman"/>
        </w:rPr>
        <w:t>нализировать, сравнивать, группировать различные объекты, явления, факты</w:t>
      </w:r>
      <w:r>
        <w:rPr>
          <w:rFonts w:ascii="Times New Roman" w:hAnsi="Times New Roman" w:cs="Times New Roman"/>
        </w:rPr>
        <w:t>;</w:t>
      </w:r>
    </w:p>
    <w:p w:rsidR="00440C41" w:rsidRPr="00440C41" w:rsidRDefault="00B77F9E" w:rsidP="00B77F9E">
      <w:pPr>
        <w:tabs>
          <w:tab w:val="left" w:pos="1003"/>
        </w:tabs>
        <w:ind w:firstLine="600"/>
        <w:jc w:val="both"/>
        <w:rPr>
          <w:rFonts w:ascii="Times New Roman" w:hAnsi="Times New Roman" w:cs="Times New Roman"/>
        </w:rPr>
      </w:pPr>
      <w:r>
        <w:rPr>
          <w:rFonts w:ascii="Times New Roman" w:hAnsi="Times New Roman" w:cs="Times New Roman"/>
        </w:rPr>
        <w:t>4) с</w:t>
      </w:r>
      <w:r w:rsidR="00440C41" w:rsidRPr="00440C41">
        <w:rPr>
          <w:rFonts w:ascii="Times New Roman" w:hAnsi="Times New Roman" w:cs="Times New Roman"/>
        </w:rPr>
        <w:t>оставлять сложный план текста.</w:t>
      </w:r>
    </w:p>
    <w:p w:rsidR="00440C41" w:rsidRPr="00440C41" w:rsidRDefault="00440C41" w:rsidP="00440C41">
      <w:pPr>
        <w:pStyle w:val="50"/>
        <w:shd w:val="clear" w:color="auto" w:fill="auto"/>
        <w:spacing w:line="240" w:lineRule="auto"/>
        <w:rPr>
          <w:sz w:val="24"/>
          <w:szCs w:val="24"/>
        </w:rPr>
      </w:pPr>
      <w:r w:rsidRPr="00440C41">
        <w:rPr>
          <w:sz w:val="24"/>
          <w:szCs w:val="24"/>
        </w:rPr>
        <w:t>Коммуникативные</w:t>
      </w:r>
      <w:r w:rsidR="00B77F9E">
        <w:rPr>
          <w:sz w:val="24"/>
          <w:szCs w:val="24"/>
        </w:rPr>
        <w:t>:</w:t>
      </w:r>
    </w:p>
    <w:p w:rsidR="00440C41" w:rsidRPr="00440C41" w:rsidRDefault="00B77F9E" w:rsidP="00B77F9E">
      <w:pPr>
        <w:ind w:left="600"/>
        <w:jc w:val="both"/>
        <w:rPr>
          <w:rFonts w:ascii="Times New Roman" w:hAnsi="Times New Roman" w:cs="Times New Roman"/>
        </w:rPr>
      </w:pPr>
      <w:r>
        <w:rPr>
          <w:rFonts w:ascii="Times New Roman" w:hAnsi="Times New Roman" w:cs="Times New Roman"/>
        </w:rPr>
        <w:t>1) у</w:t>
      </w:r>
      <w:r w:rsidR="00440C41" w:rsidRPr="00440C41">
        <w:rPr>
          <w:rFonts w:ascii="Times New Roman" w:hAnsi="Times New Roman" w:cs="Times New Roman"/>
        </w:rPr>
        <w:t>частвовать в диалоге; слушать и понимать других</w:t>
      </w:r>
      <w:r>
        <w:rPr>
          <w:rFonts w:ascii="Times New Roman" w:hAnsi="Times New Roman" w:cs="Times New Roman"/>
        </w:rPr>
        <w:t>;</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2</w:t>
      </w:r>
      <w:r w:rsidR="00B77F9E">
        <w:rPr>
          <w:rFonts w:ascii="Times New Roman" w:hAnsi="Times New Roman" w:cs="Times New Roman"/>
        </w:rPr>
        <w:t>)о</w:t>
      </w:r>
      <w:r w:rsidRPr="00440C41">
        <w:rPr>
          <w:rFonts w:ascii="Times New Roman" w:hAnsi="Times New Roman" w:cs="Times New Roman"/>
        </w:rPr>
        <w:t>формлять свои мысли в устной и письменной речи</w:t>
      </w:r>
      <w:r w:rsidR="00B77F9E">
        <w:rPr>
          <w:rFonts w:ascii="Times New Roman" w:hAnsi="Times New Roman" w:cs="Times New Roman"/>
        </w:rPr>
        <w:t>;</w:t>
      </w:r>
    </w:p>
    <w:p w:rsidR="00B77F9E" w:rsidRDefault="00440C41" w:rsidP="00B77F9E">
      <w:pPr>
        <w:ind w:firstLine="600"/>
        <w:jc w:val="both"/>
        <w:rPr>
          <w:rFonts w:ascii="Times New Roman" w:hAnsi="Times New Roman" w:cs="Times New Roman"/>
        </w:rPr>
      </w:pPr>
      <w:r w:rsidRPr="00440C41">
        <w:rPr>
          <w:rFonts w:ascii="Times New Roman" w:hAnsi="Times New Roman" w:cs="Times New Roman"/>
        </w:rPr>
        <w:t>3</w:t>
      </w:r>
      <w:r w:rsidR="00B77F9E">
        <w:rPr>
          <w:rFonts w:ascii="Times New Roman" w:hAnsi="Times New Roman" w:cs="Times New Roman"/>
        </w:rPr>
        <w:t>) ч</w:t>
      </w:r>
      <w:r w:rsidRPr="00440C41">
        <w:rPr>
          <w:rFonts w:ascii="Times New Roman" w:hAnsi="Times New Roman" w:cs="Times New Roman"/>
        </w:rPr>
        <w:t>итать вслух и про себя тексты, понимать прочитанное</w:t>
      </w:r>
      <w:r w:rsidR="00B77F9E">
        <w:rPr>
          <w:rFonts w:ascii="Times New Roman" w:hAnsi="Times New Roman" w:cs="Times New Roman"/>
        </w:rPr>
        <w:t>;</w:t>
      </w:r>
    </w:p>
    <w:p w:rsidR="00B77F9E" w:rsidRDefault="00B77F9E" w:rsidP="00B77F9E">
      <w:pPr>
        <w:ind w:firstLine="600"/>
        <w:jc w:val="both"/>
        <w:rPr>
          <w:rFonts w:ascii="Times New Roman" w:hAnsi="Times New Roman" w:cs="Times New Roman"/>
        </w:rPr>
      </w:pPr>
      <w:r>
        <w:rPr>
          <w:rFonts w:ascii="Times New Roman" w:hAnsi="Times New Roman" w:cs="Times New Roman"/>
        </w:rPr>
        <w:t>4) о</w:t>
      </w:r>
      <w:r w:rsidR="00440C41" w:rsidRPr="00440C41">
        <w:rPr>
          <w:rFonts w:ascii="Times New Roman" w:hAnsi="Times New Roman" w:cs="Times New Roman"/>
        </w:rPr>
        <w:t>тстаивать свою точку зрения, соблюдая правила речевого этикета</w:t>
      </w:r>
      <w:r>
        <w:rPr>
          <w:rFonts w:ascii="Times New Roman" w:hAnsi="Times New Roman" w:cs="Times New Roman"/>
        </w:rPr>
        <w:t>;</w:t>
      </w:r>
    </w:p>
    <w:p w:rsidR="00B77F9E" w:rsidRDefault="00B77F9E" w:rsidP="00B77F9E">
      <w:pPr>
        <w:ind w:firstLine="600"/>
        <w:jc w:val="both"/>
        <w:rPr>
          <w:rFonts w:ascii="Times New Roman" w:hAnsi="Times New Roman" w:cs="Times New Roman"/>
        </w:rPr>
      </w:pPr>
      <w:r>
        <w:rPr>
          <w:rFonts w:ascii="Times New Roman" w:hAnsi="Times New Roman" w:cs="Times New Roman"/>
        </w:rPr>
        <w:t>5) у</w:t>
      </w:r>
      <w:r w:rsidR="00440C41" w:rsidRPr="00440C41">
        <w:rPr>
          <w:rFonts w:ascii="Times New Roman" w:hAnsi="Times New Roman" w:cs="Times New Roman"/>
        </w:rPr>
        <w:t>меть взглянуть на ситуацию с иной позиции</w:t>
      </w:r>
      <w:r>
        <w:rPr>
          <w:rFonts w:ascii="Times New Roman" w:hAnsi="Times New Roman" w:cs="Times New Roman"/>
        </w:rPr>
        <w:t>;</w:t>
      </w:r>
    </w:p>
    <w:p w:rsidR="00440C41" w:rsidRPr="00440C41" w:rsidRDefault="00B77F9E" w:rsidP="00B77F9E">
      <w:pPr>
        <w:ind w:firstLine="600"/>
        <w:jc w:val="both"/>
        <w:rPr>
          <w:rFonts w:ascii="Times New Roman" w:hAnsi="Times New Roman" w:cs="Times New Roman"/>
        </w:rPr>
      </w:pPr>
      <w:r>
        <w:rPr>
          <w:rFonts w:ascii="Times New Roman" w:hAnsi="Times New Roman" w:cs="Times New Roman"/>
        </w:rPr>
        <w:t>6) у</w:t>
      </w:r>
      <w:r w:rsidR="00440C41" w:rsidRPr="00440C41">
        <w:rPr>
          <w:rFonts w:ascii="Times New Roman" w:hAnsi="Times New Roman" w:cs="Times New Roman"/>
        </w:rPr>
        <w:t>частвовать в работе группы, распределять роли, договариваться.</w:t>
      </w:r>
    </w:p>
    <w:p w:rsidR="00440C41" w:rsidRDefault="00440C41" w:rsidP="00440C41">
      <w:pPr>
        <w:rPr>
          <w:rFonts w:ascii="Times New Roman" w:eastAsia="Times New Roman" w:hAnsi="Times New Roman" w:cs="Times New Roman"/>
        </w:rPr>
      </w:pPr>
    </w:p>
    <w:p w:rsidR="00037624" w:rsidRDefault="00037624" w:rsidP="00440C41">
      <w:pPr>
        <w:rPr>
          <w:rFonts w:ascii="Times New Roman" w:eastAsia="Times New Roman" w:hAnsi="Times New Roman" w:cs="Times New Roman"/>
        </w:rPr>
      </w:pPr>
    </w:p>
    <w:p w:rsidR="00037624" w:rsidRPr="00440C41" w:rsidRDefault="00037624" w:rsidP="00440C41">
      <w:pPr>
        <w:rPr>
          <w:rFonts w:ascii="Times New Roman" w:eastAsia="Times New Roman" w:hAnsi="Times New Roman" w:cs="Times New Roman"/>
        </w:rPr>
      </w:pPr>
    </w:p>
    <w:p w:rsidR="00B77F9E" w:rsidRPr="000B7FF3" w:rsidRDefault="00440C41" w:rsidP="007A48CE">
      <w:pPr>
        <w:numPr>
          <w:ilvl w:val="0"/>
          <w:numId w:val="4"/>
        </w:numPr>
        <w:tabs>
          <w:tab w:val="left" w:pos="1094"/>
        </w:tabs>
        <w:ind w:left="600" w:firstLine="600"/>
        <w:jc w:val="center"/>
        <w:rPr>
          <w:rFonts w:ascii="Times New Roman" w:hAnsi="Times New Roman" w:cs="Times New Roman"/>
          <w:b/>
        </w:rPr>
      </w:pPr>
      <w:proofErr w:type="gramStart"/>
      <w:r w:rsidRPr="000B7FF3">
        <w:rPr>
          <w:rFonts w:ascii="Times New Roman" w:hAnsi="Times New Roman" w:cs="Times New Roman"/>
          <w:b/>
        </w:rPr>
        <w:lastRenderedPageBreak/>
        <w:t>Система оценки достижения обучающимися с тяжелыми нарушениями речи планируемых результатов освоения адаптированной основной общеобразов</w:t>
      </w:r>
      <w:r w:rsidRPr="000B7FF3">
        <w:rPr>
          <w:rFonts w:ascii="Times New Roman" w:hAnsi="Times New Roman" w:cs="Times New Roman"/>
          <w:b/>
        </w:rPr>
        <w:t>а</w:t>
      </w:r>
      <w:r w:rsidRPr="000B7FF3">
        <w:rPr>
          <w:rFonts w:ascii="Times New Roman" w:hAnsi="Times New Roman" w:cs="Times New Roman"/>
          <w:b/>
        </w:rPr>
        <w:t>тельной программы начального общего образования</w:t>
      </w:r>
      <w:proofErr w:type="gramEnd"/>
    </w:p>
    <w:p w:rsidR="000B7FF3" w:rsidRPr="00E31A2B" w:rsidRDefault="000B7FF3" w:rsidP="000B7FF3">
      <w:pPr>
        <w:pStyle w:val="af0"/>
        <w:jc w:val="both"/>
        <w:rPr>
          <w:rFonts w:ascii="Times New Roman" w:hAnsi="Times New Roman" w:cs="Times New Roman"/>
          <w:b/>
          <w:sz w:val="24"/>
          <w:szCs w:val="24"/>
        </w:rPr>
      </w:pPr>
    </w:p>
    <w:p w:rsidR="000B7FF3" w:rsidRPr="000B7FF3" w:rsidRDefault="000B7FF3" w:rsidP="000B7FF3">
      <w:pPr>
        <w:ind w:right="78"/>
        <w:jc w:val="both"/>
        <w:rPr>
          <w:rFonts w:ascii="Times New Roman" w:hAnsi="Times New Roman" w:cs="Times New Roman"/>
        </w:rPr>
      </w:pPr>
      <w:r w:rsidRPr="00E31A2B">
        <w:rPr>
          <w:rFonts w:ascii="Times New Roman" w:hAnsi="Times New Roman" w:cs="Times New Roman"/>
        </w:rPr>
        <w:tab/>
      </w:r>
      <w:proofErr w:type="gramStart"/>
      <w:r w:rsidRPr="000B7FF3">
        <w:rPr>
          <w:rFonts w:ascii="Times New Roman" w:hAnsi="Times New Roman" w:cs="Times New Roman"/>
        </w:rPr>
        <w:t>Система оценки достижения планируемых результатов освоения АООП НОО обуча</w:t>
      </w:r>
      <w:r w:rsidRPr="000B7FF3">
        <w:rPr>
          <w:rFonts w:ascii="Times New Roman" w:hAnsi="Times New Roman" w:cs="Times New Roman"/>
        </w:rPr>
        <w:t>ю</w:t>
      </w:r>
      <w:r>
        <w:rPr>
          <w:rFonts w:ascii="Times New Roman" w:hAnsi="Times New Roman" w:cs="Times New Roman"/>
        </w:rPr>
        <w:t>щихся с ТНР</w:t>
      </w:r>
      <w:r w:rsidRPr="000B7FF3">
        <w:rPr>
          <w:rFonts w:ascii="Times New Roman" w:hAnsi="Times New Roman" w:cs="Times New Roman"/>
        </w:rPr>
        <w:t xml:space="preserve">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w:t>
      </w:r>
      <w:r w:rsidRPr="000B7FF3">
        <w:rPr>
          <w:rFonts w:ascii="Times New Roman" w:hAnsi="Times New Roman" w:cs="Times New Roman"/>
        </w:rPr>
        <w:t>ь</w:t>
      </w:r>
      <w:r w:rsidRPr="000B7FF3">
        <w:rPr>
          <w:rFonts w:ascii="Times New Roman" w:hAnsi="Times New Roman" w:cs="Times New Roman"/>
        </w:rPr>
        <w:t xml:space="preserve">ность как педагогов, так и обучающихся и их родителей (законных представителей). </w:t>
      </w:r>
      <w:proofErr w:type="gramEnd"/>
    </w:p>
    <w:p w:rsidR="000B7FF3" w:rsidRPr="000B7FF3" w:rsidRDefault="000B7FF3" w:rsidP="000B7FF3">
      <w:pPr>
        <w:jc w:val="both"/>
        <w:rPr>
          <w:rFonts w:ascii="Times New Roman" w:hAnsi="Times New Roman" w:cs="Times New Roman"/>
        </w:rPr>
      </w:pPr>
      <w:r w:rsidRPr="000B7FF3">
        <w:rPr>
          <w:rFonts w:ascii="Times New Roman" w:hAnsi="Times New Roman" w:cs="Times New Roman"/>
        </w:rPr>
        <w:t xml:space="preserve">В соответствии с ФГОС НОО </w:t>
      </w:r>
      <w:proofErr w:type="gramStart"/>
      <w:r w:rsidRPr="000B7FF3">
        <w:rPr>
          <w:rFonts w:ascii="Times New Roman" w:hAnsi="Times New Roman" w:cs="Times New Roman"/>
        </w:rPr>
        <w:t>обучающихся</w:t>
      </w:r>
      <w:proofErr w:type="gramEnd"/>
      <w:r w:rsidRPr="000B7FF3">
        <w:rPr>
          <w:rFonts w:ascii="Times New Roman" w:hAnsi="Times New Roman" w:cs="Times New Roman"/>
        </w:rPr>
        <w:t xml:space="preserve"> с ОВЗ основным объектом системы оценки, её с</w:t>
      </w:r>
      <w:r w:rsidRPr="000B7FF3">
        <w:rPr>
          <w:rFonts w:ascii="Times New Roman" w:hAnsi="Times New Roman" w:cs="Times New Roman"/>
        </w:rPr>
        <w:t>о</w:t>
      </w:r>
      <w:r w:rsidRPr="000B7FF3">
        <w:rPr>
          <w:rFonts w:ascii="Times New Roman" w:hAnsi="Times New Roman" w:cs="Times New Roman"/>
        </w:rPr>
        <w:t xml:space="preserve">держательной и </w:t>
      </w:r>
      <w:proofErr w:type="spellStart"/>
      <w:r w:rsidRPr="000B7FF3">
        <w:rPr>
          <w:rFonts w:ascii="Times New Roman" w:hAnsi="Times New Roman" w:cs="Times New Roman"/>
        </w:rPr>
        <w:t>критериальной</w:t>
      </w:r>
      <w:proofErr w:type="spellEnd"/>
      <w:r w:rsidRPr="000B7FF3">
        <w:rPr>
          <w:rFonts w:ascii="Times New Roman" w:hAnsi="Times New Roman" w:cs="Times New Roman"/>
        </w:rPr>
        <w:t xml:space="preserve"> базой выступают планируемые результаты освоения обучающ</w:t>
      </w:r>
      <w:r w:rsidRPr="000B7FF3">
        <w:rPr>
          <w:rFonts w:ascii="Times New Roman" w:hAnsi="Times New Roman" w:cs="Times New Roman"/>
        </w:rPr>
        <w:t>и</w:t>
      </w:r>
      <w:r w:rsidRPr="000B7FF3">
        <w:rPr>
          <w:rFonts w:ascii="Times New Roman" w:hAnsi="Times New Roman" w:cs="Times New Roman"/>
        </w:rPr>
        <w:t xml:space="preserve">мися АООП НОО. </w:t>
      </w:r>
    </w:p>
    <w:p w:rsidR="000B7FF3" w:rsidRPr="000B7FF3" w:rsidRDefault="000B7FF3" w:rsidP="000B7FF3">
      <w:pPr>
        <w:ind w:right="76"/>
        <w:jc w:val="both"/>
        <w:rPr>
          <w:rFonts w:ascii="Times New Roman" w:hAnsi="Times New Roman" w:cs="Times New Roman"/>
        </w:rPr>
      </w:pPr>
      <w:r w:rsidRPr="000B7FF3">
        <w:rPr>
          <w:rFonts w:ascii="Times New Roman" w:hAnsi="Times New Roman" w:cs="Times New Roman"/>
        </w:rPr>
        <w:t xml:space="preserve">Система оценки способствует поддержанию единства всей системы образования, обеспечению преемственности в системе непрерывного образования. Её основными </w:t>
      </w:r>
      <w:r w:rsidRPr="000B7FF3">
        <w:rPr>
          <w:rFonts w:ascii="Times New Roman" w:hAnsi="Times New Roman" w:cs="Times New Roman"/>
          <w:i/>
        </w:rPr>
        <w:t>функциями</w:t>
      </w:r>
      <w:r w:rsidRPr="000B7FF3">
        <w:rPr>
          <w:rFonts w:ascii="Times New Roman" w:hAnsi="Times New Roman" w:cs="Times New Roman"/>
        </w:rPr>
        <w:t xml:space="preserve"> являются </w:t>
      </w:r>
      <w:r w:rsidRPr="000B7FF3">
        <w:rPr>
          <w:rFonts w:ascii="Times New Roman" w:hAnsi="Times New Roman" w:cs="Times New Roman"/>
          <w:i/>
        </w:rPr>
        <w:t>ориентация образовательной деятельности</w:t>
      </w:r>
      <w:r w:rsidRPr="000B7FF3">
        <w:rPr>
          <w:rFonts w:ascii="Times New Roman" w:hAnsi="Times New Roman" w:cs="Times New Roman"/>
        </w:rPr>
        <w:t xml:space="preserve"> на достижение планируемых результатов освоения АООП НОО и обеспечение эффективной </w:t>
      </w:r>
      <w:r w:rsidRPr="000B7FF3">
        <w:rPr>
          <w:rFonts w:ascii="Times New Roman" w:hAnsi="Times New Roman" w:cs="Times New Roman"/>
          <w:i/>
        </w:rPr>
        <w:t>обратной связи</w:t>
      </w:r>
      <w:r w:rsidRPr="000B7FF3">
        <w:rPr>
          <w:rFonts w:ascii="Times New Roman" w:hAnsi="Times New Roman" w:cs="Times New Roman"/>
        </w:rPr>
        <w:t>, позволяющей осуществлять управл</w:t>
      </w:r>
      <w:r w:rsidRPr="000B7FF3">
        <w:rPr>
          <w:rFonts w:ascii="Times New Roman" w:hAnsi="Times New Roman" w:cs="Times New Roman"/>
        </w:rPr>
        <w:t>е</w:t>
      </w:r>
      <w:r w:rsidRPr="000B7FF3">
        <w:rPr>
          <w:rFonts w:ascii="Times New Roman" w:hAnsi="Times New Roman" w:cs="Times New Roman"/>
        </w:rPr>
        <w:t xml:space="preserve">ние образовательной деятельностью. </w:t>
      </w:r>
    </w:p>
    <w:p w:rsidR="000B7FF3" w:rsidRPr="000B7FF3" w:rsidRDefault="000B7FF3" w:rsidP="000B7FF3">
      <w:pPr>
        <w:ind w:right="76"/>
        <w:jc w:val="both"/>
        <w:rPr>
          <w:rFonts w:ascii="Times New Roman" w:hAnsi="Times New Roman" w:cs="Times New Roman"/>
        </w:rPr>
      </w:pPr>
      <w:r w:rsidRPr="000B7FF3">
        <w:rPr>
          <w:rFonts w:ascii="Times New Roman" w:hAnsi="Times New Roman" w:cs="Times New Roman"/>
        </w:rPr>
        <w:t xml:space="preserve">Основными направлениями и целями оценочной деятельности в соответствии с требованиями </w:t>
      </w:r>
      <w:r w:rsidRPr="000B7FF3">
        <w:rPr>
          <w:rFonts w:ascii="Times New Roman" w:hAnsi="Times New Roman" w:cs="Times New Roman"/>
          <w:color w:val="00000A"/>
        </w:rPr>
        <w:t>ФГОС НОО обучающихся с ОВЗ</w:t>
      </w:r>
      <w:r w:rsidRPr="000B7FF3">
        <w:rPr>
          <w:rFonts w:ascii="Times New Roman" w:hAnsi="Times New Roman" w:cs="Times New Roman"/>
        </w:rPr>
        <w:t xml:space="preserve"> являются оценка образовательных достижений обучающихся и оценка результатов деятельности МОУ «Средняя школа № 10»  и педагогических кадров.  </w:t>
      </w:r>
    </w:p>
    <w:p w:rsidR="000B7FF3" w:rsidRPr="000B7FF3" w:rsidRDefault="000B7FF3" w:rsidP="000B7FF3">
      <w:pPr>
        <w:ind w:right="8" w:firstLine="566"/>
        <w:jc w:val="both"/>
        <w:rPr>
          <w:rFonts w:ascii="Times New Roman" w:hAnsi="Times New Roman" w:cs="Times New Roman"/>
        </w:rPr>
      </w:pPr>
      <w:r w:rsidRPr="000B7FF3">
        <w:rPr>
          <w:rFonts w:ascii="Times New Roman" w:hAnsi="Times New Roman" w:cs="Times New Roman"/>
        </w:rPr>
        <w:t>Система оце</w:t>
      </w:r>
      <w:r>
        <w:rPr>
          <w:rFonts w:ascii="Times New Roman" w:hAnsi="Times New Roman" w:cs="Times New Roman"/>
        </w:rPr>
        <w:t xml:space="preserve">нки достижения </w:t>
      </w:r>
      <w:proofErr w:type="gramStart"/>
      <w:r>
        <w:rPr>
          <w:rFonts w:ascii="Times New Roman" w:hAnsi="Times New Roman" w:cs="Times New Roman"/>
        </w:rPr>
        <w:t>обучающимися</w:t>
      </w:r>
      <w:proofErr w:type="gramEnd"/>
      <w:r>
        <w:rPr>
          <w:rFonts w:ascii="Times New Roman" w:hAnsi="Times New Roman" w:cs="Times New Roman"/>
        </w:rPr>
        <w:t xml:space="preserve"> с ТН</w:t>
      </w:r>
      <w:r w:rsidRPr="000B7FF3">
        <w:rPr>
          <w:rFonts w:ascii="Times New Roman" w:hAnsi="Times New Roman" w:cs="Times New Roman"/>
        </w:rPr>
        <w:t xml:space="preserve">Р планируемых результатов освоения АООП НОО призвана решить следующие задачи: </w:t>
      </w:r>
    </w:p>
    <w:p w:rsidR="000B7FF3" w:rsidRPr="000B7FF3" w:rsidRDefault="000B7FF3" w:rsidP="007A48CE">
      <w:pPr>
        <w:widowControl/>
        <w:numPr>
          <w:ilvl w:val="0"/>
          <w:numId w:val="46"/>
        </w:numPr>
        <w:spacing w:after="15" w:line="268" w:lineRule="auto"/>
        <w:ind w:right="80"/>
        <w:jc w:val="both"/>
        <w:rPr>
          <w:rFonts w:ascii="Times New Roman" w:hAnsi="Times New Roman" w:cs="Times New Roman"/>
        </w:rPr>
      </w:pPr>
      <w:r w:rsidRPr="000B7FF3">
        <w:rPr>
          <w:rFonts w:ascii="Times New Roman" w:hAnsi="Times New Roman" w:cs="Times New Roman"/>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w:t>
      </w:r>
      <w:r w:rsidRPr="000B7FF3">
        <w:rPr>
          <w:rFonts w:ascii="Times New Roman" w:hAnsi="Times New Roman" w:cs="Times New Roman"/>
        </w:rPr>
        <w:t>д</w:t>
      </w:r>
      <w:r w:rsidRPr="000B7FF3">
        <w:rPr>
          <w:rFonts w:ascii="Times New Roman" w:hAnsi="Times New Roman" w:cs="Times New Roman"/>
        </w:rPr>
        <w:t>ставления результатов, условия и границы применения системы оценки, предусматривая пр</w:t>
      </w:r>
      <w:r w:rsidRPr="000B7FF3">
        <w:rPr>
          <w:rFonts w:ascii="Times New Roman" w:hAnsi="Times New Roman" w:cs="Times New Roman"/>
        </w:rPr>
        <w:t>и</w:t>
      </w:r>
      <w:r w:rsidRPr="000B7FF3">
        <w:rPr>
          <w:rFonts w:ascii="Times New Roman" w:hAnsi="Times New Roman" w:cs="Times New Roman"/>
        </w:rPr>
        <w:t>оритетную оценку динамики индивидуаль</w:t>
      </w:r>
      <w:r>
        <w:rPr>
          <w:rFonts w:ascii="Times New Roman" w:hAnsi="Times New Roman" w:cs="Times New Roman"/>
        </w:rPr>
        <w:t>ных достижений обучающихся с ТН</w:t>
      </w:r>
      <w:r w:rsidRPr="000B7FF3">
        <w:rPr>
          <w:rFonts w:ascii="Times New Roman" w:hAnsi="Times New Roman" w:cs="Times New Roman"/>
        </w:rPr>
        <w:t xml:space="preserve">Р; </w:t>
      </w:r>
    </w:p>
    <w:p w:rsidR="000B7FF3" w:rsidRPr="000B7FF3" w:rsidRDefault="000B7FF3" w:rsidP="007A48CE">
      <w:pPr>
        <w:widowControl/>
        <w:numPr>
          <w:ilvl w:val="0"/>
          <w:numId w:val="46"/>
        </w:numPr>
        <w:spacing w:after="15" w:line="268" w:lineRule="auto"/>
        <w:ind w:right="80"/>
        <w:jc w:val="both"/>
        <w:rPr>
          <w:rFonts w:ascii="Times New Roman" w:hAnsi="Times New Roman" w:cs="Times New Roman"/>
        </w:rPr>
      </w:pPr>
      <w:r>
        <w:rPr>
          <w:rFonts w:ascii="Times New Roman" w:hAnsi="Times New Roman" w:cs="Times New Roman"/>
        </w:rPr>
        <w:t>ориентировать образовательный процесс</w:t>
      </w:r>
      <w:r w:rsidRPr="000B7FF3">
        <w:rPr>
          <w:rFonts w:ascii="Times New Roman" w:hAnsi="Times New Roman" w:cs="Times New Roman"/>
        </w:rPr>
        <w:t xml:space="preserve"> на духовно-нравственное развитие и воспит</w:t>
      </w:r>
      <w:r w:rsidRPr="000B7FF3">
        <w:rPr>
          <w:rFonts w:ascii="Times New Roman" w:hAnsi="Times New Roman" w:cs="Times New Roman"/>
        </w:rPr>
        <w:t>а</w:t>
      </w:r>
      <w:r w:rsidRPr="000B7FF3">
        <w:rPr>
          <w:rFonts w:ascii="Times New Roman" w:hAnsi="Times New Roman" w:cs="Times New Roman"/>
        </w:rPr>
        <w:t>ние обучающихся</w:t>
      </w:r>
      <w:r>
        <w:rPr>
          <w:rFonts w:ascii="Times New Roman" w:hAnsi="Times New Roman" w:cs="Times New Roman"/>
        </w:rPr>
        <w:t xml:space="preserve"> с ТНР</w:t>
      </w:r>
      <w:r w:rsidRPr="000B7FF3">
        <w:rPr>
          <w:rFonts w:ascii="Times New Roman" w:hAnsi="Times New Roman" w:cs="Times New Roman"/>
        </w:rPr>
        <w:t xml:space="preserve">, достижение планируемых результатов освоения содержания учебных предметов </w:t>
      </w:r>
      <w:r>
        <w:rPr>
          <w:rFonts w:ascii="Times New Roman" w:hAnsi="Times New Roman" w:cs="Times New Roman"/>
        </w:rPr>
        <w:t xml:space="preserve">в НОО и курсов коррекционно-развивающей области </w:t>
      </w:r>
      <w:r w:rsidRPr="000B7FF3">
        <w:rPr>
          <w:rFonts w:ascii="Times New Roman" w:hAnsi="Times New Roman" w:cs="Times New Roman"/>
        </w:rPr>
        <w:t>и формирование универсал</w:t>
      </w:r>
      <w:r w:rsidRPr="000B7FF3">
        <w:rPr>
          <w:rFonts w:ascii="Times New Roman" w:hAnsi="Times New Roman" w:cs="Times New Roman"/>
        </w:rPr>
        <w:t>ь</w:t>
      </w:r>
      <w:r w:rsidRPr="000B7FF3">
        <w:rPr>
          <w:rFonts w:ascii="Times New Roman" w:hAnsi="Times New Roman" w:cs="Times New Roman"/>
        </w:rPr>
        <w:t xml:space="preserve">ных учебных действий; </w:t>
      </w:r>
    </w:p>
    <w:p w:rsidR="000B7FF3" w:rsidRPr="000B7FF3" w:rsidRDefault="000B7FF3" w:rsidP="007A48CE">
      <w:pPr>
        <w:widowControl/>
        <w:numPr>
          <w:ilvl w:val="0"/>
          <w:numId w:val="46"/>
        </w:numPr>
        <w:spacing w:after="15" w:line="268" w:lineRule="auto"/>
        <w:ind w:right="80"/>
        <w:jc w:val="both"/>
        <w:rPr>
          <w:rFonts w:ascii="Times New Roman" w:hAnsi="Times New Roman" w:cs="Times New Roman"/>
        </w:rPr>
      </w:pPr>
      <w:r w:rsidRPr="000B7FF3">
        <w:rPr>
          <w:rFonts w:ascii="Times New Roman" w:hAnsi="Times New Roman" w:cs="Times New Roman"/>
        </w:rPr>
        <w:t xml:space="preserve">обеспечивать комплексный подход к оценке </w:t>
      </w:r>
      <w:proofErr w:type="spellStart"/>
      <w:r w:rsidRPr="000B7FF3">
        <w:rPr>
          <w:rFonts w:ascii="Times New Roman" w:hAnsi="Times New Roman" w:cs="Times New Roman"/>
        </w:rPr>
        <w:t>результатовосвоения</w:t>
      </w:r>
      <w:r>
        <w:rPr>
          <w:rFonts w:ascii="Times New Roman" w:hAnsi="Times New Roman" w:cs="Times New Roman"/>
        </w:rPr>
        <w:t>обучающимися</w:t>
      </w:r>
      <w:proofErr w:type="spellEnd"/>
      <w:r>
        <w:rPr>
          <w:rFonts w:ascii="Times New Roman" w:hAnsi="Times New Roman" w:cs="Times New Roman"/>
        </w:rPr>
        <w:t xml:space="preserve"> с ТНР</w:t>
      </w:r>
      <w:r w:rsidRPr="000B7FF3">
        <w:rPr>
          <w:rFonts w:ascii="Times New Roman" w:hAnsi="Times New Roman" w:cs="Times New Roman"/>
        </w:rPr>
        <w:t xml:space="preserve"> АООП НОО, позволяющий вести оценку личностных, </w:t>
      </w:r>
      <w:proofErr w:type="spellStart"/>
      <w:r w:rsidRPr="000B7FF3">
        <w:rPr>
          <w:rFonts w:ascii="Times New Roman" w:hAnsi="Times New Roman" w:cs="Times New Roman"/>
        </w:rPr>
        <w:t>метапредметных</w:t>
      </w:r>
      <w:proofErr w:type="spellEnd"/>
      <w:r w:rsidRPr="000B7FF3">
        <w:rPr>
          <w:rFonts w:ascii="Times New Roman" w:hAnsi="Times New Roman" w:cs="Times New Roman"/>
        </w:rPr>
        <w:t xml:space="preserve"> и предметных резул</w:t>
      </w:r>
      <w:r w:rsidRPr="000B7FF3">
        <w:rPr>
          <w:rFonts w:ascii="Times New Roman" w:hAnsi="Times New Roman" w:cs="Times New Roman"/>
        </w:rPr>
        <w:t>ь</w:t>
      </w:r>
      <w:r w:rsidRPr="000B7FF3">
        <w:rPr>
          <w:rFonts w:ascii="Times New Roman" w:hAnsi="Times New Roman" w:cs="Times New Roman"/>
        </w:rPr>
        <w:t>татов</w:t>
      </w:r>
      <w:r w:rsidR="00A71DE4">
        <w:rPr>
          <w:rFonts w:ascii="Times New Roman" w:hAnsi="Times New Roman" w:cs="Times New Roman"/>
        </w:rPr>
        <w:t xml:space="preserve"> (в том числе результатов освоения коррекционно-развивающей области)</w:t>
      </w:r>
      <w:r w:rsidRPr="000B7FF3">
        <w:rPr>
          <w:rFonts w:ascii="Times New Roman" w:hAnsi="Times New Roman" w:cs="Times New Roman"/>
        </w:rPr>
        <w:t xml:space="preserve">; </w:t>
      </w:r>
    </w:p>
    <w:p w:rsidR="000B7FF3" w:rsidRDefault="000B7FF3" w:rsidP="007A48CE">
      <w:pPr>
        <w:widowControl/>
        <w:numPr>
          <w:ilvl w:val="0"/>
          <w:numId w:val="46"/>
        </w:numPr>
        <w:spacing w:after="28" w:line="259" w:lineRule="auto"/>
        <w:ind w:right="8"/>
        <w:jc w:val="both"/>
        <w:rPr>
          <w:rFonts w:ascii="Times New Roman" w:hAnsi="Times New Roman" w:cs="Times New Roman"/>
        </w:rPr>
      </w:pPr>
      <w:r w:rsidRPr="000B7FF3">
        <w:rPr>
          <w:rFonts w:ascii="Times New Roman" w:hAnsi="Times New Roman" w:cs="Times New Roman"/>
        </w:rPr>
        <w:t>предус</w:t>
      </w:r>
      <w:r w:rsidR="00A71DE4">
        <w:rPr>
          <w:rFonts w:ascii="Times New Roman" w:hAnsi="Times New Roman" w:cs="Times New Roman"/>
        </w:rPr>
        <w:t xml:space="preserve">матривать </w:t>
      </w:r>
      <w:r w:rsidR="00A71DE4">
        <w:rPr>
          <w:rFonts w:ascii="Times New Roman" w:hAnsi="Times New Roman" w:cs="Times New Roman"/>
        </w:rPr>
        <w:tab/>
        <w:t xml:space="preserve">оценку </w:t>
      </w:r>
      <w:r w:rsidR="00A71DE4">
        <w:rPr>
          <w:rFonts w:ascii="Times New Roman" w:hAnsi="Times New Roman" w:cs="Times New Roman"/>
        </w:rPr>
        <w:tab/>
        <w:t>достижений, в том числе итоговую оценку, обуча</w:t>
      </w:r>
      <w:r w:rsidR="00A71DE4">
        <w:rPr>
          <w:rFonts w:ascii="Times New Roman" w:hAnsi="Times New Roman" w:cs="Times New Roman"/>
        </w:rPr>
        <w:t>ю</w:t>
      </w:r>
      <w:r w:rsidR="00A71DE4">
        <w:rPr>
          <w:rFonts w:ascii="Times New Roman" w:hAnsi="Times New Roman" w:cs="Times New Roman"/>
        </w:rPr>
        <w:t>щихся с ТНР, освоивших АООП НОО.</w:t>
      </w:r>
      <w:r w:rsidRPr="000B7FF3">
        <w:rPr>
          <w:rFonts w:ascii="Times New Roman" w:hAnsi="Times New Roman" w:cs="Times New Roman"/>
        </w:rPr>
        <w:tab/>
        <w:t xml:space="preserve">обучающихся </w:t>
      </w:r>
      <w:r w:rsidRPr="000B7FF3">
        <w:rPr>
          <w:rFonts w:ascii="Times New Roman" w:hAnsi="Times New Roman" w:cs="Times New Roman"/>
        </w:rPr>
        <w:tab/>
        <w:t xml:space="preserve">и </w:t>
      </w:r>
      <w:r w:rsidRPr="000B7FF3">
        <w:rPr>
          <w:rFonts w:ascii="Times New Roman" w:hAnsi="Times New Roman" w:cs="Times New Roman"/>
        </w:rPr>
        <w:tab/>
        <w:t>оценку эффективности де</w:t>
      </w:r>
      <w:r w:rsidRPr="000B7FF3">
        <w:rPr>
          <w:rFonts w:ascii="Times New Roman" w:hAnsi="Times New Roman" w:cs="Times New Roman"/>
        </w:rPr>
        <w:t>я</w:t>
      </w:r>
      <w:r w:rsidRPr="000B7FF3">
        <w:rPr>
          <w:rFonts w:ascii="Times New Roman" w:hAnsi="Times New Roman" w:cs="Times New Roman"/>
        </w:rPr>
        <w:t xml:space="preserve">тельности школы; </w:t>
      </w:r>
    </w:p>
    <w:p w:rsidR="00A71DE4" w:rsidRDefault="00A71DE4" w:rsidP="00A71DE4">
      <w:pPr>
        <w:widowControl/>
        <w:spacing w:after="28" w:line="259" w:lineRule="auto"/>
        <w:ind w:right="8"/>
        <w:jc w:val="both"/>
        <w:rPr>
          <w:rFonts w:ascii="Times New Roman" w:hAnsi="Times New Roman" w:cs="Times New Roman"/>
        </w:rPr>
      </w:pPr>
      <w:r>
        <w:rPr>
          <w:rFonts w:ascii="Times New Roman" w:hAnsi="Times New Roman" w:cs="Times New Roman"/>
        </w:rPr>
        <w:t>Особенностями системы оценки  достижений планируемых результатов являются:</w:t>
      </w:r>
    </w:p>
    <w:p w:rsidR="00A71DE4" w:rsidRDefault="00A71DE4" w:rsidP="007A48CE">
      <w:pPr>
        <w:pStyle w:val="a9"/>
        <w:widowControl/>
        <w:numPr>
          <w:ilvl w:val="0"/>
          <w:numId w:val="50"/>
        </w:numPr>
        <w:spacing w:after="28" w:line="259" w:lineRule="auto"/>
        <w:ind w:right="8"/>
        <w:jc w:val="both"/>
        <w:rPr>
          <w:rFonts w:ascii="Times New Roman" w:hAnsi="Times New Roman" w:cs="Times New Roman"/>
        </w:rPr>
      </w:pPr>
      <w:r>
        <w:rPr>
          <w:rFonts w:ascii="Times New Roman" w:hAnsi="Times New Roman" w:cs="Times New Roman"/>
        </w:rPr>
        <w:t xml:space="preserve">реализация </w:t>
      </w:r>
      <w:proofErr w:type="spellStart"/>
      <w:r>
        <w:rPr>
          <w:rFonts w:ascii="Times New Roman" w:hAnsi="Times New Roman" w:cs="Times New Roman"/>
        </w:rPr>
        <w:t>системно-деятельностного</w:t>
      </w:r>
      <w:proofErr w:type="spellEnd"/>
      <w:r>
        <w:rPr>
          <w:rFonts w:ascii="Times New Roman" w:hAnsi="Times New Roman" w:cs="Times New Roman"/>
        </w:rPr>
        <w:t xml:space="preserve"> подхода </w:t>
      </w:r>
      <w:proofErr w:type="gramStart"/>
      <w:r>
        <w:rPr>
          <w:rFonts w:ascii="Times New Roman" w:hAnsi="Times New Roman" w:cs="Times New Roman"/>
        </w:rPr>
        <w:t>к</w:t>
      </w:r>
      <w:proofErr w:type="gramEnd"/>
      <w:r>
        <w:rPr>
          <w:rFonts w:ascii="Times New Roman" w:hAnsi="Times New Roman" w:cs="Times New Roman"/>
        </w:rPr>
        <w:t xml:space="preserve"> оценки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A71DE4" w:rsidRDefault="00A71DE4" w:rsidP="007A48CE">
      <w:pPr>
        <w:pStyle w:val="a9"/>
        <w:widowControl/>
        <w:numPr>
          <w:ilvl w:val="0"/>
          <w:numId w:val="50"/>
        </w:numPr>
        <w:spacing w:after="28" w:line="259" w:lineRule="auto"/>
        <w:ind w:right="8"/>
        <w:jc w:val="both"/>
        <w:rPr>
          <w:rFonts w:ascii="Times New Roman" w:hAnsi="Times New Roman" w:cs="Times New Roman"/>
        </w:rPr>
      </w:pPr>
      <w:r>
        <w:rPr>
          <w:rFonts w:ascii="Times New Roman" w:hAnsi="Times New Roman" w:cs="Times New Roman"/>
        </w:rPr>
        <w:t xml:space="preserve">реализация </w:t>
      </w:r>
      <w:proofErr w:type="spellStart"/>
      <w:r>
        <w:rPr>
          <w:rFonts w:ascii="Times New Roman" w:hAnsi="Times New Roman" w:cs="Times New Roman"/>
        </w:rPr>
        <w:t>уровнего</w:t>
      </w:r>
      <w:proofErr w:type="spellEnd"/>
      <w:r>
        <w:rPr>
          <w:rFonts w:ascii="Times New Roman" w:hAnsi="Times New Roman" w:cs="Times New Roman"/>
        </w:rPr>
        <w:t xml:space="preserve"> подхода к разработке системы  оценки системы достижений план</w:t>
      </w:r>
      <w:r>
        <w:rPr>
          <w:rFonts w:ascii="Times New Roman" w:hAnsi="Times New Roman" w:cs="Times New Roman"/>
        </w:rPr>
        <w:t>и</w:t>
      </w:r>
      <w:r>
        <w:rPr>
          <w:rFonts w:ascii="Times New Roman" w:hAnsi="Times New Roman" w:cs="Times New Roman"/>
        </w:rPr>
        <w:t>руемых результатов, инструментария и представления их;</w:t>
      </w:r>
    </w:p>
    <w:p w:rsidR="00A71DE4" w:rsidRDefault="00A71DE4" w:rsidP="007A48CE">
      <w:pPr>
        <w:pStyle w:val="a9"/>
        <w:widowControl/>
        <w:numPr>
          <w:ilvl w:val="0"/>
          <w:numId w:val="50"/>
        </w:numPr>
        <w:spacing w:after="28" w:line="259" w:lineRule="auto"/>
        <w:ind w:right="8"/>
        <w:jc w:val="both"/>
        <w:rPr>
          <w:rFonts w:ascii="Times New Roman" w:hAnsi="Times New Roman" w:cs="Times New Roman"/>
        </w:rPr>
      </w:pPr>
      <w:r>
        <w:rPr>
          <w:rFonts w:ascii="Times New Roman" w:hAnsi="Times New Roman" w:cs="Times New Roman"/>
        </w:rPr>
        <w:t xml:space="preserve">использование системы оценки  достижения планированных результатов, </w:t>
      </w:r>
      <w:proofErr w:type="spellStart"/>
      <w:r>
        <w:rPr>
          <w:rFonts w:ascii="Times New Roman" w:hAnsi="Times New Roman" w:cs="Times New Roman"/>
        </w:rPr>
        <w:t>предусматр</w:t>
      </w:r>
      <w:r>
        <w:rPr>
          <w:rFonts w:ascii="Times New Roman" w:hAnsi="Times New Roman" w:cs="Times New Roman"/>
        </w:rPr>
        <w:t>и</w:t>
      </w:r>
      <w:r>
        <w:rPr>
          <w:rFonts w:ascii="Times New Roman" w:hAnsi="Times New Roman" w:cs="Times New Roman"/>
        </w:rPr>
        <w:t>вающуу</w:t>
      </w:r>
      <w:proofErr w:type="spellEnd"/>
      <w:r>
        <w:rPr>
          <w:rFonts w:ascii="Times New Roman" w:hAnsi="Times New Roman" w:cs="Times New Roman"/>
        </w:rPr>
        <w:t xml:space="preserve"> оценку эффективности коррекционно-развивающей работы не только в по</w:t>
      </w:r>
      <w:r>
        <w:rPr>
          <w:rFonts w:ascii="Times New Roman" w:hAnsi="Times New Roman" w:cs="Times New Roman"/>
        </w:rPr>
        <w:t>д</w:t>
      </w:r>
      <w:r>
        <w:rPr>
          <w:rFonts w:ascii="Times New Roman" w:hAnsi="Times New Roman" w:cs="Times New Roman"/>
        </w:rPr>
        <w:t>держке освоения АООП НОО, но и в формировании  коммуникативных умений и нав</w:t>
      </w:r>
      <w:r>
        <w:rPr>
          <w:rFonts w:ascii="Times New Roman" w:hAnsi="Times New Roman" w:cs="Times New Roman"/>
        </w:rPr>
        <w:t>ы</w:t>
      </w:r>
      <w:r>
        <w:rPr>
          <w:rFonts w:ascii="Times New Roman" w:hAnsi="Times New Roman" w:cs="Times New Roman"/>
        </w:rPr>
        <w:t>ков во взаимодействии со сверстниками и взрослыми;</w:t>
      </w:r>
    </w:p>
    <w:p w:rsidR="00A71DE4" w:rsidRPr="00C47988" w:rsidRDefault="00A71DE4" w:rsidP="007A48CE">
      <w:pPr>
        <w:pStyle w:val="a9"/>
        <w:widowControl/>
        <w:numPr>
          <w:ilvl w:val="0"/>
          <w:numId w:val="50"/>
        </w:numPr>
        <w:spacing w:after="28" w:line="259" w:lineRule="auto"/>
        <w:ind w:right="8"/>
        <w:jc w:val="both"/>
        <w:rPr>
          <w:rFonts w:ascii="Times New Roman" w:hAnsi="Times New Roman" w:cs="Times New Roman"/>
        </w:rPr>
      </w:pPr>
      <w:proofErr w:type="gramStart"/>
      <w:r w:rsidRPr="00C47988">
        <w:rPr>
          <w:rFonts w:ascii="Times New Roman" w:hAnsi="Times New Roman" w:cs="Times New Roman"/>
        </w:rPr>
        <w:t xml:space="preserve">критерии эффективности освоения АООП НОО устанавливаются не в сопоставлении </w:t>
      </w:r>
      <w:r w:rsidR="00C47988" w:rsidRPr="00C47988">
        <w:rPr>
          <w:rFonts w:ascii="Times New Roman" w:hAnsi="Times New Roman" w:cs="Times New Roman"/>
        </w:rPr>
        <w:t xml:space="preserve"> с общими нормативами, а исходя из достижений оптимальных  (лучших для данного об</w:t>
      </w:r>
      <w:r w:rsidR="00C47988" w:rsidRPr="00C47988">
        <w:rPr>
          <w:rFonts w:ascii="Times New Roman" w:hAnsi="Times New Roman" w:cs="Times New Roman"/>
        </w:rPr>
        <w:t>у</w:t>
      </w:r>
      <w:r w:rsidR="00C47988" w:rsidRPr="00C47988">
        <w:rPr>
          <w:rFonts w:ascii="Times New Roman" w:hAnsi="Times New Roman" w:cs="Times New Roman"/>
        </w:rPr>
        <w:lastRenderedPageBreak/>
        <w:t>чающегося в данных конкретных условиях) успехов, которые могут быть достигнуты при правильной организации обучения.</w:t>
      </w:r>
      <w:proofErr w:type="gramEnd"/>
    </w:p>
    <w:p w:rsidR="000B7FF3" w:rsidRPr="000B7FF3" w:rsidRDefault="000B7FF3" w:rsidP="000B7FF3">
      <w:pPr>
        <w:ind w:right="79"/>
        <w:jc w:val="both"/>
        <w:rPr>
          <w:rFonts w:ascii="Times New Roman" w:hAnsi="Times New Roman" w:cs="Times New Roman"/>
        </w:rPr>
      </w:pPr>
      <w:r w:rsidRPr="000B7FF3">
        <w:rPr>
          <w:rFonts w:ascii="Times New Roman" w:hAnsi="Times New Roman" w:cs="Times New Roman"/>
        </w:rPr>
        <w:t>Показатель динамики образовательных достижений — один из основных показателей в оценке образовател</w:t>
      </w:r>
      <w:r w:rsidR="00C47988">
        <w:rPr>
          <w:rFonts w:ascii="Times New Roman" w:hAnsi="Times New Roman" w:cs="Times New Roman"/>
        </w:rPr>
        <w:t>ьных достижений обучающихся с ТН</w:t>
      </w:r>
      <w:r w:rsidRPr="000B7FF3">
        <w:rPr>
          <w:rFonts w:ascii="Times New Roman" w:hAnsi="Times New Roman" w:cs="Times New Roman"/>
        </w:rPr>
        <w:t>Р. На основе выявления характера динамики образовательных достижений обучающихся можно оценивать эффективность учебной  де</w:t>
      </w:r>
      <w:r w:rsidRPr="000B7FF3">
        <w:rPr>
          <w:rFonts w:ascii="Times New Roman" w:hAnsi="Times New Roman" w:cs="Times New Roman"/>
        </w:rPr>
        <w:t>я</w:t>
      </w:r>
      <w:r w:rsidRPr="000B7FF3">
        <w:rPr>
          <w:rFonts w:ascii="Times New Roman" w:hAnsi="Times New Roman" w:cs="Times New Roman"/>
        </w:rPr>
        <w:t xml:space="preserve">тельности, работы учителя или образовательного учреждения.  </w:t>
      </w:r>
    </w:p>
    <w:p w:rsidR="000B7FF3" w:rsidRPr="000B7FF3" w:rsidRDefault="000B7FF3" w:rsidP="000B7FF3">
      <w:pPr>
        <w:ind w:right="76"/>
        <w:jc w:val="both"/>
        <w:rPr>
          <w:rFonts w:ascii="Times New Roman" w:hAnsi="Times New Roman" w:cs="Times New Roman"/>
        </w:rPr>
      </w:pPr>
      <w:r w:rsidRPr="000B7FF3">
        <w:rPr>
          <w:rFonts w:ascii="Times New Roman" w:hAnsi="Times New Roman" w:cs="Times New Roman"/>
        </w:rPr>
        <w:t>Резуль</w:t>
      </w:r>
      <w:r w:rsidR="00C47988">
        <w:rPr>
          <w:rFonts w:ascii="Times New Roman" w:hAnsi="Times New Roman" w:cs="Times New Roman"/>
        </w:rPr>
        <w:t>таты достижений обучающихся с ТН</w:t>
      </w:r>
      <w:r w:rsidRPr="000B7FF3">
        <w:rPr>
          <w:rFonts w:ascii="Times New Roman" w:hAnsi="Times New Roman" w:cs="Times New Roman"/>
        </w:rPr>
        <w:t xml:space="preserve">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0B7FF3" w:rsidRPr="000B7FF3" w:rsidRDefault="000B7FF3" w:rsidP="007A48CE">
      <w:pPr>
        <w:widowControl/>
        <w:numPr>
          <w:ilvl w:val="0"/>
          <w:numId w:val="47"/>
        </w:numPr>
        <w:spacing w:after="15" w:line="268" w:lineRule="auto"/>
        <w:ind w:right="80"/>
        <w:jc w:val="both"/>
        <w:rPr>
          <w:rFonts w:ascii="Times New Roman" w:hAnsi="Times New Roman" w:cs="Times New Roman"/>
        </w:rPr>
      </w:pPr>
      <w:r w:rsidRPr="000B7FF3">
        <w:rPr>
          <w:rFonts w:ascii="Times New Roman" w:hAnsi="Times New Roman" w:cs="Times New Roman"/>
        </w:rPr>
        <w:t>дифференциации оценки достижений с учетом типологических и индивидуальных ос</w:t>
      </w:r>
      <w:r w:rsidRPr="000B7FF3">
        <w:rPr>
          <w:rFonts w:ascii="Times New Roman" w:hAnsi="Times New Roman" w:cs="Times New Roman"/>
        </w:rPr>
        <w:t>о</w:t>
      </w:r>
      <w:r w:rsidRPr="000B7FF3">
        <w:rPr>
          <w:rFonts w:ascii="Times New Roman" w:hAnsi="Times New Roman" w:cs="Times New Roman"/>
        </w:rPr>
        <w:t>бенностей развития и особых образовательных потребностей обу</w:t>
      </w:r>
      <w:r w:rsidR="00C47988">
        <w:rPr>
          <w:rFonts w:ascii="Times New Roman" w:hAnsi="Times New Roman" w:cs="Times New Roman"/>
        </w:rPr>
        <w:t>чающихся с ТН</w:t>
      </w:r>
      <w:r w:rsidRPr="000B7FF3">
        <w:rPr>
          <w:rFonts w:ascii="Times New Roman" w:hAnsi="Times New Roman" w:cs="Times New Roman"/>
        </w:rPr>
        <w:t xml:space="preserve">Р; </w:t>
      </w:r>
    </w:p>
    <w:p w:rsidR="000B7FF3" w:rsidRPr="000B7FF3" w:rsidRDefault="000B7FF3" w:rsidP="007A48CE">
      <w:pPr>
        <w:widowControl/>
        <w:numPr>
          <w:ilvl w:val="0"/>
          <w:numId w:val="47"/>
        </w:numPr>
        <w:spacing w:after="15" w:line="268" w:lineRule="auto"/>
        <w:ind w:right="80"/>
        <w:jc w:val="both"/>
        <w:rPr>
          <w:rFonts w:ascii="Times New Roman" w:hAnsi="Times New Roman" w:cs="Times New Roman"/>
        </w:rPr>
      </w:pPr>
      <w:r w:rsidRPr="000B7FF3">
        <w:rPr>
          <w:rFonts w:ascii="Times New Roman" w:hAnsi="Times New Roman" w:cs="Times New Roman"/>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0B7FF3" w:rsidRPr="000B7FF3" w:rsidRDefault="000B7FF3" w:rsidP="007A48CE">
      <w:pPr>
        <w:widowControl/>
        <w:numPr>
          <w:ilvl w:val="0"/>
          <w:numId w:val="47"/>
        </w:numPr>
        <w:spacing w:after="15" w:line="268" w:lineRule="auto"/>
        <w:ind w:right="80"/>
        <w:jc w:val="both"/>
        <w:rPr>
          <w:rFonts w:ascii="Times New Roman" w:hAnsi="Times New Roman" w:cs="Times New Roman"/>
        </w:rPr>
      </w:pPr>
      <w:r w:rsidRPr="000B7FF3">
        <w:rPr>
          <w:rFonts w:ascii="Times New Roman" w:hAnsi="Times New Roman" w:cs="Times New Roman"/>
        </w:rPr>
        <w:t>единства параметров, критериев и инструментария оценки достижений в освоении с</w:t>
      </w:r>
      <w:r w:rsidRPr="000B7FF3">
        <w:rPr>
          <w:rFonts w:ascii="Times New Roman" w:hAnsi="Times New Roman" w:cs="Times New Roman"/>
        </w:rPr>
        <w:t>о</w:t>
      </w:r>
      <w:r w:rsidRPr="000B7FF3">
        <w:rPr>
          <w:rFonts w:ascii="Times New Roman" w:hAnsi="Times New Roman" w:cs="Times New Roman"/>
        </w:rPr>
        <w:t>держания АООП НОО, что сможет обеспечить объективность оценки в разных классах школы. Для этого необходимым является создание методического обеспечения (описание диагностич</w:t>
      </w:r>
      <w:r w:rsidRPr="000B7FF3">
        <w:rPr>
          <w:rFonts w:ascii="Times New Roman" w:hAnsi="Times New Roman" w:cs="Times New Roman"/>
        </w:rPr>
        <w:t>е</w:t>
      </w:r>
      <w:r w:rsidRPr="000B7FF3">
        <w:rPr>
          <w:rFonts w:ascii="Times New Roman" w:hAnsi="Times New Roman" w:cs="Times New Roman"/>
        </w:rPr>
        <w:t>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w:t>
      </w:r>
      <w:r w:rsidRPr="000B7FF3">
        <w:rPr>
          <w:rFonts w:ascii="Times New Roman" w:hAnsi="Times New Roman" w:cs="Times New Roman"/>
        </w:rPr>
        <w:t>х</w:t>
      </w:r>
      <w:r w:rsidRPr="000B7FF3">
        <w:rPr>
          <w:rFonts w:ascii="Times New Roman" w:hAnsi="Times New Roman" w:cs="Times New Roman"/>
        </w:rPr>
        <w:t xml:space="preserve">ся. </w:t>
      </w:r>
    </w:p>
    <w:p w:rsidR="000B7FF3" w:rsidRPr="000B7FF3" w:rsidRDefault="000B7FF3" w:rsidP="000B7FF3">
      <w:pPr>
        <w:ind w:right="86"/>
        <w:jc w:val="both"/>
        <w:rPr>
          <w:rFonts w:ascii="Times New Roman" w:hAnsi="Times New Roman" w:cs="Times New Roman"/>
        </w:rPr>
      </w:pPr>
      <w:r w:rsidRPr="000B7FF3">
        <w:rPr>
          <w:rFonts w:ascii="Times New Roman" w:hAnsi="Times New Roman" w:cs="Times New Roman"/>
        </w:rPr>
        <w:t>Эти принципы, отражая основные закономерности целостного процесса образования обуча</w:t>
      </w:r>
      <w:r w:rsidRPr="000B7FF3">
        <w:rPr>
          <w:rFonts w:ascii="Times New Roman" w:hAnsi="Times New Roman" w:cs="Times New Roman"/>
        </w:rPr>
        <w:t>ю</w:t>
      </w:r>
      <w:r w:rsidR="00C47988">
        <w:rPr>
          <w:rFonts w:ascii="Times New Roman" w:hAnsi="Times New Roman" w:cs="Times New Roman"/>
        </w:rPr>
        <w:t>щихся с ТН</w:t>
      </w:r>
      <w:r w:rsidRPr="000B7FF3">
        <w:rPr>
          <w:rFonts w:ascii="Times New Roman" w:hAnsi="Times New Roman" w:cs="Times New Roman"/>
        </w:rPr>
        <w:t xml:space="preserve">Р, самым тесным образом взаимосвязаны и касаются одновременно разных сторон </w:t>
      </w:r>
      <w:proofErr w:type="gramStart"/>
      <w:r w:rsidRPr="000B7FF3">
        <w:rPr>
          <w:rFonts w:ascii="Times New Roman" w:hAnsi="Times New Roman" w:cs="Times New Roman"/>
        </w:rPr>
        <w:t>процесса осуществления оценки результатов их образования</w:t>
      </w:r>
      <w:proofErr w:type="gramEnd"/>
      <w:r w:rsidRPr="000B7FF3">
        <w:rPr>
          <w:rFonts w:ascii="Times New Roman" w:hAnsi="Times New Roman" w:cs="Times New Roman"/>
        </w:rPr>
        <w:t xml:space="preserve">.  </w:t>
      </w:r>
    </w:p>
    <w:p w:rsidR="000B7FF3" w:rsidRPr="000B7FF3" w:rsidRDefault="000B7FF3" w:rsidP="000B7FF3">
      <w:pPr>
        <w:ind w:right="77"/>
        <w:jc w:val="both"/>
        <w:rPr>
          <w:rFonts w:ascii="Times New Roman" w:hAnsi="Times New Roman" w:cs="Times New Roman"/>
        </w:rPr>
      </w:pPr>
      <w:proofErr w:type="gramStart"/>
      <w:r w:rsidRPr="000B7FF3">
        <w:rPr>
          <w:rFonts w:ascii="Times New Roman" w:hAnsi="Times New Roman" w:cs="Times New Roman"/>
        </w:rPr>
        <w:t>При разработке системы оценки достижений обучающихся в освоении содержания АООП НОО педагогический коллектив ориентируется на представленный в ФГОС НОО обучающих</w:t>
      </w:r>
      <w:r w:rsidR="00C47988">
        <w:rPr>
          <w:rFonts w:ascii="Times New Roman" w:hAnsi="Times New Roman" w:cs="Times New Roman"/>
        </w:rPr>
        <w:t>ся с ТНР</w:t>
      </w:r>
      <w:r w:rsidRPr="000B7FF3">
        <w:rPr>
          <w:rFonts w:ascii="Times New Roman" w:hAnsi="Times New Roman" w:cs="Times New Roman"/>
        </w:rPr>
        <w:t xml:space="preserve"> перечень планируемых результатов.</w:t>
      </w:r>
      <w:proofErr w:type="gramEnd"/>
      <w:r w:rsidRPr="000B7FF3">
        <w:rPr>
          <w:rFonts w:ascii="Times New Roman" w:hAnsi="Times New Roman" w:cs="Times New Roman"/>
        </w:rPr>
        <w:t xml:space="preserve">  В соответствии с требования ФГОС НОО </w:t>
      </w:r>
      <w:proofErr w:type="gramStart"/>
      <w:r w:rsidRPr="000B7FF3">
        <w:rPr>
          <w:rFonts w:ascii="Times New Roman" w:hAnsi="Times New Roman" w:cs="Times New Roman"/>
        </w:rPr>
        <w:t>обуча</w:t>
      </w:r>
      <w:r w:rsidRPr="000B7FF3">
        <w:rPr>
          <w:rFonts w:ascii="Times New Roman" w:hAnsi="Times New Roman" w:cs="Times New Roman"/>
        </w:rPr>
        <w:t>ю</w:t>
      </w:r>
      <w:r w:rsidR="00C47988">
        <w:rPr>
          <w:rFonts w:ascii="Times New Roman" w:hAnsi="Times New Roman" w:cs="Times New Roman"/>
        </w:rPr>
        <w:t>щихся</w:t>
      </w:r>
      <w:proofErr w:type="gramEnd"/>
      <w:r w:rsidR="00C47988">
        <w:rPr>
          <w:rFonts w:ascii="Times New Roman" w:hAnsi="Times New Roman" w:cs="Times New Roman"/>
        </w:rPr>
        <w:t xml:space="preserve"> с ТНР</w:t>
      </w:r>
      <w:r w:rsidRPr="000B7FF3">
        <w:rPr>
          <w:rFonts w:ascii="Times New Roman" w:hAnsi="Times New Roman" w:cs="Times New Roman"/>
        </w:rPr>
        <w:t xml:space="preserve"> оценке подлежат личностные, </w:t>
      </w:r>
      <w:proofErr w:type="spellStart"/>
      <w:r w:rsidRPr="000B7FF3">
        <w:rPr>
          <w:rFonts w:ascii="Times New Roman" w:hAnsi="Times New Roman" w:cs="Times New Roman"/>
        </w:rPr>
        <w:t>метапредметные</w:t>
      </w:r>
      <w:proofErr w:type="spellEnd"/>
      <w:r w:rsidRPr="000B7FF3">
        <w:rPr>
          <w:rFonts w:ascii="Times New Roman" w:hAnsi="Times New Roman" w:cs="Times New Roman"/>
        </w:rPr>
        <w:t xml:space="preserve"> и предметные результаты. </w:t>
      </w:r>
    </w:p>
    <w:p w:rsidR="000B7FF3" w:rsidRPr="000B7FF3" w:rsidRDefault="000B7FF3" w:rsidP="000B7FF3">
      <w:pPr>
        <w:ind w:right="79"/>
        <w:jc w:val="both"/>
        <w:rPr>
          <w:rFonts w:ascii="Times New Roman" w:hAnsi="Times New Roman" w:cs="Times New Roman"/>
        </w:rPr>
      </w:pPr>
      <w:r w:rsidRPr="000B7FF3">
        <w:rPr>
          <w:rFonts w:ascii="Times New Roman" w:hAnsi="Times New Roman" w:cs="Times New Roman"/>
          <w:b/>
          <w:i/>
        </w:rPr>
        <w:t xml:space="preserve">Личностные результаты </w:t>
      </w:r>
      <w:r w:rsidRPr="000B7FF3">
        <w:rPr>
          <w:rFonts w:ascii="Times New Roman" w:hAnsi="Times New Roman" w:cs="Times New Roman"/>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w:t>
      </w:r>
      <w:r w:rsidRPr="000B7FF3">
        <w:rPr>
          <w:rFonts w:ascii="Times New Roman" w:hAnsi="Times New Roman" w:cs="Times New Roman"/>
        </w:rPr>
        <w:t>и</w:t>
      </w:r>
      <w:r w:rsidRPr="000B7FF3">
        <w:rPr>
          <w:rFonts w:ascii="Times New Roman" w:hAnsi="Times New Roman" w:cs="Times New Roman"/>
        </w:rPr>
        <w:t xml:space="preserve">вающими формирование и развитие социальных отношений обучающихся в различных средах. </w:t>
      </w:r>
    </w:p>
    <w:p w:rsidR="000B7FF3" w:rsidRPr="000B7FF3" w:rsidRDefault="000B7FF3" w:rsidP="000B7FF3">
      <w:pPr>
        <w:ind w:right="80"/>
        <w:jc w:val="both"/>
        <w:rPr>
          <w:rFonts w:ascii="Times New Roman" w:hAnsi="Times New Roman" w:cs="Times New Roman"/>
        </w:rPr>
      </w:pPr>
      <w:r w:rsidRPr="000B7FF3">
        <w:rPr>
          <w:rFonts w:ascii="Times New Roman" w:hAnsi="Times New Roman" w:cs="Times New Roman"/>
        </w:rPr>
        <w:t>Оценка личностных результатов предполагает, прежде всего, оценку продвижения обучающ</w:t>
      </w:r>
      <w:r w:rsidRPr="000B7FF3">
        <w:rPr>
          <w:rFonts w:ascii="Times New Roman" w:hAnsi="Times New Roman" w:cs="Times New Roman"/>
        </w:rPr>
        <w:t>е</w:t>
      </w:r>
      <w:r w:rsidRPr="000B7FF3">
        <w:rPr>
          <w:rFonts w:ascii="Times New Roman" w:hAnsi="Times New Roman" w:cs="Times New Roman"/>
        </w:rPr>
        <w:t>гося в овладении социальными (жизненными) компетенциями, которые, в конечном итоге, с</w:t>
      </w:r>
      <w:r w:rsidRPr="000B7FF3">
        <w:rPr>
          <w:rFonts w:ascii="Times New Roman" w:hAnsi="Times New Roman" w:cs="Times New Roman"/>
        </w:rPr>
        <w:t>о</w:t>
      </w:r>
      <w:r w:rsidRPr="000B7FF3">
        <w:rPr>
          <w:rFonts w:ascii="Times New Roman" w:hAnsi="Times New Roman" w:cs="Times New Roman"/>
        </w:rPr>
        <w:t xml:space="preserve">ставляют основу этих результатов. </w:t>
      </w:r>
    </w:p>
    <w:p w:rsidR="000B7FF3" w:rsidRPr="000B7FF3" w:rsidRDefault="000B7FF3" w:rsidP="000B7FF3">
      <w:pPr>
        <w:spacing w:line="249" w:lineRule="auto"/>
        <w:ind w:right="79"/>
        <w:jc w:val="both"/>
        <w:rPr>
          <w:rFonts w:ascii="Times New Roman" w:hAnsi="Times New Roman" w:cs="Times New Roman"/>
        </w:rPr>
      </w:pPr>
      <w:r w:rsidRPr="000B7FF3">
        <w:rPr>
          <w:rFonts w:ascii="Times New Roman" w:hAnsi="Times New Roman" w:cs="Times New Roman"/>
          <w:color w:val="00000A"/>
        </w:rPr>
        <w:t>Оценка личностных достижений будет осуществляться в процессе проведения мониторинговых процедур, содержание которых разрабатывает педагогический коллектив МОУ «Средняя школа № 10» с учетом типологических и индивидуальных особенностей обучающихся, их индивид</w:t>
      </w:r>
      <w:r w:rsidRPr="000B7FF3">
        <w:rPr>
          <w:rFonts w:ascii="Times New Roman" w:hAnsi="Times New Roman" w:cs="Times New Roman"/>
          <w:color w:val="00000A"/>
        </w:rPr>
        <w:t>у</w:t>
      </w:r>
      <w:r w:rsidRPr="000B7FF3">
        <w:rPr>
          <w:rFonts w:ascii="Times New Roman" w:hAnsi="Times New Roman" w:cs="Times New Roman"/>
          <w:color w:val="00000A"/>
        </w:rPr>
        <w:t xml:space="preserve">альных особых образовательных потребностей. </w:t>
      </w:r>
    </w:p>
    <w:p w:rsidR="000B7FF3" w:rsidRPr="000B7FF3" w:rsidRDefault="000B7FF3" w:rsidP="000B7FF3">
      <w:pPr>
        <w:jc w:val="both"/>
        <w:rPr>
          <w:rFonts w:ascii="Times New Roman" w:hAnsi="Times New Roman" w:cs="Times New Roman"/>
        </w:rPr>
      </w:pPr>
      <w:r w:rsidRPr="000B7FF3">
        <w:rPr>
          <w:rFonts w:ascii="Times New Roman" w:hAnsi="Times New Roman" w:cs="Times New Roman"/>
        </w:rPr>
        <w:t>Для оцен</w:t>
      </w:r>
      <w:r w:rsidR="00C47988">
        <w:rPr>
          <w:rFonts w:ascii="Times New Roman" w:hAnsi="Times New Roman" w:cs="Times New Roman"/>
        </w:rPr>
        <w:t>ки продвижения обучающегося с ТН</w:t>
      </w:r>
      <w:r w:rsidRPr="000B7FF3">
        <w:rPr>
          <w:rFonts w:ascii="Times New Roman" w:hAnsi="Times New Roman" w:cs="Times New Roman"/>
        </w:rPr>
        <w:t>Р в овладении социальными (жизненными) комп</w:t>
      </w:r>
      <w:r w:rsidRPr="000B7FF3">
        <w:rPr>
          <w:rFonts w:ascii="Times New Roman" w:hAnsi="Times New Roman" w:cs="Times New Roman"/>
        </w:rPr>
        <w:t>е</w:t>
      </w:r>
      <w:r w:rsidRPr="000B7FF3">
        <w:rPr>
          <w:rFonts w:ascii="Times New Roman" w:hAnsi="Times New Roman" w:cs="Times New Roman"/>
        </w:rPr>
        <w:t xml:space="preserve">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образовательной деятельности  – тех, кто обучает, воспитывает и тесно контактирует с ребёнком. </w:t>
      </w:r>
      <w:proofErr w:type="gramStart"/>
      <w:r w:rsidRPr="000B7FF3">
        <w:rPr>
          <w:rFonts w:ascii="Times New Roman" w:hAnsi="Times New Roman" w:cs="Times New Roman"/>
        </w:rPr>
        <w:t>Состав экспертной группы включает педагогических и мед</w:t>
      </w:r>
      <w:r w:rsidRPr="000B7FF3">
        <w:rPr>
          <w:rFonts w:ascii="Times New Roman" w:hAnsi="Times New Roman" w:cs="Times New Roman"/>
        </w:rPr>
        <w:t>и</w:t>
      </w:r>
      <w:r w:rsidRPr="000B7FF3">
        <w:rPr>
          <w:rFonts w:ascii="Times New Roman" w:hAnsi="Times New Roman" w:cs="Times New Roman"/>
        </w:rPr>
        <w:t>цинских работников (учителей, учителей- логопедов, педагога-психолога, социального педагога, педиатра), которые хорошо знают обучающегося.</w:t>
      </w:r>
      <w:proofErr w:type="gramEnd"/>
      <w:r w:rsidRPr="000B7FF3">
        <w:rPr>
          <w:rFonts w:ascii="Times New Roman" w:hAnsi="Times New Roman" w:cs="Times New Roman"/>
        </w:rPr>
        <w:t xml:space="preserve"> Для полноты оценки личностных резуль</w:t>
      </w:r>
      <w:r w:rsidR="00C47988">
        <w:rPr>
          <w:rFonts w:ascii="Times New Roman" w:hAnsi="Times New Roman" w:cs="Times New Roman"/>
        </w:rPr>
        <w:t xml:space="preserve">татов освоения </w:t>
      </w:r>
      <w:proofErr w:type="gramStart"/>
      <w:r w:rsidR="00C47988">
        <w:rPr>
          <w:rFonts w:ascii="Times New Roman" w:hAnsi="Times New Roman" w:cs="Times New Roman"/>
        </w:rPr>
        <w:t>обучающимися</w:t>
      </w:r>
      <w:proofErr w:type="gramEnd"/>
      <w:r w:rsidR="00C47988">
        <w:rPr>
          <w:rFonts w:ascii="Times New Roman" w:hAnsi="Times New Roman" w:cs="Times New Roman"/>
        </w:rPr>
        <w:t xml:space="preserve"> с ТН</w:t>
      </w:r>
      <w:r w:rsidRPr="000B7FF3">
        <w:rPr>
          <w:rFonts w:ascii="Times New Roman" w:hAnsi="Times New Roman" w:cs="Times New Roman"/>
        </w:rPr>
        <w:t>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w:t>
      </w:r>
      <w:r w:rsidRPr="000B7FF3">
        <w:rPr>
          <w:rFonts w:ascii="Times New Roman" w:hAnsi="Times New Roman" w:cs="Times New Roman"/>
        </w:rPr>
        <w:t>а</w:t>
      </w:r>
      <w:r w:rsidRPr="000B7FF3">
        <w:rPr>
          <w:rFonts w:ascii="Times New Roman" w:hAnsi="Times New Roman" w:cs="Times New Roman"/>
        </w:rPr>
        <w:t>лиза представляются в следующей форме: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w:t>
      </w:r>
      <w:r w:rsidRPr="000B7FF3">
        <w:rPr>
          <w:rFonts w:ascii="Times New Roman" w:hAnsi="Times New Roman" w:cs="Times New Roman"/>
        </w:rPr>
        <w:t>и</w:t>
      </w:r>
      <w:r w:rsidRPr="000B7FF3">
        <w:rPr>
          <w:rFonts w:ascii="Times New Roman" w:hAnsi="Times New Roman" w:cs="Times New Roman"/>
        </w:rPr>
        <w:lastRenderedPageBreak/>
        <w:t>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w:t>
      </w:r>
      <w:r w:rsidRPr="000B7FF3">
        <w:rPr>
          <w:rFonts w:ascii="Times New Roman" w:hAnsi="Times New Roman" w:cs="Times New Roman"/>
        </w:rPr>
        <w:t>а</w:t>
      </w:r>
      <w:r w:rsidRPr="000B7FF3">
        <w:rPr>
          <w:rFonts w:ascii="Times New Roman" w:hAnsi="Times New Roman" w:cs="Times New Roman"/>
        </w:rPr>
        <w:t>вить полную картину динамики целостного развития ребенка, но и отследить наличие или о</w:t>
      </w:r>
      <w:r w:rsidRPr="000B7FF3">
        <w:rPr>
          <w:rFonts w:ascii="Times New Roman" w:hAnsi="Times New Roman" w:cs="Times New Roman"/>
        </w:rPr>
        <w:t>т</w:t>
      </w:r>
      <w:r w:rsidRPr="000B7FF3">
        <w:rPr>
          <w:rFonts w:ascii="Times New Roman" w:hAnsi="Times New Roman" w:cs="Times New Roman"/>
        </w:rPr>
        <w:t xml:space="preserve">сутствие изменений по отдельным жизненным компетенциям. </w:t>
      </w:r>
    </w:p>
    <w:p w:rsidR="000B7FF3" w:rsidRPr="000B7FF3" w:rsidRDefault="000B7FF3" w:rsidP="000B7FF3">
      <w:pPr>
        <w:ind w:right="8"/>
        <w:jc w:val="both"/>
        <w:rPr>
          <w:rFonts w:ascii="Times New Roman" w:hAnsi="Times New Roman" w:cs="Times New Roman"/>
        </w:rPr>
      </w:pPr>
      <w:r w:rsidRPr="000B7FF3">
        <w:rPr>
          <w:rFonts w:ascii="Times New Roman" w:hAnsi="Times New Roman" w:cs="Times New Roman"/>
        </w:rPr>
        <w:t xml:space="preserve">Основной формой работы участников экспертной группы является </w:t>
      </w:r>
      <w:proofErr w:type="spellStart"/>
      <w:r w:rsidRPr="000B7FF3">
        <w:rPr>
          <w:rFonts w:ascii="Times New Roman" w:hAnsi="Times New Roman" w:cs="Times New Roman"/>
        </w:rPr>
        <w:t>психолого-медико-педагогический</w:t>
      </w:r>
      <w:proofErr w:type="spellEnd"/>
      <w:r w:rsidRPr="000B7FF3">
        <w:rPr>
          <w:rFonts w:ascii="Times New Roman" w:hAnsi="Times New Roman" w:cs="Times New Roman"/>
        </w:rPr>
        <w:t xml:space="preserve"> консилиум. </w:t>
      </w:r>
    </w:p>
    <w:p w:rsidR="000B7FF3" w:rsidRPr="000B7FF3" w:rsidRDefault="000B7FF3" w:rsidP="000B7FF3">
      <w:pPr>
        <w:spacing w:after="38" w:line="249" w:lineRule="auto"/>
        <w:ind w:right="76"/>
        <w:jc w:val="both"/>
        <w:rPr>
          <w:rFonts w:ascii="Times New Roman" w:hAnsi="Times New Roman" w:cs="Times New Roman"/>
        </w:rPr>
      </w:pPr>
      <w:r w:rsidRPr="000B7FF3">
        <w:rPr>
          <w:rFonts w:ascii="Times New Roman" w:hAnsi="Times New Roman" w:cs="Times New Roman"/>
          <w:color w:val="00000A"/>
        </w:rPr>
        <w:t xml:space="preserve">На основе требований, сформулированных в разделе  «Планируемые результаты освоения </w:t>
      </w:r>
      <w:proofErr w:type="gramStart"/>
      <w:r w:rsidRPr="000B7FF3">
        <w:rPr>
          <w:rFonts w:ascii="Times New Roman" w:hAnsi="Times New Roman" w:cs="Times New Roman"/>
          <w:color w:val="00000A"/>
        </w:rPr>
        <w:t>об</w:t>
      </w:r>
      <w:r w:rsidRPr="000B7FF3">
        <w:rPr>
          <w:rFonts w:ascii="Times New Roman" w:hAnsi="Times New Roman" w:cs="Times New Roman"/>
          <w:color w:val="00000A"/>
        </w:rPr>
        <w:t>у</w:t>
      </w:r>
      <w:r w:rsidR="00C47988">
        <w:rPr>
          <w:rFonts w:ascii="Times New Roman" w:hAnsi="Times New Roman" w:cs="Times New Roman"/>
          <w:color w:val="00000A"/>
        </w:rPr>
        <w:t>чающимися</w:t>
      </w:r>
      <w:proofErr w:type="gramEnd"/>
      <w:r w:rsidR="00C47988">
        <w:rPr>
          <w:rFonts w:ascii="Times New Roman" w:hAnsi="Times New Roman" w:cs="Times New Roman"/>
          <w:color w:val="00000A"/>
        </w:rPr>
        <w:t xml:space="preserve"> ТН</w:t>
      </w:r>
      <w:r w:rsidRPr="000B7FF3">
        <w:rPr>
          <w:rFonts w:ascii="Times New Roman" w:hAnsi="Times New Roman" w:cs="Times New Roman"/>
          <w:color w:val="00000A"/>
        </w:rPr>
        <w:t xml:space="preserve">Р адаптированной основной образовательной программы начального общего образования», школой разработана  </w:t>
      </w:r>
      <w:r w:rsidRPr="000B7FF3">
        <w:rPr>
          <w:rFonts w:ascii="Times New Roman" w:hAnsi="Times New Roman" w:cs="Times New Roman"/>
          <w:i/>
          <w:color w:val="00000A"/>
        </w:rPr>
        <w:t>Система оценки личностных результатов с учётом тип</w:t>
      </w:r>
      <w:r w:rsidRPr="000B7FF3">
        <w:rPr>
          <w:rFonts w:ascii="Times New Roman" w:hAnsi="Times New Roman" w:cs="Times New Roman"/>
          <w:i/>
          <w:color w:val="00000A"/>
        </w:rPr>
        <w:t>о</w:t>
      </w:r>
      <w:r w:rsidRPr="000B7FF3">
        <w:rPr>
          <w:rFonts w:ascii="Times New Roman" w:hAnsi="Times New Roman" w:cs="Times New Roman"/>
          <w:i/>
          <w:color w:val="00000A"/>
        </w:rPr>
        <w:t xml:space="preserve">логических и индивидуальных особенностей обучающихся. </w:t>
      </w:r>
      <w:r w:rsidRPr="000B7FF3">
        <w:rPr>
          <w:rFonts w:ascii="Times New Roman" w:hAnsi="Times New Roman" w:cs="Times New Roman"/>
        </w:rPr>
        <w:t xml:space="preserve">Программа оценки включает: </w:t>
      </w:r>
    </w:p>
    <w:p w:rsidR="000B7FF3" w:rsidRPr="000B7FF3" w:rsidRDefault="000B7FF3" w:rsidP="007A48CE">
      <w:pPr>
        <w:widowControl/>
        <w:numPr>
          <w:ilvl w:val="0"/>
          <w:numId w:val="48"/>
        </w:numPr>
        <w:spacing w:after="15" w:line="268" w:lineRule="auto"/>
        <w:ind w:right="8"/>
        <w:jc w:val="both"/>
        <w:rPr>
          <w:rFonts w:ascii="Times New Roman" w:hAnsi="Times New Roman" w:cs="Times New Roman"/>
        </w:rPr>
      </w:pPr>
      <w:r w:rsidRPr="000B7FF3">
        <w:rPr>
          <w:rFonts w:ascii="Times New Roman" w:hAnsi="Times New Roman" w:cs="Times New Roman"/>
        </w:rPr>
        <w:t>полный перечень личностных результатов, прописанных в тексте ФГОС НОО обуча</w:t>
      </w:r>
      <w:r w:rsidRPr="000B7FF3">
        <w:rPr>
          <w:rFonts w:ascii="Times New Roman" w:hAnsi="Times New Roman" w:cs="Times New Roman"/>
        </w:rPr>
        <w:t>ю</w:t>
      </w:r>
      <w:r w:rsidRPr="000B7FF3">
        <w:rPr>
          <w:rFonts w:ascii="Times New Roman" w:hAnsi="Times New Roman" w:cs="Times New Roman"/>
        </w:rPr>
        <w:t>щихся с ОВЗ, которые выступают в качестве критериев оценки социальной (жизненной) компетенции Обучающихся. При необходимости школа может расширить перечень этих р</w:t>
      </w:r>
      <w:r w:rsidRPr="000B7FF3">
        <w:rPr>
          <w:rFonts w:ascii="Times New Roman" w:hAnsi="Times New Roman" w:cs="Times New Roman"/>
        </w:rPr>
        <w:t>е</w:t>
      </w:r>
      <w:r w:rsidRPr="000B7FF3">
        <w:rPr>
          <w:rFonts w:ascii="Times New Roman" w:hAnsi="Times New Roman" w:cs="Times New Roman"/>
        </w:rPr>
        <w:t xml:space="preserve">зультатов; </w:t>
      </w:r>
    </w:p>
    <w:p w:rsidR="000B7FF3" w:rsidRPr="000B7FF3" w:rsidRDefault="000B7FF3" w:rsidP="007A48CE">
      <w:pPr>
        <w:widowControl/>
        <w:numPr>
          <w:ilvl w:val="0"/>
          <w:numId w:val="48"/>
        </w:numPr>
        <w:spacing w:after="15" w:line="268" w:lineRule="auto"/>
        <w:ind w:right="8"/>
        <w:jc w:val="both"/>
        <w:rPr>
          <w:rFonts w:ascii="Times New Roman" w:hAnsi="Times New Roman" w:cs="Times New Roman"/>
        </w:rPr>
      </w:pPr>
      <w:r w:rsidRPr="000B7FF3">
        <w:rPr>
          <w:rFonts w:ascii="Times New Roman" w:hAnsi="Times New Roman" w:cs="Times New Roman"/>
        </w:rPr>
        <w:t xml:space="preserve">перечень параметров и индикаторов оценки каждого результата; </w:t>
      </w:r>
    </w:p>
    <w:p w:rsidR="000B7FF3" w:rsidRPr="000B7FF3" w:rsidRDefault="000B7FF3" w:rsidP="007A48CE">
      <w:pPr>
        <w:widowControl/>
        <w:numPr>
          <w:ilvl w:val="0"/>
          <w:numId w:val="48"/>
        </w:numPr>
        <w:spacing w:after="15" w:line="268" w:lineRule="auto"/>
        <w:ind w:right="8"/>
        <w:jc w:val="both"/>
        <w:rPr>
          <w:rFonts w:ascii="Times New Roman" w:hAnsi="Times New Roman" w:cs="Times New Roman"/>
        </w:rPr>
      </w:pPr>
      <w:r w:rsidRPr="000B7FF3">
        <w:rPr>
          <w:rFonts w:ascii="Times New Roman" w:hAnsi="Times New Roman" w:cs="Times New Roman"/>
        </w:rPr>
        <w:t xml:space="preserve">систему бальной оценки результатов; </w:t>
      </w:r>
    </w:p>
    <w:p w:rsidR="000B7FF3" w:rsidRPr="000B7FF3" w:rsidRDefault="000B7FF3" w:rsidP="007A48CE">
      <w:pPr>
        <w:widowControl/>
        <w:numPr>
          <w:ilvl w:val="0"/>
          <w:numId w:val="48"/>
        </w:numPr>
        <w:spacing w:after="15" w:line="268" w:lineRule="auto"/>
        <w:ind w:right="8"/>
        <w:jc w:val="both"/>
        <w:rPr>
          <w:rFonts w:ascii="Times New Roman" w:hAnsi="Times New Roman" w:cs="Times New Roman"/>
        </w:rPr>
      </w:pPr>
      <w:proofErr w:type="gramStart"/>
      <w:r w:rsidRPr="000B7FF3">
        <w:rPr>
          <w:rFonts w:ascii="Times New Roman" w:hAnsi="Times New Roman" w:cs="Times New Roman"/>
        </w:rPr>
        <w:t xml:space="preserve">документы, в которых отражаются индивидуальные результаты каждого обучающегося (лист индивидуальных достижений обучающегося, </w:t>
      </w:r>
      <w:proofErr w:type="gramEnd"/>
    </w:p>
    <w:p w:rsidR="000B7FF3" w:rsidRPr="000B7FF3" w:rsidRDefault="000B7FF3" w:rsidP="000B7FF3">
      <w:pPr>
        <w:ind w:right="8"/>
        <w:jc w:val="both"/>
        <w:rPr>
          <w:rFonts w:ascii="Times New Roman" w:hAnsi="Times New Roman" w:cs="Times New Roman"/>
        </w:rPr>
      </w:pPr>
      <w:r w:rsidRPr="000B7FF3">
        <w:rPr>
          <w:rFonts w:ascii="Times New Roman" w:hAnsi="Times New Roman" w:cs="Times New Roman"/>
        </w:rPr>
        <w:t xml:space="preserve">индивидуальная карта развития; </w:t>
      </w:r>
    </w:p>
    <w:p w:rsidR="000B7FF3" w:rsidRPr="000B7FF3" w:rsidRDefault="000B7FF3" w:rsidP="007A48CE">
      <w:pPr>
        <w:widowControl/>
        <w:numPr>
          <w:ilvl w:val="0"/>
          <w:numId w:val="48"/>
        </w:numPr>
        <w:spacing w:after="15" w:line="268" w:lineRule="auto"/>
        <w:ind w:right="8"/>
        <w:jc w:val="both"/>
        <w:rPr>
          <w:rFonts w:ascii="Times New Roman" w:hAnsi="Times New Roman" w:cs="Times New Roman"/>
        </w:rPr>
      </w:pPr>
      <w:r w:rsidRPr="000B7FF3">
        <w:rPr>
          <w:rFonts w:ascii="Times New Roman" w:hAnsi="Times New Roman" w:cs="Times New Roman"/>
        </w:rPr>
        <w:t xml:space="preserve">материалы для проведения процедуры оценки личностных результатов; </w:t>
      </w:r>
    </w:p>
    <w:p w:rsidR="000B7FF3" w:rsidRPr="000B7FF3" w:rsidRDefault="000B7FF3" w:rsidP="007A48CE">
      <w:pPr>
        <w:widowControl/>
        <w:numPr>
          <w:ilvl w:val="0"/>
          <w:numId w:val="48"/>
        </w:numPr>
        <w:spacing w:after="15" w:line="268" w:lineRule="auto"/>
        <w:ind w:right="8"/>
        <w:jc w:val="both"/>
        <w:rPr>
          <w:rFonts w:ascii="Times New Roman" w:hAnsi="Times New Roman" w:cs="Times New Roman"/>
        </w:rPr>
      </w:pPr>
      <w:r w:rsidRPr="000B7FF3">
        <w:rPr>
          <w:rFonts w:ascii="Times New Roman" w:hAnsi="Times New Roman" w:cs="Times New Roman"/>
        </w:rPr>
        <w:t>локальные акты Организации, регламентирующие все вопросы проведения оценки ли</w:t>
      </w:r>
      <w:r w:rsidRPr="000B7FF3">
        <w:rPr>
          <w:rFonts w:ascii="Times New Roman" w:hAnsi="Times New Roman" w:cs="Times New Roman"/>
        </w:rPr>
        <w:t>ч</w:t>
      </w:r>
      <w:r w:rsidRPr="000B7FF3">
        <w:rPr>
          <w:rFonts w:ascii="Times New Roman" w:hAnsi="Times New Roman" w:cs="Times New Roman"/>
        </w:rPr>
        <w:t xml:space="preserve">ностных результатов. </w:t>
      </w:r>
    </w:p>
    <w:p w:rsidR="000B7FF3" w:rsidRPr="000B7FF3" w:rsidRDefault="000B7FF3" w:rsidP="000B7FF3">
      <w:pPr>
        <w:spacing w:line="249" w:lineRule="auto"/>
        <w:ind w:right="78"/>
        <w:jc w:val="both"/>
        <w:rPr>
          <w:rFonts w:ascii="Times New Roman" w:hAnsi="Times New Roman" w:cs="Times New Roman"/>
        </w:rPr>
      </w:pPr>
      <w:proofErr w:type="spellStart"/>
      <w:proofErr w:type="gramStart"/>
      <w:r w:rsidRPr="000B7FF3">
        <w:rPr>
          <w:rFonts w:ascii="Times New Roman" w:hAnsi="Times New Roman" w:cs="Times New Roman"/>
          <w:b/>
          <w:i/>
          <w:color w:val="00000A"/>
        </w:rPr>
        <w:t>Метапредметные</w:t>
      </w:r>
      <w:proofErr w:type="spellEnd"/>
      <w:r w:rsidRPr="000B7FF3">
        <w:rPr>
          <w:rFonts w:ascii="Times New Roman" w:hAnsi="Times New Roman" w:cs="Times New Roman"/>
          <w:b/>
          <w:i/>
          <w:color w:val="00000A"/>
        </w:rPr>
        <w:t xml:space="preserve"> результаты</w:t>
      </w:r>
      <w:r w:rsidRPr="000B7FF3">
        <w:rPr>
          <w:rFonts w:ascii="Times New Roman" w:hAnsi="Times New Roman" w:cs="Times New Roman"/>
          <w:color w:val="00000A"/>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0B7FF3">
        <w:rPr>
          <w:rFonts w:ascii="Times New Roman" w:hAnsi="Times New Roman" w:cs="Times New Roman"/>
          <w:color w:val="00000A"/>
        </w:rPr>
        <w:t>межпредметными</w:t>
      </w:r>
      <w:proofErr w:type="spellEnd"/>
      <w:r w:rsidRPr="000B7FF3">
        <w:rPr>
          <w:rFonts w:ascii="Times New Roman" w:hAnsi="Times New Roman" w:cs="Times New Roman"/>
          <w:color w:val="00000A"/>
        </w:rPr>
        <w:t xml:space="preserve"> зн</w:t>
      </w:r>
      <w:r w:rsidRPr="000B7FF3">
        <w:rPr>
          <w:rFonts w:ascii="Times New Roman" w:hAnsi="Times New Roman" w:cs="Times New Roman"/>
          <w:color w:val="00000A"/>
        </w:rPr>
        <w:t>а</w:t>
      </w:r>
      <w:r w:rsidRPr="000B7FF3">
        <w:rPr>
          <w:rFonts w:ascii="Times New Roman" w:hAnsi="Times New Roman" w:cs="Times New Roman"/>
          <w:color w:val="00000A"/>
        </w:rPr>
        <w:t xml:space="preserve">ниями, а также способность решать учебные и жизненные задачи и готовность к овладению в дальнейшем АООП основного общего образования. </w:t>
      </w:r>
      <w:proofErr w:type="gramEnd"/>
    </w:p>
    <w:p w:rsidR="000B7FF3" w:rsidRPr="000B7FF3" w:rsidRDefault="000B7FF3" w:rsidP="000B7FF3">
      <w:pPr>
        <w:spacing w:line="249" w:lineRule="auto"/>
        <w:ind w:right="76"/>
        <w:jc w:val="both"/>
        <w:rPr>
          <w:rFonts w:ascii="Times New Roman" w:hAnsi="Times New Roman" w:cs="Times New Roman"/>
        </w:rPr>
      </w:pPr>
      <w:r w:rsidRPr="000B7FF3">
        <w:rPr>
          <w:rFonts w:ascii="Times New Roman" w:hAnsi="Times New Roman" w:cs="Times New Roman"/>
        </w:rPr>
        <w:t xml:space="preserve">Оценка </w:t>
      </w:r>
      <w:proofErr w:type="spellStart"/>
      <w:r w:rsidRPr="000B7FF3">
        <w:rPr>
          <w:rFonts w:ascii="Times New Roman" w:hAnsi="Times New Roman" w:cs="Times New Roman"/>
        </w:rPr>
        <w:t>метапредметных</w:t>
      </w:r>
      <w:proofErr w:type="spellEnd"/>
      <w:r w:rsidRPr="000B7FF3">
        <w:rPr>
          <w:rFonts w:ascii="Times New Roman" w:hAnsi="Times New Roman" w:cs="Times New Roman"/>
        </w:rPr>
        <w:t xml:space="preserve"> результатов предполагает </w:t>
      </w:r>
      <w:r w:rsidRPr="000B7FF3">
        <w:rPr>
          <w:rFonts w:ascii="Times New Roman" w:hAnsi="Times New Roman" w:cs="Times New Roman"/>
          <w:color w:val="00000A"/>
        </w:rPr>
        <w:t>оценку продвижения обу</w:t>
      </w:r>
      <w:r w:rsidR="00C47988">
        <w:rPr>
          <w:rFonts w:ascii="Times New Roman" w:hAnsi="Times New Roman" w:cs="Times New Roman"/>
          <w:color w:val="00000A"/>
        </w:rPr>
        <w:t>чающегося с ТН</w:t>
      </w:r>
      <w:r w:rsidRPr="000B7FF3">
        <w:rPr>
          <w:rFonts w:ascii="Times New Roman" w:hAnsi="Times New Roman" w:cs="Times New Roman"/>
          <w:color w:val="00000A"/>
        </w:rPr>
        <w:t xml:space="preserve">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 </w:t>
      </w:r>
    </w:p>
    <w:p w:rsidR="000B7FF3" w:rsidRPr="000B7FF3" w:rsidRDefault="000B7FF3" w:rsidP="000B7FF3">
      <w:pPr>
        <w:spacing w:line="249" w:lineRule="auto"/>
        <w:ind w:right="76"/>
        <w:jc w:val="both"/>
        <w:rPr>
          <w:rFonts w:ascii="Times New Roman" w:hAnsi="Times New Roman" w:cs="Times New Roman"/>
        </w:rPr>
      </w:pPr>
      <w:r w:rsidRPr="000B7FF3">
        <w:rPr>
          <w:rFonts w:ascii="Times New Roman" w:hAnsi="Times New Roman" w:cs="Times New Roman"/>
          <w:color w:val="00000A"/>
        </w:rPr>
        <w:t xml:space="preserve">Основное содержание оценки </w:t>
      </w:r>
      <w:proofErr w:type="spellStart"/>
      <w:r w:rsidRPr="000B7FF3">
        <w:rPr>
          <w:rFonts w:ascii="Times New Roman" w:hAnsi="Times New Roman" w:cs="Times New Roman"/>
          <w:color w:val="00000A"/>
        </w:rPr>
        <w:t>метапредметных</w:t>
      </w:r>
      <w:proofErr w:type="spellEnd"/>
      <w:r w:rsidRPr="000B7FF3">
        <w:rPr>
          <w:rFonts w:ascii="Times New Roman" w:hAnsi="Times New Roman" w:cs="Times New Roman"/>
          <w:color w:val="00000A"/>
        </w:rPr>
        <w:t xml:space="preserve"> результатов на ступени начального общего о</w:t>
      </w:r>
      <w:r w:rsidRPr="000B7FF3">
        <w:rPr>
          <w:rFonts w:ascii="Times New Roman" w:hAnsi="Times New Roman" w:cs="Times New Roman"/>
          <w:color w:val="00000A"/>
        </w:rPr>
        <w:t>б</w:t>
      </w:r>
      <w:r w:rsidRPr="000B7FF3">
        <w:rPr>
          <w:rFonts w:ascii="Times New Roman" w:hAnsi="Times New Roman" w:cs="Times New Roman"/>
          <w:color w:val="00000A"/>
        </w:rPr>
        <w:t>разования строится вокруг умения учиться, т.е. той совокупности способов действий, которая, собственно, и обеспечивает способность обучаю</w:t>
      </w:r>
      <w:r w:rsidR="00301F75">
        <w:rPr>
          <w:rFonts w:ascii="Times New Roman" w:hAnsi="Times New Roman" w:cs="Times New Roman"/>
          <w:color w:val="00000A"/>
        </w:rPr>
        <w:t>щихся с ТН</w:t>
      </w:r>
      <w:r w:rsidRPr="000B7FF3">
        <w:rPr>
          <w:rFonts w:ascii="Times New Roman" w:hAnsi="Times New Roman" w:cs="Times New Roman"/>
          <w:color w:val="00000A"/>
        </w:rPr>
        <w:t xml:space="preserve">Р к самостоятельному усвоению новых знаний и умений, включая организацию этого процесса. </w:t>
      </w:r>
    </w:p>
    <w:p w:rsidR="000B7FF3" w:rsidRPr="000B7FF3" w:rsidRDefault="000B7FF3" w:rsidP="000B7FF3">
      <w:pPr>
        <w:spacing w:after="38" w:line="249" w:lineRule="auto"/>
        <w:ind w:right="79"/>
        <w:jc w:val="both"/>
        <w:rPr>
          <w:rFonts w:ascii="Times New Roman" w:hAnsi="Times New Roman" w:cs="Times New Roman"/>
        </w:rPr>
      </w:pPr>
      <w:r w:rsidRPr="000B7FF3">
        <w:rPr>
          <w:rFonts w:ascii="Times New Roman" w:hAnsi="Times New Roman" w:cs="Times New Roman"/>
          <w:color w:val="00000A"/>
        </w:rPr>
        <w:t xml:space="preserve">Уровень </w:t>
      </w:r>
      <w:proofErr w:type="spellStart"/>
      <w:r w:rsidRPr="000B7FF3">
        <w:rPr>
          <w:rFonts w:ascii="Times New Roman" w:hAnsi="Times New Roman" w:cs="Times New Roman"/>
          <w:color w:val="00000A"/>
        </w:rPr>
        <w:t>сформированности</w:t>
      </w:r>
      <w:proofErr w:type="spellEnd"/>
      <w:r w:rsidRPr="000B7FF3">
        <w:rPr>
          <w:rFonts w:ascii="Times New Roman" w:hAnsi="Times New Roman" w:cs="Times New Roman"/>
          <w:color w:val="00000A"/>
        </w:rPr>
        <w:t xml:space="preserve"> универсальных учебных действий, представляющих содержание и объект оценки </w:t>
      </w:r>
      <w:proofErr w:type="spellStart"/>
      <w:r w:rsidRPr="000B7FF3">
        <w:rPr>
          <w:rFonts w:ascii="Times New Roman" w:hAnsi="Times New Roman" w:cs="Times New Roman"/>
          <w:color w:val="00000A"/>
        </w:rPr>
        <w:t>метапредметных</w:t>
      </w:r>
      <w:proofErr w:type="spellEnd"/>
      <w:r w:rsidRPr="000B7FF3">
        <w:rPr>
          <w:rFonts w:ascii="Times New Roman" w:hAnsi="Times New Roman" w:cs="Times New Roman"/>
          <w:color w:val="00000A"/>
        </w:rPr>
        <w:t xml:space="preserve"> результатов, может быть качественно оценён и измерен в сл</w:t>
      </w:r>
      <w:r w:rsidRPr="000B7FF3">
        <w:rPr>
          <w:rFonts w:ascii="Times New Roman" w:hAnsi="Times New Roman" w:cs="Times New Roman"/>
          <w:color w:val="00000A"/>
        </w:rPr>
        <w:t>е</w:t>
      </w:r>
      <w:r w:rsidRPr="000B7FF3">
        <w:rPr>
          <w:rFonts w:ascii="Times New Roman" w:hAnsi="Times New Roman" w:cs="Times New Roman"/>
          <w:color w:val="00000A"/>
        </w:rPr>
        <w:t xml:space="preserve">дующих основных формах: </w:t>
      </w:r>
    </w:p>
    <w:p w:rsidR="000B7FF3" w:rsidRPr="000B7FF3" w:rsidRDefault="000B7FF3" w:rsidP="007A48CE">
      <w:pPr>
        <w:widowControl/>
        <w:numPr>
          <w:ilvl w:val="0"/>
          <w:numId w:val="49"/>
        </w:numPr>
        <w:spacing w:after="38" w:line="249" w:lineRule="auto"/>
        <w:ind w:right="42"/>
        <w:jc w:val="both"/>
        <w:rPr>
          <w:rFonts w:ascii="Times New Roman" w:hAnsi="Times New Roman" w:cs="Times New Roman"/>
        </w:rPr>
      </w:pPr>
      <w:r w:rsidRPr="000B7FF3">
        <w:rPr>
          <w:rFonts w:ascii="Times New Roman" w:hAnsi="Times New Roman" w:cs="Times New Roman"/>
          <w:color w:val="00000A"/>
        </w:rPr>
        <w:t xml:space="preserve">достижение </w:t>
      </w:r>
      <w:proofErr w:type="spellStart"/>
      <w:r w:rsidRPr="000B7FF3">
        <w:rPr>
          <w:rFonts w:ascii="Times New Roman" w:hAnsi="Times New Roman" w:cs="Times New Roman"/>
          <w:color w:val="00000A"/>
        </w:rPr>
        <w:t>метапредметных</w:t>
      </w:r>
      <w:proofErr w:type="spellEnd"/>
      <w:r w:rsidRPr="000B7FF3">
        <w:rPr>
          <w:rFonts w:ascii="Times New Roman" w:hAnsi="Times New Roman" w:cs="Times New Roman"/>
          <w:color w:val="00000A"/>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0B7FF3">
        <w:rPr>
          <w:rFonts w:ascii="Times New Roman" w:hAnsi="Times New Roman" w:cs="Times New Roman"/>
          <w:color w:val="00000A"/>
        </w:rPr>
        <w:t>сфо</w:t>
      </w:r>
      <w:r w:rsidRPr="000B7FF3">
        <w:rPr>
          <w:rFonts w:ascii="Times New Roman" w:hAnsi="Times New Roman" w:cs="Times New Roman"/>
          <w:color w:val="00000A"/>
        </w:rPr>
        <w:t>р</w:t>
      </w:r>
      <w:r w:rsidRPr="000B7FF3">
        <w:rPr>
          <w:rFonts w:ascii="Times New Roman" w:hAnsi="Times New Roman" w:cs="Times New Roman"/>
          <w:color w:val="00000A"/>
        </w:rPr>
        <w:t>мированности</w:t>
      </w:r>
      <w:proofErr w:type="spellEnd"/>
      <w:r w:rsidRPr="000B7FF3">
        <w:rPr>
          <w:rFonts w:ascii="Times New Roman" w:hAnsi="Times New Roman" w:cs="Times New Roman"/>
          <w:color w:val="00000A"/>
        </w:rPr>
        <w:t xml:space="preserve"> конкретного вида универсальных учебных действий; </w:t>
      </w:r>
    </w:p>
    <w:p w:rsidR="000B7FF3" w:rsidRPr="000B7FF3" w:rsidRDefault="000B7FF3" w:rsidP="007A48CE">
      <w:pPr>
        <w:widowControl/>
        <w:numPr>
          <w:ilvl w:val="0"/>
          <w:numId w:val="49"/>
        </w:numPr>
        <w:spacing w:after="38" w:line="249" w:lineRule="auto"/>
        <w:ind w:right="42"/>
        <w:jc w:val="both"/>
        <w:rPr>
          <w:rFonts w:ascii="Times New Roman" w:hAnsi="Times New Roman" w:cs="Times New Roman"/>
        </w:rPr>
      </w:pPr>
      <w:r w:rsidRPr="000B7FF3">
        <w:rPr>
          <w:rFonts w:ascii="Times New Roman" w:hAnsi="Times New Roman" w:cs="Times New Roman"/>
          <w:color w:val="00000A"/>
        </w:rPr>
        <w:t xml:space="preserve">достижение </w:t>
      </w:r>
      <w:proofErr w:type="spellStart"/>
      <w:r w:rsidRPr="000B7FF3">
        <w:rPr>
          <w:rFonts w:ascii="Times New Roman" w:hAnsi="Times New Roman" w:cs="Times New Roman"/>
          <w:color w:val="00000A"/>
        </w:rPr>
        <w:t>метапредметных</w:t>
      </w:r>
      <w:proofErr w:type="spellEnd"/>
      <w:r w:rsidRPr="000B7FF3">
        <w:rPr>
          <w:rFonts w:ascii="Times New Roman" w:hAnsi="Times New Roman" w:cs="Times New Roman"/>
          <w:color w:val="00000A"/>
        </w:rPr>
        <w:t xml:space="preserve"> результатов может рассматриваться как инструментальная основа (или как средство решения) и как условие успешности выполнения учебных и </w:t>
      </w:r>
      <w:proofErr w:type="spellStart"/>
      <w:proofErr w:type="gramStart"/>
      <w:r w:rsidRPr="000B7FF3">
        <w:rPr>
          <w:rFonts w:ascii="Times New Roman" w:hAnsi="Times New Roman" w:cs="Times New Roman"/>
          <w:color w:val="00000A"/>
        </w:rPr>
        <w:t>уче</w:t>
      </w:r>
      <w:r w:rsidRPr="000B7FF3">
        <w:rPr>
          <w:rFonts w:ascii="Times New Roman" w:hAnsi="Times New Roman" w:cs="Times New Roman"/>
          <w:color w:val="00000A"/>
        </w:rPr>
        <w:t>б</w:t>
      </w:r>
      <w:r w:rsidRPr="000B7FF3">
        <w:rPr>
          <w:rFonts w:ascii="Times New Roman" w:hAnsi="Times New Roman" w:cs="Times New Roman"/>
          <w:color w:val="00000A"/>
        </w:rPr>
        <w:t>но­практических</w:t>
      </w:r>
      <w:proofErr w:type="spellEnd"/>
      <w:proofErr w:type="gramEnd"/>
      <w:r w:rsidRPr="000B7FF3">
        <w:rPr>
          <w:rFonts w:ascii="Times New Roman" w:hAnsi="Times New Roman" w:cs="Times New Roman"/>
          <w:color w:val="00000A"/>
        </w:rPr>
        <w:t xml:space="preserve"> задач средствами учебных предметов; </w:t>
      </w:r>
    </w:p>
    <w:p w:rsidR="000B7FF3" w:rsidRPr="000B7FF3" w:rsidRDefault="000B7FF3" w:rsidP="007A48CE">
      <w:pPr>
        <w:widowControl/>
        <w:numPr>
          <w:ilvl w:val="0"/>
          <w:numId w:val="49"/>
        </w:numPr>
        <w:spacing w:after="38" w:line="249" w:lineRule="auto"/>
        <w:ind w:right="42"/>
        <w:jc w:val="both"/>
        <w:rPr>
          <w:rFonts w:ascii="Times New Roman" w:hAnsi="Times New Roman" w:cs="Times New Roman"/>
        </w:rPr>
      </w:pPr>
      <w:r w:rsidRPr="000B7FF3">
        <w:rPr>
          <w:rFonts w:ascii="Times New Roman" w:hAnsi="Times New Roman" w:cs="Times New Roman"/>
          <w:color w:val="00000A"/>
        </w:rPr>
        <w:t xml:space="preserve">достижение </w:t>
      </w:r>
      <w:proofErr w:type="spellStart"/>
      <w:r w:rsidRPr="000B7FF3">
        <w:rPr>
          <w:rFonts w:ascii="Times New Roman" w:hAnsi="Times New Roman" w:cs="Times New Roman"/>
          <w:color w:val="00000A"/>
        </w:rPr>
        <w:t>метапредметных</w:t>
      </w:r>
      <w:proofErr w:type="spellEnd"/>
      <w:r w:rsidRPr="000B7FF3">
        <w:rPr>
          <w:rFonts w:ascii="Times New Roman" w:hAnsi="Times New Roman" w:cs="Times New Roman"/>
          <w:color w:val="00000A"/>
        </w:rPr>
        <w:t xml:space="preserve"> результатов может проявиться в успешности выполнения комплексных заданий на </w:t>
      </w:r>
      <w:proofErr w:type="spellStart"/>
      <w:r w:rsidRPr="000B7FF3">
        <w:rPr>
          <w:rFonts w:ascii="Times New Roman" w:hAnsi="Times New Roman" w:cs="Times New Roman"/>
          <w:color w:val="00000A"/>
        </w:rPr>
        <w:t>межпредметной</w:t>
      </w:r>
      <w:proofErr w:type="spellEnd"/>
      <w:r w:rsidRPr="000B7FF3">
        <w:rPr>
          <w:rFonts w:ascii="Times New Roman" w:hAnsi="Times New Roman" w:cs="Times New Roman"/>
          <w:color w:val="00000A"/>
        </w:rPr>
        <w:t xml:space="preserve"> основе. </w:t>
      </w:r>
    </w:p>
    <w:p w:rsidR="000B7FF3" w:rsidRPr="000B7FF3" w:rsidRDefault="000B7FF3" w:rsidP="000B7FF3">
      <w:pPr>
        <w:ind w:right="76"/>
        <w:jc w:val="both"/>
        <w:rPr>
          <w:rFonts w:ascii="Times New Roman" w:hAnsi="Times New Roman" w:cs="Times New Roman"/>
        </w:rPr>
      </w:pPr>
      <w:r w:rsidRPr="000B7FF3">
        <w:rPr>
          <w:rFonts w:ascii="Times New Roman" w:hAnsi="Times New Roman" w:cs="Times New Roman"/>
          <w:b/>
          <w:i/>
        </w:rPr>
        <w:lastRenderedPageBreak/>
        <w:t>Предметные результаты</w:t>
      </w:r>
      <w:r w:rsidRPr="000B7FF3">
        <w:rPr>
          <w:rFonts w:ascii="Times New Roman" w:hAnsi="Times New Roman" w:cs="Times New Roman"/>
        </w:rPr>
        <w:t xml:space="preserve"> связаны с овладением </w:t>
      </w:r>
      <w:proofErr w:type="gramStart"/>
      <w:r w:rsidRPr="000B7FF3">
        <w:rPr>
          <w:rFonts w:ascii="Times New Roman" w:hAnsi="Times New Roman" w:cs="Times New Roman"/>
        </w:rPr>
        <w:t>обучающимися</w:t>
      </w:r>
      <w:proofErr w:type="gramEnd"/>
      <w:r w:rsidRPr="000B7FF3">
        <w:rPr>
          <w:rFonts w:ascii="Times New Roman" w:hAnsi="Times New Roman" w:cs="Times New Roman"/>
        </w:rP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0B7FF3" w:rsidRPr="000B7FF3" w:rsidRDefault="000B7FF3" w:rsidP="000B7FF3">
      <w:pPr>
        <w:ind w:right="77"/>
        <w:jc w:val="both"/>
        <w:rPr>
          <w:rFonts w:ascii="Times New Roman" w:hAnsi="Times New Roman" w:cs="Times New Roman"/>
          <w:color w:val="00000A"/>
        </w:rPr>
      </w:pPr>
      <w:proofErr w:type="gramStart"/>
      <w:r w:rsidRPr="000B7FF3">
        <w:rPr>
          <w:rFonts w:ascii="Times New Roman" w:hAnsi="Times New Roman" w:cs="Times New Roman"/>
        </w:rPr>
        <w:t>Оценку этой группы результатов целесообразно начинать со 2-го класса, т. е. в тот период, к</w:t>
      </w:r>
      <w:r w:rsidRPr="000B7FF3">
        <w:rPr>
          <w:rFonts w:ascii="Times New Roman" w:hAnsi="Times New Roman" w:cs="Times New Roman"/>
        </w:rPr>
        <w:t>о</w:t>
      </w:r>
      <w:r w:rsidRPr="000B7FF3">
        <w:rPr>
          <w:rFonts w:ascii="Times New Roman" w:hAnsi="Times New Roman" w:cs="Times New Roman"/>
        </w:rPr>
        <w:t>гда у обучающихся уже будут сформированы некоторые начальные навыки чтения, письма и счета.</w:t>
      </w:r>
      <w:proofErr w:type="gramEnd"/>
      <w:r w:rsidRPr="000B7FF3">
        <w:rPr>
          <w:rFonts w:ascii="Times New Roman" w:hAnsi="Times New Roman" w:cs="Times New Roman"/>
        </w:rPr>
        <w:t xml:space="preserve"> Кроме того, сама учебная деятельность будет привычной для </w:t>
      </w:r>
      <w:proofErr w:type="gramStart"/>
      <w:r w:rsidRPr="000B7FF3">
        <w:rPr>
          <w:rFonts w:ascii="Times New Roman" w:hAnsi="Times New Roman" w:cs="Times New Roman"/>
        </w:rPr>
        <w:t>обучающихся</w:t>
      </w:r>
      <w:proofErr w:type="gramEnd"/>
      <w:r w:rsidRPr="000B7FF3">
        <w:rPr>
          <w:rFonts w:ascii="Times New Roman" w:hAnsi="Times New Roman" w:cs="Times New Roman"/>
        </w:rPr>
        <w:t xml:space="preserve">, и они смогут ее организовывать под руководством учителя. </w:t>
      </w:r>
      <w:r w:rsidRPr="000B7FF3">
        <w:rPr>
          <w:rFonts w:ascii="Times New Roman" w:hAnsi="Times New Roman" w:cs="Times New Roman"/>
          <w:color w:val="00000A"/>
        </w:rPr>
        <w:t xml:space="preserve">Во время обучения в 1 классе целесообразно всячески поощрять и стимулировать работу </w:t>
      </w:r>
      <w:proofErr w:type="gramStart"/>
      <w:r w:rsidRPr="000B7FF3">
        <w:rPr>
          <w:rFonts w:ascii="Times New Roman" w:hAnsi="Times New Roman" w:cs="Times New Roman"/>
          <w:color w:val="00000A"/>
        </w:rPr>
        <w:t>обучающихся</w:t>
      </w:r>
      <w:proofErr w:type="gramEnd"/>
      <w:r w:rsidRPr="000B7FF3">
        <w:rPr>
          <w:rFonts w:ascii="Times New Roman" w:hAnsi="Times New Roman" w:cs="Times New Roman"/>
          <w:color w:val="00000A"/>
        </w:rPr>
        <w:t>, используя только качественную оценку. При этом не является принципиально ва</w:t>
      </w:r>
      <w:r w:rsidR="00301F75">
        <w:rPr>
          <w:rFonts w:ascii="Times New Roman" w:hAnsi="Times New Roman" w:cs="Times New Roman"/>
          <w:color w:val="00000A"/>
        </w:rPr>
        <w:t xml:space="preserve">жным, насколько </w:t>
      </w:r>
      <w:proofErr w:type="gramStart"/>
      <w:r w:rsidR="00301F75">
        <w:rPr>
          <w:rFonts w:ascii="Times New Roman" w:hAnsi="Times New Roman" w:cs="Times New Roman"/>
          <w:color w:val="00000A"/>
        </w:rPr>
        <w:t>обучающийся</w:t>
      </w:r>
      <w:proofErr w:type="gramEnd"/>
      <w:r w:rsidR="00301F75">
        <w:rPr>
          <w:rFonts w:ascii="Times New Roman" w:hAnsi="Times New Roman" w:cs="Times New Roman"/>
          <w:color w:val="00000A"/>
        </w:rPr>
        <w:t xml:space="preserve"> с ТН</w:t>
      </w:r>
      <w:r w:rsidRPr="000B7FF3">
        <w:rPr>
          <w:rFonts w:ascii="Times New Roman" w:hAnsi="Times New Roman" w:cs="Times New Roman"/>
          <w:color w:val="00000A"/>
        </w:rPr>
        <w:t>Р продв</w:t>
      </w:r>
      <w:r w:rsidRPr="000B7FF3">
        <w:rPr>
          <w:rFonts w:ascii="Times New Roman" w:hAnsi="Times New Roman" w:cs="Times New Roman"/>
          <w:color w:val="00000A"/>
        </w:rPr>
        <w:t>и</w:t>
      </w:r>
      <w:r w:rsidRPr="000B7FF3">
        <w:rPr>
          <w:rFonts w:ascii="Times New Roman" w:hAnsi="Times New Roman" w:cs="Times New Roman"/>
          <w:color w:val="00000A"/>
        </w:rPr>
        <w:t>гается в освоении того или иного учебного предмета. На этом этапе обучения центральным р</w:t>
      </w:r>
      <w:r w:rsidRPr="000B7FF3">
        <w:rPr>
          <w:rFonts w:ascii="Times New Roman" w:hAnsi="Times New Roman" w:cs="Times New Roman"/>
          <w:color w:val="00000A"/>
        </w:rPr>
        <w:t>е</w:t>
      </w:r>
      <w:r w:rsidRPr="000B7FF3">
        <w:rPr>
          <w:rFonts w:ascii="Times New Roman" w:hAnsi="Times New Roman" w:cs="Times New Roman"/>
          <w:color w:val="00000A"/>
        </w:rPr>
        <w:t>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w:t>
      </w:r>
      <w:r w:rsidRPr="000B7FF3">
        <w:rPr>
          <w:rFonts w:ascii="Times New Roman" w:hAnsi="Times New Roman" w:cs="Times New Roman"/>
          <w:color w:val="00000A"/>
        </w:rPr>
        <w:t>о</w:t>
      </w:r>
      <w:r w:rsidRPr="000B7FF3">
        <w:rPr>
          <w:rFonts w:ascii="Times New Roman" w:hAnsi="Times New Roman" w:cs="Times New Roman"/>
          <w:color w:val="00000A"/>
        </w:rPr>
        <w:t xml:space="preserve">дством и контролем учителя, но и с определенной долей самостоятельности во взаимодействии с учителем и одноклассниками. Достижение предметных результатов обеспечивается за счет основных учебных предметов, представленных в обязательной части учебного плана и части, формируемой участниками образовательного процесса. Поэтому объектом оценки предметных результатов является способность учащихся решать учебно-познавательные и учебно-практические задачи. </w:t>
      </w:r>
    </w:p>
    <w:p w:rsidR="000B7FF3" w:rsidRPr="000B7FF3" w:rsidRDefault="000B7FF3" w:rsidP="000B7FF3">
      <w:pPr>
        <w:pStyle w:val="af0"/>
        <w:jc w:val="both"/>
        <w:rPr>
          <w:rFonts w:ascii="Times New Roman" w:hAnsi="Times New Roman" w:cs="Times New Roman"/>
          <w:sz w:val="24"/>
          <w:szCs w:val="24"/>
        </w:rPr>
      </w:pPr>
    </w:p>
    <w:p w:rsidR="000B7FF3" w:rsidRPr="000B7FF3" w:rsidRDefault="000B7FF3" w:rsidP="000B7FF3">
      <w:pPr>
        <w:pStyle w:val="Default"/>
        <w:jc w:val="both"/>
      </w:pPr>
    </w:p>
    <w:p w:rsidR="000B7FF3" w:rsidRPr="000B7FF3" w:rsidRDefault="000B7FF3" w:rsidP="000B7FF3">
      <w:pPr>
        <w:autoSpaceDE w:val="0"/>
        <w:autoSpaceDN w:val="0"/>
        <w:adjustRightInd w:val="0"/>
        <w:jc w:val="center"/>
        <w:rPr>
          <w:rFonts w:ascii="Times New Roman" w:hAnsi="Times New Roman" w:cs="Times New Roman"/>
          <w:b/>
          <w:bCs/>
        </w:rPr>
      </w:pPr>
      <w:r w:rsidRPr="000B7FF3">
        <w:rPr>
          <w:rFonts w:ascii="Times New Roman" w:hAnsi="Times New Roman" w:cs="Times New Roman"/>
          <w:b/>
          <w:bCs/>
        </w:rPr>
        <w:t xml:space="preserve">Оценка результатов освоения содержания образовательных программ </w:t>
      </w:r>
    </w:p>
    <w:p w:rsidR="000B7FF3" w:rsidRPr="000B7FF3" w:rsidRDefault="00B951F9" w:rsidP="000B7FF3">
      <w:pPr>
        <w:autoSpaceDE w:val="0"/>
        <w:autoSpaceDN w:val="0"/>
        <w:adjustRightInd w:val="0"/>
        <w:jc w:val="center"/>
        <w:rPr>
          <w:rFonts w:ascii="Times New Roman" w:hAnsi="Times New Roman" w:cs="Times New Roman"/>
          <w:b/>
          <w:bCs/>
        </w:rPr>
      </w:pPr>
      <w:proofErr w:type="gramStart"/>
      <w:r>
        <w:rPr>
          <w:rFonts w:ascii="Times New Roman" w:hAnsi="Times New Roman" w:cs="Times New Roman"/>
          <w:b/>
          <w:bCs/>
        </w:rPr>
        <w:t>обучающимися</w:t>
      </w:r>
      <w:proofErr w:type="gramEnd"/>
      <w:r>
        <w:rPr>
          <w:rFonts w:ascii="Times New Roman" w:hAnsi="Times New Roman" w:cs="Times New Roman"/>
          <w:b/>
          <w:bCs/>
        </w:rPr>
        <w:t xml:space="preserve"> с ТН</w:t>
      </w:r>
      <w:r w:rsidR="000B7FF3" w:rsidRPr="000B7FF3">
        <w:rPr>
          <w:rFonts w:ascii="Times New Roman" w:hAnsi="Times New Roman" w:cs="Times New Roman"/>
          <w:b/>
          <w:bCs/>
        </w:rPr>
        <w:t>Р по предметам</w:t>
      </w:r>
    </w:p>
    <w:p w:rsidR="000B7FF3" w:rsidRPr="000B7FF3" w:rsidRDefault="000B7FF3" w:rsidP="000B7FF3">
      <w:pPr>
        <w:autoSpaceDE w:val="0"/>
        <w:autoSpaceDN w:val="0"/>
        <w:adjustRightInd w:val="0"/>
        <w:jc w:val="center"/>
        <w:rPr>
          <w:rFonts w:ascii="Times New Roman" w:hAnsi="Times New Roman" w:cs="Times New Roman"/>
        </w:rPr>
      </w:pPr>
    </w:p>
    <w:tbl>
      <w:tblPr>
        <w:tblW w:w="0" w:type="auto"/>
        <w:tblInd w:w="-108" w:type="dxa"/>
        <w:tblLayout w:type="fixed"/>
        <w:tblLook w:val="04A0"/>
      </w:tblPr>
      <w:tblGrid>
        <w:gridCol w:w="9572"/>
      </w:tblGrid>
      <w:tr w:rsidR="000B7FF3" w:rsidRPr="000B7FF3" w:rsidTr="000B7FF3">
        <w:trPr>
          <w:trHeight w:val="107"/>
        </w:trPr>
        <w:tc>
          <w:tcPr>
            <w:tcW w:w="9572" w:type="dxa"/>
            <w:tcBorders>
              <w:top w:val="nil"/>
              <w:left w:val="nil"/>
              <w:bottom w:val="nil"/>
              <w:right w:val="nil"/>
            </w:tcBorders>
            <w:hideMark/>
          </w:tcPr>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b/>
                <w:bCs/>
              </w:rPr>
              <w:t xml:space="preserve">Чтение. </w:t>
            </w:r>
            <w:r w:rsidRPr="000B7FF3">
              <w:rPr>
                <w:rFonts w:ascii="Times New Roman" w:hAnsi="Times New Roman" w:cs="Times New Roman"/>
              </w:rPr>
              <w:t>Те</w:t>
            </w:r>
            <w:proofErr w:type="gramStart"/>
            <w:r w:rsidRPr="000B7FF3">
              <w:rPr>
                <w:rFonts w:ascii="Times New Roman" w:hAnsi="Times New Roman" w:cs="Times New Roman"/>
              </w:rPr>
              <w:t>кст дл</w:t>
            </w:r>
            <w:proofErr w:type="gramEnd"/>
            <w:r w:rsidRPr="000B7FF3">
              <w:rPr>
                <w:rFonts w:ascii="Times New Roman" w:hAnsi="Times New Roman" w:cs="Times New Roman"/>
              </w:rPr>
              <w:t>я замеров должен быть незнакомым, но все слова дети должны хорошо знать. Числительных быть не должно, прилагательных может быть от 8% до12%. Коро</w:t>
            </w:r>
            <w:r w:rsidRPr="000B7FF3">
              <w:rPr>
                <w:rFonts w:ascii="Times New Roman" w:hAnsi="Times New Roman" w:cs="Times New Roman"/>
              </w:rPr>
              <w:t>т</w:t>
            </w:r>
            <w:r w:rsidRPr="000B7FF3">
              <w:rPr>
                <w:rFonts w:ascii="Times New Roman" w:hAnsi="Times New Roman" w:cs="Times New Roman"/>
              </w:rPr>
              <w:t xml:space="preserve">кие слова надо учитывать, написанные через чёрточку (ну-ка, из-за) </w:t>
            </w:r>
            <w:proofErr w:type="spellStart"/>
            <w:r w:rsidRPr="000B7FF3">
              <w:rPr>
                <w:rFonts w:ascii="Times New Roman" w:hAnsi="Times New Roman" w:cs="Times New Roman"/>
              </w:rPr>
              <w:t>считатькак</w:t>
            </w:r>
            <w:proofErr w:type="spellEnd"/>
            <w:r w:rsidRPr="000B7FF3">
              <w:rPr>
                <w:rFonts w:ascii="Times New Roman" w:hAnsi="Times New Roman" w:cs="Times New Roman"/>
              </w:rPr>
              <w:t xml:space="preserve">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w:t>
            </w:r>
            <w:r w:rsidRPr="000B7FF3">
              <w:rPr>
                <w:rFonts w:ascii="Times New Roman" w:hAnsi="Times New Roman" w:cs="Times New Roman"/>
              </w:rPr>
              <w:t>о</w:t>
            </w:r>
            <w:r w:rsidRPr="000B7FF3">
              <w:rPr>
                <w:rFonts w:ascii="Times New Roman" w:hAnsi="Times New Roman" w:cs="Times New Roman"/>
              </w:rPr>
              <w:t>бы ребенок прочитал текст в том темпе, в котором ему удобно, а потом ответил на вопр</w:t>
            </w:r>
            <w:r w:rsidRPr="000B7FF3">
              <w:rPr>
                <w:rFonts w:ascii="Times New Roman" w:hAnsi="Times New Roman" w:cs="Times New Roman"/>
              </w:rPr>
              <w:t>о</w:t>
            </w:r>
            <w:r w:rsidRPr="000B7FF3">
              <w:rPr>
                <w:rFonts w:ascii="Times New Roman" w:hAnsi="Times New Roman" w:cs="Times New Roman"/>
              </w:rPr>
              <w:t>сы по содержанию. Результаты фиксируются в таблице.</w:t>
            </w:r>
          </w:p>
          <w:p w:rsidR="000B7FF3" w:rsidRPr="000B7FF3" w:rsidRDefault="000B7FF3" w:rsidP="000B7FF3">
            <w:pPr>
              <w:autoSpaceDE w:val="0"/>
              <w:autoSpaceDN w:val="0"/>
              <w:adjustRightInd w:val="0"/>
              <w:jc w:val="both"/>
              <w:rPr>
                <w:rFonts w:ascii="Times New Roman" w:hAnsi="Times New Roman" w:cs="Times New Roman"/>
              </w:rPr>
            </w:pPr>
          </w:p>
          <w:tbl>
            <w:tblPr>
              <w:tblW w:w="0" w:type="auto"/>
              <w:tblLayout w:type="fixed"/>
              <w:tblLook w:val="04A0"/>
            </w:tblPr>
            <w:tblGrid>
              <w:gridCol w:w="954"/>
              <w:gridCol w:w="850"/>
              <w:gridCol w:w="3402"/>
              <w:gridCol w:w="851"/>
              <w:gridCol w:w="3260"/>
            </w:tblGrid>
            <w:tr w:rsidR="000B7FF3" w:rsidRPr="000B7FF3" w:rsidTr="000B7FF3">
              <w:tc>
                <w:tcPr>
                  <w:tcW w:w="9317" w:type="dxa"/>
                  <w:gridSpan w:val="5"/>
                  <w:tcBorders>
                    <w:top w:val="single" w:sz="4" w:space="0" w:color="auto"/>
                    <w:left w:val="single" w:sz="4" w:space="0" w:color="auto"/>
                    <w:bottom w:val="single" w:sz="4" w:space="0" w:color="auto"/>
                    <w:right w:val="single" w:sz="4" w:space="0" w:color="auto"/>
                  </w:tcBorders>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b/>
                      <w:bCs/>
                    </w:rPr>
                    <w:t>Нормы оценок навыков техники чтения (1 - 4 классы)</w:t>
                  </w:r>
                </w:p>
              </w:tc>
            </w:tr>
            <w:tr w:rsidR="000B7FF3" w:rsidRPr="000B7FF3" w:rsidTr="000B7FF3">
              <w:tc>
                <w:tcPr>
                  <w:tcW w:w="954" w:type="dxa"/>
                  <w:tcBorders>
                    <w:top w:val="single" w:sz="4" w:space="0" w:color="auto"/>
                    <w:left w:val="single" w:sz="4" w:space="0" w:color="auto"/>
                    <w:bottom w:val="single" w:sz="4" w:space="0" w:color="auto"/>
                    <w:right w:val="single" w:sz="4" w:space="0" w:color="auto"/>
                  </w:tcBorders>
                  <w:hideMark/>
                </w:tcPr>
                <w:p w:rsidR="000B7FF3" w:rsidRPr="000B7FF3" w:rsidRDefault="004B46E7" w:rsidP="000B7FF3">
                  <w:pPr>
                    <w:autoSpaceDE w:val="0"/>
                    <w:autoSpaceDN w:val="0"/>
                    <w:adjustRightInd w:val="0"/>
                    <w:jc w:val="center"/>
                    <w:rPr>
                      <w:rFonts w:ascii="Times New Roman" w:hAnsi="Times New Roman" w:cs="Times New Roman"/>
                    </w:rPr>
                  </w:pPr>
                  <w:r w:rsidRPr="000B7FF3">
                    <w:rPr>
                      <w:rFonts w:ascii="Times New Roman" w:hAnsi="Times New Roman" w:cs="Times New Roman"/>
                      <w:bCs/>
                    </w:rPr>
                    <w:t>К</w:t>
                  </w:r>
                  <w:r w:rsidR="000B7FF3" w:rsidRPr="000B7FF3">
                    <w:rPr>
                      <w:rFonts w:ascii="Times New Roman" w:hAnsi="Times New Roman" w:cs="Times New Roman"/>
                      <w:bCs/>
                    </w:rPr>
                    <w:t>ласс</w:t>
                  </w:r>
                </w:p>
                <w:p w:rsidR="000B7FF3" w:rsidRPr="000B7FF3" w:rsidRDefault="000B7FF3" w:rsidP="000B7FF3">
                  <w:pPr>
                    <w:autoSpaceDE w:val="0"/>
                    <w:autoSpaceDN w:val="0"/>
                    <w:adjustRightInd w:val="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о</w:t>
                  </w:r>
                  <w:r w:rsidRPr="000B7FF3">
                    <w:rPr>
                      <w:rFonts w:ascii="Times New Roman" w:hAnsi="Times New Roman" w:cs="Times New Roman"/>
                    </w:rPr>
                    <w:t>т</w:t>
                  </w:r>
                  <w:r w:rsidRPr="000B7FF3">
                    <w:rPr>
                      <w:rFonts w:ascii="Times New Roman" w:hAnsi="Times New Roman" w:cs="Times New Roman"/>
                    </w:rPr>
                    <w:t>метка</w:t>
                  </w:r>
                </w:p>
              </w:tc>
              <w:tc>
                <w:tcPr>
                  <w:tcW w:w="3402"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1 полугодие</w:t>
                  </w:r>
                </w:p>
              </w:tc>
              <w:tc>
                <w:tcPr>
                  <w:tcW w:w="851"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о</w:t>
                  </w:r>
                  <w:r w:rsidRPr="000B7FF3">
                    <w:rPr>
                      <w:rFonts w:ascii="Times New Roman" w:hAnsi="Times New Roman" w:cs="Times New Roman"/>
                    </w:rPr>
                    <w:t>т</w:t>
                  </w:r>
                  <w:r w:rsidRPr="000B7FF3">
                    <w:rPr>
                      <w:rFonts w:ascii="Times New Roman" w:hAnsi="Times New Roman" w:cs="Times New Roman"/>
                    </w:rPr>
                    <w:t>метка</w:t>
                  </w:r>
                </w:p>
              </w:tc>
              <w:tc>
                <w:tcPr>
                  <w:tcW w:w="3260"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2 полугодие</w:t>
                  </w:r>
                </w:p>
              </w:tc>
            </w:tr>
            <w:tr w:rsidR="000B7FF3" w:rsidRPr="000B7FF3" w:rsidTr="000B7FF3">
              <w:tc>
                <w:tcPr>
                  <w:tcW w:w="954" w:type="dxa"/>
                  <w:tcBorders>
                    <w:top w:val="single" w:sz="4" w:space="0" w:color="auto"/>
                    <w:left w:val="single" w:sz="4" w:space="0" w:color="auto"/>
                    <w:bottom w:val="single" w:sz="4" w:space="0" w:color="auto"/>
                    <w:right w:val="single" w:sz="4" w:space="0" w:color="auto"/>
                  </w:tcBorders>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bCs/>
                    </w:rPr>
                    <w:t>1класс</w:t>
                  </w:r>
                </w:p>
                <w:p w:rsidR="000B7FF3" w:rsidRPr="000B7FF3" w:rsidRDefault="000B7FF3" w:rsidP="000B7FF3">
                  <w:pPr>
                    <w:autoSpaceDE w:val="0"/>
                    <w:autoSpaceDN w:val="0"/>
                    <w:adjustRightInd w:val="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bCs/>
                    </w:rPr>
                    <w:t>не в</w:t>
                  </w:r>
                  <w:r w:rsidRPr="000B7FF3">
                    <w:rPr>
                      <w:rFonts w:ascii="Times New Roman" w:hAnsi="Times New Roman" w:cs="Times New Roman"/>
                      <w:bCs/>
                    </w:rPr>
                    <w:t>ы</w:t>
                  </w:r>
                  <w:r w:rsidRPr="000B7FF3">
                    <w:rPr>
                      <w:rFonts w:ascii="Times New Roman" w:hAnsi="Times New Roman" w:cs="Times New Roman"/>
                      <w:bCs/>
                    </w:rPr>
                    <w:t>ста</w:t>
                  </w:r>
                  <w:r w:rsidRPr="000B7FF3">
                    <w:rPr>
                      <w:rFonts w:ascii="Times New Roman" w:hAnsi="Times New Roman" w:cs="Times New Roman"/>
                      <w:bCs/>
                    </w:rPr>
                    <w:t>в</w:t>
                  </w:r>
                  <w:r w:rsidRPr="000B7FF3">
                    <w:rPr>
                      <w:rFonts w:ascii="Times New Roman" w:hAnsi="Times New Roman" w:cs="Times New Roman"/>
                      <w:bCs/>
                    </w:rPr>
                    <w:t>ляе</w:t>
                  </w:r>
                  <w:r w:rsidRPr="000B7FF3">
                    <w:rPr>
                      <w:rFonts w:ascii="Times New Roman" w:hAnsi="Times New Roman" w:cs="Times New Roman"/>
                      <w:bCs/>
                    </w:rPr>
                    <w:t>т</w:t>
                  </w:r>
                  <w:r w:rsidRPr="000B7FF3">
                    <w:rPr>
                      <w:rFonts w:ascii="Times New Roman" w:hAnsi="Times New Roman" w:cs="Times New Roman"/>
                      <w:bCs/>
                    </w:rPr>
                    <w:t>ся</w:t>
                  </w:r>
                </w:p>
              </w:tc>
              <w:tc>
                <w:tcPr>
                  <w:tcW w:w="7513" w:type="dxa"/>
                  <w:gridSpan w:val="3"/>
                  <w:tcBorders>
                    <w:top w:val="single" w:sz="4" w:space="0" w:color="auto"/>
                    <w:left w:val="single" w:sz="4" w:space="0" w:color="auto"/>
                    <w:bottom w:val="single" w:sz="4" w:space="0" w:color="auto"/>
                    <w:right w:val="single" w:sz="4" w:space="0" w:color="auto"/>
                  </w:tcBorders>
                </w:tcPr>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w:t>
                  </w:r>
                  <w:r w:rsidRPr="000B7FF3">
                    <w:rPr>
                      <w:rFonts w:ascii="Times New Roman" w:hAnsi="Times New Roman" w:cs="Times New Roman"/>
                    </w:rPr>
                    <w:t>ю</w:t>
                  </w:r>
                  <w:r w:rsidRPr="000B7FF3">
                    <w:rPr>
                      <w:rFonts w:ascii="Times New Roman" w:hAnsi="Times New Roman" w:cs="Times New Roman"/>
                    </w:rPr>
                    <w:t>страциям. Знать наизусть 3 - 5 стихотворений. Техника чтения на к</w:t>
                  </w:r>
                  <w:r w:rsidRPr="000B7FF3">
                    <w:rPr>
                      <w:rFonts w:ascii="Times New Roman" w:hAnsi="Times New Roman" w:cs="Times New Roman"/>
                    </w:rPr>
                    <w:t>о</w:t>
                  </w:r>
                  <w:r w:rsidRPr="000B7FF3">
                    <w:rPr>
                      <w:rFonts w:ascii="Times New Roman" w:hAnsi="Times New Roman" w:cs="Times New Roman"/>
                    </w:rPr>
                    <w:t>нец года - 10 - 20 слов в минуту.</w:t>
                  </w:r>
                </w:p>
              </w:tc>
            </w:tr>
            <w:tr w:rsidR="000B7FF3" w:rsidRPr="000B7FF3" w:rsidTr="000B7FF3">
              <w:trPr>
                <w:trHeight w:val="1623"/>
              </w:trPr>
              <w:tc>
                <w:tcPr>
                  <w:tcW w:w="954" w:type="dxa"/>
                  <w:vMerge w:val="restart"/>
                  <w:tcBorders>
                    <w:top w:val="single" w:sz="4" w:space="0" w:color="auto"/>
                    <w:left w:val="single" w:sz="4"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2 класс</w:t>
                  </w:r>
                </w:p>
              </w:tc>
              <w:tc>
                <w:tcPr>
                  <w:tcW w:w="850" w:type="dxa"/>
                  <w:vMerge w:val="restart"/>
                  <w:tcBorders>
                    <w:top w:val="single" w:sz="4" w:space="0" w:color="auto"/>
                    <w:left w:val="single" w:sz="4"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bCs/>
                    </w:rPr>
                    <w:t>не в</w:t>
                  </w:r>
                  <w:r w:rsidRPr="000B7FF3">
                    <w:rPr>
                      <w:rFonts w:ascii="Times New Roman" w:hAnsi="Times New Roman" w:cs="Times New Roman"/>
                      <w:bCs/>
                    </w:rPr>
                    <w:t>ы</w:t>
                  </w:r>
                  <w:r w:rsidRPr="000B7FF3">
                    <w:rPr>
                      <w:rFonts w:ascii="Times New Roman" w:hAnsi="Times New Roman" w:cs="Times New Roman"/>
                      <w:bCs/>
                    </w:rPr>
                    <w:t>ста</w:t>
                  </w:r>
                  <w:r w:rsidRPr="000B7FF3">
                    <w:rPr>
                      <w:rFonts w:ascii="Times New Roman" w:hAnsi="Times New Roman" w:cs="Times New Roman"/>
                      <w:bCs/>
                    </w:rPr>
                    <w:t>в</w:t>
                  </w:r>
                  <w:r w:rsidRPr="000B7FF3">
                    <w:rPr>
                      <w:rFonts w:ascii="Times New Roman" w:hAnsi="Times New Roman" w:cs="Times New Roman"/>
                      <w:bCs/>
                    </w:rPr>
                    <w:t>ляе</w:t>
                  </w:r>
                  <w:r w:rsidRPr="000B7FF3">
                    <w:rPr>
                      <w:rFonts w:ascii="Times New Roman" w:hAnsi="Times New Roman" w:cs="Times New Roman"/>
                      <w:bCs/>
                    </w:rPr>
                    <w:t>т</w:t>
                  </w:r>
                  <w:r w:rsidRPr="000B7FF3">
                    <w:rPr>
                      <w:rFonts w:ascii="Times New Roman" w:hAnsi="Times New Roman" w:cs="Times New Roman"/>
                      <w:bCs/>
                    </w:rPr>
                    <w:t>ся</w:t>
                  </w:r>
                </w:p>
              </w:tc>
              <w:tc>
                <w:tcPr>
                  <w:tcW w:w="3402" w:type="dxa"/>
                  <w:vMerge w:val="restart"/>
                  <w:tcBorders>
                    <w:top w:val="single" w:sz="4" w:space="0" w:color="auto"/>
                    <w:left w:val="single" w:sz="4" w:space="0" w:color="auto"/>
                    <w:right w:val="single" w:sz="4" w:space="0" w:color="auto"/>
                  </w:tcBorders>
                  <w:hideMark/>
                </w:tcPr>
                <w:p w:rsidR="000B7FF3" w:rsidRPr="000B7FF3" w:rsidRDefault="000B7FF3" w:rsidP="000B7FF3">
                  <w:pPr>
                    <w:autoSpaceDE w:val="0"/>
                    <w:autoSpaceDN w:val="0"/>
                    <w:adjustRightInd w:val="0"/>
                    <w:jc w:val="both"/>
                    <w:rPr>
                      <w:rFonts w:ascii="Times New Roman" w:hAnsi="Times New Roman" w:cs="Times New Roman"/>
                    </w:rPr>
                  </w:pPr>
                  <w:proofErr w:type="gramStart"/>
                  <w:r w:rsidRPr="000B7FF3">
                    <w:rPr>
                      <w:rFonts w:ascii="Times New Roman" w:hAnsi="Times New Roman" w:cs="Times New Roman"/>
                    </w:rPr>
                    <w:t>Уметь читать вслух созн</w:t>
                  </w:r>
                  <w:r w:rsidRPr="000B7FF3">
                    <w:rPr>
                      <w:rFonts w:ascii="Times New Roman" w:hAnsi="Times New Roman" w:cs="Times New Roman"/>
                    </w:rPr>
                    <w:t>а</w:t>
                  </w:r>
                  <w:r w:rsidRPr="000B7FF3">
                    <w:rPr>
                      <w:rFonts w:ascii="Times New Roman" w:hAnsi="Times New Roman" w:cs="Times New Roman"/>
                    </w:rPr>
                    <w:t>тельно, правильно, целыми словами (трудные по смыслу и по структуре слова - по сл</w:t>
                  </w:r>
                  <w:r w:rsidRPr="000B7FF3">
                    <w:rPr>
                      <w:rFonts w:ascii="Times New Roman" w:hAnsi="Times New Roman" w:cs="Times New Roman"/>
                    </w:rPr>
                    <w:t>о</w:t>
                  </w:r>
                  <w:r w:rsidRPr="000B7FF3">
                    <w:rPr>
                      <w:rFonts w:ascii="Times New Roman" w:hAnsi="Times New Roman" w:cs="Times New Roman"/>
                    </w:rPr>
                    <w:t>гам), соблюдать паузы и инт</w:t>
                  </w:r>
                  <w:r w:rsidRPr="000B7FF3">
                    <w:rPr>
                      <w:rFonts w:ascii="Times New Roman" w:hAnsi="Times New Roman" w:cs="Times New Roman"/>
                    </w:rPr>
                    <w:t>о</w:t>
                  </w:r>
                  <w:r w:rsidRPr="000B7FF3">
                    <w:rPr>
                      <w:rFonts w:ascii="Times New Roman" w:hAnsi="Times New Roman" w:cs="Times New Roman"/>
                    </w:rPr>
                    <w:t>нации, соответствующие зн</w:t>
                  </w:r>
                  <w:r w:rsidRPr="000B7FF3">
                    <w:rPr>
                      <w:rFonts w:ascii="Times New Roman" w:hAnsi="Times New Roman" w:cs="Times New Roman"/>
                    </w:rPr>
                    <w:t>а</w:t>
                  </w:r>
                  <w:r w:rsidRPr="000B7FF3">
                    <w:rPr>
                      <w:rFonts w:ascii="Times New Roman" w:hAnsi="Times New Roman" w:cs="Times New Roman"/>
                    </w:rPr>
                    <w:t>кам препинания; владеть те</w:t>
                  </w:r>
                  <w:r w:rsidRPr="000B7FF3">
                    <w:rPr>
                      <w:rFonts w:ascii="Times New Roman" w:hAnsi="Times New Roman" w:cs="Times New Roman"/>
                    </w:rPr>
                    <w:t>м</w:t>
                  </w:r>
                  <w:r w:rsidRPr="000B7FF3">
                    <w:rPr>
                      <w:rFonts w:ascii="Times New Roman" w:hAnsi="Times New Roman" w:cs="Times New Roman"/>
                    </w:rPr>
                    <w:t>пом и громкостью речи как средством выразительного чтения; находить в тексте предложения, подтвержда</w:t>
                  </w:r>
                  <w:r w:rsidRPr="000B7FF3">
                    <w:rPr>
                      <w:rFonts w:ascii="Times New Roman" w:hAnsi="Times New Roman" w:cs="Times New Roman"/>
                    </w:rPr>
                    <w:t>ю</w:t>
                  </w:r>
                  <w:r w:rsidRPr="000B7FF3">
                    <w:rPr>
                      <w:rFonts w:ascii="Times New Roman" w:hAnsi="Times New Roman" w:cs="Times New Roman"/>
                    </w:rPr>
                    <w:t>щие устное высказывание; д</w:t>
                  </w:r>
                  <w:r w:rsidRPr="000B7FF3">
                    <w:rPr>
                      <w:rFonts w:ascii="Times New Roman" w:hAnsi="Times New Roman" w:cs="Times New Roman"/>
                    </w:rPr>
                    <w:t>а</w:t>
                  </w:r>
                  <w:r w:rsidRPr="000B7FF3">
                    <w:rPr>
                      <w:rFonts w:ascii="Times New Roman" w:hAnsi="Times New Roman" w:cs="Times New Roman"/>
                    </w:rPr>
                    <w:lastRenderedPageBreak/>
                    <w:t>вать подробный пересказ н</w:t>
                  </w:r>
                  <w:r w:rsidRPr="000B7FF3">
                    <w:rPr>
                      <w:rFonts w:ascii="Times New Roman" w:hAnsi="Times New Roman" w:cs="Times New Roman"/>
                    </w:rPr>
                    <w:t>е</w:t>
                  </w:r>
                  <w:r w:rsidRPr="000B7FF3">
                    <w:rPr>
                      <w:rFonts w:ascii="Times New Roman" w:hAnsi="Times New Roman" w:cs="Times New Roman"/>
                    </w:rPr>
                    <w:t>большого доступного текста; техника чтения 25 - 30 сл./мин.</w:t>
                  </w:r>
                  <w:proofErr w:type="gramEnd"/>
                </w:p>
              </w:tc>
              <w:tc>
                <w:tcPr>
                  <w:tcW w:w="851" w:type="dxa"/>
                  <w:tcBorders>
                    <w:top w:val="single" w:sz="4" w:space="0" w:color="auto"/>
                    <w:left w:val="single" w:sz="4"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lastRenderedPageBreak/>
                    <w:t>5</w:t>
                  </w:r>
                </w:p>
              </w:tc>
              <w:tc>
                <w:tcPr>
                  <w:tcW w:w="3260" w:type="dxa"/>
                  <w:tcBorders>
                    <w:top w:val="single" w:sz="4" w:space="0" w:color="auto"/>
                    <w:left w:val="single" w:sz="4" w:space="0" w:color="auto"/>
                    <w:right w:val="single" w:sz="4" w:space="0" w:color="auto"/>
                  </w:tcBorders>
                  <w:hideMark/>
                </w:tcPr>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 xml:space="preserve">30 - 40 слов </w:t>
                  </w:r>
                  <w:proofErr w:type="gramStart"/>
                  <w:r w:rsidRPr="000B7FF3">
                    <w:rPr>
                      <w:rFonts w:ascii="Times New Roman" w:hAnsi="Times New Roman" w:cs="Times New Roman"/>
                    </w:rPr>
                    <w:t>в</w:t>
                  </w:r>
                  <w:proofErr w:type="gramEnd"/>
                  <w:r w:rsidRPr="000B7FF3">
                    <w:rPr>
                      <w:rFonts w:ascii="Times New Roman" w:hAnsi="Times New Roman" w:cs="Times New Roman"/>
                    </w:rPr>
                    <w:t xml:space="preserve"> </w:t>
                  </w:r>
                  <w:proofErr w:type="gramStart"/>
                  <w:r w:rsidRPr="000B7FF3">
                    <w:rPr>
                      <w:rFonts w:ascii="Times New Roman" w:hAnsi="Times New Roman" w:cs="Times New Roman"/>
                    </w:rPr>
                    <w:t>мин</w:t>
                  </w:r>
                  <w:proofErr w:type="gramEnd"/>
                  <w:r w:rsidRPr="000B7FF3">
                    <w:rPr>
                      <w:rFonts w:ascii="Times New Roman" w:hAnsi="Times New Roman" w:cs="Times New Roman"/>
                    </w:rPr>
                    <w:t>., соблюдая паузы и интонации, соотве</w:t>
                  </w:r>
                  <w:r w:rsidRPr="000B7FF3">
                    <w:rPr>
                      <w:rFonts w:ascii="Times New Roman" w:hAnsi="Times New Roman" w:cs="Times New Roman"/>
                    </w:rPr>
                    <w:t>т</w:t>
                  </w:r>
                  <w:r w:rsidRPr="000B7FF3">
                    <w:rPr>
                      <w:rFonts w:ascii="Times New Roman" w:hAnsi="Times New Roman" w:cs="Times New Roman"/>
                    </w:rPr>
                    <w:t>ствующие знакам препин</w:t>
                  </w:r>
                  <w:r w:rsidRPr="000B7FF3">
                    <w:rPr>
                      <w:rFonts w:ascii="Times New Roman" w:hAnsi="Times New Roman" w:cs="Times New Roman"/>
                    </w:rPr>
                    <w:t>а</w:t>
                  </w:r>
                  <w:r w:rsidRPr="000B7FF3">
                    <w:rPr>
                      <w:rFonts w:ascii="Times New Roman" w:hAnsi="Times New Roman" w:cs="Times New Roman"/>
                    </w:rPr>
                    <w:t>ния. Чтение целыми словами (трудные по смыслу и стру</w:t>
                  </w:r>
                  <w:r w:rsidRPr="000B7FF3">
                    <w:rPr>
                      <w:rFonts w:ascii="Times New Roman" w:hAnsi="Times New Roman" w:cs="Times New Roman"/>
                    </w:rPr>
                    <w:t>к</w:t>
                  </w:r>
                  <w:r w:rsidRPr="000B7FF3">
                    <w:rPr>
                      <w:rFonts w:ascii="Times New Roman" w:hAnsi="Times New Roman" w:cs="Times New Roman"/>
                    </w:rPr>
                    <w:t>туре слова - по слогам).</w:t>
                  </w:r>
                </w:p>
              </w:tc>
            </w:tr>
            <w:tr w:rsidR="000B7FF3" w:rsidRPr="000B7FF3" w:rsidTr="000B7FF3">
              <w:tc>
                <w:tcPr>
                  <w:tcW w:w="954" w:type="dxa"/>
                  <w:vMerge/>
                  <w:tcBorders>
                    <w:left w:val="single" w:sz="4" w:space="0" w:color="auto"/>
                    <w:right w:val="single" w:sz="4" w:space="0" w:color="auto"/>
                  </w:tcBorders>
                  <w:vAlign w:val="center"/>
                  <w:hideMark/>
                </w:tcPr>
                <w:p w:rsidR="000B7FF3" w:rsidRPr="000B7FF3" w:rsidRDefault="000B7FF3" w:rsidP="000B7FF3">
                  <w:pPr>
                    <w:jc w:val="both"/>
                    <w:rPr>
                      <w:rFonts w:ascii="Times New Roman" w:hAnsi="Times New Roman" w:cs="Times New Roman"/>
                    </w:rPr>
                  </w:pPr>
                </w:p>
              </w:tc>
              <w:tc>
                <w:tcPr>
                  <w:tcW w:w="850" w:type="dxa"/>
                  <w:vMerge/>
                  <w:tcBorders>
                    <w:left w:val="single" w:sz="4" w:space="0" w:color="auto"/>
                    <w:right w:val="single" w:sz="4" w:space="0" w:color="auto"/>
                  </w:tcBorders>
                  <w:vAlign w:val="center"/>
                  <w:hideMark/>
                </w:tcPr>
                <w:p w:rsidR="000B7FF3" w:rsidRPr="000B7FF3" w:rsidRDefault="000B7FF3" w:rsidP="000B7FF3">
                  <w:pPr>
                    <w:jc w:val="both"/>
                    <w:rPr>
                      <w:rFonts w:ascii="Times New Roman" w:hAnsi="Times New Roman" w:cs="Times New Roman"/>
                    </w:rPr>
                  </w:pPr>
                </w:p>
              </w:tc>
              <w:tc>
                <w:tcPr>
                  <w:tcW w:w="3402" w:type="dxa"/>
                  <w:vMerge/>
                  <w:tcBorders>
                    <w:left w:val="single" w:sz="4" w:space="0" w:color="auto"/>
                    <w:right w:val="single" w:sz="4" w:space="0" w:color="auto"/>
                  </w:tcBorders>
                  <w:vAlign w:val="center"/>
                  <w:hideMark/>
                </w:tcPr>
                <w:p w:rsidR="000B7FF3" w:rsidRPr="000B7FF3" w:rsidRDefault="000B7FF3" w:rsidP="000B7FF3">
                  <w:pPr>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4</w:t>
                  </w:r>
                </w:p>
              </w:tc>
              <w:tc>
                <w:tcPr>
                  <w:tcW w:w="3260"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1 - 2 ошибки, 25 - 30 сл/мин.</w:t>
                  </w:r>
                </w:p>
              </w:tc>
            </w:tr>
            <w:tr w:rsidR="000B7FF3" w:rsidRPr="000B7FF3" w:rsidTr="000B7FF3">
              <w:tc>
                <w:tcPr>
                  <w:tcW w:w="954" w:type="dxa"/>
                  <w:vMerge/>
                  <w:tcBorders>
                    <w:left w:val="single" w:sz="4" w:space="0" w:color="auto"/>
                    <w:right w:val="single" w:sz="4" w:space="0" w:color="auto"/>
                  </w:tcBorders>
                  <w:vAlign w:val="center"/>
                  <w:hideMark/>
                </w:tcPr>
                <w:p w:rsidR="000B7FF3" w:rsidRPr="000B7FF3" w:rsidRDefault="000B7FF3" w:rsidP="000B7FF3">
                  <w:pPr>
                    <w:jc w:val="both"/>
                    <w:rPr>
                      <w:rFonts w:ascii="Times New Roman" w:hAnsi="Times New Roman" w:cs="Times New Roman"/>
                    </w:rPr>
                  </w:pPr>
                </w:p>
              </w:tc>
              <w:tc>
                <w:tcPr>
                  <w:tcW w:w="850" w:type="dxa"/>
                  <w:vMerge/>
                  <w:tcBorders>
                    <w:left w:val="single" w:sz="4" w:space="0" w:color="auto"/>
                    <w:right w:val="single" w:sz="4" w:space="0" w:color="auto"/>
                  </w:tcBorders>
                  <w:vAlign w:val="center"/>
                  <w:hideMark/>
                </w:tcPr>
                <w:p w:rsidR="000B7FF3" w:rsidRPr="000B7FF3" w:rsidRDefault="000B7FF3" w:rsidP="000B7FF3">
                  <w:pPr>
                    <w:jc w:val="both"/>
                    <w:rPr>
                      <w:rFonts w:ascii="Times New Roman" w:hAnsi="Times New Roman" w:cs="Times New Roman"/>
                    </w:rPr>
                  </w:pPr>
                </w:p>
              </w:tc>
              <w:tc>
                <w:tcPr>
                  <w:tcW w:w="3402" w:type="dxa"/>
                  <w:vMerge/>
                  <w:tcBorders>
                    <w:left w:val="single" w:sz="4" w:space="0" w:color="auto"/>
                    <w:right w:val="single" w:sz="4" w:space="0" w:color="auto"/>
                  </w:tcBorders>
                  <w:vAlign w:val="center"/>
                  <w:hideMark/>
                </w:tcPr>
                <w:p w:rsidR="000B7FF3" w:rsidRPr="000B7FF3" w:rsidRDefault="000B7FF3" w:rsidP="000B7FF3">
                  <w:pPr>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3</w:t>
                  </w:r>
                </w:p>
              </w:tc>
              <w:tc>
                <w:tcPr>
                  <w:tcW w:w="3260"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3 - 4 ошибки, 20 - 25 сл/мин.</w:t>
                  </w:r>
                </w:p>
              </w:tc>
            </w:tr>
            <w:tr w:rsidR="000B7FF3" w:rsidRPr="000B7FF3" w:rsidTr="000B7FF3">
              <w:tc>
                <w:tcPr>
                  <w:tcW w:w="954" w:type="dxa"/>
                  <w:vMerge/>
                  <w:tcBorders>
                    <w:left w:val="single" w:sz="4" w:space="0" w:color="auto"/>
                    <w:bottom w:val="single" w:sz="4" w:space="0" w:color="auto"/>
                    <w:right w:val="single" w:sz="4" w:space="0" w:color="auto"/>
                  </w:tcBorders>
                  <w:vAlign w:val="center"/>
                  <w:hideMark/>
                </w:tcPr>
                <w:p w:rsidR="000B7FF3" w:rsidRPr="000B7FF3" w:rsidRDefault="000B7FF3" w:rsidP="000B7FF3">
                  <w:pPr>
                    <w:jc w:val="both"/>
                    <w:rPr>
                      <w:rFonts w:ascii="Times New Roman" w:hAnsi="Times New Roman" w:cs="Times New Roman"/>
                    </w:rPr>
                  </w:pPr>
                </w:p>
              </w:tc>
              <w:tc>
                <w:tcPr>
                  <w:tcW w:w="850" w:type="dxa"/>
                  <w:vMerge/>
                  <w:tcBorders>
                    <w:left w:val="single" w:sz="4" w:space="0" w:color="auto"/>
                    <w:bottom w:val="single" w:sz="4" w:space="0" w:color="auto"/>
                    <w:right w:val="single" w:sz="4" w:space="0" w:color="auto"/>
                  </w:tcBorders>
                  <w:vAlign w:val="center"/>
                  <w:hideMark/>
                </w:tcPr>
                <w:p w:rsidR="000B7FF3" w:rsidRPr="000B7FF3" w:rsidRDefault="000B7FF3" w:rsidP="000B7FF3">
                  <w:pPr>
                    <w:jc w:val="both"/>
                    <w:rPr>
                      <w:rFonts w:ascii="Times New Roman" w:hAnsi="Times New Roman" w:cs="Times New Roman"/>
                    </w:rPr>
                  </w:pPr>
                </w:p>
              </w:tc>
              <w:tc>
                <w:tcPr>
                  <w:tcW w:w="3402" w:type="dxa"/>
                  <w:vMerge/>
                  <w:tcBorders>
                    <w:left w:val="single" w:sz="4" w:space="0" w:color="auto"/>
                    <w:bottom w:val="single" w:sz="4" w:space="0" w:color="auto"/>
                    <w:right w:val="single" w:sz="4" w:space="0" w:color="auto"/>
                  </w:tcBorders>
                  <w:vAlign w:val="center"/>
                  <w:hideMark/>
                </w:tcPr>
                <w:p w:rsidR="000B7FF3" w:rsidRPr="000B7FF3" w:rsidRDefault="000B7FF3" w:rsidP="000B7FF3">
                  <w:pPr>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6 и более ошибок, менее 20 сл/мин.</w:t>
                  </w:r>
                </w:p>
              </w:tc>
            </w:tr>
            <w:tr w:rsidR="000B7FF3" w:rsidRPr="000B7FF3" w:rsidTr="000B7FF3">
              <w:tc>
                <w:tcPr>
                  <w:tcW w:w="954" w:type="dxa"/>
                  <w:tcBorders>
                    <w:top w:val="single" w:sz="4" w:space="0" w:color="auto"/>
                    <w:left w:val="single" w:sz="4" w:space="0" w:color="auto"/>
                    <w:bottom w:val="single" w:sz="4" w:space="0" w:color="auto"/>
                    <w:right w:val="single" w:sz="4" w:space="0" w:color="auto"/>
                  </w:tcBorders>
                </w:tcPr>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lastRenderedPageBreak/>
                    <w:t>3 класс</w:t>
                  </w:r>
                </w:p>
              </w:tc>
              <w:tc>
                <w:tcPr>
                  <w:tcW w:w="850"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5</w:t>
                  </w:r>
                </w:p>
              </w:tc>
              <w:tc>
                <w:tcPr>
                  <w:tcW w:w="3402"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tblPr>
                  <w:tblGrid>
                    <w:gridCol w:w="2762"/>
                  </w:tblGrid>
                  <w:tr w:rsidR="000B7FF3" w:rsidRPr="000B7FF3" w:rsidTr="000B7FF3">
                    <w:trPr>
                      <w:trHeight w:val="247"/>
                    </w:trPr>
                    <w:tc>
                      <w:tcPr>
                        <w:tcW w:w="2762" w:type="dxa"/>
                        <w:tcBorders>
                          <w:top w:val="nil"/>
                          <w:left w:val="nil"/>
                          <w:bottom w:val="nil"/>
                          <w:right w:val="nil"/>
                        </w:tcBorders>
                        <w:hideMark/>
                      </w:tcPr>
                      <w:p w:rsidR="000B7FF3" w:rsidRPr="000B7FF3" w:rsidRDefault="000B7FF3" w:rsidP="000B7FF3">
                        <w:pPr>
                          <w:autoSpaceDE w:val="0"/>
                          <w:autoSpaceDN w:val="0"/>
                          <w:adjustRightInd w:val="0"/>
                          <w:ind w:left="-74"/>
                          <w:jc w:val="both"/>
                          <w:rPr>
                            <w:rFonts w:ascii="Times New Roman" w:hAnsi="Times New Roman" w:cs="Times New Roman"/>
                          </w:rPr>
                        </w:pPr>
                        <w:r w:rsidRPr="000B7FF3">
                          <w:rPr>
                            <w:rFonts w:ascii="Times New Roman" w:hAnsi="Times New Roman" w:cs="Times New Roman"/>
                          </w:rPr>
                          <w:t>Без ошибок; 40-45 сл./ мин.</w:t>
                        </w:r>
                      </w:p>
                    </w:tc>
                  </w:tr>
                </w:tbl>
                <w:p w:rsidR="000B7FF3" w:rsidRPr="000B7FF3" w:rsidRDefault="000B7FF3" w:rsidP="000B7FF3">
                  <w:pPr>
                    <w:autoSpaceDE w:val="0"/>
                    <w:autoSpaceDN w:val="0"/>
                    <w:adjustRightInd w:val="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5</w:t>
                  </w:r>
                </w:p>
              </w:tc>
              <w:tc>
                <w:tcPr>
                  <w:tcW w:w="3260"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pStyle w:val="Default"/>
                    <w:jc w:val="both"/>
                  </w:pPr>
                  <w:r w:rsidRPr="000B7FF3">
                    <w:t>50 - 60 сл/мин. без ошибок. Чтение целым словом (мал</w:t>
                  </w:r>
                  <w:r w:rsidRPr="000B7FF3">
                    <w:t>о</w:t>
                  </w:r>
                  <w:r w:rsidRPr="000B7FF3">
                    <w:t>известные слова сложной слоговой структуры - по сл</w:t>
                  </w:r>
                  <w:r w:rsidRPr="000B7FF3">
                    <w:t>о</w:t>
                  </w:r>
                  <w:r w:rsidRPr="000B7FF3">
                    <w:t>гам). Владение громкостью, тоном, мелодикой речи.</w:t>
                  </w:r>
                </w:p>
              </w:tc>
            </w:tr>
            <w:tr w:rsidR="000B7FF3" w:rsidRPr="000B7FF3" w:rsidTr="000B7FF3">
              <w:tc>
                <w:tcPr>
                  <w:tcW w:w="954" w:type="dxa"/>
                  <w:tcBorders>
                    <w:top w:val="single" w:sz="4" w:space="0" w:color="auto"/>
                    <w:left w:val="single" w:sz="4" w:space="0" w:color="auto"/>
                    <w:bottom w:val="single" w:sz="4" w:space="0" w:color="auto"/>
                    <w:right w:val="single" w:sz="4" w:space="0" w:color="auto"/>
                  </w:tcBorders>
                </w:tcPr>
                <w:p w:rsidR="000B7FF3" w:rsidRPr="000B7FF3" w:rsidRDefault="000B7FF3" w:rsidP="000B7FF3">
                  <w:pPr>
                    <w:autoSpaceDE w:val="0"/>
                    <w:autoSpaceDN w:val="0"/>
                    <w:adjustRightInd w:val="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4</w:t>
                  </w:r>
                </w:p>
              </w:tc>
              <w:tc>
                <w:tcPr>
                  <w:tcW w:w="3402"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pStyle w:val="Default"/>
                    <w:jc w:val="both"/>
                  </w:pPr>
                  <w:r w:rsidRPr="000B7FF3">
                    <w:t>1-2 ошибки, 35-40 сл/мин.</w:t>
                  </w:r>
                </w:p>
              </w:tc>
              <w:tc>
                <w:tcPr>
                  <w:tcW w:w="851"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4</w:t>
                  </w:r>
                </w:p>
              </w:tc>
              <w:tc>
                <w:tcPr>
                  <w:tcW w:w="3260"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pStyle w:val="Default"/>
                    <w:jc w:val="both"/>
                  </w:pPr>
                  <w:r w:rsidRPr="000B7FF3">
                    <w:t>1-2 ошибки, 40-50 сл/мин.</w:t>
                  </w:r>
                </w:p>
              </w:tc>
            </w:tr>
            <w:tr w:rsidR="000B7FF3" w:rsidRPr="000B7FF3" w:rsidTr="000B7FF3">
              <w:tc>
                <w:tcPr>
                  <w:tcW w:w="954" w:type="dxa"/>
                  <w:tcBorders>
                    <w:top w:val="single" w:sz="4" w:space="0" w:color="auto"/>
                    <w:left w:val="single" w:sz="4" w:space="0" w:color="auto"/>
                    <w:bottom w:val="single" w:sz="4" w:space="0" w:color="auto"/>
                    <w:right w:val="single" w:sz="4" w:space="0" w:color="auto"/>
                  </w:tcBorders>
                </w:tcPr>
                <w:p w:rsidR="000B7FF3" w:rsidRPr="000B7FF3" w:rsidRDefault="000B7FF3" w:rsidP="000B7FF3">
                  <w:pPr>
                    <w:autoSpaceDE w:val="0"/>
                    <w:autoSpaceDN w:val="0"/>
                    <w:adjustRightInd w:val="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3</w:t>
                  </w:r>
                </w:p>
              </w:tc>
              <w:tc>
                <w:tcPr>
                  <w:tcW w:w="3402"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pStyle w:val="Default"/>
                    <w:jc w:val="both"/>
                  </w:pPr>
                  <w:r w:rsidRPr="000B7FF3">
                    <w:t>3-5 ошибок, 30-35 сл/мин.</w:t>
                  </w:r>
                </w:p>
              </w:tc>
              <w:tc>
                <w:tcPr>
                  <w:tcW w:w="851"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3</w:t>
                  </w:r>
                </w:p>
              </w:tc>
              <w:tc>
                <w:tcPr>
                  <w:tcW w:w="3260"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pStyle w:val="Default"/>
                    <w:jc w:val="both"/>
                  </w:pPr>
                  <w:r w:rsidRPr="000B7FF3">
                    <w:t>3-5 ошибок, 30 - 40 сл/мин.</w:t>
                  </w:r>
                </w:p>
              </w:tc>
            </w:tr>
            <w:tr w:rsidR="000B7FF3" w:rsidRPr="000B7FF3" w:rsidTr="000B7FF3">
              <w:tc>
                <w:tcPr>
                  <w:tcW w:w="954" w:type="dxa"/>
                  <w:tcBorders>
                    <w:top w:val="single" w:sz="4" w:space="0" w:color="auto"/>
                    <w:left w:val="single" w:sz="4" w:space="0" w:color="auto"/>
                    <w:bottom w:val="single" w:sz="4" w:space="0" w:color="auto"/>
                    <w:right w:val="single" w:sz="4" w:space="0" w:color="auto"/>
                  </w:tcBorders>
                </w:tcPr>
                <w:p w:rsidR="000B7FF3" w:rsidRPr="000B7FF3" w:rsidRDefault="000B7FF3" w:rsidP="000B7FF3">
                  <w:pPr>
                    <w:autoSpaceDE w:val="0"/>
                    <w:autoSpaceDN w:val="0"/>
                    <w:adjustRightInd w:val="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2</w:t>
                  </w:r>
                </w:p>
              </w:tc>
              <w:tc>
                <w:tcPr>
                  <w:tcW w:w="3402"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6 и более ошибок, менее 30 сл/мин.</w:t>
                  </w:r>
                </w:p>
              </w:tc>
              <w:tc>
                <w:tcPr>
                  <w:tcW w:w="851"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6 и более ошибок, менее 30 сл/мин.</w:t>
                  </w:r>
                </w:p>
              </w:tc>
            </w:tr>
            <w:tr w:rsidR="000B7FF3" w:rsidRPr="000B7FF3" w:rsidTr="000B7FF3">
              <w:tc>
                <w:tcPr>
                  <w:tcW w:w="954" w:type="dxa"/>
                  <w:tcBorders>
                    <w:top w:val="single" w:sz="4" w:space="0" w:color="auto"/>
                    <w:left w:val="single" w:sz="4" w:space="0" w:color="auto"/>
                    <w:bottom w:val="single" w:sz="4" w:space="0" w:color="auto"/>
                    <w:right w:val="single" w:sz="4" w:space="0" w:color="auto"/>
                  </w:tcBorders>
                </w:tcPr>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4 класс</w:t>
                  </w:r>
                </w:p>
              </w:tc>
              <w:tc>
                <w:tcPr>
                  <w:tcW w:w="850"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5</w:t>
                  </w:r>
                </w:p>
              </w:tc>
              <w:tc>
                <w:tcPr>
                  <w:tcW w:w="3402"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tblPr>
                  <w:tblGrid>
                    <w:gridCol w:w="2762"/>
                  </w:tblGrid>
                  <w:tr w:rsidR="000B7FF3" w:rsidRPr="000B7FF3" w:rsidTr="000B7FF3">
                    <w:trPr>
                      <w:trHeight w:val="247"/>
                    </w:trPr>
                    <w:tc>
                      <w:tcPr>
                        <w:tcW w:w="2762" w:type="dxa"/>
                        <w:tcBorders>
                          <w:top w:val="nil"/>
                          <w:left w:val="nil"/>
                          <w:bottom w:val="nil"/>
                          <w:right w:val="nil"/>
                        </w:tcBorders>
                        <w:hideMark/>
                      </w:tcPr>
                      <w:p w:rsidR="000B7FF3" w:rsidRPr="000B7FF3" w:rsidRDefault="000B7FF3" w:rsidP="000B7FF3">
                        <w:pPr>
                          <w:autoSpaceDE w:val="0"/>
                          <w:autoSpaceDN w:val="0"/>
                          <w:adjustRightInd w:val="0"/>
                          <w:ind w:left="-74"/>
                          <w:jc w:val="both"/>
                          <w:rPr>
                            <w:rFonts w:ascii="Times New Roman" w:hAnsi="Times New Roman" w:cs="Times New Roman"/>
                          </w:rPr>
                        </w:pPr>
                        <w:r w:rsidRPr="000B7FF3">
                          <w:rPr>
                            <w:rFonts w:ascii="Times New Roman" w:hAnsi="Times New Roman" w:cs="Times New Roman"/>
                          </w:rPr>
                          <w:t>Без ошибок; 60-75 сл/мин.</w:t>
                        </w:r>
                      </w:p>
                    </w:tc>
                  </w:tr>
                </w:tbl>
                <w:p w:rsidR="000B7FF3" w:rsidRPr="000B7FF3" w:rsidRDefault="000B7FF3" w:rsidP="000B7FF3">
                  <w:pPr>
                    <w:autoSpaceDE w:val="0"/>
                    <w:autoSpaceDN w:val="0"/>
                    <w:adjustRightInd w:val="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5</w:t>
                  </w:r>
                </w:p>
              </w:tc>
              <w:tc>
                <w:tcPr>
                  <w:tcW w:w="3260"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pStyle w:val="Default"/>
                    <w:jc w:val="both"/>
                  </w:pPr>
                  <w:r w:rsidRPr="000B7FF3">
                    <w:t>70-80 сл. без ошибок, бегло с соблюдением орфоэпических норм, делая паузы, логич</w:t>
                  </w:r>
                  <w:r w:rsidRPr="000B7FF3">
                    <w:t>е</w:t>
                  </w:r>
                  <w:r w:rsidRPr="000B7FF3">
                    <w:t>ские ударения.</w:t>
                  </w:r>
                </w:p>
              </w:tc>
            </w:tr>
            <w:tr w:rsidR="000B7FF3" w:rsidRPr="000B7FF3" w:rsidTr="000B7FF3">
              <w:tc>
                <w:tcPr>
                  <w:tcW w:w="954" w:type="dxa"/>
                  <w:tcBorders>
                    <w:top w:val="single" w:sz="4" w:space="0" w:color="auto"/>
                    <w:left w:val="single" w:sz="4" w:space="0" w:color="auto"/>
                    <w:bottom w:val="single" w:sz="4" w:space="0" w:color="auto"/>
                    <w:right w:val="single" w:sz="4" w:space="0" w:color="auto"/>
                  </w:tcBorders>
                </w:tcPr>
                <w:p w:rsidR="000B7FF3" w:rsidRPr="000B7FF3" w:rsidRDefault="000B7FF3" w:rsidP="000B7FF3">
                  <w:pPr>
                    <w:autoSpaceDE w:val="0"/>
                    <w:autoSpaceDN w:val="0"/>
                    <w:adjustRightInd w:val="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4</w:t>
                  </w:r>
                </w:p>
              </w:tc>
              <w:tc>
                <w:tcPr>
                  <w:tcW w:w="3402"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1-2 ошибки, 55-60 сл/мин.</w:t>
                  </w:r>
                </w:p>
              </w:tc>
              <w:tc>
                <w:tcPr>
                  <w:tcW w:w="851"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4</w:t>
                  </w:r>
                </w:p>
              </w:tc>
              <w:tc>
                <w:tcPr>
                  <w:tcW w:w="3260"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1-2 ошибки, 60-70 сл/мин.</w:t>
                  </w:r>
                </w:p>
              </w:tc>
            </w:tr>
            <w:tr w:rsidR="000B7FF3" w:rsidRPr="000B7FF3" w:rsidTr="000B7FF3">
              <w:tc>
                <w:tcPr>
                  <w:tcW w:w="954" w:type="dxa"/>
                  <w:tcBorders>
                    <w:top w:val="single" w:sz="4" w:space="0" w:color="auto"/>
                    <w:left w:val="single" w:sz="4" w:space="0" w:color="auto"/>
                    <w:bottom w:val="single" w:sz="4" w:space="0" w:color="auto"/>
                    <w:right w:val="single" w:sz="4" w:space="0" w:color="auto"/>
                  </w:tcBorders>
                </w:tcPr>
                <w:p w:rsidR="000B7FF3" w:rsidRPr="000B7FF3" w:rsidRDefault="000B7FF3" w:rsidP="000B7FF3">
                  <w:pPr>
                    <w:autoSpaceDE w:val="0"/>
                    <w:autoSpaceDN w:val="0"/>
                    <w:adjustRightInd w:val="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3</w:t>
                  </w:r>
                </w:p>
              </w:tc>
              <w:tc>
                <w:tcPr>
                  <w:tcW w:w="3402"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3-5 ошибок, 50-55 сл/мин.</w:t>
                  </w:r>
                </w:p>
              </w:tc>
              <w:tc>
                <w:tcPr>
                  <w:tcW w:w="851"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3</w:t>
                  </w:r>
                </w:p>
              </w:tc>
              <w:tc>
                <w:tcPr>
                  <w:tcW w:w="3260"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3-5 ошибок, 55-60 сл/мин.</w:t>
                  </w:r>
                </w:p>
              </w:tc>
            </w:tr>
            <w:tr w:rsidR="000B7FF3" w:rsidRPr="000B7FF3" w:rsidTr="000B7FF3">
              <w:tc>
                <w:tcPr>
                  <w:tcW w:w="954" w:type="dxa"/>
                  <w:tcBorders>
                    <w:top w:val="single" w:sz="4" w:space="0" w:color="auto"/>
                    <w:left w:val="single" w:sz="4" w:space="0" w:color="auto"/>
                    <w:bottom w:val="single" w:sz="4" w:space="0" w:color="auto"/>
                    <w:right w:val="single" w:sz="4" w:space="0" w:color="auto"/>
                  </w:tcBorders>
                </w:tcPr>
                <w:p w:rsidR="000B7FF3" w:rsidRPr="000B7FF3" w:rsidRDefault="000B7FF3" w:rsidP="000B7FF3">
                  <w:pPr>
                    <w:autoSpaceDE w:val="0"/>
                    <w:autoSpaceDN w:val="0"/>
                    <w:adjustRightInd w:val="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2</w:t>
                  </w:r>
                </w:p>
              </w:tc>
              <w:tc>
                <w:tcPr>
                  <w:tcW w:w="3402"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6 и более ошибок, менее 50 сл/мин.</w:t>
                  </w:r>
                </w:p>
              </w:tc>
              <w:tc>
                <w:tcPr>
                  <w:tcW w:w="851"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hideMark/>
                </w:tcPr>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6 и более ошибок, менее 55 сл/мин.</w:t>
                  </w:r>
                </w:p>
              </w:tc>
            </w:tr>
          </w:tbl>
          <w:p w:rsidR="000B7FF3" w:rsidRPr="000B7FF3" w:rsidRDefault="000B7FF3" w:rsidP="000B7FF3">
            <w:pPr>
              <w:autoSpaceDE w:val="0"/>
              <w:autoSpaceDN w:val="0"/>
              <w:adjustRightInd w:val="0"/>
              <w:jc w:val="both"/>
              <w:rPr>
                <w:rFonts w:ascii="Times New Roman" w:hAnsi="Times New Roman" w:cs="Times New Roman"/>
              </w:rPr>
            </w:pPr>
          </w:p>
        </w:tc>
      </w:tr>
    </w:tbl>
    <w:p w:rsidR="000B7FF3" w:rsidRPr="000B7FF3" w:rsidRDefault="000B7FF3" w:rsidP="000B7FF3">
      <w:pPr>
        <w:autoSpaceDE w:val="0"/>
        <w:autoSpaceDN w:val="0"/>
        <w:adjustRightInd w:val="0"/>
        <w:jc w:val="both"/>
        <w:rPr>
          <w:rFonts w:ascii="Times New Roman" w:hAnsi="Times New Roman" w:cs="Times New Roman"/>
          <w:b/>
          <w:bCs/>
        </w:rPr>
      </w:pPr>
    </w:p>
    <w:p w:rsidR="000B7FF3" w:rsidRPr="000B7FF3" w:rsidRDefault="000B7FF3" w:rsidP="000B7FF3">
      <w:pPr>
        <w:autoSpaceDE w:val="0"/>
        <w:autoSpaceDN w:val="0"/>
        <w:adjustRightInd w:val="0"/>
        <w:jc w:val="center"/>
        <w:rPr>
          <w:rFonts w:ascii="Times New Roman" w:hAnsi="Times New Roman" w:cs="Times New Roman"/>
          <w:b/>
          <w:bCs/>
        </w:rPr>
      </w:pPr>
      <w:r w:rsidRPr="000B7FF3">
        <w:rPr>
          <w:rFonts w:ascii="Times New Roman" w:hAnsi="Times New Roman" w:cs="Times New Roman"/>
          <w:b/>
          <w:bCs/>
        </w:rPr>
        <w:t>Русский язык. Объем диктанта и текста для списывания (количество слов):</w:t>
      </w:r>
    </w:p>
    <w:p w:rsidR="000B7FF3" w:rsidRPr="000B7FF3" w:rsidRDefault="000B7FF3" w:rsidP="000B7FF3">
      <w:pPr>
        <w:autoSpaceDE w:val="0"/>
        <w:autoSpaceDN w:val="0"/>
        <w:adjustRightInd w:val="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210"/>
        <w:gridCol w:w="1983"/>
        <w:gridCol w:w="2126"/>
        <w:gridCol w:w="2127"/>
        <w:gridCol w:w="1984"/>
      </w:tblGrid>
      <w:tr w:rsidR="000B7FF3" w:rsidRPr="000B7FF3" w:rsidTr="000B7FF3">
        <w:trPr>
          <w:trHeight w:val="109"/>
        </w:trPr>
        <w:tc>
          <w:tcPr>
            <w:tcW w:w="1210" w:type="dxa"/>
            <w:vMerge w:val="restart"/>
            <w:tcBorders>
              <w:top w:val="single" w:sz="4" w:space="0" w:color="auto"/>
              <w:left w:val="single" w:sz="4" w:space="0" w:color="auto"/>
              <w:bottom w:val="single" w:sz="6" w:space="0" w:color="auto"/>
              <w:right w:val="single" w:sz="6" w:space="0" w:color="auto"/>
            </w:tcBorders>
            <w:hideMark/>
          </w:tcPr>
          <w:p w:rsidR="000B7FF3" w:rsidRPr="000B7FF3" w:rsidRDefault="004B46E7"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К</w:t>
            </w:r>
            <w:r w:rsidR="000B7FF3" w:rsidRPr="000B7FF3">
              <w:rPr>
                <w:rFonts w:ascii="Times New Roman" w:hAnsi="Times New Roman" w:cs="Times New Roman"/>
              </w:rPr>
              <w:t>лассы</w:t>
            </w:r>
          </w:p>
        </w:tc>
        <w:tc>
          <w:tcPr>
            <w:tcW w:w="8220" w:type="dxa"/>
            <w:gridSpan w:val="4"/>
            <w:tcBorders>
              <w:top w:val="single" w:sz="4" w:space="0" w:color="auto"/>
              <w:left w:val="single" w:sz="6" w:space="0" w:color="auto"/>
              <w:bottom w:val="single" w:sz="6" w:space="0" w:color="auto"/>
              <w:right w:val="single" w:sz="4" w:space="0" w:color="auto"/>
            </w:tcBorders>
            <w:hideMark/>
          </w:tcPr>
          <w:p w:rsidR="000B7FF3" w:rsidRPr="000B7FF3" w:rsidRDefault="004B46E7"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Ч</w:t>
            </w:r>
            <w:r w:rsidR="000B7FF3" w:rsidRPr="000B7FF3">
              <w:rPr>
                <w:rFonts w:ascii="Times New Roman" w:hAnsi="Times New Roman" w:cs="Times New Roman"/>
              </w:rPr>
              <w:t>етверти</w:t>
            </w:r>
          </w:p>
        </w:tc>
      </w:tr>
      <w:tr w:rsidR="000B7FF3" w:rsidRPr="000B7FF3" w:rsidTr="000B7FF3">
        <w:trPr>
          <w:trHeight w:val="109"/>
        </w:trPr>
        <w:tc>
          <w:tcPr>
            <w:tcW w:w="1210" w:type="dxa"/>
            <w:vMerge/>
            <w:tcBorders>
              <w:top w:val="single" w:sz="4" w:space="0" w:color="auto"/>
              <w:left w:val="single" w:sz="4" w:space="0" w:color="auto"/>
              <w:bottom w:val="single" w:sz="6" w:space="0" w:color="auto"/>
              <w:right w:val="single" w:sz="6" w:space="0" w:color="auto"/>
            </w:tcBorders>
            <w:vAlign w:val="center"/>
            <w:hideMark/>
          </w:tcPr>
          <w:p w:rsidR="000B7FF3" w:rsidRPr="000B7FF3" w:rsidRDefault="000B7FF3" w:rsidP="000B7FF3">
            <w:pPr>
              <w:jc w:val="center"/>
              <w:rPr>
                <w:rFonts w:ascii="Times New Roman" w:hAnsi="Times New Roman" w:cs="Times New Roman"/>
              </w:rPr>
            </w:pPr>
          </w:p>
        </w:tc>
        <w:tc>
          <w:tcPr>
            <w:tcW w:w="1983" w:type="dxa"/>
            <w:tcBorders>
              <w:top w:val="single" w:sz="6" w:space="0" w:color="auto"/>
              <w:left w:val="single" w:sz="6" w:space="0" w:color="auto"/>
              <w:bottom w:val="single" w:sz="6"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1</w:t>
            </w:r>
          </w:p>
        </w:tc>
        <w:tc>
          <w:tcPr>
            <w:tcW w:w="2126" w:type="dxa"/>
            <w:tcBorders>
              <w:top w:val="single" w:sz="6" w:space="0" w:color="auto"/>
              <w:left w:val="single" w:sz="6" w:space="0" w:color="auto"/>
              <w:bottom w:val="single" w:sz="6"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2</w:t>
            </w:r>
          </w:p>
        </w:tc>
        <w:tc>
          <w:tcPr>
            <w:tcW w:w="2127" w:type="dxa"/>
            <w:tcBorders>
              <w:top w:val="single" w:sz="6" w:space="0" w:color="auto"/>
              <w:left w:val="single" w:sz="6" w:space="0" w:color="auto"/>
              <w:bottom w:val="single" w:sz="6"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3</w:t>
            </w:r>
          </w:p>
        </w:tc>
        <w:tc>
          <w:tcPr>
            <w:tcW w:w="1984" w:type="dxa"/>
            <w:tcBorders>
              <w:top w:val="single" w:sz="6" w:space="0" w:color="auto"/>
              <w:left w:val="single" w:sz="6" w:space="0" w:color="auto"/>
              <w:bottom w:val="single" w:sz="6"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4</w:t>
            </w:r>
          </w:p>
        </w:tc>
      </w:tr>
      <w:tr w:rsidR="000B7FF3" w:rsidRPr="000B7FF3" w:rsidTr="000B7FF3">
        <w:trPr>
          <w:trHeight w:val="109"/>
        </w:trPr>
        <w:tc>
          <w:tcPr>
            <w:tcW w:w="1210" w:type="dxa"/>
            <w:tcBorders>
              <w:top w:val="single" w:sz="6" w:space="0" w:color="auto"/>
              <w:left w:val="single" w:sz="4" w:space="0" w:color="auto"/>
              <w:bottom w:val="single" w:sz="6"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1</w:t>
            </w:r>
          </w:p>
        </w:tc>
        <w:tc>
          <w:tcPr>
            <w:tcW w:w="1983" w:type="dxa"/>
            <w:tcBorders>
              <w:top w:val="single" w:sz="6" w:space="0" w:color="auto"/>
              <w:left w:val="single" w:sz="6" w:space="0" w:color="auto"/>
              <w:bottom w:val="single" w:sz="6"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w:t>
            </w:r>
          </w:p>
        </w:tc>
        <w:tc>
          <w:tcPr>
            <w:tcW w:w="2126" w:type="dxa"/>
            <w:tcBorders>
              <w:top w:val="single" w:sz="6" w:space="0" w:color="auto"/>
              <w:left w:val="single" w:sz="6" w:space="0" w:color="auto"/>
              <w:bottom w:val="single" w:sz="6"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w:t>
            </w:r>
          </w:p>
        </w:tc>
        <w:tc>
          <w:tcPr>
            <w:tcW w:w="2127" w:type="dxa"/>
            <w:tcBorders>
              <w:top w:val="single" w:sz="6" w:space="0" w:color="auto"/>
              <w:left w:val="single" w:sz="6" w:space="0" w:color="auto"/>
              <w:bottom w:val="single" w:sz="6"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w:t>
            </w:r>
          </w:p>
        </w:tc>
        <w:tc>
          <w:tcPr>
            <w:tcW w:w="1984" w:type="dxa"/>
            <w:tcBorders>
              <w:top w:val="single" w:sz="6" w:space="0" w:color="auto"/>
              <w:left w:val="single" w:sz="6" w:space="0" w:color="auto"/>
              <w:bottom w:val="single" w:sz="6"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15-17</w:t>
            </w:r>
          </w:p>
        </w:tc>
      </w:tr>
      <w:tr w:rsidR="000B7FF3" w:rsidRPr="000B7FF3" w:rsidTr="000B7FF3">
        <w:trPr>
          <w:trHeight w:val="109"/>
        </w:trPr>
        <w:tc>
          <w:tcPr>
            <w:tcW w:w="1210" w:type="dxa"/>
            <w:tcBorders>
              <w:top w:val="single" w:sz="6" w:space="0" w:color="auto"/>
              <w:left w:val="single" w:sz="4" w:space="0" w:color="auto"/>
              <w:bottom w:val="single" w:sz="6"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2</w:t>
            </w:r>
          </w:p>
        </w:tc>
        <w:tc>
          <w:tcPr>
            <w:tcW w:w="1983" w:type="dxa"/>
            <w:tcBorders>
              <w:top w:val="single" w:sz="6" w:space="0" w:color="auto"/>
              <w:left w:val="single" w:sz="6" w:space="0" w:color="auto"/>
              <w:bottom w:val="single" w:sz="6"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15-20</w:t>
            </w:r>
          </w:p>
        </w:tc>
        <w:tc>
          <w:tcPr>
            <w:tcW w:w="2126" w:type="dxa"/>
            <w:tcBorders>
              <w:top w:val="single" w:sz="6" w:space="0" w:color="auto"/>
              <w:left w:val="single" w:sz="6" w:space="0" w:color="auto"/>
              <w:bottom w:val="single" w:sz="6"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20-25</w:t>
            </w:r>
          </w:p>
        </w:tc>
        <w:tc>
          <w:tcPr>
            <w:tcW w:w="2127" w:type="dxa"/>
            <w:tcBorders>
              <w:top w:val="single" w:sz="6" w:space="0" w:color="auto"/>
              <w:left w:val="single" w:sz="6" w:space="0" w:color="auto"/>
              <w:bottom w:val="single" w:sz="6"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25-30</w:t>
            </w:r>
          </w:p>
        </w:tc>
        <w:tc>
          <w:tcPr>
            <w:tcW w:w="1984" w:type="dxa"/>
            <w:tcBorders>
              <w:top w:val="single" w:sz="6" w:space="0" w:color="auto"/>
              <w:left w:val="single" w:sz="6" w:space="0" w:color="auto"/>
              <w:bottom w:val="single" w:sz="6"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30-35</w:t>
            </w:r>
          </w:p>
        </w:tc>
      </w:tr>
      <w:tr w:rsidR="000B7FF3" w:rsidRPr="000B7FF3" w:rsidTr="000B7FF3">
        <w:trPr>
          <w:trHeight w:val="109"/>
        </w:trPr>
        <w:tc>
          <w:tcPr>
            <w:tcW w:w="1210" w:type="dxa"/>
            <w:tcBorders>
              <w:top w:val="single" w:sz="6" w:space="0" w:color="auto"/>
              <w:left w:val="single" w:sz="4" w:space="0" w:color="auto"/>
              <w:bottom w:val="single" w:sz="6"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3</w:t>
            </w:r>
          </w:p>
        </w:tc>
        <w:tc>
          <w:tcPr>
            <w:tcW w:w="1983" w:type="dxa"/>
            <w:tcBorders>
              <w:top w:val="single" w:sz="6" w:space="0" w:color="auto"/>
              <w:left w:val="single" w:sz="6" w:space="0" w:color="auto"/>
              <w:bottom w:val="single" w:sz="6"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40-45</w:t>
            </w:r>
          </w:p>
        </w:tc>
        <w:tc>
          <w:tcPr>
            <w:tcW w:w="2126" w:type="dxa"/>
            <w:tcBorders>
              <w:top w:val="single" w:sz="6" w:space="0" w:color="auto"/>
              <w:left w:val="single" w:sz="6" w:space="0" w:color="auto"/>
              <w:bottom w:val="single" w:sz="6"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45-50</w:t>
            </w:r>
          </w:p>
        </w:tc>
        <w:tc>
          <w:tcPr>
            <w:tcW w:w="2127" w:type="dxa"/>
            <w:tcBorders>
              <w:top w:val="single" w:sz="6" w:space="0" w:color="auto"/>
              <w:left w:val="single" w:sz="6" w:space="0" w:color="auto"/>
              <w:bottom w:val="single" w:sz="6"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50-55</w:t>
            </w:r>
          </w:p>
        </w:tc>
        <w:tc>
          <w:tcPr>
            <w:tcW w:w="1984" w:type="dxa"/>
            <w:tcBorders>
              <w:top w:val="single" w:sz="6" w:space="0" w:color="auto"/>
              <w:left w:val="single" w:sz="6" w:space="0" w:color="auto"/>
              <w:bottom w:val="single" w:sz="6"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55-60</w:t>
            </w:r>
          </w:p>
        </w:tc>
      </w:tr>
      <w:tr w:rsidR="000B7FF3" w:rsidRPr="000B7FF3" w:rsidTr="000B7FF3">
        <w:trPr>
          <w:trHeight w:val="109"/>
        </w:trPr>
        <w:tc>
          <w:tcPr>
            <w:tcW w:w="1210" w:type="dxa"/>
            <w:tcBorders>
              <w:top w:val="single" w:sz="6" w:space="0" w:color="auto"/>
              <w:left w:val="single" w:sz="4" w:space="0" w:color="auto"/>
              <w:bottom w:val="single" w:sz="4"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4</w:t>
            </w:r>
          </w:p>
        </w:tc>
        <w:tc>
          <w:tcPr>
            <w:tcW w:w="1983" w:type="dxa"/>
            <w:tcBorders>
              <w:top w:val="single" w:sz="6" w:space="0" w:color="auto"/>
              <w:left w:val="single" w:sz="6" w:space="0" w:color="auto"/>
              <w:bottom w:val="single" w:sz="4"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60-65</w:t>
            </w:r>
          </w:p>
        </w:tc>
        <w:tc>
          <w:tcPr>
            <w:tcW w:w="2126" w:type="dxa"/>
            <w:tcBorders>
              <w:top w:val="single" w:sz="6" w:space="0" w:color="auto"/>
              <w:left w:val="single" w:sz="6" w:space="0" w:color="auto"/>
              <w:bottom w:val="single" w:sz="4"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65-70</w:t>
            </w:r>
          </w:p>
        </w:tc>
        <w:tc>
          <w:tcPr>
            <w:tcW w:w="2127" w:type="dxa"/>
            <w:tcBorders>
              <w:top w:val="single" w:sz="6" w:space="0" w:color="auto"/>
              <w:left w:val="single" w:sz="6" w:space="0" w:color="auto"/>
              <w:bottom w:val="single" w:sz="4"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70-75</w:t>
            </w:r>
          </w:p>
        </w:tc>
        <w:tc>
          <w:tcPr>
            <w:tcW w:w="1984" w:type="dxa"/>
            <w:tcBorders>
              <w:top w:val="single" w:sz="6" w:space="0" w:color="auto"/>
              <w:left w:val="single" w:sz="6" w:space="0" w:color="auto"/>
              <w:bottom w:val="single" w:sz="4"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75-80</w:t>
            </w:r>
          </w:p>
        </w:tc>
      </w:tr>
    </w:tbl>
    <w:p w:rsidR="000B7FF3" w:rsidRPr="000B7FF3" w:rsidRDefault="000B7FF3" w:rsidP="000B7FF3">
      <w:pPr>
        <w:pStyle w:val="Default"/>
        <w:jc w:val="both"/>
      </w:pPr>
      <w:r w:rsidRPr="000B7FF3">
        <w:tab/>
        <w:t>Тексты диктантов подбираются средней трудности с расчётом на возможности их выпо</w:t>
      </w:r>
      <w:r w:rsidRPr="000B7FF3">
        <w:t>л</w:t>
      </w:r>
      <w:r w:rsidRPr="000B7FF3">
        <w:t>нения всеми обучающимися (кол-во изученных орфограмм 60 % от общего числа всех слов ди</w:t>
      </w:r>
      <w:r w:rsidRPr="000B7FF3">
        <w:t>к</w:t>
      </w:r>
      <w:r w:rsidRPr="000B7FF3">
        <w:t>танта). Слова на неизученные правила либо не включаются, либо выносятся на доску. Предл</w:t>
      </w:r>
      <w:r w:rsidRPr="000B7FF3">
        <w:t>о</w:t>
      </w:r>
      <w:r w:rsidRPr="000B7FF3">
        <w:t>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w:t>
      </w:r>
      <w:r w:rsidRPr="000B7FF3">
        <w:t>з</w:t>
      </w:r>
      <w:r w:rsidRPr="000B7FF3">
        <w:t xml:space="preserve">боров используются контрольные работы, в содержание которых вводится не более 2 видов грамматического разбора. Хорошо </w:t>
      </w:r>
      <w:proofErr w:type="gramStart"/>
      <w:r w:rsidRPr="000B7FF3">
        <w:t>успевающим</w:t>
      </w:r>
      <w:proofErr w:type="gramEnd"/>
      <w:r w:rsidRPr="000B7FF3">
        <w:t xml:space="preserve"> обучающимся предлагается дополнительное задание повышенной трудности. Тексты для изложения и сочинения увеличиваются на 15-20 слов. </w:t>
      </w:r>
      <w:r w:rsidRPr="000B7FF3">
        <w:rPr>
          <w:i/>
        </w:rPr>
        <w:t>Учитывая, что сочинения и изложения носят обучающий характер, неудовлетворител</w:t>
      </w:r>
      <w:r w:rsidRPr="000B7FF3">
        <w:rPr>
          <w:i/>
        </w:rPr>
        <w:t>ь</w:t>
      </w:r>
      <w:r w:rsidRPr="000B7FF3">
        <w:rPr>
          <w:i/>
        </w:rPr>
        <w:t>ные оценки не выставляются</w:t>
      </w:r>
      <w:r w:rsidRPr="000B7FF3">
        <w:t xml:space="preserve">. </w:t>
      </w:r>
    </w:p>
    <w:p w:rsidR="000B7FF3" w:rsidRPr="000B7FF3" w:rsidRDefault="000B7FF3" w:rsidP="000B7FF3">
      <w:pPr>
        <w:pStyle w:val="Default"/>
        <w:jc w:val="both"/>
      </w:pPr>
      <w:r w:rsidRPr="000B7FF3">
        <w:tab/>
        <w:t>При выполнении грамматических заданий следует руководствоваться следующими но</w:t>
      </w:r>
      <w:r w:rsidRPr="000B7FF3">
        <w:t>р</w:t>
      </w:r>
      <w:r w:rsidRPr="000B7FF3">
        <w:t>мами оценок.</w:t>
      </w:r>
    </w:p>
    <w:p w:rsidR="000B7FF3" w:rsidRPr="000B7FF3" w:rsidRDefault="000B7FF3" w:rsidP="000B7FF3">
      <w:pPr>
        <w:pStyle w:val="Default"/>
        <w:jc w:val="center"/>
        <w:rPr>
          <w:b/>
          <w:bCs/>
        </w:rPr>
      </w:pPr>
      <w:r w:rsidRPr="000B7FF3">
        <w:rPr>
          <w:b/>
          <w:bCs/>
        </w:rPr>
        <w:t>Оценка за грамматические задания</w:t>
      </w:r>
    </w:p>
    <w:p w:rsidR="000B7FF3" w:rsidRPr="000B7FF3" w:rsidRDefault="000B7FF3" w:rsidP="000B7FF3">
      <w:pPr>
        <w:pStyle w:val="Default"/>
        <w:jc w:val="center"/>
        <w:rPr>
          <w:b/>
          <w:bCs/>
        </w:rPr>
      </w:pPr>
    </w:p>
    <w:tbl>
      <w:tblPr>
        <w:tblW w:w="98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962"/>
        <w:gridCol w:w="1962"/>
        <w:gridCol w:w="1962"/>
        <w:gridCol w:w="1962"/>
        <w:gridCol w:w="1962"/>
      </w:tblGrid>
      <w:tr w:rsidR="000B7FF3" w:rsidRPr="000B7FF3" w:rsidTr="000B7FF3">
        <w:trPr>
          <w:trHeight w:val="109"/>
        </w:trPr>
        <w:tc>
          <w:tcPr>
            <w:tcW w:w="1962" w:type="dxa"/>
            <w:tcBorders>
              <w:top w:val="single" w:sz="4" w:space="0" w:color="auto"/>
              <w:left w:val="single" w:sz="4" w:space="0" w:color="auto"/>
              <w:bottom w:val="single" w:sz="6"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Оценка</w:t>
            </w:r>
          </w:p>
        </w:tc>
        <w:tc>
          <w:tcPr>
            <w:tcW w:w="1962" w:type="dxa"/>
            <w:tcBorders>
              <w:top w:val="single" w:sz="4" w:space="0" w:color="auto"/>
              <w:left w:val="single" w:sz="6" w:space="0" w:color="auto"/>
              <w:bottom w:val="single" w:sz="6"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«5»</w:t>
            </w:r>
          </w:p>
        </w:tc>
        <w:tc>
          <w:tcPr>
            <w:tcW w:w="1962" w:type="dxa"/>
            <w:tcBorders>
              <w:top w:val="single" w:sz="4" w:space="0" w:color="auto"/>
              <w:left w:val="single" w:sz="6" w:space="0" w:color="auto"/>
              <w:bottom w:val="single" w:sz="6"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«4»</w:t>
            </w:r>
          </w:p>
        </w:tc>
        <w:tc>
          <w:tcPr>
            <w:tcW w:w="1962" w:type="dxa"/>
            <w:tcBorders>
              <w:top w:val="single" w:sz="4" w:space="0" w:color="auto"/>
              <w:left w:val="single" w:sz="6" w:space="0" w:color="auto"/>
              <w:bottom w:val="single" w:sz="6"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«3»</w:t>
            </w:r>
          </w:p>
        </w:tc>
        <w:tc>
          <w:tcPr>
            <w:tcW w:w="1962" w:type="dxa"/>
            <w:tcBorders>
              <w:top w:val="single" w:sz="4" w:space="0" w:color="auto"/>
              <w:left w:val="single" w:sz="6" w:space="0" w:color="auto"/>
              <w:bottom w:val="single" w:sz="6"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«2»</w:t>
            </w:r>
          </w:p>
        </w:tc>
      </w:tr>
      <w:tr w:rsidR="000B7FF3" w:rsidRPr="000B7FF3" w:rsidTr="000B7FF3">
        <w:trPr>
          <w:trHeight w:val="2013"/>
        </w:trPr>
        <w:tc>
          <w:tcPr>
            <w:tcW w:w="1962" w:type="dxa"/>
            <w:tcBorders>
              <w:top w:val="single" w:sz="6" w:space="0" w:color="auto"/>
              <w:left w:val="single" w:sz="4" w:space="0" w:color="auto"/>
              <w:bottom w:val="single" w:sz="4" w:space="0" w:color="auto"/>
              <w:right w:val="single" w:sz="6" w:space="0" w:color="auto"/>
            </w:tcBorders>
            <w:hideMark/>
          </w:tcPr>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lastRenderedPageBreak/>
              <w:t>Уровень выпо</w:t>
            </w:r>
            <w:r w:rsidRPr="000B7FF3">
              <w:rPr>
                <w:rFonts w:ascii="Times New Roman" w:hAnsi="Times New Roman" w:cs="Times New Roman"/>
              </w:rPr>
              <w:t>л</w:t>
            </w:r>
            <w:r w:rsidRPr="000B7FF3">
              <w:rPr>
                <w:rFonts w:ascii="Times New Roman" w:hAnsi="Times New Roman" w:cs="Times New Roman"/>
              </w:rPr>
              <w:t xml:space="preserve">нения задания </w:t>
            </w:r>
          </w:p>
        </w:tc>
        <w:tc>
          <w:tcPr>
            <w:tcW w:w="1962" w:type="dxa"/>
            <w:tcBorders>
              <w:top w:val="single" w:sz="6" w:space="0" w:color="auto"/>
              <w:left w:val="single" w:sz="6" w:space="0" w:color="auto"/>
              <w:bottom w:val="single" w:sz="4" w:space="0" w:color="auto"/>
              <w:right w:val="single" w:sz="6" w:space="0" w:color="auto"/>
            </w:tcBorders>
            <w:hideMark/>
          </w:tcPr>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ставится за бе</w:t>
            </w:r>
            <w:r w:rsidRPr="000B7FF3">
              <w:rPr>
                <w:rFonts w:ascii="Times New Roman" w:hAnsi="Times New Roman" w:cs="Times New Roman"/>
              </w:rPr>
              <w:t>з</w:t>
            </w:r>
            <w:r w:rsidRPr="000B7FF3">
              <w:rPr>
                <w:rFonts w:ascii="Times New Roman" w:hAnsi="Times New Roman" w:cs="Times New Roman"/>
              </w:rPr>
              <w:t>ошибочное в</w:t>
            </w:r>
            <w:r w:rsidRPr="000B7FF3">
              <w:rPr>
                <w:rFonts w:ascii="Times New Roman" w:hAnsi="Times New Roman" w:cs="Times New Roman"/>
              </w:rPr>
              <w:t>ы</w:t>
            </w:r>
            <w:r w:rsidRPr="000B7FF3">
              <w:rPr>
                <w:rFonts w:ascii="Times New Roman" w:hAnsi="Times New Roman" w:cs="Times New Roman"/>
              </w:rPr>
              <w:t xml:space="preserve">полнение всех заданий, когда </w:t>
            </w:r>
            <w:proofErr w:type="gramStart"/>
            <w:r w:rsidRPr="000B7FF3">
              <w:rPr>
                <w:rFonts w:ascii="Times New Roman" w:hAnsi="Times New Roman" w:cs="Times New Roman"/>
              </w:rPr>
              <w:t>обучающийся</w:t>
            </w:r>
            <w:proofErr w:type="gramEnd"/>
            <w:r w:rsidRPr="000B7FF3">
              <w:rPr>
                <w:rFonts w:ascii="Times New Roman" w:hAnsi="Times New Roman" w:cs="Times New Roman"/>
              </w:rPr>
              <w:t xml:space="preserve"> обнаруживает осознанное у</w:t>
            </w:r>
            <w:r w:rsidRPr="000B7FF3">
              <w:rPr>
                <w:rFonts w:ascii="Times New Roman" w:hAnsi="Times New Roman" w:cs="Times New Roman"/>
              </w:rPr>
              <w:t>с</w:t>
            </w:r>
            <w:r w:rsidRPr="000B7FF3">
              <w:rPr>
                <w:rFonts w:ascii="Times New Roman" w:hAnsi="Times New Roman" w:cs="Times New Roman"/>
              </w:rPr>
              <w:t>воение опред</w:t>
            </w:r>
            <w:r w:rsidRPr="000B7FF3">
              <w:rPr>
                <w:rFonts w:ascii="Times New Roman" w:hAnsi="Times New Roman" w:cs="Times New Roman"/>
              </w:rPr>
              <w:t>е</w:t>
            </w:r>
            <w:r w:rsidRPr="000B7FF3">
              <w:rPr>
                <w:rFonts w:ascii="Times New Roman" w:hAnsi="Times New Roman" w:cs="Times New Roman"/>
              </w:rPr>
              <w:t>лений, правил и умение сам</w:t>
            </w:r>
            <w:r w:rsidRPr="000B7FF3">
              <w:rPr>
                <w:rFonts w:ascii="Times New Roman" w:hAnsi="Times New Roman" w:cs="Times New Roman"/>
              </w:rPr>
              <w:t>о</w:t>
            </w:r>
            <w:r w:rsidRPr="000B7FF3">
              <w:rPr>
                <w:rFonts w:ascii="Times New Roman" w:hAnsi="Times New Roman" w:cs="Times New Roman"/>
              </w:rPr>
              <w:t>стоятельно пр</w:t>
            </w:r>
            <w:r w:rsidRPr="000B7FF3">
              <w:rPr>
                <w:rFonts w:ascii="Times New Roman" w:hAnsi="Times New Roman" w:cs="Times New Roman"/>
              </w:rPr>
              <w:t>и</w:t>
            </w:r>
            <w:r w:rsidRPr="000B7FF3">
              <w:rPr>
                <w:rFonts w:ascii="Times New Roman" w:hAnsi="Times New Roman" w:cs="Times New Roman"/>
              </w:rPr>
              <w:t xml:space="preserve">менять знания при выполнении </w:t>
            </w:r>
          </w:p>
        </w:tc>
        <w:tc>
          <w:tcPr>
            <w:tcW w:w="1962" w:type="dxa"/>
            <w:tcBorders>
              <w:top w:val="single" w:sz="6" w:space="0" w:color="auto"/>
              <w:left w:val="single" w:sz="6" w:space="0" w:color="auto"/>
              <w:bottom w:val="single" w:sz="4" w:space="0" w:color="auto"/>
              <w:right w:val="single" w:sz="6" w:space="0" w:color="auto"/>
            </w:tcBorders>
            <w:hideMark/>
          </w:tcPr>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 xml:space="preserve">ставится, если </w:t>
            </w:r>
            <w:proofErr w:type="gramStart"/>
            <w:r w:rsidRPr="000B7FF3">
              <w:rPr>
                <w:rFonts w:ascii="Times New Roman" w:hAnsi="Times New Roman" w:cs="Times New Roman"/>
              </w:rPr>
              <w:t>обучающийся</w:t>
            </w:r>
            <w:proofErr w:type="gramEnd"/>
            <w:r w:rsidRPr="000B7FF3">
              <w:rPr>
                <w:rFonts w:ascii="Times New Roman" w:hAnsi="Times New Roman" w:cs="Times New Roman"/>
              </w:rPr>
              <w:t xml:space="preserve"> обнаруживает осознанное у</w:t>
            </w:r>
            <w:r w:rsidRPr="000B7FF3">
              <w:rPr>
                <w:rFonts w:ascii="Times New Roman" w:hAnsi="Times New Roman" w:cs="Times New Roman"/>
              </w:rPr>
              <w:t>с</w:t>
            </w:r>
            <w:r w:rsidRPr="000B7FF3">
              <w:rPr>
                <w:rFonts w:ascii="Times New Roman" w:hAnsi="Times New Roman" w:cs="Times New Roman"/>
              </w:rPr>
              <w:t>воение правил, умеет применять свои знания в ходе разбора слов и предл</w:t>
            </w:r>
            <w:r w:rsidRPr="000B7FF3">
              <w:rPr>
                <w:rFonts w:ascii="Times New Roman" w:hAnsi="Times New Roman" w:cs="Times New Roman"/>
              </w:rPr>
              <w:t>о</w:t>
            </w:r>
            <w:r w:rsidRPr="000B7FF3">
              <w:rPr>
                <w:rFonts w:ascii="Times New Roman" w:hAnsi="Times New Roman" w:cs="Times New Roman"/>
              </w:rPr>
              <w:t>жений и правил не менее ¾ з</w:t>
            </w:r>
            <w:r w:rsidRPr="000B7FF3">
              <w:rPr>
                <w:rFonts w:ascii="Times New Roman" w:hAnsi="Times New Roman" w:cs="Times New Roman"/>
              </w:rPr>
              <w:t>а</w:t>
            </w:r>
            <w:r w:rsidRPr="000B7FF3">
              <w:rPr>
                <w:rFonts w:ascii="Times New Roman" w:hAnsi="Times New Roman" w:cs="Times New Roman"/>
              </w:rPr>
              <w:t xml:space="preserve">даний </w:t>
            </w:r>
          </w:p>
        </w:tc>
        <w:tc>
          <w:tcPr>
            <w:tcW w:w="1962" w:type="dxa"/>
            <w:tcBorders>
              <w:top w:val="single" w:sz="6" w:space="0" w:color="auto"/>
              <w:left w:val="single" w:sz="6" w:space="0" w:color="auto"/>
              <w:bottom w:val="single" w:sz="4" w:space="0" w:color="auto"/>
              <w:right w:val="single" w:sz="6" w:space="0" w:color="auto"/>
            </w:tcBorders>
            <w:hideMark/>
          </w:tcPr>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 xml:space="preserve">ставится, если </w:t>
            </w:r>
            <w:proofErr w:type="gramStart"/>
            <w:r w:rsidRPr="000B7FF3">
              <w:rPr>
                <w:rFonts w:ascii="Times New Roman" w:hAnsi="Times New Roman" w:cs="Times New Roman"/>
              </w:rPr>
              <w:t>обучающий</w:t>
            </w:r>
            <w:proofErr w:type="gramEnd"/>
            <w:r w:rsidRPr="000B7FF3">
              <w:rPr>
                <w:rFonts w:ascii="Times New Roman" w:hAnsi="Times New Roman" w:cs="Times New Roman"/>
              </w:rPr>
              <w:t xml:space="preserve"> о</w:t>
            </w:r>
            <w:r w:rsidRPr="000B7FF3">
              <w:rPr>
                <w:rFonts w:ascii="Times New Roman" w:hAnsi="Times New Roman" w:cs="Times New Roman"/>
              </w:rPr>
              <w:t>б</w:t>
            </w:r>
            <w:r w:rsidRPr="000B7FF3">
              <w:rPr>
                <w:rFonts w:ascii="Times New Roman" w:hAnsi="Times New Roman" w:cs="Times New Roman"/>
              </w:rPr>
              <w:t>наруживает у</w:t>
            </w:r>
            <w:r w:rsidRPr="000B7FF3">
              <w:rPr>
                <w:rFonts w:ascii="Times New Roman" w:hAnsi="Times New Roman" w:cs="Times New Roman"/>
              </w:rPr>
              <w:t>с</w:t>
            </w:r>
            <w:r w:rsidRPr="000B7FF3">
              <w:rPr>
                <w:rFonts w:ascii="Times New Roman" w:hAnsi="Times New Roman" w:cs="Times New Roman"/>
              </w:rPr>
              <w:t>воение опред</w:t>
            </w:r>
            <w:r w:rsidRPr="000B7FF3">
              <w:rPr>
                <w:rFonts w:ascii="Times New Roman" w:hAnsi="Times New Roman" w:cs="Times New Roman"/>
              </w:rPr>
              <w:t>е</w:t>
            </w:r>
            <w:r w:rsidRPr="000B7FF3">
              <w:rPr>
                <w:rFonts w:ascii="Times New Roman" w:hAnsi="Times New Roman" w:cs="Times New Roman"/>
              </w:rPr>
              <w:t>ленной части из изученного м</w:t>
            </w:r>
            <w:r w:rsidRPr="000B7FF3">
              <w:rPr>
                <w:rFonts w:ascii="Times New Roman" w:hAnsi="Times New Roman" w:cs="Times New Roman"/>
              </w:rPr>
              <w:t>а</w:t>
            </w:r>
            <w:r w:rsidRPr="000B7FF3">
              <w:rPr>
                <w:rFonts w:ascii="Times New Roman" w:hAnsi="Times New Roman" w:cs="Times New Roman"/>
              </w:rPr>
              <w:t xml:space="preserve">териала,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в работе пр</w:t>
            </w:r>
            <w:r w:rsidRPr="000B7FF3">
              <w:rPr>
                <w:rFonts w:ascii="Times New Roman" w:hAnsi="Times New Roman" w:cs="Times New Roman"/>
              </w:rPr>
              <w:t>а</w:t>
            </w:r>
            <w:r w:rsidRPr="000B7FF3">
              <w:rPr>
                <w:rFonts w:ascii="Times New Roman" w:hAnsi="Times New Roman" w:cs="Times New Roman"/>
              </w:rPr>
              <w:t>вильно выпо</w:t>
            </w:r>
            <w:r w:rsidRPr="000B7FF3">
              <w:rPr>
                <w:rFonts w:ascii="Times New Roman" w:hAnsi="Times New Roman" w:cs="Times New Roman"/>
              </w:rPr>
              <w:t>л</w:t>
            </w:r>
            <w:r w:rsidRPr="000B7FF3">
              <w:rPr>
                <w:rFonts w:ascii="Times New Roman" w:hAnsi="Times New Roman" w:cs="Times New Roman"/>
              </w:rPr>
              <w:t xml:space="preserve">нил не менее ½ заданий </w:t>
            </w:r>
          </w:p>
        </w:tc>
        <w:tc>
          <w:tcPr>
            <w:tcW w:w="1962" w:type="dxa"/>
            <w:tcBorders>
              <w:top w:val="single" w:sz="6" w:space="0" w:color="auto"/>
              <w:left w:val="single" w:sz="6" w:space="0" w:color="auto"/>
              <w:bottom w:val="single" w:sz="4" w:space="0" w:color="auto"/>
              <w:right w:val="single" w:sz="4" w:space="0" w:color="auto"/>
            </w:tcBorders>
            <w:hideMark/>
          </w:tcPr>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 xml:space="preserve">ставится, если </w:t>
            </w:r>
            <w:proofErr w:type="gramStart"/>
            <w:r w:rsidRPr="000B7FF3">
              <w:rPr>
                <w:rFonts w:ascii="Times New Roman" w:hAnsi="Times New Roman" w:cs="Times New Roman"/>
              </w:rPr>
              <w:t>обучающийся</w:t>
            </w:r>
            <w:proofErr w:type="gramEnd"/>
            <w:r w:rsidRPr="000B7FF3">
              <w:rPr>
                <w:rFonts w:ascii="Times New Roman" w:hAnsi="Times New Roman" w:cs="Times New Roman"/>
              </w:rPr>
              <w:t xml:space="preserve"> обнаруживает плохое знание учебного мат</w:t>
            </w:r>
            <w:r w:rsidRPr="000B7FF3">
              <w:rPr>
                <w:rFonts w:ascii="Times New Roman" w:hAnsi="Times New Roman" w:cs="Times New Roman"/>
              </w:rPr>
              <w:t>е</w:t>
            </w:r>
            <w:r w:rsidRPr="000B7FF3">
              <w:rPr>
                <w:rFonts w:ascii="Times New Roman" w:hAnsi="Times New Roman" w:cs="Times New Roman"/>
              </w:rPr>
              <w:t>риала, не спра</w:t>
            </w:r>
            <w:r w:rsidRPr="000B7FF3">
              <w:rPr>
                <w:rFonts w:ascii="Times New Roman" w:hAnsi="Times New Roman" w:cs="Times New Roman"/>
              </w:rPr>
              <w:t>в</w:t>
            </w:r>
            <w:r w:rsidRPr="000B7FF3">
              <w:rPr>
                <w:rFonts w:ascii="Times New Roman" w:hAnsi="Times New Roman" w:cs="Times New Roman"/>
              </w:rPr>
              <w:t>ляется с бол</w:t>
            </w:r>
            <w:r w:rsidRPr="000B7FF3">
              <w:rPr>
                <w:rFonts w:ascii="Times New Roman" w:hAnsi="Times New Roman" w:cs="Times New Roman"/>
              </w:rPr>
              <w:t>ь</w:t>
            </w:r>
            <w:r w:rsidRPr="000B7FF3">
              <w:rPr>
                <w:rFonts w:ascii="Times New Roman" w:hAnsi="Times New Roman" w:cs="Times New Roman"/>
              </w:rPr>
              <w:t>шинством гра</w:t>
            </w:r>
            <w:r w:rsidRPr="000B7FF3">
              <w:rPr>
                <w:rFonts w:ascii="Times New Roman" w:hAnsi="Times New Roman" w:cs="Times New Roman"/>
              </w:rPr>
              <w:t>м</w:t>
            </w:r>
            <w:r w:rsidRPr="000B7FF3">
              <w:rPr>
                <w:rFonts w:ascii="Times New Roman" w:hAnsi="Times New Roman" w:cs="Times New Roman"/>
              </w:rPr>
              <w:t>матических з</w:t>
            </w:r>
            <w:r w:rsidRPr="000B7FF3">
              <w:rPr>
                <w:rFonts w:ascii="Times New Roman" w:hAnsi="Times New Roman" w:cs="Times New Roman"/>
              </w:rPr>
              <w:t>а</w:t>
            </w:r>
            <w:r w:rsidRPr="000B7FF3">
              <w:rPr>
                <w:rFonts w:ascii="Times New Roman" w:hAnsi="Times New Roman" w:cs="Times New Roman"/>
              </w:rPr>
              <w:t xml:space="preserve">даний </w:t>
            </w:r>
          </w:p>
        </w:tc>
      </w:tr>
    </w:tbl>
    <w:p w:rsidR="000B7FF3" w:rsidRPr="000B7FF3" w:rsidRDefault="000B7FF3" w:rsidP="000B7FF3">
      <w:pPr>
        <w:pStyle w:val="Default"/>
      </w:pPr>
    </w:p>
    <w:p w:rsidR="000B7FF3" w:rsidRPr="000B7FF3" w:rsidRDefault="000B7FF3" w:rsidP="000B7FF3">
      <w:pPr>
        <w:pStyle w:val="Default"/>
        <w:jc w:val="center"/>
        <w:rPr>
          <w:b/>
          <w:bCs/>
        </w:rPr>
      </w:pPr>
      <w:r w:rsidRPr="000B7FF3">
        <w:rPr>
          <w:b/>
          <w:bCs/>
        </w:rPr>
        <w:t>Объем словарного диктанта:</w:t>
      </w:r>
    </w:p>
    <w:p w:rsidR="000B7FF3" w:rsidRPr="000B7FF3" w:rsidRDefault="000B7FF3" w:rsidP="000B7FF3">
      <w:pPr>
        <w:pStyle w:val="Default"/>
        <w:jc w:val="center"/>
      </w:pPr>
    </w:p>
    <w:tbl>
      <w:tblPr>
        <w:tblW w:w="973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369"/>
        <w:gridCol w:w="7366"/>
      </w:tblGrid>
      <w:tr w:rsidR="000B7FF3" w:rsidRPr="000B7FF3" w:rsidTr="000B7FF3">
        <w:trPr>
          <w:trHeight w:val="109"/>
        </w:trPr>
        <w:tc>
          <w:tcPr>
            <w:tcW w:w="2371" w:type="dxa"/>
            <w:tcBorders>
              <w:top w:val="single" w:sz="4" w:space="0" w:color="auto"/>
              <w:left w:val="single" w:sz="4" w:space="0" w:color="auto"/>
              <w:bottom w:val="single" w:sz="6"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классы</w:t>
            </w:r>
          </w:p>
        </w:tc>
        <w:tc>
          <w:tcPr>
            <w:tcW w:w="7371" w:type="dxa"/>
            <w:tcBorders>
              <w:top w:val="single" w:sz="4" w:space="0" w:color="auto"/>
              <w:left w:val="single" w:sz="6" w:space="0" w:color="auto"/>
              <w:bottom w:val="single" w:sz="6"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количество слов</w:t>
            </w:r>
          </w:p>
        </w:tc>
      </w:tr>
      <w:tr w:rsidR="000B7FF3" w:rsidRPr="000B7FF3" w:rsidTr="000B7FF3">
        <w:trPr>
          <w:trHeight w:val="109"/>
        </w:trPr>
        <w:tc>
          <w:tcPr>
            <w:tcW w:w="2371" w:type="dxa"/>
            <w:tcBorders>
              <w:top w:val="single" w:sz="6" w:space="0" w:color="auto"/>
              <w:left w:val="single" w:sz="4" w:space="0" w:color="auto"/>
              <w:bottom w:val="single" w:sz="6"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1</w:t>
            </w:r>
          </w:p>
        </w:tc>
        <w:tc>
          <w:tcPr>
            <w:tcW w:w="7371" w:type="dxa"/>
            <w:tcBorders>
              <w:top w:val="single" w:sz="6" w:space="0" w:color="auto"/>
              <w:left w:val="single" w:sz="6" w:space="0" w:color="auto"/>
              <w:bottom w:val="single" w:sz="6"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7-8</w:t>
            </w:r>
          </w:p>
        </w:tc>
      </w:tr>
      <w:tr w:rsidR="000B7FF3" w:rsidRPr="000B7FF3" w:rsidTr="000B7FF3">
        <w:trPr>
          <w:trHeight w:val="109"/>
        </w:trPr>
        <w:tc>
          <w:tcPr>
            <w:tcW w:w="2371" w:type="dxa"/>
            <w:tcBorders>
              <w:top w:val="single" w:sz="6" w:space="0" w:color="auto"/>
              <w:left w:val="single" w:sz="4" w:space="0" w:color="auto"/>
              <w:bottom w:val="single" w:sz="6"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2</w:t>
            </w:r>
          </w:p>
        </w:tc>
        <w:tc>
          <w:tcPr>
            <w:tcW w:w="7371" w:type="dxa"/>
            <w:tcBorders>
              <w:top w:val="single" w:sz="6" w:space="0" w:color="auto"/>
              <w:left w:val="single" w:sz="6" w:space="0" w:color="auto"/>
              <w:bottom w:val="single" w:sz="6"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10-12</w:t>
            </w:r>
          </w:p>
        </w:tc>
      </w:tr>
      <w:tr w:rsidR="000B7FF3" w:rsidRPr="000B7FF3" w:rsidTr="000B7FF3">
        <w:trPr>
          <w:trHeight w:val="109"/>
        </w:trPr>
        <w:tc>
          <w:tcPr>
            <w:tcW w:w="2371" w:type="dxa"/>
            <w:tcBorders>
              <w:top w:val="single" w:sz="6" w:space="0" w:color="auto"/>
              <w:left w:val="single" w:sz="4" w:space="0" w:color="auto"/>
              <w:bottom w:val="single" w:sz="6"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3</w:t>
            </w:r>
          </w:p>
        </w:tc>
        <w:tc>
          <w:tcPr>
            <w:tcW w:w="7371" w:type="dxa"/>
            <w:tcBorders>
              <w:top w:val="single" w:sz="6" w:space="0" w:color="auto"/>
              <w:left w:val="single" w:sz="6" w:space="0" w:color="auto"/>
              <w:bottom w:val="single" w:sz="6"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12-15</w:t>
            </w:r>
          </w:p>
        </w:tc>
      </w:tr>
      <w:tr w:rsidR="000B7FF3" w:rsidRPr="000B7FF3" w:rsidTr="000B7FF3">
        <w:trPr>
          <w:trHeight w:val="109"/>
        </w:trPr>
        <w:tc>
          <w:tcPr>
            <w:tcW w:w="2371" w:type="dxa"/>
            <w:tcBorders>
              <w:top w:val="single" w:sz="6" w:space="0" w:color="auto"/>
              <w:left w:val="single" w:sz="4" w:space="0" w:color="auto"/>
              <w:bottom w:val="single" w:sz="4"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4</w:t>
            </w:r>
          </w:p>
        </w:tc>
        <w:tc>
          <w:tcPr>
            <w:tcW w:w="7371" w:type="dxa"/>
            <w:tcBorders>
              <w:top w:val="single" w:sz="6" w:space="0" w:color="auto"/>
              <w:left w:val="single" w:sz="6" w:space="0" w:color="auto"/>
              <w:bottom w:val="single" w:sz="4"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до 20</w:t>
            </w:r>
          </w:p>
        </w:tc>
      </w:tr>
    </w:tbl>
    <w:p w:rsidR="000B7FF3" w:rsidRPr="000B7FF3" w:rsidRDefault="000B7FF3" w:rsidP="000B7FF3">
      <w:pPr>
        <w:pStyle w:val="Default"/>
      </w:pPr>
    </w:p>
    <w:p w:rsidR="000B7FF3" w:rsidRPr="000B7FF3" w:rsidRDefault="000B7FF3" w:rsidP="000B7FF3">
      <w:pPr>
        <w:pStyle w:val="Default"/>
        <w:jc w:val="center"/>
        <w:rPr>
          <w:b/>
          <w:bCs/>
        </w:rPr>
      </w:pPr>
      <w:r w:rsidRPr="000B7FF3">
        <w:rPr>
          <w:b/>
          <w:bCs/>
        </w:rPr>
        <w:t>Оценки за словарный диктант</w:t>
      </w:r>
    </w:p>
    <w:p w:rsidR="000B7FF3" w:rsidRPr="000B7FF3" w:rsidRDefault="000B7FF3" w:rsidP="000B7FF3">
      <w:pPr>
        <w:pStyle w:val="Default"/>
        <w:jc w:val="center"/>
      </w:pPr>
    </w:p>
    <w:tbl>
      <w:tblPr>
        <w:tblW w:w="988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527"/>
        <w:gridCol w:w="7358"/>
      </w:tblGrid>
      <w:tr w:rsidR="000B7FF3" w:rsidRPr="000B7FF3" w:rsidTr="000B7FF3">
        <w:trPr>
          <w:trHeight w:val="109"/>
        </w:trPr>
        <w:tc>
          <w:tcPr>
            <w:tcW w:w="2527" w:type="dxa"/>
            <w:tcBorders>
              <w:top w:val="single" w:sz="4" w:space="0" w:color="auto"/>
              <w:left w:val="single" w:sz="4" w:space="0" w:color="auto"/>
              <w:bottom w:val="single" w:sz="6"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«5»</w:t>
            </w:r>
          </w:p>
        </w:tc>
        <w:tc>
          <w:tcPr>
            <w:tcW w:w="7357" w:type="dxa"/>
            <w:tcBorders>
              <w:top w:val="single" w:sz="4" w:space="0" w:color="auto"/>
              <w:left w:val="single" w:sz="6" w:space="0" w:color="auto"/>
              <w:bottom w:val="single" w:sz="6" w:space="0" w:color="auto"/>
              <w:right w:val="single" w:sz="4" w:space="0" w:color="auto"/>
            </w:tcBorders>
          </w:tcPr>
          <w:p w:rsidR="000B7FF3" w:rsidRPr="000B7FF3" w:rsidRDefault="000B7FF3" w:rsidP="000B7FF3">
            <w:pPr>
              <w:autoSpaceDE w:val="0"/>
              <w:autoSpaceDN w:val="0"/>
              <w:adjustRightInd w:val="0"/>
              <w:rPr>
                <w:rFonts w:ascii="Times New Roman" w:hAnsi="Times New Roman" w:cs="Times New Roman"/>
              </w:rPr>
            </w:pPr>
            <w:r w:rsidRPr="000B7FF3">
              <w:rPr>
                <w:rFonts w:ascii="Times New Roman" w:hAnsi="Times New Roman" w:cs="Times New Roman"/>
              </w:rPr>
              <w:t xml:space="preserve">нет ошибок </w:t>
            </w:r>
          </w:p>
        </w:tc>
      </w:tr>
      <w:tr w:rsidR="000B7FF3" w:rsidRPr="000B7FF3" w:rsidTr="000B7FF3">
        <w:trPr>
          <w:trHeight w:val="304"/>
        </w:trPr>
        <w:tc>
          <w:tcPr>
            <w:tcW w:w="2527" w:type="dxa"/>
            <w:tcBorders>
              <w:top w:val="single" w:sz="6" w:space="0" w:color="auto"/>
              <w:left w:val="single" w:sz="4" w:space="0" w:color="auto"/>
              <w:bottom w:val="single" w:sz="6"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«4»</w:t>
            </w:r>
          </w:p>
        </w:tc>
        <w:tc>
          <w:tcPr>
            <w:tcW w:w="7357" w:type="dxa"/>
            <w:tcBorders>
              <w:top w:val="single" w:sz="6" w:space="0" w:color="auto"/>
              <w:left w:val="single" w:sz="6" w:space="0" w:color="auto"/>
              <w:bottom w:val="single" w:sz="6" w:space="0" w:color="auto"/>
              <w:right w:val="single" w:sz="4" w:space="0" w:color="auto"/>
            </w:tcBorders>
            <w:hideMark/>
          </w:tcPr>
          <w:p w:rsidR="000B7FF3" w:rsidRPr="000B7FF3" w:rsidRDefault="000B7FF3" w:rsidP="000B7FF3">
            <w:pPr>
              <w:autoSpaceDE w:val="0"/>
              <w:autoSpaceDN w:val="0"/>
              <w:adjustRightInd w:val="0"/>
              <w:rPr>
                <w:rFonts w:ascii="Times New Roman" w:hAnsi="Times New Roman" w:cs="Times New Roman"/>
              </w:rPr>
            </w:pPr>
            <w:r w:rsidRPr="000B7FF3">
              <w:rPr>
                <w:rFonts w:ascii="Times New Roman" w:hAnsi="Times New Roman" w:cs="Times New Roman"/>
              </w:rPr>
              <w:t xml:space="preserve">1ошибка или 1 исправление (2-4 классы) </w:t>
            </w:r>
          </w:p>
        </w:tc>
      </w:tr>
      <w:tr w:rsidR="000B7FF3" w:rsidRPr="000B7FF3" w:rsidTr="000B7FF3">
        <w:trPr>
          <w:trHeight w:val="304"/>
        </w:trPr>
        <w:tc>
          <w:tcPr>
            <w:tcW w:w="2527" w:type="dxa"/>
            <w:tcBorders>
              <w:top w:val="single" w:sz="6" w:space="0" w:color="auto"/>
              <w:left w:val="single" w:sz="4" w:space="0" w:color="auto"/>
              <w:bottom w:val="single" w:sz="6"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«3»</w:t>
            </w:r>
          </w:p>
        </w:tc>
        <w:tc>
          <w:tcPr>
            <w:tcW w:w="7357" w:type="dxa"/>
            <w:tcBorders>
              <w:top w:val="single" w:sz="6" w:space="0" w:color="auto"/>
              <w:left w:val="single" w:sz="6" w:space="0" w:color="auto"/>
              <w:bottom w:val="single" w:sz="6" w:space="0" w:color="auto"/>
              <w:right w:val="single" w:sz="4" w:space="0" w:color="auto"/>
            </w:tcBorders>
            <w:hideMark/>
          </w:tcPr>
          <w:p w:rsidR="000B7FF3" w:rsidRPr="000B7FF3" w:rsidRDefault="000B7FF3" w:rsidP="000B7FF3">
            <w:pPr>
              <w:autoSpaceDE w:val="0"/>
              <w:autoSpaceDN w:val="0"/>
              <w:adjustRightInd w:val="0"/>
              <w:rPr>
                <w:rFonts w:ascii="Times New Roman" w:hAnsi="Times New Roman" w:cs="Times New Roman"/>
              </w:rPr>
            </w:pPr>
            <w:r w:rsidRPr="000B7FF3">
              <w:rPr>
                <w:rFonts w:ascii="Times New Roman" w:hAnsi="Times New Roman" w:cs="Times New Roman"/>
              </w:rPr>
              <w:t xml:space="preserve">2ошибки и 1 исправление (2-4 классы) </w:t>
            </w:r>
          </w:p>
        </w:tc>
      </w:tr>
      <w:tr w:rsidR="000B7FF3" w:rsidRPr="000B7FF3" w:rsidTr="000B7FF3">
        <w:trPr>
          <w:trHeight w:val="304"/>
        </w:trPr>
        <w:tc>
          <w:tcPr>
            <w:tcW w:w="2527" w:type="dxa"/>
            <w:tcBorders>
              <w:top w:val="single" w:sz="6" w:space="0" w:color="auto"/>
              <w:left w:val="single" w:sz="4" w:space="0" w:color="auto"/>
              <w:bottom w:val="single" w:sz="4"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«2»</w:t>
            </w:r>
          </w:p>
        </w:tc>
        <w:tc>
          <w:tcPr>
            <w:tcW w:w="7357" w:type="dxa"/>
            <w:tcBorders>
              <w:top w:val="single" w:sz="6" w:space="0" w:color="auto"/>
              <w:left w:val="single" w:sz="6" w:space="0" w:color="auto"/>
              <w:bottom w:val="single" w:sz="4" w:space="0" w:color="auto"/>
              <w:right w:val="single" w:sz="4" w:space="0" w:color="auto"/>
            </w:tcBorders>
            <w:hideMark/>
          </w:tcPr>
          <w:p w:rsidR="000B7FF3" w:rsidRPr="000B7FF3" w:rsidRDefault="000B7FF3" w:rsidP="000B7FF3">
            <w:pPr>
              <w:autoSpaceDE w:val="0"/>
              <w:autoSpaceDN w:val="0"/>
              <w:adjustRightInd w:val="0"/>
              <w:rPr>
                <w:rFonts w:ascii="Times New Roman" w:hAnsi="Times New Roman" w:cs="Times New Roman"/>
              </w:rPr>
            </w:pPr>
            <w:r w:rsidRPr="000B7FF3">
              <w:rPr>
                <w:rFonts w:ascii="Times New Roman" w:hAnsi="Times New Roman" w:cs="Times New Roman"/>
              </w:rPr>
              <w:t xml:space="preserve">3ошибки (2-4 классы) </w:t>
            </w:r>
          </w:p>
        </w:tc>
      </w:tr>
    </w:tbl>
    <w:p w:rsidR="000B7FF3" w:rsidRPr="000B7FF3" w:rsidRDefault="000B7FF3" w:rsidP="000B7FF3">
      <w:pPr>
        <w:pStyle w:val="Default"/>
      </w:pPr>
    </w:p>
    <w:p w:rsidR="000B7FF3" w:rsidRPr="000B7FF3" w:rsidRDefault="000B7FF3" w:rsidP="000B7FF3">
      <w:pPr>
        <w:pStyle w:val="Default"/>
        <w:jc w:val="center"/>
        <w:rPr>
          <w:b/>
          <w:bCs/>
        </w:rPr>
      </w:pPr>
      <w:r w:rsidRPr="000B7FF3">
        <w:rPr>
          <w:b/>
          <w:bCs/>
        </w:rPr>
        <w:t>Оценивание п</w:t>
      </w:r>
      <w:r w:rsidR="004B46E7">
        <w:rPr>
          <w:b/>
          <w:bCs/>
        </w:rPr>
        <w:t>исьменных работ обучающихся с ТН</w:t>
      </w:r>
      <w:r w:rsidRPr="000B7FF3">
        <w:rPr>
          <w:b/>
          <w:bCs/>
        </w:rPr>
        <w:t>Р начальной школы</w:t>
      </w:r>
    </w:p>
    <w:p w:rsidR="000B7FF3" w:rsidRPr="000B7FF3" w:rsidRDefault="000B7FF3" w:rsidP="000B7FF3">
      <w:pPr>
        <w:pStyle w:val="Default"/>
      </w:pPr>
    </w:p>
    <w:tbl>
      <w:tblPr>
        <w:tblW w:w="988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83"/>
        <w:gridCol w:w="4395"/>
        <w:gridCol w:w="4707"/>
      </w:tblGrid>
      <w:tr w:rsidR="000B7FF3" w:rsidRPr="000B7FF3" w:rsidTr="000B7FF3">
        <w:trPr>
          <w:trHeight w:val="499"/>
        </w:trPr>
        <w:tc>
          <w:tcPr>
            <w:tcW w:w="783" w:type="dxa"/>
            <w:tcBorders>
              <w:top w:val="single" w:sz="4" w:space="0" w:color="auto"/>
              <w:left w:val="single" w:sz="4" w:space="0" w:color="auto"/>
              <w:bottom w:val="single" w:sz="6"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b/>
                <w:bCs/>
              </w:rPr>
              <w:t>оценка</w:t>
            </w:r>
          </w:p>
        </w:tc>
        <w:tc>
          <w:tcPr>
            <w:tcW w:w="4395" w:type="dxa"/>
            <w:tcBorders>
              <w:top w:val="single" w:sz="4" w:space="0" w:color="auto"/>
              <w:left w:val="single" w:sz="4" w:space="0" w:color="auto"/>
              <w:bottom w:val="single" w:sz="6" w:space="0" w:color="auto"/>
              <w:right w:val="single" w:sz="4" w:space="0" w:color="auto"/>
            </w:tcBorders>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b/>
                <w:bCs/>
              </w:rPr>
              <w:t>Программы</w:t>
            </w:r>
          </w:p>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b/>
                <w:bCs/>
              </w:rPr>
              <w:t>общеобразовательной школы</w:t>
            </w:r>
          </w:p>
          <w:p w:rsidR="000B7FF3" w:rsidRPr="000B7FF3" w:rsidRDefault="000B7FF3" w:rsidP="000B7FF3">
            <w:pPr>
              <w:autoSpaceDE w:val="0"/>
              <w:autoSpaceDN w:val="0"/>
              <w:adjustRightInd w:val="0"/>
              <w:jc w:val="center"/>
              <w:rPr>
                <w:rFonts w:ascii="Times New Roman" w:hAnsi="Times New Roman" w:cs="Times New Roman"/>
              </w:rPr>
            </w:pPr>
          </w:p>
        </w:tc>
        <w:tc>
          <w:tcPr>
            <w:tcW w:w="4707" w:type="dxa"/>
            <w:tcBorders>
              <w:top w:val="single" w:sz="4" w:space="0" w:color="auto"/>
              <w:left w:val="single" w:sz="4" w:space="0" w:color="auto"/>
              <w:bottom w:val="single" w:sz="6" w:space="0" w:color="auto"/>
              <w:right w:val="single" w:sz="4" w:space="0" w:color="auto"/>
            </w:tcBorders>
            <w:hideMark/>
          </w:tcPr>
          <w:p w:rsidR="000B7FF3" w:rsidRPr="000B7FF3" w:rsidRDefault="000B7FF3" w:rsidP="000B7FF3">
            <w:pPr>
              <w:autoSpaceDE w:val="0"/>
              <w:autoSpaceDN w:val="0"/>
              <w:adjustRightInd w:val="0"/>
              <w:jc w:val="center"/>
              <w:rPr>
                <w:rFonts w:ascii="Times New Roman" w:hAnsi="Times New Roman" w:cs="Times New Roman"/>
                <w:b/>
                <w:bCs/>
              </w:rPr>
            </w:pPr>
            <w:r w:rsidRPr="000B7FF3">
              <w:rPr>
                <w:rFonts w:ascii="Times New Roman" w:hAnsi="Times New Roman" w:cs="Times New Roman"/>
                <w:b/>
                <w:bCs/>
              </w:rPr>
              <w:t xml:space="preserve">Адаптированная основная </w:t>
            </w:r>
          </w:p>
          <w:p w:rsidR="000B7FF3" w:rsidRPr="000B7FF3" w:rsidRDefault="000B7FF3" w:rsidP="000B7FF3">
            <w:pPr>
              <w:autoSpaceDE w:val="0"/>
              <w:autoSpaceDN w:val="0"/>
              <w:adjustRightInd w:val="0"/>
              <w:jc w:val="center"/>
              <w:rPr>
                <w:rFonts w:ascii="Times New Roman" w:hAnsi="Times New Roman" w:cs="Times New Roman"/>
                <w:b/>
                <w:bCs/>
              </w:rPr>
            </w:pPr>
            <w:r w:rsidRPr="000B7FF3">
              <w:rPr>
                <w:rFonts w:ascii="Times New Roman" w:hAnsi="Times New Roman" w:cs="Times New Roman"/>
                <w:b/>
                <w:bCs/>
              </w:rPr>
              <w:t xml:space="preserve">общеобразовательная программа </w:t>
            </w:r>
          </w:p>
          <w:p w:rsidR="000B7FF3" w:rsidRPr="000B7FF3" w:rsidRDefault="004B46E7" w:rsidP="000B7FF3">
            <w:pPr>
              <w:autoSpaceDE w:val="0"/>
              <w:autoSpaceDN w:val="0"/>
              <w:adjustRightInd w:val="0"/>
              <w:jc w:val="center"/>
              <w:rPr>
                <w:rFonts w:ascii="Times New Roman" w:hAnsi="Times New Roman" w:cs="Times New Roman"/>
              </w:rPr>
            </w:pPr>
            <w:r>
              <w:rPr>
                <w:rFonts w:ascii="Times New Roman" w:hAnsi="Times New Roman" w:cs="Times New Roman"/>
                <w:b/>
                <w:bCs/>
              </w:rPr>
              <w:t>для обучающихся с ТН</w:t>
            </w:r>
            <w:r w:rsidR="000B7FF3" w:rsidRPr="000B7FF3">
              <w:rPr>
                <w:rFonts w:ascii="Times New Roman" w:hAnsi="Times New Roman" w:cs="Times New Roman"/>
                <w:b/>
                <w:bCs/>
              </w:rPr>
              <w:t>Р</w:t>
            </w:r>
          </w:p>
        </w:tc>
      </w:tr>
      <w:tr w:rsidR="000B7FF3" w:rsidRPr="000B7FF3" w:rsidTr="000B7FF3">
        <w:trPr>
          <w:trHeight w:val="427"/>
        </w:trPr>
        <w:tc>
          <w:tcPr>
            <w:tcW w:w="783" w:type="dxa"/>
            <w:tcBorders>
              <w:top w:val="single" w:sz="6" w:space="0" w:color="auto"/>
              <w:left w:val="single" w:sz="4" w:space="0" w:color="auto"/>
              <w:bottom w:val="single" w:sz="6"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5</w:t>
            </w:r>
          </w:p>
        </w:tc>
        <w:tc>
          <w:tcPr>
            <w:tcW w:w="4395" w:type="dxa"/>
            <w:tcBorders>
              <w:top w:val="single" w:sz="6" w:space="0" w:color="auto"/>
              <w:left w:val="single" w:sz="6" w:space="0" w:color="auto"/>
              <w:bottom w:val="single" w:sz="6" w:space="0" w:color="auto"/>
              <w:right w:val="single" w:sz="6" w:space="0" w:color="auto"/>
            </w:tcBorders>
            <w:hideMark/>
          </w:tcPr>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Не ставится при трёх исправлениях, но при одной негрубой ошибке можно ст</w:t>
            </w:r>
            <w:r w:rsidRPr="000B7FF3">
              <w:rPr>
                <w:rFonts w:ascii="Times New Roman" w:hAnsi="Times New Roman" w:cs="Times New Roman"/>
              </w:rPr>
              <w:t>а</w:t>
            </w:r>
            <w:r w:rsidRPr="000B7FF3">
              <w:rPr>
                <w:rFonts w:ascii="Times New Roman" w:hAnsi="Times New Roman" w:cs="Times New Roman"/>
              </w:rPr>
              <w:t>вить.</w:t>
            </w:r>
          </w:p>
        </w:tc>
        <w:tc>
          <w:tcPr>
            <w:tcW w:w="4707" w:type="dxa"/>
            <w:tcBorders>
              <w:top w:val="single" w:sz="6" w:space="0" w:color="auto"/>
              <w:left w:val="single" w:sz="6" w:space="0" w:color="auto"/>
              <w:bottom w:val="single" w:sz="6" w:space="0" w:color="auto"/>
              <w:right w:val="single" w:sz="4" w:space="0" w:color="auto"/>
            </w:tcBorders>
            <w:hideMark/>
          </w:tcPr>
          <w:p w:rsidR="000B7FF3" w:rsidRPr="000B7FF3" w:rsidRDefault="000B7FF3" w:rsidP="000B7FF3">
            <w:pPr>
              <w:autoSpaceDE w:val="0"/>
              <w:autoSpaceDN w:val="0"/>
              <w:adjustRightInd w:val="0"/>
              <w:jc w:val="both"/>
              <w:rPr>
                <w:rFonts w:ascii="Times New Roman" w:hAnsi="Times New Roman" w:cs="Times New Roman"/>
              </w:rPr>
            </w:pPr>
            <w:proofErr w:type="gramStart"/>
            <w:r w:rsidRPr="000B7FF3">
              <w:rPr>
                <w:rFonts w:ascii="Times New Roman" w:hAnsi="Times New Roman" w:cs="Times New Roman"/>
              </w:rPr>
              <w:t>Допущены</w:t>
            </w:r>
            <w:proofErr w:type="gramEnd"/>
            <w:r w:rsidRPr="000B7FF3">
              <w:rPr>
                <w:rFonts w:ascii="Times New Roman" w:hAnsi="Times New Roman" w:cs="Times New Roman"/>
              </w:rPr>
              <w:t xml:space="preserve"> 1 негрубая ошибка или 1-2 </w:t>
            </w:r>
            <w:proofErr w:type="spellStart"/>
            <w:r w:rsidRPr="000B7FF3">
              <w:rPr>
                <w:rFonts w:ascii="Times New Roman" w:hAnsi="Times New Roman" w:cs="Times New Roman"/>
              </w:rPr>
              <w:t>ди</w:t>
            </w:r>
            <w:r w:rsidRPr="000B7FF3">
              <w:rPr>
                <w:rFonts w:ascii="Times New Roman" w:hAnsi="Times New Roman" w:cs="Times New Roman"/>
              </w:rPr>
              <w:t>с</w:t>
            </w:r>
            <w:r w:rsidRPr="000B7FF3">
              <w:rPr>
                <w:rFonts w:ascii="Times New Roman" w:hAnsi="Times New Roman" w:cs="Times New Roman"/>
              </w:rPr>
              <w:t>графических</w:t>
            </w:r>
            <w:proofErr w:type="spellEnd"/>
            <w:r w:rsidRPr="000B7FF3">
              <w:rPr>
                <w:rFonts w:ascii="Times New Roman" w:hAnsi="Times New Roman" w:cs="Times New Roman"/>
              </w:rPr>
              <w:t xml:space="preserve"> ошибок, работа написана а</w:t>
            </w:r>
            <w:r w:rsidRPr="000B7FF3">
              <w:rPr>
                <w:rFonts w:ascii="Times New Roman" w:hAnsi="Times New Roman" w:cs="Times New Roman"/>
              </w:rPr>
              <w:t>к</w:t>
            </w:r>
            <w:r w:rsidRPr="000B7FF3">
              <w:rPr>
                <w:rFonts w:ascii="Times New Roman" w:hAnsi="Times New Roman" w:cs="Times New Roman"/>
              </w:rPr>
              <w:t>куратно.</w:t>
            </w:r>
          </w:p>
        </w:tc>
      </w:tr>
      <w:tr w:rsidR="000B7FF3" w:rsidRPr="000B7FF3" w:rsidTr="000B7FF3">
        <w:trPr>
          <w:trHeight w:val="743"/>
        </w:trPr>
        <w:tc>
          <w:tcPr>
            <w:tcW w:w="783" w:type="dxa"/>
            <w:tcBorders>
              <w:top w:val="single" w:sz="6" w:space="0" w:color="auto"/>
              <w:left w:val="single" w:sz="4" w:space="0" w:color="auto"/>
              <w:bottom w:val="single" w:sz="6"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4</w:t>
            </w:r>
          </w:p>
        </w:tc>
        <w:tc>
          <w:tcPr>
            <w:tcW w:w="4395" w:type="dxa"/>
            <w:tcBorders>
              <w:top w:val="single" w:sz="6" w:space="0" w:color="auto"/>
              <w:left w:val="single" w:sz="6" w:space="0" w:color="auto"/>
              <w:bottom w:val="single" w:sz="6" w:space="0" w:color="auto"/>
              <w:right w:val="single" w:sz="6" w:space="0" w:color="auto"/>
            </w:tcBorders>
            <w:hideMark/>
          </w:tcPr>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 xml:space="preserve">Допущены 2 орфографические и 2 пунктуационные ошибки или 1 </w:t>
            </w:r>
            <w:proofErr w:type="gramStart"/>
            <w:r w:rsidRPr="000B7FF3">
              <w:rPr>
                <w:rFonts w:ascii="Times New Roman" w:hAnsi="Times New Roman" w:cs="Times New Roman"/>
              </w:rPr>
              <w:t>орф</w:t>
            </w:r>
            <w:r w:rsidRPr="000B7FF3">
              <w:rPr>
                <w:rFonts w:ascii="Times New Roman" w:hAnsi="Times New Roman" w:cs="Times New Roman"/>
              </w:rPr>
              <w:t>о</w:t>
            </w:r>
            <w:r w:rsidRPr="000B7FF3">
              <w:rPr>
                <w:rFonts w:ascii="Times New Roman" w:hAnsi="Times New Roman" w:cs="Times New Roman"/>
              </w:rPr>
              <w:t>графическая</w:t>
            </w:r>
            <w:proofErr w:type="gramEnd"/>
            <w:r w:rsidRPr="000B7FF3">
              <w:rPr>
                <w:rFonts w:ascii="Times New Roman" w:hAnsi="Times New Roman" w:cs="Times New Roman"/>
              </w:rPr>
              <w:t xml:space="preserve"> и 3 пунктуационные оши</w:t>
            </w:r>
            <w:r w:rsidRPr="000B7FF3">
              <w:rPr>
                <w:rFonts w:ascii="Times New Roman" w:hAnsi="Times New Roman" w:cs="Times New Roman"/>
              </w:rPr>
              <w:t>б</w:t>
            </w:r>
            <w:r w:rsidRPr="000B7FF3">
              <w:rPr>
                <w:rFonts w:ascii="Times New Roman" w:hAnsi="Times New Roman" w:cs="Times New Roman"/>
              </w:rPr>
              <w:t>ки.</w:t>
            </w:r>
          </w:p>
        </w:tc>
        <w:tc>
          <w:tcPr>
            <w:tcW w:w="4707" w:type="dxa"/>
            <w:tcBorders>
              <w:top w:val="single" w:sz="6" w:space="0" w:color="auto"/>
              <w:left w:val="single" w:sz="6" w:space="0" w:color="auto"/>
              <w:bottom w:val="single" w:sz="6" w:space="0" w:color="auto"/>
              <w:right w:val="single" w:sz="4" w:space="0" w:color="auto"/>
            </w:tcBorders>
            <w:hideMark/>
          </w:tcPr>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 xml:space="preserve">Допущены 1-2 орфографические ошибки, 1-3 пунктуационных и 1-3 </w:t>
            </w:r>
            <w:proofErr w:type="spellStart"/>
            <w:r w:rsidRPr="000B7FF3">
              <w:rPr>
                <w:rFonts w:ascii="Times New Roman" w:hAnsi="Times New Roman" w:cs="Times New Roman"/>
              </w:rPr>
              <w:t>дисграфических</w:t>
            </w:r>
            <w:proofErr w:type="spellEnd"/>
            <w:r w:rsidRPr="000B7FF3">
              <w:rPr>
                <w:rFonts w:ascii="Times New Roman" w:hAnsi="Times New Roman" w:cs="Times New Roman"/>
              </w:rPr>
              <w:t xml:space="preserve"> ошибок, работа написана аккуратно, но д</w:t>
            </w:r>
            <w:r w:rsidRPr="000B7FF3">
              <w:rPr>
                <w:rFonts w:ascii="Times New Roman" w:hAnsi="Times New Roman" w:cs="Times New Roman"/>
              </w:rPr>
              <w:t>о</w:t>
            </w:r>
            <w:r w:rsidRPr="000B7FF3">
              <w:rPr>
                <w:rFonts w:ascii="Times New Roman" w:hAnsi="Times New Roman" w:cs="Times New Roman"/>
              </w:rPr>
              <w:t>пущены 1-2 исправления.</w:t>
            </w:r>
          </w:p>
        </w:tc>
      </w:tr>
      <w:tr w:rsidR="000B7FF3" w:rsidRPr="000B7FF3" w:rsidTr="000B7FF3">
        <w:trPr>
          <w:trHeight w:val="585"/>
        </w:trPr>
        <w:tc>
          <w:tcPr>
            <w:tcW w:w="783" w:type="dxa"/>
            <w:tcBorders>
              <w:top w:val="single" w:sz="6" w:space="0" w:color="auto"/>
              <w:left w:val="single" w:sz="4" w:space="0" w:color="auto"/>
              <w:bottom w:val="single" w:sz="6"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3</w:t>
            </w:r>
          </w:p>
        </w:tc>
        <w:tc>
          <w:tcPr>
            <w:tcW w:w="4395" w:type="dxa"/>
            <w:tcBorders>
              <w:top w:val="single" w:sz="6" w:space="0" w:color="auto"/>
              <w:left w:val="single" w:sz="6" w:space="0" w:color="auto"/>
              <w:bottom w:val="single" w:sz="6" w:space="0" w:color="auto"/>
              <w:right w:val="single" w:sz="6" w:space="0" w:color="auto"/>
            </w:tcBorders>
            <w:hideMark/>
          </w:tcPr>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Допущены 3-4 орфографические оши</w:t>
            </w:r>
            <w:r w:rsidRPr="000B7FF3">
              <w:rPr>
                <w:rFonts w:ascii="Times New Roman" w:hAnsi="Times New Roman" w:cs="Times New Roman"/>
              </w:rPr>
              <w:t>б</w:t>
            </w:r>
            <w:r w:rsidRPr="000B7FF3">
              <w:rPr>
                <w:rFonts w:ascii="Times New Roman" w:hAnsi="Times New Roman" w:cs="Times New Roman"/>
              </w:rPr>
              <w:t>ки и 4 пунктуационные ошибки или 5 орфографических ошибок.</w:t>
            </w:r>
          </w:p>
        </w:tc>
        <w:tc>
          <w:tcPr>
            <w:tcW w:w="4707" w:type="dxa"/>
            <w:tcBorders>
              <w:top w:val="single" w:sz="6" w:space="0" w:color="auto"/>
              <w:left w:val="single" w:sz="6" w:space="0" w:color="auto"/>
              <w:bottom w:val="single" w:sz="6" w:space="0" w:color="auto"/>
              <w:right w:val="single" w:sz="4" w:space="0" w:color="auto"/>
            </w:tcBorders>
            <w:hideMark/>
          </w:tcPr>
          <w:p w:rsidR="000B7FF3" w:rsidRPr="000B7FF3" w:rsidRDefault="000B7FF3" w:rsidP="000B7FF3">
            <w:pPr>
              <w:autoSpaceDE w:val="0"/>
              <w:autoSpaceDN w:val="0"/>
              <w:adjustRightInd w:val="0"/>
              <w:jc w:val="both"/>
              <w:rPr>
                <w:rFonts w:ascii="Times New Roman" w:hAnsi="Times New Roman" w:cs="Times New Roman"/>
              </w:rPr>
            </w:pPr>
            <w:proofErr w:type="gramStart"/>
            <w:r w:rsidRPr="000B7FF3">
              <w:rPr>
                <w:rFonts w:ascii="Times New Roman" w:hAnsi="Times New Roman" w:cs="Times New Roman"/>
              </w:rPr>
              <w:t>Допущены</w:t>
            </w:r>
            <w:proofErr w:type="gramEnd"/>
            <w:r w:rsidRPr="000B7FF3">
              <w:rPr>
                <w:rFonts w:ascii="Times New Roman" w:hAnsi="Times New Roman" w:cs="Times New Roman"/>
              </w:rPr>
              <w:t xml:space="preserve"> 3-5 орфографических ошибок, 3-4 пунктуационных, 4-5 </w:t>
            </w:r>
            <w:proofErr w:type="spellStart"/>
            <w:r w:rsidRPr="000B7FF3">
              <w:rPr>
                <w:rFonts w:ascii="Times New Roman" w:hAnsi="Times New Roman" w:cs="Times New Roman"/>
              </w:rPr>
              <w:t>дисграфических</w:t>
            </w:r>
            <w:proofErr w:type="spellEnd"/>
            <w:r w:rsidRPr="000B7FF3">
              <w:rPr>
                <w:rFonts w:ascii="Times New Roman" w:hAnsi="Times New Roman" w:cs="Times New Roman"/>
              </w:rPr>
              <w:t xml:space="preserve">. Допущены 1-2 исправления </w:t>
            </w:r>
          </w:p>
        </w:tc>
      </w:tr>
      <w:tr w:rsidR="000B7FF3" w:rsidRPr="000B7FF3" w:rsidTr="000B7FF3">
        <w:trPr>
          <w:trHeight w:val="267"/>
        </w:trPr>
        <w:tc>
          <w:tcPr>
            <w:tcW w:w="783" w:type="dxa"/>
            <w:tcBorders>
              <w:top w:val="single" w:sz="6" w:space="0" w:color="auto"/>
              <w:left w:val="single" w:sz="4" w:space="0" w:color="auto"/>
              <w:bottom w:val="single" w:sz="4" w:space="0" w:color="auto"/>
              <w:right w:val="single" w:sz="6" w:space="0" w:color="auto"/>
            </w:tcBorders>
            <w:hideMark/>
          </w:tcPr>
          <w:p w:rsidR="000B7FF3" w:rsidRPr="000B7FF3" w:rsidRDefault="000B7FF3" w:rsidP="000B7FF3">
            <w:pPr>
              <w:autoSpaceDE w:val="0"/>
              <w:autoSpaceDN w:val="0"/>
              <w:adjustRightInd w:val="0"/>
              <w:jc w:val="center"/>
              <w:rPr>
                <w:rFonts w:ascii="Times New Roman" w:hAnsi="Times New Roman" w:cs="Times New Roman"/>
              </w:rPr>
            </w:pPr>
            <w:r w:rsidRPr="000B7FF3">
              <w:rPr>
                <w:rFonts w:ascii="Times New Roman" w:hAnsi="Times New Roman" w:cs="Times New Roman"/>
              </w:rPr>
              <w:t>2</w:t>
            </w:r>
          </w:p>
        </w:tc>
        <w:tc>
          <w:tcPr>
            <w:tcW w:w="4395" w:type="dxa"/>
            <w:tcBorders>
              <w:top w:val="single" w:sz="6" w:space="0" w:color="auto"/>
              <w:left w:val="single" w:sz="6" w:space="0" w:color="auto"/>
              <w:bottom w:val="single" w:sz="4" w:space="0" w:color="auto"/>
              <w:right w:val="single" w:sz="6" w:space="0" w:color="auto"/>
            </w:tcBorders>
            <w:hideMark/>
          </w:tcPr>
          <w:p w:rsidR="000B7FF3" w:rsidRPr="000B7FF3" w:rsidRDefault="000B7FF3" w:rsidP="000B7FF3">
            <w:pPr>
              <w:autoSpaceDE w:val="0"/>
              <w:autoSpaceDN w:val="0"/>
              <w:adjustRightInd w:val="0"/>
              <w:jc w:val="both"/>
              <w:rPr>
                <w:rFonts w:ascii="Times New Roman" w:hAnsi="Times New Roman" w:cs="Times New Roman"/>
              </w:rPr>
            </w:pPr>
            <w:proofErr w:type="gramStart"/>
            <w:r w:rsidRPr="000B7FF3">
              <w:rPr>
                <w:rFonts w:ascii="Times New Roman" w:hAnsi="Times New Roman" w:cs="Times New Roman"/>
              </w:rPr>
              <w:t>Допущены</w:t>
            </w:r>
            <w:proofErr w:type="gramEnd"/>
            <w:r w:rsidRPr="000B7FF3">
              <w:rPr>
                <w:rFonts w:ascii="Times New Roman" w:hAnsi="Times New Roman" w:cs="Times New Roman"/>
              </w:rPr>
              <w:t xml:space="preserve"> 5-8 орфографических ош</w:t>
            </w:r>
            <w:r w:rsidRPr="000B7FF3">
              <w:rPr>
                <w:rFonts w:ascii="Times New Roman" w:hAnsi="Times New Roman" w:cs="Times New Roman"/>
              </w:rPr>
              <w:t>и</w:t>
            </w:r>
            <w:r w:rsidRPr="000B7FF3">
              <w:rPr>
                <w:rFonts w:ascii="Times New Roman" w:hAnsi="Times New Roman" w:cs="Times New Roman"/>
              </w:rPr>
              <w:t>бок.</w:t>
            </w:r>
          </w:p>
        </w:tc>
        <w:tc>
          <w:tcPr>
            <w:tcW w:w="4707" w:type="dxa"/>
            <w:tcBorders>
              <w:top w:val="single" w:sz="6" w:space="0" w:color="auto"/>
              <w:left w:val="single" w:sz="6" w:space="0" w:color="auto"/>
              <w:bottom w:val="single" w:sz="4" w:space="0" w:color="auto"/>
              <w:right w:val="single" w:sz="4" w:space="0" w:color="auto"/>
            </w:tcBorders>
            <w:hideMark/>
          </w:tcPr>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 xml:space="preserve">Допущено более 8 орфографических, 4 и более </w:t>
            </w:r>
            <w:proofErr w:type="spellStart"/>
            <w:r w:rsidRPr="000B7FF3">
              <w:rPr>
                <w:rFonts w:ascii="Times New Roman" w:hAnsi="Times New Roman" w:cs="Times New Roman"/>
              </w:rPr>
              <w:t>дисграфических</w:t>
            </w:r>
            <w:proofErr w:type="spellEnd"/>
            <w:r w:rsidRPr="000B7FF3">
              <w:rPr>
                <w:rFonts w:ascii="Times New Roman" w:hAnsi="Times New Roman" w:cs="Times New Roman"/>
              </w:rPr>
              <w:t xml:space="preserve"> ошибок. </w:t>
            </w:r>
          </w:p>
        </w:tc>
      </w:tr>
    </w:tbl>
    <w:p w:rsidR="000B7FF3" w:rsidRPr="000B7FF3" w:rsidRDefault="000B7FF3" w:rsidP="000B7FF3">
      <w:pPr>
        <w:pStyle w:val="Default"/>
      </w:pPr>
    </w:p>
    <w:p w:rsidR="000B7FF3" w:rsidRPr="000B7FF3" w:rsidRDefault="000B7FF3" w:rsidP="000B7FF3">
      <w:pPr>
        <w:pStyle w:val="Default"/>
      </w:pPr>
      <w:r w:rsidRPr="000B7FF3">
        <w:rPr>
          <w:b/>
          <w:bCs/>
        </w:rPr>
        <w:tab/>
        <w:t xml:space="preserve">Классификация ошибок: </w:t>
      </w:r>
    </w:p>
    <w:p w:rsidR="000B7FF3" w:rsidRPr="000B7FF3" w:rsidRDefault="000B7FF3" w:rsidP="000B7FF3">
      <w:pPr>
        <w:pStyle w:val="Default"/>
      </w:pPr>
      <w:r w:rsidRPr="000B7FF3">
        <w:rPr>
          <w:b/>
          <w:bCs/>
        </w:rPr>
        <w:tab/>
        <w:t xml:space="preserve">Ошибкой в диктанте </w:t>
      </w:r>
      <w:r w:rsidRPr="000B7FF3">
        <w:t xml:space="preserve">следует считать: </w:t>
      </w:r>
    </w:p>
    <w:p w:rsidR="000B7FF3" w:rsidRPr="000B7FF3" w:rsidRDefault="000B7FF3" w:rsidP="000B7FF3">
      <w:pPr>
        <w:pStyle w:val="Default"/>
        <w:jc w:val="both"/>
      </w:pPr>
      <w:r w:rsidRPr="000B7FF3">
        <w:tab/>
        <w:t xml:space="preserve">-нарушение правил орфографии при написании слов; </w:t>
      </w:r>
    </w:p>
    <w:p w:rsidR="000B7FF3" w:rsidRPr="000B7FF3" w:rsidRDefault="000B7FF3" w:rsidP="000B7FF3">
      <w:pPr>
        <w:pStyle w:val="Default"/>
        <w:jc w:val="both"/>
      </w:pPr>
      <w:r w:rsidRPr="000B7FF3">
        <w:lastRenderedPageBreak/>
        <w:tab/>
        <w:t>-пропуск и искажение бу</w:t>
      </w:r>
      <w:proofErr w:type="gramStart"/>
      <w:r w:rsidRPr="000B7FF3">
        <w:t>кв в сл</w:t>
      </w:r>
      <w:proofErr w:type="gramEnd"/>
      <w:r w:rsidRPr="000B7FF3">
        <w:t xml:space="preserve">овах; </w:t>
      </w:r>
    </w:p>
    <w:p w:rsidR="000B7FF3" w:rsidRPr="000B7FF3" w:rsidRDefault="000B7FF3" w:rsidP="000B7FF3">
      <w:pPr>
        <w:pStyle w:val="Default"/>
        <w:jc w:val="both"/>
      </w:pPr>
      <w:r w:rsidRPr="000B7FF3">
        <w:tab/>
        <w:t xml:space="preserve">-замену слов; </w:t>
      </w:r>
    </w:p>
    <w:p w:rsidR="000B7FF3" w:rsidRPr="000B7FF3" w:rsidRDefault="000B7FF3" w:rsidP="000B7FF3">
      <w:pPr>
        <w:pStyle w:val="Default"/>
        <w:jc w:val="both"/>
      </w:pPr>
      <w:r w:rsidRPr="000B7FF3">
        <w:tab/>
        <w:t>-отсутствие знаков препинания в пределах программы данного класса; неправильное н</w:t>
      </w:r>
      <w:r w:rsidRPr="000B7FF3">
        <w:t>а</w:t>
      </w:r>
      <w:r w:rsidRPr="000B7FF3">
        <w:t xml:space="preserve">писание слов, которые не проверяют правилом (списки таких слов даны в программе каждого класса). </w:t>
      </w:r>
    </w:p>
    <w:p w:rsidR="000B7FF3" w:rsidRPr="000B7FF3" w:rsidRDefault="000B7FF3" w:rsidP="000B7FF3">
      <w:pPr>
        <w:pStyle w:val="Default"/>
        <w:jc w:val="both"/>
      </w:pPr>
      <w:r w:rsidRPr="000B7FF3">
        <w:rPr>
          <w:b/>
          <w:bCs/>
        </w:rPr>
        <w:tab/>
        <w:t xml:space="preserve">За ошибку в диктанте не считаются: </w:t>
      </w:r>
    </w:p>
    <w:p w:rsidR="000B7FF3" w:rsidRPr="000B7FF3" w:rsidRDefault="000B7FF3" w:rsidP="000B7FF3">
      <w:pPr>
        <w:pStyle w:val="Default"/>
        <w:jc w:val="both"/>
      </w:pPr>
      <w:r w:rsidRPr="000B7FF3">
        <w:tab/>
        <w:t xml:space="preserve">- ошибки на те </w:t>
      </w:r>
      <w:proofErr w:type="spellStart"/>
      <w:r w:rsidRPr="000B7FF3">
        <w:t>разделыорфографии</w:t>
      </w:r>
      <w:proofErr w:type="spellEnd"/>
      <w:r w:rsidRPr="000B7FF3">
        <w:t xml:space="preserve"> и пунктуации, которые ни в данном классе, ни в предшествующих классах не изучались (такие орфограммы учителю следует оговорить с </w:t>
      </w:r>
      <w:proofErr w:type="gramStart"/>
      <w:r w:rsidRPr="000B7FF3">
        <w:t>об</w:t>
      </w:r>
      <w:r w:rsidRPr="000B7FF3">
        <w:t>у</w:t>
      </w:r>
      <w:r w:rsidRPr="000B7FF3">
        <w:t>чающимися</w:t>
      </w:r>
      <w:proofErr w:type="gramEnd"/>
      <w:r w:rsidRPr="000B7FF3">
        <w:t xml:space="preserve"> перед письменной работой, выписать трудное для них по написанию слово на до</w:t>
      </w:r>
      <w:r w:rsidRPr="000B7FF3">
        <w:t>с</w:t>
      </w:r>
      <w:r w:rsidRPr="000B7FF3">
        <w:t xml:space="preserve">ке); </w:t>
      </w:r>
    </w:p>
    <w:p w:rsidR="000B7FF3" w:rsidRPr="000B7FF3" w:rsidRDefault="000B7FF3" w:rsidP="000B7FF3">
      <w:pPr>
        <w:pStyle w:val="Default"/>
        <w:jc w:val="both"/>
      </w:pPr>
      <w:r w:rsidRPr="000B7FF3">
        <w:tab/>
        <w:t>-единичный пропуск точки в конце предложения, если первое слово следующего пре</w:t>
      </w:r>
      <w:r w:rsidRPr="000B7FF3">
        <w:t>д</w:t>
      </w:r>
      <w:r w:rsidRPr="000B7FF3">
        <w:t xml:space="preserve">ложения написано с заглавной буквы; </w:t>
      </w:r>
    </w:p>
    <w:p w:rsidR="000B7FF3" w:rsidRPr="000B7FF3" w:rsidRDefault="000B7FF3" w:rsidP="000B7FF3">
      <w:pPr>
        <w:pStyle w:val="Default"/>
        <w:jc w:val="both"/>
      </w:pPr>
      <w:r w:rsidRPr="000B7FF3">
        <w:tab/>
        <w:t xml:space="preserve">-единичный случай замены одного слова без искажения смысла. </w:t>
      </w:r>
    </w:p>
    <w:p w:rsidR="000B7FF3" w:rsidRPr="000B7FF3" w:rsidRDefault="000B7FF3" w:rsidP="000B7FF3">
      <w:pPr>
        <w:pStyle w:val="Default"/>
        <w:jc w:val="both"/>
      </w:pPr>
      <w:r w:rsidRPr="000B7FF3">
        <w:rPr>
          <w:b/>
          <w:bCs/>
        </w:rPr>
        <w:tab/>
        <w:t xml:space="preserve">За одну ошибку в диктанте считаются: </w:t>
      </w:r>
    </w:p>
    <w:p w:rsidR="000B7FF3" w:rsidRPr="000B7FF3" w:rsidRDefault="000B7FF3" w:rsidP="000B7FF3">
      <w:pPr>
        <w:pStyle w:val="Default"/>
        <w:jc w:val="both"/>
      </w:pPr>
      <w:r w:rsidRPr="000B7FF3">
        <w:tab/>
        <w:t xml:space="preserve">- два исправления; </w:t>
      </w:r>
    </w:p>
    <w:p w:rsidR="000B7FF3" w:rsidRPr="000B7FF3" w:rsidRDefault="000B7FF3" w:rsidP="000B7FF3">
      <w:pPr>
        <w:pStyle w:val="Default"/>
        <w:jc w:val="both"/>
      </w:pPr>
      <w:r w:rsidRPr="000B7FF3">
        <w:tab/>
        <w:t xml:space="preserve">- две пунктуационные ошибки; </w:t>
      </w:r>
    </w:p>
    <w:p w:rsidR="000B7FF3" w:rsidRPr="000B7FF3" w:rsidRDefault="000B7FF3" w:rsidP="000B7FF3">
      <w:pPr>
        <w:pStyle w:val="Default"/>
        <w:jc w:val="both"/>
      </w:pPr>
      <w:r w:rsidRPr="000B7FF3">
        <w:tab/>
        <w:t>-повторение ошибок в одном и том же слове (например, в слове «ножи» дважды написано в конце «</w:t>
      </w:r>
      <w:proofErr w:type="spellStart"/>
      <w:r w:rsidRPr="000B7FF3">
        <w:t>ы</w:t>
      </w:r>
      <w:proofErr w:type="spellEnd"/>
      <w:r w:rsidRPr="000B7FF3">
        <w:t>»)</w:t>
      </w:r>
      <w:proofErr w:type="gramStart"/>
      <w:r w:rsidRPr="000B7FF3">
        <w:t>.Е</w:t>
      </w:r>
      <w:proofErr w:type="gramEnd"/>
      <w:r w:rsidRPr="000B7FF3">
        <w:t xml:space="preserve">сли же подобная ошибка встречается в другом слове, она считается за ошибку; </w:t>
      </w:r>
    </w:p>
    <w:p w:rsidR="000B7FF3" w:rsidRPr="000B7FF3" w:rsidRDefault="000B7FF3" w:rsidP="000B7FF3">
      <w:pPr>
        <w:pStyle w:val="Default"/>
        <w:jc w:val="both"/>
      </w:pPr>
      <w:r w:rsidRPr="000B7FF3">
        <w:tab/>
        <w:t>-при выставлении оценки все однотипные ошибки приравниваются к одной орфограф</w:t>
      </w:r>
      <w:r w:rsidRPr="000B7FF3">
        <w:t>и</w:t>
      </w:r>
      <w:r w:rsidRPr="000B7FF3">
        <w:t xml:space="preserve">ческой ошибке. </w:t>
      </w:r>
    </w:p>
    <w:p w:rsidR="000B7FF3" w:rsidRPr="000B7FF3" w:rsidRDefault="000B7FF3" w:rsidP="000B7FF3">
      <w:pPr>
        <w:pStyle w:val="Default"/>
        <w:jc w:val="both"/>
      </w:pPr>
      <w:r w:rsidRPr="000B7FF3">
        <w:rPr>
          <w:b/>
          <w:bCs/>
        </w:rPr>
        <w:tab/>
        <w:t xml:space="preserve">Негрубыми ошибками считается: </w:t>
      </w:r>
    </w:p>
    <w:p w:rsidR="000B7FF3" w:rsidRPr="000B7FF3" w:rsidRDefault="000B7FF3" w:rsidP="000B7FF3">
      <w:pPr>
        <w:pStyle w:val="Default"/>
        <w:jc w:val="both"/>
      </w:pPr>
      <w:r w:rsidRPr="000B7FF3">
        <w:tab/>
        <w:t xml:space="preserve">-повторение одной и той же буквы в слове; </w:t>
      </w:r>
    </w:p>
    <w:p w:rsidR="000B7FF3" w:rsidRPr="000B7FF3" w:rsidRDefault="000B7FF3" w:rsidP="000B7FF3">
      <w:pPr>
        <w:pStyle w:val="Default"/>
        <w:jc w:val="both"/>
      </w:pPr>
      <w:r w:rsidRPr="000B7FF3">
        <w:tab/>
        <w:t xml:space="preserve">-недописанное слово; </w:t>
      </w:r>
    </w:p>
    <w:p w:rsidR="000B7FF3" w:rsidRPr="000B7FF3" w:rsidRDefault="000B7FF3" w:rsidP="000B7FF3">
      <w:pPr>
        <w:pStyle w:val="Default"/>
        <w:jc w:val="both"/>
      </w:pPr>
      <w:r w:rsidRPr="000B7FF3">
        <w:tab/>
        <w:t xml:space="preserve">-перенос слова, одна часть которого написана на одной строке, а вторая опущена; </w:t>
      </w:r>
    </w:p>
    <w:p w:rsidR="000B7FF3" w:rsidRPr="000B7FF3" w:rsidRDefault="000B7FF3" w:rsidP="000B7FF3">
      <w:pPr>
        <w:pStyle w:val="Default"/>
        <w:jc w:val="both"/>
      </w:pPr>
      <w:r w:rsidRPr="000B7FF3">
        <w:tab/>
        <w:t xml:space="preserve">-дважды записанное одно и то же слово в предложении; </w:t>
      </w:r>
    </w:p>
    <w:p w:rsidR="000B7FF3" w:rsidRPr="000B7FF3" w:rsidRDefault="000B7FF3" w:rsidP="000B7FF3">
      <w:pPr>
        <w:pStyle w:val="Default"/>
        <w:jc w:val="both"/>
      </w:pPr>
      <w:r w:rsidRPr="000B7FF3">
        <w:tab/>
        <w:t xml:space="preserve">-3 негрубые ошибки = 1 ошибке. </w:t>
      </w:r>
    </w:p>
    <w:p w:rsidR="000B7FF3" w:rsidRPr="000B7FF3" w:rsidRDefault="000B7FF3" w:rsidP="000B7FF3">
      <w:pPr>
        <w:pStyle w:val="Default"/>
        <w:jc w:val="both"/>
      </w:pPr>
      <w:r w:rsidRPr="000B7FF3">
        <w:rPr>
          <w:b/>
          <w:bCs/>
        </w:rPr>
        <w:tab/>
        <w:t xml:space="preserve">Однотипные ошибки: </w:t>
      </w:r>
    </w:p>
    <w:p w:rsidR="000B7FF3" w:rsidRPr="000B7FF3" w:rsidRDefault="000B7FF3" w:rsidP="000B7FF3">
      <w:pPr>
        <w:pStyle w:val="Default"/>
        <w:jc w:val="both"/>
      </w:pPr>
      <w:r w:rsidRPr="000B7FF3">
        <w:tab/>
        <w:t xml:space="preserve">-первые три однотипные ошибки = 1 ошибке, но каждая следующая подобная считается за отдельную ошибку; </w:t>
      </w:r>
    </w:p>
    <w:p w:rsidR="000B7FF3" w:rsidRPr="000B7FF3" w:rsidRDefault="000B7FF3" w:rsidP="000B7FF3">
      <w:pPr>
        <w:pStyle w:val="Default"/>
        <w:jc w:val="both"/>
      </w:pPr>
      <w:r w:rsidRPr="000B7FF3">
        <w:tab/>
        <w:t xml:space="preserve">-при 5 поправках оценка снижается на 1 балл. </w:t>
      </w:r>
    </w:p>
    <w:p w:rsidR="000B7FF3" w:rsidRPr="000B7FF3" w:rsidRDefault="000B7FF3" w:rsidP="000B7FF3">
      <w:pPr>
        <w:pStyle w:val="Default"/>
        <w:jc w:val="both"/>
      </w:pPr>
      <w:r w:rsidRPr="000B7FF3">
        <w:rPr>
          <w:b/>
          <w:bCs/>
        </w:rPr>
        <w:tab/>
        <w:t>Перечень специфических (</w:t>
      </w:r>
      <w:proofErr w:type="spellStart"/>
      <w:r w:rsidRPr="000B7FF3">
        <w:rPr>
          <w:b/>
          <w:bCs/>
        </w:rPr>
        <w:t>дисграфических</w:t>
      </w:r>
      <w:proofErr w:type="spellEnd"/>
      <w:r w:rsidRPr="000B7FF3">
        <w:rPr>
          <w:b/>
          <w:bCs/>
        </w:rPr>
        <w:t xml:space="preserve">) ошибок обучающихся с указанием вида речевого нарушения: </w:t>
      </w:r>
    </w:p>
    <w:p w:rsidR="000B7FF3" w:rsidRPr="000B7FF3" w:rsidRDefault="000B7FF3" w:rsidP="000B7FF3">
      <w:pPr>
        <w:pStyle w:val="Default"/>
        <w:jc w:val="both"/>
      </w:pPr>
      <w:r w:rsidRPr="000B7FF3">
        <w:tab/>
        <w:t xml:space="preserve">1. Ошибки, обусловленные </w:t>
      </w:r>
      <w:proofErr w:type="spellStart"/>
      <w:r w:rsidRPr="000B7FF3">
        <w:t>несформированностью</w:t>
      </w:r>
      <w:proofErr w:type="spellEnd"/>
      <w:r w:rsidRPr="000B7FF3">
        <w:t xml:space="preserve"> фонематических процессов, навыков звукового анализа и синтеза: </w:t>
      </w:r>
    </w:p>
    <w:p w:rsidR="000B7FF3" w:rsidRPr="000B7FF3" w:rsidRDefault="000B7FF3" w:rsidP="000B7FF3">
      <w:pPr>
        <w:pStyle w:val="Default"/>
        <w:jc w:val="both"/>
      </w:pPr>
      <w:r w:rsidRPr="000B7FF3">
        <w:t>• пропуск букв и слогов – «</w:t>
      </w:r>
      <w:proofErr w:type="spellStart"/>
      <w:r w:rsidRPr="000B7FF3">
        <w:t>прощла</w:t>
      </w:r>
      <w:proofErr w:type="spellEnd"/>
      <w:r w:rsidRPr="000B7FF3">
        <w:t>» (прощала), «</w:t>
      </w:r>
      <w:proofErr w:type="spellStart"/>
      <w:r w:rsidRPr="000B7FF3">
        <w:t>жадые</w:t>
      </w:r>
      <w:proofErr w:type="spellEnd"/>
      <w:r w:rsidRPr="000B7FF3">
        <w:t>» (жадные), «</w:t>
      </w:r>
      <w:proofErr w:type="spellStart"/>
      <w:r w:rsidRPr="000B7FF3">
        <w:t>ишка</w:t>
      </w:r>
      <w:proofErr w:type="spellEnd"/>
      <w:r w:rsidRPr="000B7FF3">
        <w:t xml:space="preserve">» (игрушка); </w:t>
      </w:r>
    </w:p>
    <w:p w:rsidR="000B7FF3" w:rsidRPr="000B7FF3" w:rsidRDefault="000B7FF3" w:rsidP="000B7FF3">
      <w:pPr>
        <w:pStyle w:val="Default"/>
        <w:jc w:val="both"/>
      </w:pPr>
      <w:r w:rsidRPr="000B7FF3">
        <w:t>• перестановка букв и слогов – «</w:t>
      </w:r>
      <w:proofErr w:type="spellStart"/>
      <w:r w:rsidRPr="000B7FF3">
        <w:t>онко</w:t>
      </w:r>
      <w:proofErr w:type="spellEnd"/>
      <w:r w:rsidRPr="000B7FF3">
        <w:t>» (окно), «</w:t>
      </w:r>
      <w:proofErr w:type="spellStart"/>
      <w:r w:rsidRPr="000B7FF3">
        <w:t>звял</w:t>
      </w:r>
      <w:proofErr w:type="spellEnd"/>
      <w:r w:rsidRPr="000B7FF3">
        <w:t>» (взял), «</w:t>
      </w:r>
      <w:proofErr w:type="spellStart"/>
      <w:r w:rsidRPr="000B7FF3">
        <w:t>пересипал</w:t>
      </w:r>
      <w:proofErr w:type="spellEnd"/>
      <w:r w:rsidRPr="000B7FF3">
        <w:t>» (переписал), «</w:t>
      </w:r>
      <w:proofErr w:type="spellStart"/>
      <w:r w:rsidRPr="000B7FF3">
        <w:t>натусп</w:t>
      </w:r>
      <w:r w:rsidRPr="000B7FF3">
        <w:t>и</w:t>
      </w:r>
      <w:r w:rsidRPr="000B7FF3">
        <w:t>ла</w:t>
      </w:r>
      <w:proofErr w:type="spellEnd"/>
      <w:r w:rsidRPr="000B7FF3">
        <w:t xml:space="preserve">» (наступила); </w:t>
      </w:r>
    </w:p>
    <w:p w:rsidR="000B7FF3" w:rsidRPr="000B7FF3" w:rsidRDefault="000B7FF3" w:rsidP="000B7FF3">
      <w:pPr>
        <w:pStyle w:val="Default"/>
        <w:jc w:val="both"/>
      </w:pPr>
      <w:r w:rsidRPr="000B7FF3">
        <w:t xml:space="preserve">• </w:t>
      </w:r>
      <w:proofErr w:type="spellStart"/>
      <w:r w:rsidRPr="000B7FF3">
        <w:t>недописывание</w:t>
      </w:r>
      <w:proofErr w:type="spellEnd"/>
      <w:r w:rsidRPr="000B7FF3">
        <w:t xml:space="preserve"> букв и слогов – «дела» (делала), «лопат» (лопата), «</w:t>
      </w:r>
      <w:proofErr w:type="spellStart"/>
      <w:r w:rsidRPr="000B7FF3">
        <w:t>набухл</w:t>
      </w:r>
      <w:proofErr w:type="spellEnd"/>
      <w:r w:rsidRPr="000B7FF3">
        <w:t xml:space="preserve">» (набухли); </w:t>
      </w:r>
    </w:p>
    <w:p w:rsidR="000B7FF3" w:rsidRPr="000B7FF3" w:rsidRDefault="000B7FF3" w:rsidP="000B7FF3">
      <w:pPr>
        <w:pStyle w:val="Default"/>
        <w:jc w:val="both"/>
      </w:pPr>
      <w:r w:rsidRPr="000B7FF3">
        <w:t>• наращивание слова лишними буквами и слогами – «</w:t>
      </w:r>
      <w:proofErr w:type="spellStart"/>
      <w:r w:rsidRPr="000B7FF3">
        <w:t>тарава</w:t>
      </w:r>
      <w:proofErr w:type="spellEnd"/>
      <w:r w:rsidRPr="000B7FF3">
        <w:t>» (трава), «</w:t>
      </w:r>
      <w:proofErr w:type="spellStart"/>
      <w:r w:rsidRPr="000B7FF3">
        <w:t>катораые</w:t>
      </w:r>
      <w:proofErr w:type="spellEnd"/>
      <w:r w:rsidRPr="000B7FF3">
        <w:t>» (которые), «</w:t>
      </w:r>
      <w:proofErr w:type="spellStart"/>
      <w:r w:rsidRPr="000B7FF3">
        <w:t>бабабушка</w:t>
      </w:r>
      <w:proofErr w:type="spellEnd"/>
      <w:r w:rsidRPr="000B7FF3">
        <w:t>» (бабушка), «</w:t>
      </w:r>
      <w:proofErr w:type="spellStart"/>
      <w:r w:rsidRPr="000B7FF3">
        <w:t>клюкиква</w:t>
      </w:r>
      <w:proofErr w:type="spellEnd"/>
      <w:r w:rsidRPr="000B7FF3">
        <w:t xml:space="preserve">» (клюква); </w:t>
      </w:r>
    </w:p>
    <w:p w:rsidR="000B7FF3" w:rsidRPr="000B7FF3" w:rsidRDefault="000B7FF3" w:rsidP="000B7FF3">
      <w:pPr>
        <w:pStyle w:val="Default"/>
        <w:jc w:val="both"/>
      </w:pPr>
      <w:r w:rsidRPr="000B7FF3">
        <w:t>• искажение слова – «</w:t>
      </w:r>
      <w:proofErr w:type="spellStart"/>
      <w:r w:rsidRPr="000B7FF3">
        <w:t>наотух</w:t>
      </w:r>
      <w:proofErr w:type="spellEnd"/>
      <w:r w:rsidRPr="000B7FF3">
        <w:t>» (на охоту), «</w:t>
      </w:r>
      <w:proofErr w:type="spellStart"/>
      <w:r w:rsidRPr="000B7FF3">
        <w:t>хабаб</w:t>
      </w:r>
      <w:proofErr w:type="spellEnd"/>
      <w:r w:rsidRPr="000B7FF3">
        <w:t>» (</w:t>
      </w:r>
      <w:proofErr w:type="gramStart"/>
      <w:r w:rsidRPr="000B7FF3">
        <w:t>храбрый</w:t>
      </w:r>
      <w:proofErr w:type="gramEnd"/>
      <w:r w:rsidRPr="000B7FF3">
        <w:t xml:space="preserve">), «щуки» (щеки), «спеки» (с пенька); </w:t>
      </w:r>
    </w:p>
    <w:p w:rsidR="000B7FF3" w:rsidRPr="000B7FF3" w:rsidRDefault="000B7FF3" w:rsidP="000B7FF3">
      <w:pPr>
        <w:pStyle w:val="Default"/>
        <w:jc w:val="both"/>
      </w:pPr>
      <w:r w:rsidRPr="000B7FF3">
        <w:t>• слитное написание слов и их произвольное деление – «</w:t>
      </w:r>
      <w:proofErr w:type="spellStart"/>
      <w:r w:rsidRPr="000B7FF3">
        <w:t>насто</w:t>
      </w:r>
      <w:proofErr w:type="spellEnd"/>
      <w:r w:rsidRPr="000B7FF3">
        <w:t>» (на сто), «</w:t>
      </w:r>
      <w:proofErr w:type="spellStart"/>
      <w:r w:rsidRPr="000B7FF3">
        <w:t>виситнастне</w:t>
      </w:r>
      <w:proofErr w:type="spellEnd"/>
      <w:r w:rsidRPr="000B7FF3">
        <w:t xml:space="preserve">» (висит на стене); </w:t>
      </w:r>
    </w:p>
    <w:p w:rsidR="000B7FF3" w:rsidRPr="000B7FF3" w:rsidRDefault="000B7FF3" w:rsidP="000B7FF3">
      <w:pPr>
        <w:pStyle w:val="Default"/>
        <w:jc w:val="both"/>
      </w:pPr>
      <w:r w:rsidRPr="000B7FF3">
        <w:t xml:space="preserve">• неумение определить границы предложения в тексте, слитное написание предложений – «Мой отец шофёр. Работа шофёра трудная шофёру надо </w:t>
      </w:r>
      <w:proofErr w:type="spellStart"/>
      <w:r w:rsidRPr="000B7FF3">
        <w:t>хорошо</w:t>
      </w:r>
      <w:proofErr w:type="gramStart"/>
      <w:r w:rsidRPr="000B7FF3">
        <w:t>.з</w:t>
      </w:r>
      <w:proofErr w:type="gramEnd"/>
      <w:r w:rsidRPr="000B7FF3">
        <w:t>нать</w:t>
      </w:r>
      <w:proofErr w:type="spellEnd"/>
      <w:r w:rsidRPr="000B7FF3">
        <w:t xml:space="preserve"> машину после школы я тоже. Буду шофёром»; </w:t>
      </w:r>
    </w:p>
    <w:p w:rsidR="000B7FF3" w:rsidRPr="000B7FF3" w:rsidRDefault="000B7FF3" w:rsidP="000B7FF3">
      <w:pPr>
        <w:pStyle w:val="Default"/>
        <w:jc w:val="both"/>
      </w:pPr>
      <w:r w:rsidRPr="000B7FF3">
        <w:t>• замена одной буквы на другую – «</w:t>
      </w:r>
      <w:proofErr w:type="spellStart"/>
      <w:r w:rsidRPr="000B7FF3">
        <w:t>трюх</w:t>
      </w:r>
      <w:proofErr w:type="spellEnd"/>
      <w:r w:rsidRPr="000B7FF3">
        <w:t xml:space="preserve">» (трёх), «у </w:t>
      </w:r>
      <w:proofErr w:type="spellStart"/>
      <w:r w:rsidRPr="000B7FF3">
        <w:t>глеста</w:t>
      </w:r>
      <w:proofErr w:type="spellEnd"/>
      <w:r w:rsidRPr="000B7FF3">
        <w:t>» (у клеста), «</w:t>
      </w:r>
      <w:proofErr w:type="spellStart"/>
      <w:r w:rsidRPr="000B7FF3">
        <w:t>тельпан</w:t>
      </w:r>
      <w:proofErr w:type="spellEnd"/>
      <w:r w:rsidRPr="000B7FF3">
        <w:t>» (тюльпан), «</w:t>
      </w:r>
      <w:proofErr w:type="spellStart"/>
      <w:r w:rsidRPr="000B7FF3">
        <w:t>шапаги</w:t>
      </w:r>
      <w:proofErr w:type="spellEnd"/>
      <w:r w:rsidRPr="000B7FF3">
        <w:t>» (сапоги), «</w:t>
      </w:r>
      <w:proofErr w:type="spellStart"/>
      <w:r w:rsidRPr="000B7FF3">
        <w:t>чветы</w:t>
      </w:r>
      <w:proofErr w:type="spellEnd"/>
      <w:r w:rsidRPr="000B7FF3">
        <w:t xml:space="preserve">» (цветы); </w:t>
      </w:r>
    </w:p>
    <w:p w:rsidR="000B7FF3" w:rsidRPr="000B7FF3" w:rsidRDefault="000B7FF3" w:rsidP="000B7FF3">
      <w:pPr>
        <w:pStyle w:val="Default"/>
        <w:jc w:val="both"/>
      </w:pPr>
      <w:r w:rsidRPr="000B7FF3">
        <w:t>• нарушение смягчения согласных – «</w:t>
      </w:r>
      <w:proofErr w:type="spellStart"/>
      <w:r w:rsidRPr="000B7FF3">
        <w:t>васелки</w:t>
      </w:r>
      <w:proofErr w:type="spellEnd"/>
      <w:r w:rsidRPr="000B7FF3">
        <w:t>» (васильки), «</w:t>
      </w:r>
      <w:proofErr w:type="spellStart"/>
      <w:r w:rsidRPr="000B7FF3">
        <w:t>смали</w:t>
      </w:r>
      <w:proofErr w:type="spellEnd"/>
      <w:r w:rsidRPr="000B7FF3">
        <w:t>» (смяли), «кон» (конь), «</w:t>
      </w:r>
      <w:proofErr w:type="spellStart"/>
      <w:r w:rsidRPr="000B7FF3">
        <w:t>лу</w:t>
      </w:r>
      <w:r w:rsidRPr="000B7FF3">
        <w:t>б</w:t>
      </w:r>
      <w:r w:rsidRPr="000B7FF3">
        <w:t>лу</w:t>
      </w:r>
      <w:proofErr w:type="spellEnd"/>
      <w:r w:rsidRPr="000B7FF3">
        <w:t xml:space="preserve">» (люблю). </w:t>
      </w:r>
    </w:p>
    <w:p w:rsidR="000B7FF3" w:rsidRPr="000B7FF3" w:rsidRDefault="000B7FF3" w:rsidP="000B7FF3">
      <w:pPr>
        <w:pStyle w:val="Default"/>
        <w:jc w:val="both"/>
      </w:pPr>
      <w:r w:rsidRPr="000B7FF3">
        <w:lastRenderedPageBreak/>
        <w:tab/>
        <w:t xml:space="preserve">2. Ошибки, обусловленные </w:t>
      </w:r>
      <w:proofErr w:type="spellStart"/>
      <w:r w:rsidRPr="000B7FF3">
        <w:t>несформированностью</w:t>
      </w:r>
      <w:proofErr w:type="spellEnd"/>
      <w:r w:rsidRPr="000B7FF3">
        <w:t xml:space="preserve"> кинетической и динамической стор</w:t>
      </w:r>
      <w:r w:rsidRPr="000B7FF3">
        <w:t>о</w:t>
      </w:r>
      <w:r w:rsidRPr="000B7FF3">
        <w:t xml:space="preserve">ны двигательного акта: </w:t>
      </w:r>
    </w:p>
    <w:p w:rsidR="000B7FF3" w:rsidRPr="000B7FF3" w:rsidRDefault="000B7FF3" w:rsidP="000B7FF3">
      <w:pPr>
        <w:pStyle w:val="Default"/>
        <w:jc w:val="both"/>
      </w:pPr>
      <w:r w:rsidRPr="000B7FF3">
        <w:t xml:space="preserve">• смешения букв по кинетическому сходству – </w:t>
      </w:r>
      <w:proofErr w:type="spellStart"/>
      <w:r w:rsidRPr="000B7FF3">
        <w:t>о-а</w:t>
      </w:r>
      <w:proofErr w:type="spellEnd"/>
      <w:r w:rsidRPr="000B7FF3">
        <w:t xml:space="preserve"> «</w:t>
      </w:r>
      <w:proofErr w:type="spellStart"/>
      <w:r w:rsidRPr="000B7FF3">
        <w:t>бонт</w:t>
      </w:r>
      <w:proofErr w:type="spellEnd"/>
      <w:r w:rsidRPr="000B7FF3">
        <w:t xml:space="preserve">» (бант), </w:t>
      </w:r>
      <w:proofErr w:type="spellStart"/>
      <w:r w:rsidRPr="000B7FF3">
        <w:t>б-д</w:t>
      </w:r>
      <w:proofErr w:type="spellEnd"/>
      <w:r w:rsidRPr="000B7FF3">
        <w:t xml:space="preserve"> «</w:t>
      </w:r>
      <w:proofErr w:type="spellStart"/>
      <w:r w:rsidRPr="000B7FF3">
        <w:t>убача</w:t>
      </w:r>
      <w:proofErr w:type="spellEnd"/>
      <w:r w:rsidRPr="000B7FF3">
        <w:t xml:space="preserve">» (удача), </w:t>
      </w:r>
      <w:proofErr w:type="spellStart"/>
      <w:r w:rsidRPr="000B7FF3">
        <w:t>и-у</w:t>
      </w:r>
      <w:proofErr w:type="spellEnd"/>
      <w:r w:rsidRPr="000B7FF3">
        <w:t xml:space="preserve"> «</w:t>
      </w:r>
      <w:proofErr w:type="spellStart"/>
      <w:r w:rsidRPr="000B7FF3">
        <w:t>пр</w:t>
      </w:r>
      <w:r w:rsidRPr="000B7FF3">
        <w:t>у</w:t>
      </w:r>
      <w:r w:rsidRPr="000B7FF3">
        <w:t>рода</w:t>
      </w:r>
      <w:proofErr w:type="spellEnd"/>
      <w:r w:rsidRPr="000B7FF3">
        <w:t xml:space="preserve">» (природа), </w:t>
      </w:r>
      <w:proofErr w:type="spellStart"/>
      <w:r w:rsidRPr="000B7FF3">
        <w:t>п-т</w:t>
      </w:r>
      <w:proofErr w:type="spellEnd"/>
      <w:r w:rsidRPr="000B7FF3">
        <w:t xml:space="preserve"> «</w:t>
      </w:r>
      <w:proofErr w:type="spellStart"/>
      <w:r w:rsidRPr="000B7FF3">
        <w:t>спанция</w:t>
      </w:r>
      <w:proofErr w:type="spellEnd"/>
      <w:r w:rsidRPr="000B7FF3">
        <w:t xml:space="preserve">» (станция), </w:t>
      </w:r>
      <w:proofErr w:type="spellStart"/>
      <w:r w:rsidRPr="000B7FF3">
        <w:t>х-ж</w:t>
      </w:r>
      <w:proofErr w:type="spellEnd"/>
      <w:r w:rsidRPr="000B7FF3">
        <w:t xml:space="preserve"> «</w:t>
      </w:r>
      <w:proofErr w:type="spellStart"/>
      <w:r w:rsidRPr="000B7FF3">
        <w:t>дорохки</w:t>
      </w:r>
      <w:proofErr w:type="spellEnd"/>
      <w:r w:rsidRPr="000B7FF3">
        <w:t xml:space="preserve">» (дорожки), </w:t>
      </w:r>
      <w:proofErr w:type="spellStart"/>
      <w:r w:rsidRPr="000B7FF3">
        <w:t>л-я</w:t>
      </w:r>
      <w:proofErr w:type="spellEnd"/>
      <w:r w:rsidRPr="000B7FF3">
        <w:t xml:space="preserve"> «</w:t>
      </w:r>
      <w:proofErr w:type="spellStart"/>
      <w:r w:rsidRPr="000B7FF3">
        <w:t>кяюч</w:t>
      </w:r>
      <w:proofErr w:type="spellEnd"/>
      <w:proofErr w:type="gramStart"/>
      <w:r w:rsidRPr="000B7FF3">
        <w:t>»(</w:t>
      </w:r>
      <w:proofErr w:type="gramEnd"/>
      <w:r w:rsidRPr="000B7FF3">
        <w:t xml:space="preserve">ключ), </w:t>
      </w:r>
      <w:proofErr w:type="spellStart"/>
      <w:r w:rsidRPr="000B7FF3">
        <w:t>л-м</w:t>
      </w:r>
      <w:proofErr w:type="spellEnd"/>
      <w:r w:rsidRPr="000B7FF3">
        <w:t xml:space="preserve"> «</w:t>
      </w:r>
      <w:proofErr w:type="spellStart"/>
      <w:r w:rsidRPr="000B7FF3">
        <w:t>п</w:t>
      </w:r>
      <w:r w:rsidRPr="000B7FF3">
        <w:t>о</w:t>
      </w:r>
      <w:r w:rsidRPr="000B7FF3">
        <w:t>лидор</w:t>
      </w:r>
      <w:proofErr w:type="spellEnd"/>
      <w:r w:rsidRPr="000B7FF3">
        <w:t xml:space="preserve">» (помидор), </w:t>
      </w:r>
      <w:proofErr w:type="spellStart"/>
      <w:r w:rsidRPr="000B7FF3">
        <w:t>и-ш</w:t>
      </w:r>
      <w:proofErr w:type="spellEnd"/>
      <w:r w:rsidRPr="000B7FF3">
        <w:t xml:space="preserve"> «</w:t>
      </w:r>
      <w:proofErr w:type="spellStart"/>
      <w:r w:rsidRPr="000B7FF3">
        <w:t>лягуика</w:t>
      </w:r>
      <w:proofErr w:type="spellEnd"/>
      <w:r w:rsidRPr="000B7FF3">
        <w:t xml:space="preserve">» (лягушка). </w:t>
      </w:r>
    </w:p>
    <w:p w:rsidR="000B7FF3" w:rsidRPr="000B7FF3" w:rsidRDefault="000B7FF3" w:rsidP="000B7FF3">
      <w:pPr>
        <w:pStyle w:val="Default"/>
        <w:jc w:val="both"/>
      </w:pPr>
      <w:r w:rsidRPr="000B7FF3">
        <w:tab/>
        <w:t xml:space="preserve">3. Ошибки, обусловленные </w:t>
      </w:r>
      <w:proofErr w:type="spellStart"/>
      <w:r w:rsidRPr="000B7FF3">
        <w:t>несформированностью</w:t>
      </w:r>
      <w:proofErr w:type="spellEnd"/>
      <w:r w:rsidRPr="000B7FF3">
        <w:t xml:space="preserve"> лексико-грамматической стороны р</w:t>
      </w:r>
      <w:r w:rsidRPr="000B7FF3">
        <w:t>е</w:t>
      </w:r>
      <w:r w:rsidRPr="000B7FF3">
        <w:t xml:space="preserve">чи: </w:t>
      </w:r>
    </w:p>
    <w:p w:rsidR="000B7FF3" w:rsidRPr="000B7FF3" w:rsidRDefault="000B7FF3" w:rsidP="000B7FF3">
      <w:pPr>
        <w:pStyle w:val="Default"/>
        <w:jc w:val="both"/>
      </w:pPr>
      <w:r w:rsidRPr="000B7FF3">
        <w:t xml:space="preserve">• </w:t>
      </w:r>
      <w:proofErr w:type="spellStart"/>
      <w:r w:rsidRPr="000B7FF3">
        <w:t>аграмматизмы</w:t>
      </w:r>
      <w:proofErr w:type="spellEnd"/>
      <w:r w:rsidRPr="000B7FF3">
        <w:t xml:space="preserve"> – «Саша и Леня </w:t>
      </w:r>
      <w:proofErr w:type="spellStart"/>
      <w:r w:rsidRPr="000B7FF3">
        <w:t>собираит</w:t>
      </w:r>
      <w:proofErr w:type="spellEnd"/>
      <w:r w:rsidRPr="000B7FF3">
        <w:t xml:space="preserve"> цветы». </w:t>
      </w:r>
      <w:proofErr w:type="gramStart"/>
      <w:r w:rsidRPr="000B7FF3">
        <w:t>«Дети сидели на большими стулья».</w:t>
      </w:r>
      <w:proofErr w:type="gramEnd"/>
      <w:r w:rsidRPr="000B7FF3">
        <w:t xml:space="preserve"> «</w:t>
      </w:r>
      <w:proofErr w:type="gramStart"/>
      <w:r w:rsidRPr="000B7FF3">
        <w:t>Пять</w:t>
      </w:r>
      <w:proofErr w:type="gramEnd"/>
      <w:r w:rsidRPr="000B7FF3">
        <w:t xml:space="preserve"> желтеньки </w:t>
      </w:r>
      <w:proofErr w:type="spellStart"/>
      <w:r w:rsidRPr="000B7FF3">
        <w:t>спиленачки</w:t>
      </w:r>
      <w:proofErr w:type="spellEnd"/>
      <w:r w:rsidRPr="000B7FF3">
        <w:t>» (пять желтеньких цыплят);</w:t>
      </w:r>
    </w:p>
    <w:p w:rsidR="000B7FF3" w:rsidRPr="000B7FF3" w:rsidRDefault="000B7FF3" w:rsidP="000B7FF3">
      <w:pPr>
        <w:pStyle w:val="Default"/>
        <w:jc w:val="both"/>
      </w:pPr>
      <w:r w:rsidRPr="000B7FF3">
        <w:t>• слитное написание предлогов и раздельное написание приставок – «</w:t>
      </w:r>
      <w:proofErr w:type="spellStart"/>
      <w:r w:rsidRPr="000B7FF3">
        <w:t>вкармане</w:t>
      </w:r>
      <w:proofErr w:type="spellEnd"/>
      <w:r w:rsidRPr="000B7FF3">
        <w:t xml:space="preserve">», «при летели», «в </w:t>
      </w:r>
      <w:proofErr w:type="spellStart"/>
      <w:r w:rsidRPr="000B7FF3">
        <w:t>зяля</w:t>
      </w:r>
      <w:proofErr w:type="spellEnd"/>
      <w:r w:rsidRPr="000B7FF3">
        <w:t>», «</w:t>
      </w:r>
      <w:proofErr w:type="gramStart"/>
      <w:r w:rsidRPr="000B7FF3">
        <w:t xml:space="preserve">у </w:t>
      </w:r>
      <w:proofErr w:type="spellStart"/>
      <w:r w:rsidRPr="000B7FF3">
        <w:t>читель</w:t>
      </w:r>
      <w:proofErr w:type="spellEnd"/>
      <w:proofErr w:type="gramEnd"/>
      <w:r w:rsidRPr="000B7FF3">
        <w:t>».</w:t>
      </w:r>
    </w:p>
    <w:p w:rsidR="000B7FF3" w:rsidRPr="000B7FF3" w:rsidRDefault="000B7FF3" w:rsidP="000B7FF3">
      <w:pPr>
        <w:pStyle w:val="Default"/>
        <w:jc w:val="both"/>
      </w:pPr>
    </w:p>
    <w:p w:rsidR="000B7FF3" w:rsidRPr="000B7FF3" w:rsidRDefault="000B7FF3" w:rsidP="000B7FF3">
      <w:pPr>
        <w:pStyle w:val="Default"/>
        <w:jc w:val="both"/>
      </w:pPr>
      <w:r w:rsidRPr="000B7FF3">
        <w:rPr>
          <w:b/>
          <w:bCs/>
        </w:rPr>
        <w:tab/>
        <w:t>Математика</w:t>
      </w:r>
    </w:p>
    <w:p w:rsidR="000B7FF3" w:rsidRPr="000B7FF3" w:rsidRDefault="000B7FF3" w:rsidP="000B7FF3">
      <w:pPr>
        <w:pStyle w:val="Default"/>
        <w:jc w:val="both"/>
      </w:pPr>
      <w:r w:rsidRPr="000B7FF3">
        <w:tab/>
        <w:t xml:space="preserve">Оценка усвоения знаний в 1 классе осуществляется через выполнение </w:t>
      </w:r>
      <w:proofErr w:type="gramStart"/>
      <w:r w:rsidRPr="000B7FF3">
        <w:t>обучающимся</w:t>
      </w:r>
      <w:proofErr w:type="gramEnd"/>
      <w:r w:rsidRPr="000B7FF3">
        <w:t xml:space="preserve"> пр</w:t>
      </w:r>
      <w:r w:rsidRPr="000B7FF3">
        <w:t>о</w:t>
      </w:r>
      <w:r w:rsidRPr="000B7FF3">
        <w:t>дуктивных заданий в учебниках и рабочих тетрадях, текстовых заданий электронного прилож</w:t>
      </w:r>
      <w:r w:rsidRPr="000B7FF3">
        <w:t>е</w:t>
      </w:r>
      <w:r w:rsidRPr="000B7FF3">
        <w:t xml:space="preserve">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 </w:t>
      </w:r>
    </w:p>
    <w:p w:rsidR="000B7FF3" w:rsidRPr="000B7FF3" w:rsidRDefault="000B7FF3" w:rsidP="000B7FF3">
      <w:pPr>
        <w:pStyle w:val="Default"/>
        <w:jc w:val="both"/>
      </w:pPr>
      <w:r w:rsidRPr="000B7FF3">
        <w:tab/>
        <w:t>В качестве оценивания предметных результатов обучающихся 2-4 классов используется пятибалльная система оценивания</w:t>
      </w:r>
      <w:r w:rsidRPr="000B7FF3">
        <w:rPr>
          <w:b/>
          <w:bCs/>
        </w:rPr>
        <w:t>.</w:t>
      </w:r>
    </w:p>
    <w:p w:rsidR="000B7FF3" w:rsidRPr="000B7FF3" w:rsidRDefault="000B7FF3" w:rsidP="000B7FF3">
      <w:pPr>
        <w:pStyle w:val="Default"/>
        <w:jc w:val="both"/>
      </w:pPr>
      <w:r w:rsidRPr="000B7FF3">
        <w:rPr>
          <w:b/>
          <w:bCs/>
        </w:rPr>
        <w:tab/>
        <w:t xml:space="preserve">Оценивание устных ответов по математике </w:t>
      </w:r>
    </w:p>
    <w:p w:rsidR="000B7FF3" w:rsidRPr="000B7FF3" w:rsidRDefault="000B7FF3" w:rsidP="000B7FF3">
      <w:pPr>
        <w:pStyle w:val="Default"/>
        <w:jc w:val="both"/>
      </w:pPr>
      <w:r w:rsidRPr="000B7FF3">
        <w:rPr>
          <w:b/>
          <w:bCs/>
        </w:rPr>
        <w:tab/>
        <w:t xml:space="preserve">«5» </w:t>
      </w:r>
      <w:r w:rsidRPr="000B7FF3">
        <w:t xml:space="preserve">ставится обучающемуся, если он: </w:t>
      </w:r>
    </w:p>
    <w:p w:rsidR="000B7FF3" w:rsidRPr="000B7FF3" w:rsidRDefault="000B7FF3" w:rsidP="000B7FF3">
      <w:pPr>
        <w:pStyle w:val="Default"/>
        <w:jc w:val="both"/>
      </w:pPr>
      <w:r w:rsidRPr="000B7FF3">
        <w:tab/>
        <w:t>а) дает правильные ответы на все поставленные вопросы, обнаруживает осознанное у</w:t>
      </w:r>
      <w:r w:rsidRPr="000B7FF3">
        <w:t>с</w:t>
      </w:r>
      <w:r w:rsidRPr="000B7FF3">
        <w:t xml:space="preserve">воение правил, умеет самостоятельно использовать изученные математические понятия; </w:t>
      </w:r>
    </w:p>
    <w:p w:rsidR="000B7FF3" w:rsidRPr="000B7FF3" w:rsidRDefault="000B7FF3" w:rsidP="000B7FF3">
      <w:pPr>
        <w:pStyle w:val="Default"/>
        <w:jc w:val="both"/>
      </w:pPr>
      <w:r w:rsidRPr="000B7FF3">
        <w:tab/>
        <w:t xml:space="preserve">б) производит вычисления, правильно обнаруживая при этом знание изученных свойств действий; </w:t>
      </w:r>
    </w:p>
    <w:p w:rsidR="000B7FF3" w:rsidRPr="000B7FF3" w:rsidRDefault="000B7FF3" w:rsidP="000B7FF3">
      <w:pPr>
        <w:pStyle w:val="Default"/>
        <w:jc w:val="both"/>
      </w:pPr>
      <w:r w:rsidRPr="000B7FF3">
        <w:tab/>
        <w:t xml:space="preserve">в) умеет самостоятельно решить задачу и объяснить ход решения; </w:t>
      </w:r>
    </w:p>
    <w:p w:rsidR="000B7FF3" w:rsidRPr="000B7FF3" w:rsidRDefault="000B7FF3" w:rsidP="000B7FF3">
      <w:pPr>
        <w:pStyle w:val="Default"/>
        <w:jc w:val="both"/>
      </w:pPr>
      <w:r w:rsidRPr="000B7FF3">
        <w:tab/>
        <w:t xml:space="preserve">г) правильно выполняет работы по измерению и черчению; </w:t>
      </w:r>
    </w:p>
    <w:p w:rsidR="000B7FF3" w:rsidRPr="000B7FF3" w:rsidRDefault="000B7FF3" w:rsidP="000B7FF3">
      <w:pPr>
        <w:pStyle w:val="Default"/>
        <w:jc w:val="both"/>
      </w:pPr>
      <w:r w:rsidRPr="000B7FF3">
        <w:tab/>
      </w:r>
      <w:proofErr w:type="spellStart"/>
      <w:r w:rsidRPr="000B7FF3">
        <w:t>д</w:t>
      </w:r>
      <w:proofErr w:type="spellEnd"/>
      <w:r w:rsidRPr="000B7FF3">
        <w:t xml:space="preserve">) узнает, правильно называет знакомые геометрические фигуры и их элементы; </w:t>
      </w:r>
    </w:p>
    <w:p w:rsidR="000B7FF3" w:rsidRPr="000B7FF3" w:rsidRDefault="000B7FF3" w:rsidP="000B7FF3">
      <w:pPr>
        <w:pStyle w:val="Default"/>
        <w:jc w:val="both"/>
      </w:pPr>
      <w:r w:rsidRPr="000B7FF3">
        <w:t>е</w:t>
      </w:r>
      <w:r w:rsidRPr="000B7FF3">
        <w:tab/>
        <w:t xml:space="preserve">) умеет самостоятельно выполнять простейшие упражнения, связанные с использованием буквенной символики. </w:t>
      </w:r>
    </w:p>
    <w:p w:rsidR="000B7FF3" w:rsidRPr="000B7FF3" w:rsidRDefault="000B7FF3" w:rsidP="000B7FF3">
      <w:pPr>
        <w:pStyle w:val="Default"/>
        <w:jc w:val="both"/>
      </w:pPr>
      <w:r w:rsidRPr="000B7FF3">
        <w:rPr>
          <w:b/>
          <w:bCs/>
        </w:rPr>
        <w:tab/>
        <w:t xml:space="preserve">«4» </w:t>
      </w:r>
      <w:r w:rsidRPr="000B7FF3">
        <w:t>ставится обучающемуся в том случае, если ответ его в основном соответствует тр</w:t>
      </w:r>
      <w:r w:rsidRPr="000B7FF3">
        <w:t>е</w:t>
      </w:r>
      <w:r w:rsidRPr="000B7FF3">
        <w:t xml:space="preserve">бованиям, установленным для оценки </w:t>
      </w:r>
      <w:r w:rsidRPr="000B7FF3">
        <w:rPr>
          <w:b/>
          <w:bCs/>
        </w:rPr>
        <w:t xml:space="preserve">«5», </w:t>
      </w:r>
      <w:r w:rsidRPr="000B7FF3">
        <w:t xml:space="preserve">но: </w:t>
      </w:r>
    </w:p>
    <w:p w:rsidR="000B7FF3" w:rsidRPr="000B7FF3" w:rsidRDefault="000B7FF3" w:rsidP="000B7FF3">
      <w:pPr>
        <w:pStyle w:val="Default"/>
        <w:jc w:val="both"/>
      </w:pPr>
      <w:r w:rsidRPr="000B7FF3">
        <w:tab/>
        <w:t xml:space="preserve">а) при ответе допускает отдельные неточности в формулировках или при обосновании выполняемых действий; </w:t>
      </w:r>
    </w:p>
    <w:p w:rsidR="000B7FF3" w:rsidRPr="000B7FF3" w:rsidRDefault="000B7FF3" w:rsidP="000B7FF3">
      <w:pPr>
        <w:pStyle w:val="Default"/>
        <w:jc w:val="both"/>
      </w:pPr>
      <w:r w:rsidRPr="000B7FF3">
        <w:tab/>
        <w:t xml:space="preserve">б) допускает в отдельных случаях негрубые ошибки; </w:t>
      </w:r>
    </w:p>
    <w:p w:rsidR="000B7FF3" w:rsidRPr="000B7FF3" w:rsidRDefault="000B7FF3" w:rsidP="000B7FF3">
      <w:pPr>
        <w:pStyle w:val="Default"/>
        <w:jc w:val="both"/>
      </w:pPr>
      <w:r w:rsidRPr="000B7FF3">
        <w:tab/>
        <w:t xml:space="preserve">в) при решении задач дает недостаточно точные объяснения хода решения, пояснения результатов выполняемых действий; </w:t>
      </w:r>
    </w:p>
    <w:p w:rsidR="000B7FF3" w:rsidRPr="000B7FF3" w:rsidRDefault="000B7FF3" w:rsidP="000B7FF3">
      <w:pPr>
        <w:pStyle w:val="Default"/>
        <w:jc w:val="both"/>
      </w:pPr>
      <w:r w:rsidRPr="000B7FF3">
        <w:tab/>
        <w:t xml:space="preserve">г) допускает единичные недочеты при выполнении измерений и черчения. </w:t>
      </w:r>
    </w:p>
    <w:p w:rsidR="000B7FF3" w:rsidRPr="000B7FF3" w:rsidRDefault="000B7FF3" w:rsidP="000B7FF3">
      <w:pPr>
        <w:pStyle w:val="Default"/>
        <w:jc w:val="both"/>
      </w:pPr>
      <w:r w:rsidRPr="000B7FF3">
        <w:rPr>
          <w:b/>
          <w:bCs/>
        </w:rPr>
        <w:tab/>
        <w:t xml:space="preserve">«3» </w:t>
      </w:r>
      <w:r w:rsidRPr="000B7FF3">
        <w:t xml:space="preserve">ставится обучающемуся, если он: </w:t>
      </w:r>
    </w:p>
    <w:p w:rsidR="000B7FF3" w:rsidRPr="000B7FF3" w:rsidRDefault="000B7FF3" w:rsidP="000B7FF3">
      <w:pPr>
        <w:pStyle w:val="Default"/>
        <w:jc w:val="both"/>
      </w:pPr>
      <w:r w:rsidRPr="000B7FF3">
        <w:tab/>
        <w:t>а) при решении большинства (из нескольких предложенных) примеров получает пр</w:t>
      </w:r>
      <w:r w:rsidRPr="000B7FF3">
        <w:t>а</w:t>
      </w:r>
      <w:r w:rsidRPr="000B7FF3">
        <w:t xml:space="preserve">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0B7FF3" w:rsidRPr="000B7FF3" w:rsidRDefault="000B7FF3" w:rsidP="000B7FF3">
      <w:pPr>
        <w:pStyle w:val="Default"/>
        <w:jc w:val="both"/>
      </w:pPr>
      <w:r w:rsidRPr="000B7FF3">
        <w:tab/>
        <w:t>б) при решении задачи или объяснении хода решения задачи допускает ошибки, но с п</w:t>
      </w:r>
      <w:r w:rsidRPr="000B7FF3">
        <w:t>о</w:t>
      </w:r>
      <w:r w:rsidRPr="000B7FF3">
        <w:t xml:space="preserve">мощью педагога справляется с решением. </w:t>
      </w:r>
    </w:p>
    <w:p w:rsidR="000B7FF3" w:rsidRPr="000B7FF3" w:rsidRDefault="000B7FF3" w:rsidP="000B7FF3">
      <w:pPr>
        <w:pStyle w:val="Default"/>
        <w:jc w:val="both"/>
      </w:pPr>
      <w:r w:rsidRPr="000B7FF3">
        <w:rPr>
          <w:b/>
          <w:bCs/>
        </w:rPr>
        <w:tab/>
        <w:t xml:space="preserve">«2» </w:t>
      </w:r>
      <w:r w:rsidRPr="000B7FF3">
        <w:t>ставится обучающемуся, если он обнаруживает незнание большей части програм</w:t>
      </w:r>
      <w:r w:rsidRPr="000B7FF3">
        <w:t>м</w:t>
      </w:r>
      <w:r w:rsidRPr="000B7FF3">
        <w:t xml:space="preserve">ного материала, не справляется с решением задач и вычислениями даже при помощи учителя. </w:t>
      </w:r>
    </w:p>
    <w:p w:rsidR="000B7FF3" w:rsidRPr="000B7FF3" w:rsidRDefault="000B7FF3" w:rsidP="000B7FF3">
      <w:pPr>
        <w:pStyle w:val="Default"/>
        <w:jc w:val="both"/>
      </w:pPr>
      <w:r w:rsidRPr="000B7FF3">
        <w:tab/>
      </w:r>
      <w:proofErr w:type="gramStart"/>
      <w:r w:rsidRPr="000B7FF3">
        <w:t xml:space="preserve">За </w:t>
      </w:r>
      <w:r w:rsidRPr="000B7FF3">
        <w:rPr>
          <w:i/>
          <w:iCs/>
        </w:rPr>
        <w:t xml:space="preserve">комбинированную контрольную работу, </w:t>
      </w:r>
      <w:r w:rsidRPr="000B7FF3">
        <w:t xml:space="preserve">содержащую, например, вычислительные примеры и арифметические задачи, </w:t>
      </w:r>
      <w:r w:rsidRPr="000B7FF3">
        <w:rPr>
          <w:i/>
          <w:iCs/>
        </w:rPr>
        <w:t>целесообразно выставлять две отметки: одну - за вычисл</w:t>
      </w:r>
      <w:r w:rsidRPr="000B7FF3">
        <w:rPr>
          <w:i/>
          <w:iCs/>
        </w:rPr>
        <w:t>е</w:t>
      </w:r>
      <w:r w:rsidRPr="000B7FF3">
        <w:rPr>
          <w:i/>
          <w:iCs/>
        </w:rPr>
        <w:t xml:space="preserve">ния, а другую - за решение задач, </w:t>
      </w:r>
      <w:r w:rsidRPr="000B7FF3">
        <w:t>т.к. иначе невозможно получить правильное представление о сформированного конкретного умения или навыка.</w:t>
      </w:r>
      <w:proofErr w:type="gramEnd"/>
      <w:r w:rsidRPr="000B7FF3">
        <w:t xml:space="preserve"> Например, ученик может безошибочно в</w:t>
      </w:r>
      <w:r w:rsidRPr="000B7FF3">
        <w:t>ы</w:t>
      </w:r>
      <w:r w:rsidRPr="000B7FF3">
        <w:t>полнить все вычисления, но при решении задачи неправильно выбрать арифметическое дейс</w:t>
      </w:r>
      <w:r w:rsidRPr="000B7FF3">
        <w:t>т</w:t>
      </w:r>
      <w:r w:rsidRPr="000B7FF3">
        <w:lastRenderedPageBreak/>
        <w:t xml:space="preserve">вие, что свидетельствует о </w:t>
      </w:r>
      <w:proofErr w:type="spellStart"/>
      <w:r w:rsidRPr="000B7FF3">
        <w:t>несформированности</w:t>
      </w:r>
      <w:proofErr w:type="spellEnd"/>
      <w:r w:rsidRPr="000B7FF3">
        <w:t xml:space="preserve"> умения решать арифметическую задачу данн</w:t>
      </w:r>
      <w:r w:rsidRPr="000B7FF3">
        <w:t>о</w:t>
      </w:r>
      <w:r w:rsidRPr="000B7FF3">
        <w:t>го типа.</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w:t>
      </w:r>
      <w:proofErr w:type="spellStart"/>
      <w:r w:rsidRPr="000B7FF3">
        <w:rPr>
          <w:rFonts w:ascii="Times New Roman" w:hAnsi="Times New Roman" w:cs="Times New Roman"/>
        </w:rPr>
        <w:t>проверкиобучающиеся</w:t>
      </w:r>
      <w:proofErr w:type="spellEnd"/>
      <w:r w:rsidRPr="000B7FF3">
        <w:rPr>
          <w:rFonts w:ascii="Times New Roman" w:hAnsi="Times New Roman" w:cs="Times New Roman"/>
        </w:rPr>
        <w:t xml:space="preserve"> должны твердо знать та</w:t>
      </w:r>
      <w:r w:rsidRPr="000B7FF3">
        <w:rPr>
          <w:rFonts w:ascii="Times New Roman" w:hAnsi="Times New Roman" w:cs="Times New Roman"/>
        </w:rPr>
        <w:t>б</w:t>
      </w:r>
      <w:r w:rsidRPr="000B7FF3">
        <w:rPr>
          <w:rFonts w:ascii="Times New Roman" w:hAnsi="Times New Roman" w:cs="Times New Roman"/>
        </w:rPr>
        <w:t xml:space="preserve">лицу умножения. В этом случае оценивание отметками «5», «4», «3» и «2» состояния </w:t>
      </w:r>
      <w:proofErr w:type="spellStart"/>
      <w:r w:rsidRPr="000B7FF3">
        <w:rPr>
          <w:rFonts w:ascii="Times New Roman" w:hAnsi="Times New Roman" w:cs="Times New Roman"/>
        </w:rPr>
        <w:t>сформир</w:t>
      </w:r>
      <w:r w:rsidRPr="000B7FF3">
        <w:rPr>
          <w:rFonts w:ascii="Times New Roman" w:hAnsi="Times New Roman" w:cs="Times New Roman"/>
        </w:rPr>
        <w:t>о</w:t>
      </w:r>
      <w:r w:rsidRPr="000B7FF3">
        <w:rPr>
          <w:rFonts w:ascii="Times New Roman" w:hAnsi="Times New Roman" w:cs="Times New Roman"/>
        </w:rPr>
        <w:t>ванности</w:t>
      </w:r>
      <w:proofErr w:type="spellEnd"/>
      <w:r w:rsidRPr="000B7FF3">
        <w:rPr>
          <w:rFonts w:ascii="Times New Roman" w:hAnsi="Times New Roman" w:cs="Times New Roman"/>
        </w:rPr>
        <w:t xml:space="preserve"> навыка целесообразно произвести по такой шкале: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95-100% всех предложенных примеров </w:t>
      </w:r>
      <w:proofErr w:type="gramStart"/>
      <w:r w:rsidRPr="000B7FF3">
        <w:rPr>
          <w:rFonts w:ascii="Times New Roman" w:hAnsi="Times New Roman" w:cs="Times New Roman"/>
        </w:rPr>
        <w:t>решены</w:t>
      </w:r>
      <w:proofErr w:type="gramEnd"/>
      <w:r w:rsidRPr="000B7FF3">
        <w:rPr>
          <w:rFonts w:ascii="Times New Roman" w:hAnsi="Times New Roman" w:cs="Times New Roman"/>
        </w:rPr>
        <w:t xml:space="preserve"> верно -«5»,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75-94 % - «4»,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40-74 % - «3»,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ниже 40% -«2».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Если работа проводится </w:t>
      </w:r>
      <w:r w:rsidRPr="000B7FF3">
        <w:rPr>
          <w:rFonts w:ascii="Times New Roman" w:hAnsi="Times New Roman" w:cs="Times New Roman"/>
          <w:i/>
          <w:iCs/>
        </w:rPr>
        <w:t xml:space="preserve">на этапе формирования навыка, </w:t>
      </w:r>
      <w:r w:rsidRPr="000B7FF3">
        <w:rPr>
          <w:rFonts w:ascii="Times New Roman" w:hAnsi="Times New Roman" w:cs="Times New Roman"/>
        </w:rPr>
        <w:t xml:space="preserve">когда навык еще полностью не сформирован, шкала оценок должна быть несколько иной (процент правильных ответов может быть ниже):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90-100% всех предложенных примеров </w:t>
      </w:r>
      <w:proofErr w:type="gramStart"/>
      <w:r w:rsidRPr="000B7FF3">
        <w:rPr>
          <w:rFonts w:ascii="Times New Roman" w:hAnsi="Times New Roman" w:cs="Times New Roman"/>
        </w:rPr>
        <w:t>решены</w:t>
      </w:r>
      <w:proofErr w:type="gramEnd"/>
      <w:r w:rsidRPr="000B7FF3">
        <w:rPr>
          <w:rFonts w:ascii="Times New Roman" w:hAnsi="Times New Roman" w:cs="Times New Roman"/>
        </w:rPr>
        <w:t xml:space="preserve"> верно-«5»,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55-89% правильных ответов-«4»,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30-54 % - «3».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Таким образом, число допущенных ошибок не является решающим при выставлении о</w:t>
      </w:r>
      <w:r w:rsidRPr="000B7FF3">
        <w:rPr>
          <w:rFonts w:ascii="Times New Roman" w:hAnsi="Times New Roman" w:cs="Times New Roman"/>
        </w:rPr>
        <w:t>т</w:t>
      </w:r>
      <w:r w:rsidRPr="000B7FF3">
        <w:rPr>
          <w:rFonts w:ascii="Times New Roman" w:hAnsi="Times New Roman" w:cs="Times New Roman"/>
        </w:rPr>
        <w:t xml:space="preserve">метки. Важнейшим показателем считается правильность выполнения задания. </w:t>
      </w:r>
      <w:r w:rsidRPr="000B7FF3">
        <w:rPr>
          <w:rFonts w:ascii="Times New Roman" w:hAnsi="Times New Roman" w:cs="Times New Roman"/>
          <w:i/>
          <w:iCs/>
        </w:rPr>
        <w:t>Не следует сн</w:t>
      </w:r>
      <w:r w:rsidRPr="000B7FF3">
        <w:rPr>
          <w:rFonts w:ascii="Times New Roman" w:hAnsi="Times New Roman" w:cs="Times New Roman"/>
          <w:i/>
          <w:iCs/>
        </w:rPr>
        <w:t>и</w:t>
      </w:r>
      <w:r w:rsidRPr="000B7FF3">
        <w:rPr>
          <w:rFonts w:ascii="Times New Roman" w:hAnsi="Times New Roman" w:cs="Times New Roman"/>
          <w:i/>
          <w:iCs/>
        </w:rPr>
        <w:t xml:space="preserve">жать отметку за неаккуратно выполненные записи </w:t>
      </w:r>
      <w:r w:rsidRPr="000B7FF3">
        <w:rPr>
          <w:rFonts w:ascii="Times New Roman" w:hAnsi="Times New Roman" w:cs="Times New Roman"/>
        </w:rPr>
        <w:t>(кроме неаккуратно выполненных геоме</w:t>
      </w:r>
      <w:r w:rsidRPr="000B7FF3">
        <w:rPr>
          <w:rFonts w:ascii="Times New Roman" w:hAnsi="Times New Roman" w:cs="Times New Roman"/>
        </w:rPr>
        <w:t>т</w:t>
      </w:r>
      <w:r w:rsidRPr="000B7FF3">
        <w:rPr>
          <w:rFonts w:ascii="Times New Roman" w:hAnsi="Times New Roman" w:cs="Times New Roman"/>
        </w:rPr>
        <w:t xml:space="preserve">рических построений - отрезка, многоугольника и пр.), </w:t>
      </w:r>
      <w:r w:rsidRPr="000B7FF3">
        <w:rPr>
          <w:rFonts w:ascii="Times New Roman" w:hAnsi="Times New Roman" w:cs="Times New Roman"/>
          <w:i/>
          <w:iCs/>
        </w:rPr>
        <w:t xml:space="preserve">за грамматические ошибки </w:t>
      </w:r>
      <w:r w:rsidRPr="000B7FF3">
        <w:rPr>
          <w:rFonts w:ascii="Times New Roman" w:hAnsi="Times New Roman" w:cs="Times New Roman"/>
        </w:rPr>
        <w:t>и т.п. Эти показатели несущественны при оценивании математической подготовки ученика, так как не о</w:t>
      </w:r>
      <w:r w:rsidRPr="000B7FF3">
        <w:rPr>
          <w:rFonts w:ascii="Times New Roman" w:hAnsi="Times New Roman" w:cs="Times New Roman"/>
        </w:rPr>
        <w:t>т</w:t>
      </w:r>
      <w:r w:rsidRPr="000B7FF3">
        <w:rPr>
          <w:rFonts w:ascii="Times New Roman" w:hAnsi="Times New Roman" w:cs="Times New Roman"/>
        </w:rPr>
        <w:t xml:space="preserve">ражают ее уровень.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w:t>
      </w:r>
      <w:r w:rsidRPr="000B7FF3">
        <w:rPr>
          <w:rFonts w:ascii="Times New Roman" w:hAnsi="Times New Roman" w:cs="Times New Roman"/>
        </w:rPr>
        <w:t>е</w:t>
      </w:r>
      <w:r w:rsidRPr="000B7FF3">
        <w:rPr>
          <w:rFonts w:ascii="Times New Roman" w:hAnsi="Times New Roman" w:cs="Times New Roman"/>
        </w:rPr>
        <w:t xml:space="preserve">рациональный» способ решения задачи. </w:t>
      </w:r>
    </w:p>
    <w:p w:rsidR="000B7FF3" w:rsidRPr="000B7FF3" w:rsidRDefault="000B7FF3" w:rsidP="000B7FF3">
      <w:pPr>
        <w:pStyle w:val="Default"/>
        <w:jc w:val="both"/>
      </w:pPr>
      <w:r w:rsidRPr="000B7FF3">
        <w:tab/>
        <w:t xml:space="preserve">Кроме оценивания контрольной работы отметкой необходимо проводить </w:t>
      </w:r>
      <w:proofErr w:type="spellStart"/>
      <w:r w:rsidRPr="000B7FF3">
        <w:rPr>
          <w:i/>
          <w:iCs/>
        </w:rPr>
        <w:t>качественны</w:t>
      </w:r>
      <w:r w:rsidRPr="000B7FF3">
        <w:rPr>
          <w:i/>
          <w:iCs/>
        </w:rPr>
        <w:t>й</w:t>
      </w:r>
      <w:r w:rsidRPr="000B7FF3">
        <w:rPr>
          <w:i/>
          <w:iCs/>
        </w:rPr>
        <w:t>анализ</w:t>
      </w:r>
      <w:proofErr w:type="spellEnd"/>
      <w:r w:rsidRPr="000B7FF3">
        <w:rPr>
          <w:i/>
          <w:iCs/>
        </w:rPr>
        <w:t xml:space="preserve"> ее выполнения </w:t>
      </w:r>
      <w:proofErr w:type="gramStart"/>
      <w:r w:rsidRPr="000B7FF3">
        <w:rPr>
          <w:i/>
          <w:iCs/>
        </w:rPr>
        <w:t>обучающимися</w:t>
      </w:r>
      <w:proofErr w:type="gramEnd"/>
      <w:r w:rsidRPr="000B7FF3">
        <w:rPr>
          <w:i/>
          <w:iCs/>
        </w:rPr>
        <w:t xml:space="preserve">. </w:t>
      </w:r>
      <w:r w:rsidRPr="000B7FF3">
        <w:t xml:space="preserve">Этот анализ поможет учителю выявить пробелы в знаниях и умениях, спланировать работу над ошибками, ликвидировать неправильные представления обучающихся, организовать коррекционную работу.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Оценивая контрольные работы по пятибалльной системе оценок, учитель руководствуе</w:t>
      </w:r>
      <w:r w:rsidRPr="000B7FF3">
        <w:rPr>
          <w:rFonts w:ascii="Times New Roman" w:hAnsi="Times New Roman" w:cs="Times New Roman"/>
        </w:rPr>
        <w:t>т</w:t>
      </w:r>
      <w:r w:rsidRPr="000B7FF3">
        <w:rPr>
          <w:rFonts w:ascii="Times New Roman" w:hAnsi="Times New Roman" w:cs="Times New Roman"/>
        </w:rPr>
        <w:t xml:space="preserve">ся тем, что при проверке выявляется не только осознанность знаний и </w:t>
      </w:r>
      <w:proofErr w:type="spellStart"/>
      <w:r w:rsidRPr="000B7FF3">
        <w:rPr>
          <w:rFonts w:ascii="Times New Roman" w:hAnsi="Times New Roman" w:cs="Times New Roman"/>
        </w:rPr>
        <w:t>сформированность</w:t>
      </w:r>
      <w:proofErr w:type="spellEnd"/>
      <w:r w:rsidRPr="000B7FF3">
        <w:rPr>
          <w:rFonts w:ascii="Times New Roman" w:hAnsi="Times New Roman" w:cs="Times New Roman"/>
        </w:rPr>
        <w:t xml:space="preserve"> нав</w:t>
      </w:r>
      <w:r w:rsidRPr="000B7FF3">
        <w:rPr>
          <w:rFonts w:ascii="Times New Roman" w:hAnsi="Times New Roman" w:cs="Times New Roman"/>
        </w:rPr>
        <w:t>ы</w:t>
      </w:r>
      <w:r w:rsidRPr="000B7FF3">
        <w:rPr>
          <w:rFonts w:ascii="Times New Roman" w:hAnsi="Times New Roman" w:cs="Times New Roman"/>
        </w:rPr>
        <w:t xml:space="preserve">ков, но и умение применять их в ходе решения учебных и практических задач.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b/>
          <w:bCs/>
        </w:rPr>
        <w:tab/>
        <w:t>Проверка письменной работы, содержащей только примеры</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При оценке письменной работы, включающей только примеры (при числе вычислител</w:t>
      </w:r>
      <w:r w:rsidRPr="000B7FF3">
        <w:rPr>
          <w:rFonts w:ascii="Times New Roman" w:hAnsi="Times New Roman" w:cs="Times New Roman"/>
        </w:rPr>
        <w:t>ь</w:t>
      </w:r>
      <w:r w:rsidRPr="000B7FF3">
        <w:rPr>
          <w:rFonts w:ascii="Times New Roman" w:hAnsi="Times New Roman" w:cs="Times New Roman"/>
        </w:rPr>
        <w:t xml:space="preserve">ных действий не более 12) и имеющей целью проверку вычислительных навыков обучающихся, ставятся следующие отметки: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b/>
          <w:bCs/>
        </w:rPr>
        <w:tab/>
        <w:t>Оценка «5»</w:t>
      </w:r>
      <w:r w:rsidRPr="000B7FF3">
        <w:rPr>
          <w:rFonts w:ascii="Times New Roman" w:hAnsi="Times New Roman" w:cs="Times New Roman"/>
        </w:rPr>
        <w:t xml:space="preserve">ставится, если вся работа выполнена безошибочно.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b/>
          <w:bCs/>
        </w:rPr>
        <w:tab/>
        <w:t>Оценка «4»</w:t>
      </w:r>
      <w:r w:rsidRPr="000B7FF3">
        <w:rPr>
          <w:rFonts w:ascii="Times New Roman" w:hAnsi="Times New Roman" w:cs="Times New Roman"/>
        </w:rPr>
        <w:t xml:space="preserve">ставится, если в работе допущены 1-2 вычислительные ошибки.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b/>
          <w:bCs/>
        </w:rPr>
        <w:tab/>
        <w:t>Оценка «3»</w:t>
      </w:r>
      <w:r w:rsidRPr="000B7FF3">
        <w:rPr>
          <w:rFonts w:ascii="Times New Roman" w:hAnsi="Times New Roman" w:cs="Times New Roman"/>
        </w:rPr>
        <w:t xml:space="preserve">ставится, если в работе допущены 3-5 вычислительных ошибок.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b/>
          <w:bCs/>
        </w:rPr>
        <w:tab/>
        <w:t xml:space="preserve">Оценка «2» </w:t>
      </w:r>
      <w:r w:rsidRPr="000B7FF3">
        <w:rPr>
          <w:rFonts w:ascii="Times New Roman" w:hAnsi="Times New Roman" w:cs="Times New Roman"/>
        </w:rPr>
        <w:t xml:space="preserve">ставится, если в работе допущены более 5 вычислительных ошибок.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i/>
          <w:iCs/>
        </w:rPr>
        <w:tab/>
        <w:t xml:space="preserve">Примечание: </w:t>
      </w:r>
      <w:r w:rsidRPr="000B7FF3">
        <w:rPr>
          <w:rFonts w:ascii="Times New Roman" w:hAnsi="Times New Roman" w:cs="Times New Roman"/>
        </w:rPr>
        <w:t xml:space="preserve">за исправления, сделанные учеником самостоятельно, при проверке оценка не снижается.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b/>
          <w:bCs/>
        </w:rPr>
        <w:tab/>
        <w:t>Проверка письменной работы, содержащей только задачи</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При оценке письменной работы, состоящей только из задач (2-х или 3-х задач) и име</w:t>
      </w:r>
      <w:r w:rsidRPr="000B7FF3">
        <w:rPr>
          <w:rFonts w:ascii="Times New Roman" w:hAnsi="Times New Roman" w:cs="Times New Roman"/>
        </w:rPr>
        <w:t>ю</w:t>
      </w:r>
      <w:r w:rsidRPr="000B7FF3">
        <w:rPr>
          <w:rFonts w:ascii="Times New Roman" w:hAnsi="Times New Roman" w:cs="Times New Roman"/>
        </w:rPr>
        <w:t xml:space="preserve">щей целью проверку умений решать задачи, ставятся следующие отметки: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b/>
          <w:bCs/>
        </w:rPr>
        <w:tab/>
        <w:t>Оценка «5»</w:t>
      </w:r>
      <w:r w:rsidRPr="000B7FF3">
        <w:rPr>
          <w:rFonts w:ascii="Times New Roman" w:hAnsi="Times New Roman" w:cs="Times New Roman"/>
        </w:rPr>
        <w:t xml:space="preserve">ставится, если все задачи выполнены без ошибок.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b/>
          <w:bCs/>
        </w:rPr>
        <w:tab/>
        <w:t>Оценка «4»</w:t>
      </w:r>
      <w:r w:rsidRPr="000B7FF3">
        <w:rPr>
          <w:rFonts w:ascii="Times New Roman" w:hAnsi="Times New Roman" w:cs="Times New Roman"/>
        </w:rPr>
        <w:t>ставится, если нет ошибок в ходе решения задачи, но допущены 1-2 вычи</w:t>
      </w:r>
      <w:r w:rsidRPr="000B7FF3">
        <w:rPr>
          <w:rFonts w:ascii="Times New Roman" w:hAnsi="Times New Roman" w:cs="Times New Roman"/>
        </w:rPr>
        <w:t>с</w:t>
      </w:r>
      <w:r w:rsidRPr="000B7FF3">
        <w:rPr>
          <w:rFonts w:ascii="Times New Roman" w:hAnsi="Times New Roman" w:cs="Times New Roman"/>
        </w:rPr>
        <w:t xml:space="preserve">лительные ошибки.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b/>
          <w:bCs/>
        </w:rPr>
        <w:lastRenderedPageBreak/>
        <w:tab/>
        <w:t>Оценка «3»</w:t>
      </w:r>
      <w:r w:rsidRPr="000B7FF3">
        <w:rPr>
          <w:rFonts w:ascii="Times New Roman" w:hAnsi="Times New Roman" w:cs="Times New Roman"/>
        </w:rPr>
        <w:t xml:space="preserve">ставится, если: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допущена одна ошибка в ходе решения задачи и 1-2 вычислительные ошибки;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вычислительных ошибок нет, но не решена 1 задача.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b/>
          <w:bCs/>
        </w:rPr>
        <w:tab/>
        <w:t>Оценка «2»</w:t>
      </w:r>
      <w:r w:rsidRPr="000B7FF3">
        <w:rPr>
          <w:rFonts w:ascii="Times New Roman" w:hAnsi="Times New Roman" w:cs="Times New Roman"/>
        </w:rPr>
        <w:t xml:space="preserve">ставится, если: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допущены ошибки в ходе решения всех задач;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допущены ошибки (две и более) в ходе решения задач и более 2-х вычислительных ошибок в других задачах.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b/>
          <w:bCs/>
        </w:rPr>
        <w:tab/>
        <w:t>Оценка математического диктанта</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При оценке математического диктанта, включающего 12 или более арифметических де</w:t>
      </w:r>
      <w:r w:rsidRPr="000B7FF3">
        <w:rPr>
          <w:rFonts w:ascii="Times New Roman" w:hAnsi="Times New Roman" w:cs="Times New Roman"/>
        </w:rPr>
        <w:t>й</w:t>
      </w:r>
      <w:r w:rsidRPr="000B7FF3">
        <w:rPr>
          <w:rFonts w:ascii="Times New Roman" w:hAnsi="Times New Roman" w:cs="Times New Roman"/>
        </w:rPr>
        <w:t xml:space="preserve">ствий, ставятся следующие отметки: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b/>
          <w:bCs/>
        </w:rPr>
        <w:tab/>
        <w:t xml:space="preserve">Оценка «5» </w:t>
      </w:r>
      <w:r w:rsidRPr="000B7FF3">
        <w:rPr>
          <w:rFonts w:ascii="Times New Roman" w:hAnsi="Times New Roman" w:cs="Times New Roman"/>
        </w:rPr>
        <w:t xml:space="preserve">ставится, если вся работа выполнена безошибочно.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b/>
          <w:bCs/>
        </w:rPr>
        <w:tab/>
        <w:t xml:space="preserve">Оценка «4» </w:t>
      </w:r>
      <w:r w:rsidRPr="000B7FF3">
        <w:rPr>
          <w:rFonts w:ascii="Times New Roman" w:hAnsi="Times New Roman" w:cs="Times New Roman"/>
        </w:rPr>
        <w:t xml:space="preserve">ставится, если неверно выполнена 1/5 часть примеров от их общего числа.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b/>
          <w:bCs/>
        </w:rPr>
        <w:tab/>
        <w:t xml:space="preserve">Оценка «3» </w:t>
      </w:r>
      <w:r w:rsidRPr="000B7FF3">
        <w:rPr>
          <w:rFonts w:ascii="Times New Roman" w:hAnsi="Times New Roman" w:cs="Times New Roman"/>
        </w:rPr>
        <w:t xml:space="preserve">ставится, если неверно выполнена 1/3 часть примеров от их общего числа.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b/>
          <w:bCs/>
        </w:rPr>
        <w:tab/>
        <w:t xml:space="preserve">Оценка «2» </w:t>
      </w:r>
      <w:r w:rsidRPr="000B7FF3">
        <w:rPr>
          <w:rFonts w:ascii="Times New Roman" w:hAnsi="Times New Roman" w:cs="Times New Roman"/>
        </w:rPr>
        <w:t xml:space="preserve">ставится, если неверно выполнена 1/2 часть примеров от их общего числа.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b/>
          <w:bCs/>
          <w:i/>
          <w:iCs/>
        </w:rPr>
        <w:tab/>
        <w:t xml:space="preserve">Грубой ошибкой </w:t>
      </w:r>
      <w:r w:rsidRPr="000B7FF3">
        <w:rPr>
          <w:rFonts w:ascii="Times New Roman" w:hAnsi="Times New Roman" w:cs="Times New Roman"/>
        </w:rPr>
        <w:t xml:space="preserve">следует считать: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неверное выполнение вычислений;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неправильное решение задач (пропуск действий, невыполнение вычислений, непр</w:t>
      </w:r>
      <w:r w:rsidRPr="000B7FF3">
        <w:rPr>
          <w:rFonts w:ascii="Times New Roman" w:hAnsi="Times New Roman" w:cs="Times New Roman"/>
        </w:rPr>
        <w:t>а</w:t>
      </w:r>
      <w:r w:rsidRPr="000B7FF3">
        <w:rPr>
          <w:rFonts w:ascii="Times New Roman" w:hAnsi="Times New Roman" w:cs="Times New Roman"/>
        </w:rPr>
        <w:t xml:space="preserve">вильный ход решения задач, неправильное пояснение или постановка вопроса к действию);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неправильное решение уравнения и неравенства;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неправильное определение порядка действий в числовом выражении со скобками или без скобок.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b/>
          <w:bCs/>
        </w:rPr>
        <w:tab/>
        <w:t xml:space="preserve">Ознакомление с окружающим миром и развитие речи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w:t>
      </w:r>
      <w:r w:rsidRPr="000B7FF3">
        <w:rPr>
          <w:rFonts w:ascii="Times New Roman" w:hAnsi="Times New Roman" w:cs="Times New Roman"/>
        </w:rPr>
        <w:t>а</w:t>
      </w:r>
      <w:r w:rsidRPr="000B7FF3">
        <w:rPr>
          <w:rFonts w:ascii="Times New Roman" w:hAnsi="Times New Roman" w:cs="Times New Roman"/>
        </w:rPr>
        <w:t>комлению с окружающим миром и развитию речи направлены на выявление:</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уровня представлений и знаний о предметах и явлениях ближайшего окружения, </w:t>
      </w:r>
      <w:proofErr w:type="spellStart"/>
      <w:r w:rsidRPr="000B7FF3">
        <w:rPr>
          <w:rFonts w:ascii="Times New Roman" w:hAnsi="Times New Roman" w:cs="Times New Roman"/>
        </w:rPr>
        <w:t>и</w:t>
      </w:r>
      <w:r w:rsidRPr="000B7FF3">
        <w:rPr>
          <w:rFonts w:ascii="Times New Roman" w:hAnsi="Times New Roman" w:cs="Times New Roman"/>
        </w:rPr>
        <w:t>х</w:t>
      </w:r>
      <w:r w:rsidRPr="000B7FF3">
        <w:rPr>
          <w:rFonts w:ascii="Times New Roman" w:hAnsi="Times New Roman" w:cs="Times New Roman"/>
        </w:rPr>
        <w:t>свойствах</w:t>
      </w:r>
      <w:proofErr w:type="spellEnd"/>
      <w:r w:rsidRPr="000B7FF3">
        <w:rPr>
          <w:rFonts w:ascii="Times New Roman" w:hAnsi="Times New Roman" w:cs="Times New Roman"/>
        </w:rPr>
        <w:t xml:space="preserve">;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уровня сенсорного и умственного развития;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w:t>
      </w:r>
      <w:proofErr w:type="spellStart"/>
      <w:r w:rsidRPr="000B7FF3">
        <w:rPr>
          <w:rFonts w:ascii="Times New Roman" w:hAnsi="Times New Roman" w:cs="Times New Roman"/>
        </w:rPr>
        <w:t>сформированности</w:t>
      </w:r>
      <w:proofErr w:type="spellEnd"/>
      <w:r w:rsidRPr="000B7FF3">
        <w:rPr>
          <w:rFonts w:ascii="Times New Roman" w:hAnsi="Times New Roman" w:cs="Times New Roman"/>
        </w:rPr>
        <w:t xml:space="preserve"> обобщенных представлений на основе выделения общих существе</w:t>
      </w:r>
      <w:r w:rsidRPr="000B7FF3">
        <w:rPr>
          <w:rFonts w:ascii="Times New Roman" w:hAnsi="Times New Roman" w:cs="Times New Roman"/>
        </w:rPr>
        <w:t>н</w:t>
      </w:r>
      <w:r w:rsidRPr="000B7FF3">
        <w:rPr>
          <w:rFonts w:ascii="Times New Roman" w:hAnsi="Times New Roman" w:cs="Times New Roman"/>
        </w:rPr>
        <w:t xml:space="preserve">ных признаков;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умения проводить сравнение двух и более предметов с установлением их общих и отл</w:t>
      </w:r>
      <w:r w:rsidRPr="000B7FF3">
        <w:rPr>
          <w:rFonts w:ascii="Times New Roman" w:hAnsi="Times New Roman" w:cs="Times New Roman"/>
        </w:rPr>
        <w:t>и</w:t>
      </w:r>
      <w:r w:rsidRPr="000B7FF3">
        <w:rPr>
          <w:rFonts w:ascii="Times New Roman" w:hAnsi="Times New Roman" w:cs="Times New Roman"/>
        </w:rPr>
        <w:t xml:space="preserve">чительных признаков;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умения рассказать о признаках предметов из своего ближайшего окружения по опред</w:t>
      </w:r>
      <w:r w:rsidRPr="000B7FF3">
        <w:rPr>
          <w:rFonts w:ascii="Times New Roman" w:hAnsi="Times New Roman" w:cs="Times New Roman"/>
        </w:rPr>
        <w:t>е</w:t>
      </w:r>
      <w:r w:rsidRPr="000B7FF3">
        <w:rPr>
          <w:rFonts w:ascii="Times New Roman" w:hAnsi="Times New Roman" w:cs="Times New Roman"/>
        </w:rPr>
        <w:t xml:space="preserve">ленному плану;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умения узнавать в природе и на картинке цветы, деревья, кустарники, плоды, птиц, д</w:t>
      </w:r>
      <w:r w:rsidRPr="000B7FF3">
        <w:rPr>
          <w:rFonts w:ascii="Times New Roman" w:hAnsi="Times New Roman" w:cs="Times New Roman"/>
        </w:rPr>
        <w:t>о</w:t>
      </w:r>
      <w:r w:rsidRPr="000B7FF3">
        <w:rPr>
          <w:rFonts w:ascii="Times New Roman" w:hAnsi="Times New Roman" w:cs="Times New Roman"/>
        </w:rPr>
        <w:t xml:space="preserve">машних и диких животных;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уровня развития речи, степени систематизации словаря;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умения различать взаимное расположение предметов и обозначать эти отношения соо</w:t>
      </w:r>
      <w:r w:rsidRPr="000B7FF3">
        <w:rPr>
          <w:rFonts w:ascii="Times New Roman" w:hAnsi="Times New Roman" w:cs="Times New Roman"/>
        </w:rPr>
        <w:t>т</w:t>
      </w:r>
      <w:r w:rsidRPr="000B7FF3">
        <w:rPr>
          <w:rFonts w:ascii="Times New Roman" w:hAnsi="Times New Roman" w:cs="Times New Roman"/>
        </w:rPr>
        <w:t xml:space="preserve">ветствующими словами;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умения работать по плану, инструкции, алгоритму;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умения вести наблюдения, анализировать их и делать выводы;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умения выбирать способ обследования предмета;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умения давать полные ответы на вопросы об </w:t>
      </w:r>
      <w:proofErr w:type="gramStart"/>
      <w:r w:rsidRPr="000B7FF3">
        <w:rPr>
          <w:rFonts w:ascii="Times New Roman" w:hAnsi="Times New Roman" w:cs="Times New Roman"/>
        </w:rPr>
        <w:t>увиденном</w:t>
      </w:r>
      <w:proofErr w:type="gramEnd"/>
      <w:r w:rsidRPr="000B7FF3">
        <w:rPr>
          <w:rFonts w:ascii="Times New Roman" w:hAnsi="Times New Roman" w:cs="Times New Roman"/>
        </w:rPr>
        <w:t xml:space="preserve">, о собственных впечатлениях, наблюдениях и практической деятельности;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умения описывать предметы, явления, излагать события или рассуждать о них в опред</w:t>
      </w:r>
      <w:r w:rsidRPr="000B7FF3">
        <w:rPr>
          <w:rFonts w:ascii="Times New Roman" w:hAnsi="Times New Roman" w:cs="Times New Roman"/>
        </w:rPr>
        <w:t>е</w:t>
      </w:r>
      <w:r w:rsidRPr="000B7FF3">
        <w:rPr>
          <w:rFonts w:ascii="Times New Roman" w:hAnsi="Times New Roman" w:cs="Times New Roman"/>
        </w:rPr>
        <w:t xml:space="preserve">ленной последовательности;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уровня овладения навыками предметно-практической деятельности;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умения составлять рассказы по сюжетной картине, по серии картинок, опорному слову, образцу;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умения выделять главное, устанавливать причинно-следственные связи, делать выводы. </w:t>
      </w:r>
    </w:p>
    <w:p w:rsidR="000B7FF3" w:rsidRPr="000B7FF3" w:rsidRDefault="000B7FF3" w:rsidP="000B7FF3">
      <w:pPr>
        <w:autoSpaceDE w:val="0"/>
        <w:autoSpaceDN w:val="0"/>
        <w:adjustRightInd w:val="0"/>
        <w:jc w:val="both"/>
        <w:rPr>
          <w:rFonts w:ascii="Times New Roman" w:hAnsi="Times New Roman" w:cs="Times New Roman"/>
          <w:b/>
          <w:bCs/>
        </w:rPr>
      </w:pPr>
      <w:r w:rsidRPr="000B7FF3">
        <w:rPr>
          <w:rFonts w:ascii="Times New Roman" w:hAnsi="Times New Roman" w:cs="Times New Roman"/>
          <w:b/>
          <w:bCs/>
        </w:rPr>
        <w:lastRenderedPageBreak/>
        <w:tab/>
        <w:t xml:space="preserve">Виды проверочных работ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Выбор вида проверочных работ определяется необходимостью проверки знаний, умений и </w:t>
      </w:r>
      <w:proofErr w:type="spellStart"/>
      <w:r w:rsidRPr="000B7FF3">
        <w:rPr>
          <w:rFonts w:ascii="Times New Roman" w:hAnsi="Times New Roman" w:cs="Times New Roman"/>
        </w:rPr>
        <w:t>навыковобучающихся</w:t>
      </w:r>
      <w:proofErr w:type="spellEnd"/>
      <w:r w:rsidRPr="000B7FF3">
        <w:rPr>
          <w:rFonts w:ascii="Times New Roman" w:hAnsi="Times New Roman" w:cs="Times New Roman"/>
        </w:rPr>
        <w:t xml:space="preserve"> по отдельным существенным вопросам изучаемой темы. </w:t>
      </w:r>
    </w:p>
    <w:p w:rsidR="000B7FF3" w:rsidRPr="000B7FF3" w:rsidRDefault="000B7FF3" w:rsidP="000B7FF3">
      <w:pPr>
        <w:pStyle w:val="Default"/>
        <w:jc w:val="both"/>
      </w:pPr>
      <w:r w:rsidRPr="000B7FF3">
        <w:tab/>
        <w:t>Основными видами проверочных работ по ознакомлению с окружающим миром и разв</w:t>
      </w:r>
      <w:r w:rsidRPr="000B7FF3">
        <w:t>и</w:t>
      </w:r>
      <w:r w:rsidRPr="000B7FF3">
        <w:t xml:space="preserve">тию речи являются: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устные и письменные ответы на вопросы с использованием справочного материала;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составление рассказов по опорным словам, иллюстрируемым картинкой;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составление рассказов по серии картинок;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составление рассказов по серии сюжетных картинок, предлагаемых в нарушенной п</w:t>
      </w:r>
      <w:r w:rsidRPr="000B7FF3">
        <w:rPr>
          <w:rFonts w:ascii="Times New Roman" w:hAnsi="Times New Roman" w:cs="Times New Roman"/>
        </w:rPr>
        <w:t>о</w:t>
      </w:r>
      <w:r w:rsidRPr="000B7FF3">
        <w:rPr>
          <w:rFonts w:ascii="Times New Roman" w:hAnsi="Times New Roman" w:cs="Times New Roman"/>
        </w:rPr>
        <w:t xml:space="preserve">следовательности;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составление рассказов по сюжетным картинам;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составление плана рассказа при помощи картинок;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составление рассказов о наблюдениях в природе и за деятельностью человека по плану, алгоритму;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работа с деформированным предложением, текстом;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пересказ по готовому образцу;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решение речевых логических задач;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работа по перфокартам;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распределение (группировка) предметных картинок по заданным признакам,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работа с лекалами, трафаретами, контурными изображениями;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r>
      <w:proofErr w:type="gramStart"/>
      <w:r w:rsidRPr="000B7FF3">
        <w:rPr>
          <w:rFonts w:ascii="Times New Roman" w:hAnsi="Times New Roman" w:cs="Times New Roman"/>
        </w:rPr>
        <w:t>- конструирование (аппликация) из палочек, геометрических фигур, природного матери</w:t>
      </w:r>
      <w:r w:rsidRPr="000B7FF3">
        <w:rPr>
          <w:rFonts w:ascii="Times New Roman" w:hAnsi="Times New Roman" w:cs="Times New Roman"/>
        </w:rPr>
        <w:t>а</w:t>
      </w:r>
      <w:r w:rsidRPr="000B7FF3">
        <w:rPr>
          <w:rFonts w:ascii="Times New Roman" w:hAnsi="Times New Roman" w:cs="Times New Roman"/>
        </w:rPr>
        <w:t>ла, бумаги, картона, дерева;</w:t>
      </w:r>
      <w:proofErr w:type="gramEnd"/>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выполнение коллективных работ по предварительно обсужденному замыслу;</w:t>
      </w:r>
    </w:p>
    <w:p w:rsidR="000B7FF3" w:rsidRPr="000B7FF3" w:rsidRDefault="000B7FF3" w:rsidP="000B7FF3">
      <w:pPr>
        <w:pStyle w:val="Default"/>
        <w:jc w:val="both"/>
      </w:pPr>
      <w:r w:rsidRPr="000B7FF3">
        <w:tab/>
        <w:t>- ролевой тренинг;</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 выполнение тестовых заданий.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i/>
          <w:iCs/>
        </w:rPr>
        <w:tab/>
        <w:t xml:space="preserve">Речевая логическая задача </w:t>
      </w:r>
      <w:r w:rsidRPr="000B7FF3">
        <w:rPr>
          <w:rFonts w:ascii="Times New Roman" w:hAnsi="Times New Roman" w:cs="Times New Roman"/>
        </w:rPr>
        <w:t>- рассказ-загадка о явлениях природы, предметах ближайшего окружения, ответ на которого может быть получен при уяснении связей и закономерностей м</w:t>
      </w:r>
      <w:r w:rsidRPr="000B7FF3">
        <w:rPr>
          <w:rFonts w:ascii="Times New Roman" w:hAnsi="Times New Roman" w:cs="Times New Roman"/>
        </w:rPr>
        <w:t>е</w:t>
      </w:r>
      <w:r w:rsidRPr="000B7FF3">
        <w:rPr>
          <w:rFonts w:ascii="Times New Roman" w:hAnsi="Times New Roman" w:cs="Times New Roman"/>
        </w:rPr>
        <w:t>жду рассматриваемыми предметами, явлениями, событиями. Решение логических задач актив</w:t>
      </w:r>
      <w:r w:rsidRPr="000B7FF3">
        <w:rPr>
          <w:rFonts w:ascii="Times New Roman" w:hAnsi="Times New Roman" w:cs="Times New Roman"/>
        </w:rPr>
        <w:t>и</w:t>
      </w:r>
      <w:r w:rsidRPr="000B7FF3">
        <w:rPr>
          <w:rFonts w:ascii="Times New Roman" w:hAnsi="Times New Roman" w:cs="Times New Roman"/>
        </w:rPr>
        <w:t>зирует приемы умственной деятельности (сравнение, сопоставление, построение умозаключ</w:t>
      </w:r>
      <w:r w:rsidRPr="000B7FF3">
        <w:rPr>
          <w:rFonts w:ascii="Times New Roman" w:hAnsi="Times New Roman" w:cs="Times New Roman"/>
        </w:rPr>
        <w:t>е</w:t>
      </w:r>
      <w:r w:rsidRPr="000B7FF3">
        <w:rPr>
          <w:rFonts w:ascii="Times New Roman" w:hAnsi="Times New Roman" w:cs="Times New Roman"/>
        </w:rPr>
        <w:t xml:space="preserve">ний), стимулирует развитие словесно-логического мышления.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b/>
          <w:bCs/>
        </w:rPr>
        <w:tab/>
        <w:t xml:space="preserve">Проверка и оценка знаний и </w:t>
      </w:r>
      <w:proofErr w:type="gramStart"/>
      <w:r w:rsidRPr="000B7FF3">
        <w:rPr>
          <w:rFonts w:ascii="Times New Roman" w:hAnsi="Times New Roman" w:cs="Times New Roman"/>
          <w:b/>
          <w:bCs/>
        </w:rPr>
        <w:t>умений</w:t>
      </w:r>
      <w:proofErr w:type="gramEnd"/>
      <w:r w:rsidRPr="000B7FF3">
        <w:rPr>
          <w:rFonts w:ascii="Times New Roman" w:hAnsi="Times New Roman" w:cs="Times New Roman"/>
          <w:b/>
          <w:bCs/>
        </w:rPr>
        <w:t xml:space="preserve"> обучающихся по ознакомлению с окружающим миром и развитию речи</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i/>
          <w:iCs/>
        </w:rPr>
        <w:tab/>
        <w:t xml:space="preserve">Словесная оценка знаний и умений </w:t>
      </w:r>
      <w:r w:rsidRPr="000B7FF3">
        <w:rPr>
          <w:rFonts w:ascii="Times New Roman" w:hAnsi="Times New Roman" w:cs="Times New Roman"/>
        </w:rPr>
        <w:t>по предмету «Ознакомление с окружающим миром и развитие речи» в 1 классе в соответствии с требованиями программы производится по результ</w:t>
      </w:r>
      <w:r w:rsidRPr="000B7FF3">
        <w:rPr>
          <w:rFonts w:ascii="Times New Roman" w:hAnsi="Times New Roman" w:cs="Times New Roman"/>
        </w:rPr>
        <w:t>а</w:t>
      </w:r>
      <w:r w:rsidRPr="000B7FF3">
        <w:rPr>
          <w:rFonts w:ascii="Times New Roman" w:hAnsi="Times New Roman" w:cs="Times New Roman"/>
        </w:rPr>
        <w:t xml:space="preserve">там бесед, наблюдений, практических работ, дидактических игр.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Во 2 классе знания и </w:t>
      </w:r>
      <w:proofErr w:type="gramStart"/>
      <w:r w:rsidRPr="000B7FF3">
        <w:rPr>
          <w:rFonts w:ascii="Times New Roman" w:hAnsi="Times New Roman" w:cs="Times New Roman"/>
        </w:rPr>
        <w:t>умения</w:t>
      </w:r>
      <w:proofErr w:type="gramEnd"/>
      <w:r w:rsidRPr="000B7FF3">
        <w:rPr>
          <w:rFonts w:ascii="Times New Roman" w:hAnsi="Times New Roman" w:cs="Times New Roman"/>
        </w:rPr>
        <w:t xml:space="preserve">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b/>
          <w:bCs/>
          <w:i/>
          <w:iCs/>
        </w:rPr>
        <w:tab/>
        <w:t>Оценка устных ответов</w:t>
      </w:r>
      <w:r w:rsidRPr="000B7FF3">
        <w:rPr>
          <w:rFonts w:ascii="Times New Roman" w:hAnsi="Times New Roman" w:cs="Times New Roman"/>
          <w:i/>
          <w:iCs/>
        </w:rPr>
        <w:t>:</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b/>
          <w:bCs/>
        </w:rPr>
        <w:tab/>
      </w:r>
      <w:proofErr w:type="gramStart"/>
      <w:r w:rsidRPr="000B7FF3">
        <w:rPr>
          <w:rFonts w:ascii="Times New Roman" w:hAnsi="Times New Roman" w:cs="Times New Roman"/>
          <w:b/>
          <w:bCs/>
        </w:rPr>
        <w:t>Оценка «5»</w:t>
      </w:r>
      <w:r w:rsidRPr="000B7FF3">
        <w:rPr>
          <w:rFonts w:ascii="Times New Roman" w:hAnsi="Times New Roman" w:cs="Times New Roman"/>
        </w:rPr>
        <w:t>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w:t>
      </w:r>
      <w:r w:rsidRPr="000B7FF3">
        <w:rPr>
          <w:rFonts w:ascii="Times New Roman" w:hAnsi="Times New Roman" w:cs="Times New Roman"/>
        </w:rPr>
        <w:t>б</w:t>
      </w:r>
      <w:r w:rsidRPr="000B7FF3">
        <w:rPr>
          <w:rFonts w:ascii="Times New Roman" w:hAnsi="Times New Roman" w:cs="Times New Roman"/>
        </w:rPr>
        <w:t xml:space="preserve">ника и находить правильные ответы, пользоваться планом, алгоритмом, применять свои знания на практике; дает полные ответы на поставленные вопросы. </w:t>
      </w:r>
      <w:proofErr w:type="gramEnd"/>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b/>
          <w:bCs/>
        </w:rPr>
        <w:tab/>
        <w:t>Оценка «4»</w:t>
      </w:r>
      <w:r w:rsidRPr="000B7FF3">
        <w:rPr>
          <w:rFonts w:ascii="Times New Roman" w:hAnsi="Times New Roman" w:cs="Times New Roman"/>
        </w:rPr>
        <w:t>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w:t>
      </w:r>
      <w:r w:rsidRPr="000B7FF3">
        <w:rPr>
          <w:rFonts w:ascii="Times New Roman" w:hAnsi="Times New Roman" w:cs="Times New Roman"/>
        </w:rPr>
        <w:t>о</w:t>
      </w:r>
      <w:r w:rsidRPr="000B7FF3">
        <w:rPr>
          <w:rFonts w:ascii="Times New Roman" w:hAnsi="Times New Roman" w:cs="Times New Roman"/>
        </w:rPr>
        <w:t xml:space="preserve">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b/>
          <w:bCs/>
        </w:rPr>
        <w:tab/>
        <w:t>Оценка «3»</w:t>
      </w:r>
      <w:r w:rsidRPr="000B7FF3">
        <w:rPr>
          <w:rFonts w:ascii="Times New Roman" w:hAnsi="Times New Roman" w:cs="Times New Roman"/>
        </w:rPr>
        <w:t>ставится, если обучающийся усвоил учебный материал, но допускает факт</w:t>
      </w:r>
      <w:r w:rsidRPr="000B7FF3">
        <w:rPr>
          <w:rFonts w:ascii="Times New Roman" w:hAnsi="Times New Roman" w:cs="Times New Roman"/>
        </w:rPr>
        <w:t>и</w:t>
      </w:r>
      <w:r w:rsidRPr="000B7FF3">
        <w:rPr>
          <w:rFonts w:ascii="Times New Roman" w:hAnsi="Times New Roman" w:cs="Times New Roman"/>
        </w:rPr>
        <w:t xml:space="preserve">ческие ошибки; </w:t>
      </w:r>
      <w:proofErr w:type="gramStart"/>
      <w:r w:rsidRPr="000B7FF3">
        <w:rPr>
          <w:rFonts w:ascii="Times New Roman" w:hAnsi="Times New Roman" w:cs="Times New Roman"/>
        </w:rPr>
        <w:t xml:space="preserve">не </w:t>
      </w:r>
      <w:r w:rsidRPr="000B7FF3">
        <w:rPr>
          <w:rFonts w:ascii="Times New Roman" w:hAnsi="Times New Roman" w:cs="Times New Roman"/>
          <w:i/>
          <w:iCs/>
        </w:rPr>
        <w:t xml:space="preserve">умеет </w:t>
      </w:r>
      <w:r w:rsidRPr="000B7FF3">
        <w:rPr>
          <w:rFonts w:ascii="Times New Roman" w:hAnsi="Times New Roman" w:cs="Times New Roman"/>
        </w:rPr>
        <w:t>использовать результаты практических работ, затрудняется в устано</w:t>
      </w:r>
      <w:r w:rsidRPr="000B7FF3">
        <w:rPr>
          <w:rFonts w:ascii="Times New Roman" w:hAnsi="Times New Roman" w:cs="Times New Roman"/>
        </w:rPr>
        <w:t>в</w:t>
      </w:r>
      <w:r w:rsidRPr="000B7FF3">
        <w:rPr>
          <w:rFonts w:ascii="Times New Roman" w:hAnsi="Times New Roman" w:cs="Times New Roman"/>
        </w:rPr>
        <w:lastRenderedPageBreak/>
        <w:t>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w:t>
      </w:r>
      <w:r w:rsidRPr="000B7FF3">
        <w:rPr>
          <w:rFonts w:ascii="Times New Roman" w:hAnsi="Times New Roman" w:cs="Times New Roman"/>
        </w:rPr>
        <w:t>н</w:t>
      </w:r>
      <w:r w:rsidRPr="000B7FF3">
        <w:rPr>
          <w:rFonts w:ascii="Times New Roman" w:hAnsi="Times New Roman" w:cs="Times New Roman"/>
        </w:rPr>
        <w:t xml:space="preserve">ные недочеты. </w:t>
      </w:r>
      <w:proofErr w:type="gramEnd"/>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b/>
          <w:bCs/>
        </w:rPr>
        <w:tab/>
        <w:t>Оценка «2»</w:t>
      </w:r>
      <w:r w:rsidRPr="000B7FF3">
        <w:rPr>
          <w:rFonts w:ascii="Times New Roman" w:hAnsi="Times New Roman" w:cs="Times New Roman"/>
        </w:rPr>
        <w:t>ставится обучающемуся</w:t>
      </w:r>
      <w:r w:rsidRPr="000B7FF3">
        <w:rPr>
          <w:rFonts w:ascii="Times New Roman" w:hAnsi="Times New Roman" w:cs="Times New Roman"/>
          <w:b/>
          <w:bCs/>
        </w:rPr>
        <w:t xml:space="preserve">, </w:t>
      </w:r>
      <w:r w:rsidRPr="000B7FF3">
        <w:rPr>
          <w:rFonts w:ascii="Times New Roman" w:hAnsi="Times New Roman" w:cs="Times New Roman"/>
        </w:rPr>
        <w:t>если он обнаруживает незнание большей части пр</w:t>
      </w:r>
      <w:r w:rsidRPr="000B7FF3">
        <w:rPr>
          <w:rFonts w:ascii="Times New Roman" w:hAnsi="Times New Roman" w:cs="Times New Roman"/>
        </w:rPr>
        <w:t>о</w:t>
      </w:r>
      <w:r w:rsidRPr="000B7FF3">
        <w:rPr>
          <w:rFonts w:ascii="Times New Roman" w:hAnsi="Times New Roman" w:cs="Times New Roman"/>
        </w:rPr>
        <w:t>граммного материала, не справляется с выполнением практических работ даже с помощью уч</w:t>
      </w:r>
      <w:r w:rsidRPr="000B7FF3">
        <w:rPr>
          <w:rFonts w:ascii="Times New Roman" w:hAnsi="Times New Roman" w:cs="Times New Roman"/>
        </w:rPr>
        <w:t>и</w:t>
      </w:r>
      <w:r w:rsidRPr="000B7FF3">
        <w:rPr>
          <w:rFonts w:ascii="Times New Roman" w:hAnsi="Times New Roman" w:cs="Times New Roman"/>
        </w:rPr>
        <w:t>теля, не отвечает ни на один из поставленных вопросов или отвечает на них неправильно.</w:t>
      </w:r>
    </w:p>
    <w:p w:rsidR="000B7FF3" w:rsidRPr="000B7FF3" w:rsidRDefault="000B7FF3" w:rsidP="000B7FF3">
      <w:pPr>
        <w:autoSpaceDE w:val="0"/>
        <w:autoSpaceDN w:val="0"/>
        <w:adjustRightInd w:val="0"/>
        <w:jc w:val="both"/>
        <w:rPr>
          <w:rFonts w:ascii="Times New Roman" w:hAnsi="Times New Roman" w:cs="Times New Roman"/>
        </w:rPr>
      </w:pPr>
    </w:p>
    <w:p w:rsidR="000B7FF3" w:rsidRPr="000B7FF3" w:rsidRDefault="000B7FF3" w:rsidP="000B7FF3">
      <w:pPr>
        <w:autoSpaceDE w:val="0"/>
        <w:autoSpaceDN w:val="0"/>
        <w:adjustRightInd w:val="0"/>
        <w:jc w:val="both"/>
        <w:rPr>
          <w:rFonts w:ascii="Times New Roman" w:hAnsi="Times New Roman" w:cs="Times New Roman"/>
          <w:b/>
          <w:bCs/>
        </w:rPr>
      </w:pPr>
      <w:r w:rsidRPr="000B7FF3">
        <w:rPr>
          <w:rFonts w:ascii="Times New Roman" w:hAnsi="Times New Roman" w:cs="Times New Roman"/>
          <w:b/>
          <w:bCs/>
        </w:rPr>
        <w:tab/>
        <w:t>Оцен</w:t>
      </w:r>
      <w:r w:rsidR="00B951F9">
        <w:rPr>
          <w:rFonts w:ascii="Times New Roman" w:hAnsi="Times New Roman" w:cs="Times New Roman"/>
          <w:b/>
          <w:bCs/>
        </w:rPr>
        <w:t>ка достижения обучающимися с ТН</w:t>
      </w:r>
      <w:proofErr w:type="gramStart"/>
      <w:r w:rsidR="00B951F9">
        <w:rPr>
          <w:rFonts w:ascii="Times New Roman" w:hAnsi="Times New Roman" w:cs="Times New Roman"/>
          <w:b/>
          <w:bCs/>
        </w:rPr>
        <w:t>Р(</w:t>
      </w:r>
      <w:proofErr w:type="gramEnd"/>
      <w:r w:rsidR="00B951F9">
        <w:rPr>
          <w:rFonts w:ascii="Times New Roman" w:hAnsi="Times New Roman" w:cs="Times New Roman"/>
          <w:b/>
          <w:bCs/>
        </w:rPr>
        <w:t>тяжелыми нарушениями речи</w:t>
      </w:r>
      <w:r w:rsidRPr="000B7FF3">
        <w:rPr>
          <w:rFonts w:ascii="Times New Roman" w:hAnsi="Times New Roman" w:cs="Times New Roman"/>
          <w:b/>
          <w:bCs/>
        </w:rPr>
        <w:t>) план</w:t>
      </w:r>
      <w:r w:rsidRPr="000B7FF3">
        <w:rPr>
          <w:rFonts w:ascii="Times New Roman" w:hAnsi="Times New Roman" w:cs="Times New Roman"/>
          <w:b/>
          <w:bCs/>
        </w:rPr>
        <w:t>и</w:t>
      </w:r>
      <w:r w:rsidRPr="000B7FF3">
        <w:rPr>
          <w:rFonts w:ascii="Times New Roman" w:hAnsi="Times New Roman" w:cs="Times New Roman"/>
          <w:b/>
          <w:bCs/>
        </w:rPr>
        <w:t xml:space="preserve">руемых результатов освоения программы коррекционной работы </w:t>
      </w:r>
    </w:p>
    <w:p w:rsidR="000B7FF3" w:rsidRPr="000B7FF3" w:rsidRDefault="000B7FF3" w:rsidP="000B7FF3">
      <w:pPr>
        <w:autoSpaceDE w:val="0"/>
        <w:autoSpaceDN w:val="0"/>
        <w:adjustRightInd w:val="0"/>
        <w:jc w:val="both"/>
        <w:rPr>
          <w:rFonts w:ascii="Times New Roman" w:hAnsi="Times New Roman" w:cs="Times New Roman"/>
        </w:rPr>
      </w:pP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r>
      <w:proofErr w:type="gramStart"/>
      <w:r w:rsidRPr="000B7FF3">
        <w:rPr>
          <w:rFonts w:ascii="Times New Roman" w:hAnsi="Times New Roman" w:cs="Times New Roman"/>
        </w:rPr>
        <w:t>Оценка результатов</w:t>
      </w:r>
      <w:r w:rsidR="004B46E7">
        <w:rPr>
          <w:rFonts w:ascii="Times New Roman" w:hAnsi="Times New Roman" w:cs="Times New Roman"/>
        </w:rPr>
        <w:t xml:space="preserve"> освоения обучающимися с ОВЗ (ТН</w:t>
      </w:r>
      <w:r w:rsidRPr="000B7FF3">
        <w:rPr>
          <w:rFonts w:ascii="Times New Roman" w:hAnsi="Times New Roman" w:cs="Times New Roman"/>
        </w:rPr>
        <w:t>Р) программы коррекционной работы составляет неотъемлемую часть АООП НОО ОВЗ и осуществляется в полном соответс</w:t>
      </w:r>
      <w:r w:rsidRPr="000B7FF3">
        <w:rPr>
          <w:rFonts w:ascii="Times New Roman" w:hAnsi="Times New Roman" w:cs="Times New Roman"/>
        </w:rPr>
        <w:t>т</w:t>
      </w:r>
      <w:r w:rsidRPr="000B7FF3">
        <w:rPr>
          <w:rFonts w:ascii="Times New Roman" w:hAnsi="Times New Roman" w:cs="Times New Roman"/>
        </w:rPr>
        <w:t xml:space="preserve">вии с требованиями ФГОС НОО обучающихся с ОВЗ. </w:t>
      </w:r>
      <w:proofErr w:type="gramEnd"/>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При определении подходов к осуществлению оценки результатов освоения </w:t>
      </w:r>
      <w:proofErr w:type="gramStart"/>
      <w:r w:rsidRPr="000B7FF3">
        <w:rPr>
          <w:rFonts w:ascii="Times New Roman" w:hAnsi="Times New Roman" w:cs="Times New Roman"/>
        </w:rPr>
        <w:t>обучающ</w:t>
      </w:r>
      <w:r w:rsidRPr="000B7FF3">
        <w:rPr>
          <w:rFonts w:ascii="Times New Roman" w:hAnsi="Times New Roman" w:cs="Times New Roman"/>
        </w:rPr>
        <w:t>и</w:t>
      </w:r>
      <w:r w:rsidR="004B46E7">
        <w:rPr>
          <w:rFonts w:ascii="Times New Roman" w:hAnsi="Times New Roman" w:cs="Times New Roman"/>
        </w:rPr>
        <w:t>мися</w:t>
      </w:r>
      <w:proofErr w:type="gramEnd"/>
      <w:r w:rsidR="004B46E7">
        <w:rPr>
          <w:rFonts w:ascii="Times New Roman" w:hAnsi="Times New Roman" w:cs="Times New Roman"/>
        </w:rPr>
        <w:t xml:space="preserve"> с ОВЗ (ТН</w:t>
      </w:r>
      <w:r w:rsidRPr="000B7FF3">
        <w:rPr>
          <w:rFonts w:ascii="Times New Roman" w:hAnsi="Times New Roman" w:cs="Times New Roman"/>
        </w:rPr>
        <w:t>Р) программы коррекционной работы необходимо опираться на следующие принципы:</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1) дифференциации оценки достижений с учетом типологических и индивидуальных особенностей развития и особых образовательных по</w:t>
      </w:r>
      <w:r w:rsidR="004B46E7">
        <w:rPr>
          <w:rFonts w:ascii="Times New Roman" w:hAnsi="Times New Roman" w:cs="Times New Roman"/>
        </w:rPr>
        <w:t>требностей обучающихся с ОВЗ (ТН</w:t>
      </w:r>
      <w:r w:rsidRPr="000B7FF3">
        <w:rPr>
          <w:rFonts w:ascii="Times New Roman" w:hAnsi="Times New Roman" w:cs="Times New Roman"/>
        </w:rPr>
        <w:t xml:space="preserve">Р);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2) динамичности оценки достижений, предполагающей изучение изменений психическ</w:t>
      </w:r>
      <w:r w:rsidRPr="000B7FF3">
        <w:rPr>
          <w:rFonts w:ascii="Times New Roman" w:hAnsi="Times New Roman" w:cs="Times New Roman"/>
        </w:rPr>
        <w:t>о</w:t>
      </w:r>
      <w:r w:rsidRPr="000B7FF3">
        <w:rPr>
          <w:rFonts w:ascii="Times New Roman" w:hAnsi="Times New Roman" w:cs="Times New Roman"/>
        </w:rPr>
        <w:t>го и социального развития, индивидуальных способностей и во</w:t>
      </w:r>
      <w:r w:rsidR="004B46E7">
        <w:rPr>
          <w:rFonts w:ascii="Times New Roman" w:hAnsi="Times New Roman" w:cs="Times New Roman"/>
        </w:rPr>
        <w:t>зможностей обучающихся с ОВЗ (ТН</w:t>
      </w:r>
      <w:r w:rsidRPr="000B7FF3">
        <w:rPr>
          <w:rFonts w:ascii="Times New Roman" w:hAnsi="Times New Roman" w:cs="Times New Roman"/>
        </w:rPr>
        <w:t xml:space="preserve">Р);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3) единства параметров, критериев и инструментария оценки достижений в освоении с</w:t>
      </w:r>
      <w:r w:rsidRPr="000B7FF3">
        <w:rPr>
          <w:rFonts w:ascii="Times New Roman" w:hAnsi="Times New Roman" w:cs="Times New Roman"/>
        </w:rPr>
        <w:t>о</w:t>
      </w:r>
      <w:r w:rsidRPr="000B7FF3">
        <w:rPr>
          <w:rFonts w:ascii="Times New Roman" w:hAnsi="Times New Roman" w:cs="Times New Roman"/>
        </w:rPr>
        <w:t xml:space="preserve">держания АООП НОО ОВЗ, что сможет обеспечить объективность оценки.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Эти принципы, отражая основные закономерности целостного процесса о</w:t>
      </w:r>
      <w:r w:rsidR="004B46E7">
        <w:rPr>
          <w:rFonts w:ascii="Times New Roman" w:hAnsi="Times New Roman" w:cs="Times New Roman"/>
        </w:rPr>
        <w:t>бразования обучающихся с ОВЗ (ТН</w:t>
      </w:r>
      <w:r w:rsidRPr="000B7FF3">
        <w:rPr>
          <w:rFonts w:ascii="Times New Roman" w:hAnsi="Times New Roman" w:cs="Times New Roman"/>
        </w:rPr>
        <w:t xml:space="preserve">Р), самым тесным образом взаимосвязаны и касаются одновременно разных сторон </w:t>
      </w:r>
      <w:proofErr w:type="gramStart"/>
      <w:r w:rsidRPr="000B7FF3">
        <w:rPr>
          <w:rFonts w:ascii="Times New Roman" w:hAnsi="Times New Roman" w:cs="Times New Roman"/>
        </w:rPr>
        <w:t>процесса осуществления оценки результатов освоения программы коррекцио</w:t>
      </w:r>
      <w:r w:rsidRPr="000B7FF3">
        <w:rPr>
          <w:rFonts w:ascii="Times New Roman" w:hAnsi="Times New Roman" w:cs="Times New Roman"/>
        </w:rPr>
        <w:t>н</w:t>
      </w:r>
      <w:r w:rsidRPr="000B7FF3">
        <w:rPr>
          <w:rFonts w:ascii="Times New Roman" w:hAnsi="Times New Roman" w:cs="Times New Roman"/>
        </w:rPr>
        <w:t>ной работы</w:t>
      </w:r>
      <w:proofErr w:type="gramEnd"/>
      <w:r w:rsidRPr="000B7FF3">
        <w:rPr>
          <w:rFonts w:ascii="Times New Roman" w:hAnsi="Times New Roman" w:cs="Times New Roman"/>
        </w:rPr>
        <w:t xml:space="preserve">.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 xml:space="preserve">Основным объектом оценки достижений планируемых результатов освоения </w:t>
      </w:r>
      <w:proofErr w:type="gramStart"/>
      <w:r w:rsidRPr="000B7FF3">
        <w:rPr>
          <w:rFonts w:ascii="Times New Roman" w:hAnsi="Times New Roman" w:cs="Times New Roman"/>
        </w:rPr>
        <w:t>обучаю</w:t>
      </w:r>
      <w:r w:rsidR="004B46E7">
        <w:rPr>
          <w:rFonts w:ascii="Times New Roman" w:hAnsi="Times New Roman" w:cs="Times New Roman"/>
        </w:rPr>
        <w:t>щ</w:t>
      </w:r>
      <w:r w:rsidR="004B46E7">
        <w:rPr>
          <w:rFonts w:ascii="Times New Roman" w:hAnsi="Times New Roman" w:cs="Times New Roman"/>
        </w:rPr>
        <w:t>и</w:t>
      </w:r>
      <w:r w:rsidR="004B46E7">
        <w:rPr>
          <w:rFonts w:ascii="Times New Roman" w:hAnsi="Times New Roman" w:cs="Times New Roman"/>
        </w:rPr>
        <w:t>мися</w:t>
      </w:r>
      <w:proofErr w:type="gramEnd"/>
      <w:r w:rsidR="004B46E7">
        <w:rPr>
          <w:rFonts w:ascii="Times New Roman" w:hAnsi="Times New Roman" w:cs="Times New Roman"/>
        </w:rPr>
        <w:t xml:space="preserve"> с ОВЗ (ТН</w:t>
      </w:r>
      <w:r w:rsidRPr="000B7FF3">
        <w:rPr>
          <w:rFonts w:ascii="Times New Roman" w:hAnsi="Times New Roman" w:cs="Times New Roman"/>
        </w:rPr>
        <w:t>Р) программы коррекционной работы, выступает наличие положительной дин</w:t>
      </w:r>
      <w:r w:rsidRPr="000B7FF3">
        <w:rPr>
          <w:rFonts w:ascii="Times New Roman" w:hAnsi="Times New Roman" w:cs="Times New Roman"/>
        </w:rPr>
        <w:t>а</w:t>
      </w:r>
      <w:r w:rsidRPr="000B7FF3">
        <w:rPr>
          <w:rFonts w:ascii="Times New Roman" w:hAnsi="Times New Roman" w:cs="Times New Roman"/>
        </w:rPr>
        <w:t>мики обучающихся в интегративных показателях, отражающих успешность достижения образ</w:t>
      </w:r>
      <w:r w:rsidRPr="000B7FF3">
        <w:rPr>
          <w:rFonts w:ascii="Times New Roman" w:hAnsi="Times New Roman" w:cs="Times New Roman"/>
        </w:rPr>
        <w:t>о</w:t>
      </w:r>
      <w:r w:rsidRPr="000B7FF3">
        <w:rPr>
          <w:rFonts w:ascii="Times New Roman" w:hAnsi="Times New Roman" w:cs="Times New Roman"/>
        </w:rPr>
        <w:t xml:space="preserve">вательных достижений и преодоления отклонений развития.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Оценка результатов</w:t>
      </w:r>
      <w:r w:rsidR="004B46E7">
        <w:rPr>
          <w:rFonts w:ascii="Times New Roman" w:hAnsi="Times New Roman" w:cs="Times New Roman"/>
        </w:rPr>
        <w:t xml:space="preserve"> освоения </w:t>
      </w:r>
      <w:proofErr w:type="gramStart"/>
      <w:r w:rsidR="004B46E7">
        <w:rPr>
          <w:rFonts w:ascii="Times New Roman" w:hAnsi="Times New Roman" w:cs="Times New Roman"/>
        </w:rPr>
        <w:t>обучающимися</w:t>
      </w:r>
      <w:proofErr w:type="gramEnd"/>
      <w:r w:rsidR="004B46E7">
        <w:rPr>
          <w:rFonts w:ascii="Times New Roman" w:hAnsi="Times New Roman" w:cs="Times New Roman"/>
        </w:rPr>
        <w:t xml:space="preserve"> с ОВЗ (ТН</w:t>
      </w:r>
      <w:r w:rsidRPr="000B7FF3">
        <w:rPr>
          <w:rFonts w:ascii="Times New Roman" w:hAnsi="Times New Roman" w:cs="Times New Roman"/>
        </w:rPr>
        <w:t>Р) программы коррекционной работы может осуществляться с помощью мониторинговых процедур. Мониторинг, обладая т</w:t>
      </w:r>
      <w:r w:rsidRPr="000B7FF3">
        <w:rPr>
          <w:rFonts w:ascii="Times New Roman" w:hAnsi="Times New Roman" w:cs="Times New Roman"/>
        </w:rPr>
        <w:t>а</w:t>
      </w:r>
      <w:r w:rsidRPr="000B7FF3">
        <w:rPr>
          <w:rFonts w:ascii="Times New Roman" w:hAnsi="Times New Roman" w:cs="Times New Roman"/>
        </w:rPr>
        <w:t xml:space="preserve">кими характеристиками, как непрерывность, </w:t>
      </w:r>
      <w:proofErr w:type="spellStart"/>
      <w:r w:rsidRPr="000B7FF3">
        <w:rPr>
          <w:rFonts w:ascii="Times New Roman" w:hAnsi="Times New Roman" w:cs="Times New Roman"/>
        </w:rPr>
        <w:t>диагностичность</w:t>
      </w:r>
      <w:proofErr w:type="spellEnd"/>
      <w:r w:rsidRPr="000B7FF3">
        <w:rPr>
          <w:rFonts w:ascii="Times New Roman" w:hAnsi="Times New Roman" w:cs="Times New Roman"/>
        </w:rPr>
        <w:t>, научность, информативность, н</w:t>
      </w:r>
      <w:r w:rsidRPr="000B7FF3">
        <w:rPr>
          <w:rFonts w:ascii="Times New Roman" w:hAnsi="Times New Roman" w:cs="Times New Roman"/>
        </w:rPr>
        <w:t>а</w:t>
      </w:r>
      <w:r w:rsidRPr="000B7FF3">
        <w:rPr>
          <w:rFonts w:ascii="Times New Roman" w:hAnsi="Times New Roman" w:cs="Times New Roman"/>
        </w:rPr>
        <w:t>личие обратной связи, позволяет осуществить не только оценку достижений планируемых р</w:t>
      </w:r>
      <w:r w:rsidRPr="000B7FF3">
        <w:rPr>
          <w:rFonts w:ascii="Times New Roman" w:hAnsi="Times New Roman" w:cs="Times New Roman"/>
        </w:rPr>
        <w:t>е</w:t>
      </w:r>
      <w:r w:rsidRPr="000B7FF3">
        <w:rPr>
          <w:rFonts w:ascii="Times New Roman" w:hAnsi="Times New Roman" w:cs="Times New Roman"/>
        </w:rPr>
        <w:t>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w:t>
      </w:r>
      <w:r w:rsidR="004B46E7">
        <w:rPr>
          <w:rFonts w:ascii="Times New Roman" w:hAnsi="Times New Roman" w:cs="Times New Roman"/>
        </w:rPr>
        <w:t xml:space="preserve"> о</w:t>
      </w:r>
      <w:r w:rsidR="004B46E7">
        <w:rPr>
          <w:rFonts w:ascii="Times New Roman" w:hAnsi="Times New Roman" w:cs="Times New Roman"/>
        </w:rPr>
        <w:t>с</w:t>
      </w:r>
      <w:r w:rsidR="004B46E7">
        <w:rPr>
          <w:rFonts w:ascii="Times New Roman" w:hAnsi="Times New Roman" w:cs="Times New Roman"/>
        </w:rPr>
        <w:t xml:space="preserve">воения </w:t>
      </w:r>
      <w:proofErr w:type="gramStart"/>
      <w:r w:rsidR="004B46E7">
        <w:rPr>
          <w:rFonts w:ascii="Times New Roman" w:hAnsi="Times New Roman" w:cs="Times New Roman"/>
        </w:rPr>
        <w:t>обучающимися</w:t>
      </w:r>
      <w:proofErr w:type="gramEnd"/>
      <w:r w:rsidR="004B46E7">
        <w:rPr>
          <w:rFonts w:ascii="Times New Roman" w:hAnsi="Times New Roman" w:cs="Times New Roman"/>
        </w:rPr>
        <w:t xml:space="preserve"> с ОВЗ (ТН</w:t>
      </w:r>
      <w:r w:rsidRPr="000B7FF3">
        <w:rPr>
          <w:rFonts w:ascii="Times New Roman" w:hAnsi="Times New Roman" w:cs="Times New Roman"/>
        </w:rPr>
        <w:t>Р) программы коррекционной работы целесообразно испол</w:t>
      </w:r>
      <w:r w:rsidRPr="000B7FF3">
        <w:rPr>
          <w:rFonts w:ascii="Times New Roman" w:hAnsi="Times New Roman" w:cs="Times New Roman"/>
        </w:rPr>
        <w:t>ь</w:t>
      </w:r>
      <w:r w:rsidRPr="000B7FF3">
        <w:rPr>
          <w:rFonts w:ascii="Times New Roman" w:hAnsi="Times New Roman" w:cs="Times New Roman"/>
        </w:rPr>
        <w:t xml:space="preserve">зовать все формы мониторинга: </w:t>
      </w:r>
      <w:r w:rsidRPr="000B7FF3">
        <w:rPr>
          <w:rFonts w:ascii="Times New Roman" w:hAnsi="Times New Roman" w:cs="Times New Roman"/>
          <w:b/>
          <w:bCs/>
        </w:rPr>
        <w:t xml:space="preserve">стартовую, текущую и итоговую диагностику.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i/>
          <w:iCs/>
        </w:rPr>
        <w:tab/>
        <w:t xml:space="preserve">Стартовая </w:t>
      </w:r>
      <w:r w:rsidRPr="000B7FF3">
        <w:rPr>
          <w:rFonts w:ascii="Times New Roman" w:hAnsi="Times New Roman" w:cs="Times New Roman"/>
        </w:rPr>
        <w:t>диагностика позволяет наряду с выявлением индивидуальных особых обр</w:t>
      </w:r>
      <w:r w:rsidRPr="000B7FF3">
        <w:rPr>
          <w:rFonts w:ascii="Times New Roman" w:hAnsi="Times New Roman" w:cs="Times New Roman"/>
        </w:rPr>
        <w:t>а</w:t>
      </w:r>
      <w:r w:rsidRPr="000B7FF3">
        <w:rPr>
          <w:rFonts w:ascii="Times New Roman" w:hAnsi="Times New Roman" w:cs="Times New Roman"/>
        </w:rPr>
        <w:t xml:space="preserve">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i/>
          <w:iCs/>
        </w:rPr>
        <w:tab/>
        <w:t xml:space="preserve">Текущая </w:t>
      </w:r>
      <w:r w:rsidRPr="000B7FF3">
        <w:rPr>
          <w:rFonts w:ascii="Times New Roman" w:hAnsi="Times New Roman" w:cs="Times New Roman"/>
        </w:rPr>
        <w:t>диагностика используется для осуществления мониторинга в течение всего вр</w:t>
      </w:r>
      <w:r w:rsidRPr="000B7FF3">
        <w:rPr>
          <w:rFonts w:ascii="Times New Roman" w:hAnsi="Times New Roman" w:cs="Times New Roman"/>
        </w:rPr>
        <w:t>е</w:t>
      </w:r>
      <w:r w:rsidRPr="000B7FF3">
        <w:rPr>
          <w:rFonts w:ascii="Times New Roman" w:hAnsi="Times New Roman" w:cs="Times New Roman"/>
        </w:rPr>
        <w:t xml:space="preserve">мени обучения обучающегося на </w:t>
      </w:r>
      <w:proofErr w:type="spellStart"/>
      <w:r w:rsidRPr="000B7FF3">
        <w:rPr>
          <w:rFonts w:ascii="Times New Roman" w:hAnsi="Times New Roman" w:cs="Times New Roman"/>
        </w:rPr>
        <w:t>начальномуровне</w:t>
      </w:r>
      <w:proofErr w:type="spellEnd"/>
      <w:r w:rsidRPr="000B7FF3">
        <w:rPr>
          <w:rFonts w:ascii="Times New Roman" w:hAnsi="Times New Roman" w:cs="Times New Roman"/>
        </w:rPr>
        <w:t xml:space="preserve"> образования. При использовании данной формы мониторинга можно использовать экспресс-диагностику интегративных показателей, с</w:t>
      </w:r>
      <w:r w:rsidRPr="000B7FF3">
        <w:rPr>
          <w:rFonts w:ascii="Times New Roman" w:hAnsi="Times New Roman" w:cs="Times New Roman"/>
        </w:rPr>
        <w:t>о</w:t>
      </w:r>
      <w:r w:rsidRPr="000B7FF3">
        <w:rPr>
          <w:rFonts w:ascii="Times New Roman" w:hAnsi="Times New Roman" w:cs="Times New Roman"/>
        </w:rPr>
        <w:t xml:space="preserve">стояние которых позволяет судить об успешности (наличие положительной динамики) или </w:t>
      </w:r>
      <w:proofErr w:type="spellStart"/>
      <w:r w:rsidRPr="000B7FF3">
        <w:rPr>
          <w:rFonts w:ascii="Times New Roman" w:hAnsi="Times New Roman" w:cs="Times New Roman"/>
        </w:rPr>
        <w:t>н</w:t>
      </w:r>
      <w:r w:rsidRPr="000B7FF3">
        <w:rPr>
          <w:rFonts w:ascii="Times New Roman" w:hAnsi="Times New Roman" w:cs="Times New Roman"/>
        </w:rPr>
        <w:t>е</w:t>
      </w:r>
      <w:r w:rsidRPr="000B7FF3">
        <w:rPr>
          <w:rFonts w:ascii="Times New Roman" w:hAnsi="Times New Roman" w:cs="Times New Roman"/>
        </w:rPr>
        <w:t>успешности</w:t>
      </w:r>
      <w:proofErr w:type="spellEnd"/>
      <w:r w:rsidRPr="000B7FF3">
        <w:rPr>
          <w:rFonts w:ascii="Times New Roman" w:hAnsi="Times New Roman" w:cs="Times New Roman"/>
        </w:rPr>
        <w:t xml:space="preserve"> (отсутствие даже незначительной положите</w:t>
      </w:r>
      <w:r w:rsidR="004B46E7">
        <w:rPr>
          <w:rFonts w:ascii="Times New Roman" w:hAnsi="Times New Roman" w:cs="Times New Roman"/>
        </w:rPr>
        <w:t>льной динамики) обучающихся с ТН</w:t>
      </w:r>
      <w:r w:rsidRPr="000B7FF3">
        <w:rPr>
          <w:rFonts w:ascii="Times New Roman" w:hAnsi="Times New Roman" w:cs="Times New Roman"/>
        </w:rPr>
        <w:t xml:space="preserve">Р в освоении планируемых результатов овладения программой коррекционной работы. Данные </w:t>
      </w:r>
      <w:proofErr w:type="spellStart"/>
      <w:r w:rsidRPr="000B7FF3">
        <w:rPr>
          <w:rFonts w:ascii="Times New Roman" w:hAnsi="Times New Roman" w:cs="Times New Roman"/>
        </w:rPr>
        <w:t>эк</w:t>
      </w:r>
      <w:r w:rsidRPr="000B7FF3">
        <w:rPr>
          <w:rFonts w:ascii="Times New Roman" w:hAnsi="Times New Roman" w:cs="Times New Roman"/>
        </w:rPr>
        <w:t>с</w:t>
      </w:r>
      <w:r w:rsidRPr="000B7FF3">
        <w:rPr>
          <w:rFonts w:ascii="Times New Roman" w:hAnsi="Times New Roman" w:cs="Times New Roman"/>
        </w:rPr>
        <w:lastRenderedPageBreak/>
        <w:t>пресс-диагностики</w:t>
      </w:r>
      <w:proofErr w:type="spellEnd"/>
      <w:r w:rsidRPr="000B7FF3">
        <w:rPr>
          <w:rFonts w:ascii="Times New Roman" w:hAnsi="Times New Roman" w:cs="Times New Roman"/>
        </w:rPr>
        <w:t xml:space="preserve"> выступают в качестве ориентировочной основы для определения дальне</w:t>
      </w:r>
      <w:r w:rsidRPr="000B7FF3">
        <w:rPr>
          <w:rFonts w:ascii="Times New Roman" w:hAnsi="Times New Roman" w:cs="Times New Roman"/>
        </w:rPr>
        <w:t>й</w:t>
      </w:r>
      <w:r w:rsidRPr="000B7FF3">
        <w:rPr>
          <w:rFonts w:ascii="Times New Roman" w:hAnsi="Times New Roman" w:cs="Times New Roman"/>
        </w:rPr>
        <w:t xml:space="preserve">шей стратегии: продолжения реализации разработанной программы коррекционной работы или внесения в нее </w:t>
      </w:r>
      <w:proofErr w:type="gramStart"/>
      <w:r w:rsidRPr="000B7FF3">
        <w:rPr>
          <w:rFonts w:ascii="Times New Roman" w:hAnsi="Times New Roman" w:cs="Times New Roman"/>
        </w:rPr>
        <w:t>определенных</w:t>
      </w:r>
      <w:proofErr w:type="gramEnd"/>
      <w:r w:rsidRPr="000B7FF3">
        <w:rPr>
          <w:rFonts w:ascii="Times New Roman" w:hAnsi="Times New Roman" w:cs="Times New Roman"/>
        </w:rPr>
        <w:t xml:space="preserve"> корректив.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i/>
          <w:iCs/>
        </w:rPr>
        <w:tab/>
        <w:t>Целью итоговой диагностики</w:t>
      </w:r>
      <w:r w:rsidRPr="000B7FF3">
        <w:rPr>
          <w:rFonts w:ascii="Times New Roman" w:hAnsi="Times New Roman" w:cs="Times New Roman"/>
        </w:rPr>
        <w:t xml:space="preserve">, которая проводится на заключительном этапе (окончание учебного года, окончание обучения на </w:t>
      </w:r>
      <w:proofErr w:type="spellStart"/>
      <w:r w:rsidRPr="000B7FF3">
        <w:rPr>
          <w:rFonts w:ascii="Times New Roman" w:hAnsi="Times New Roman" w:cs="Times New Roman"/>
        </w:rPr>
        <w:t>начальномуровне</w:t>
      </w:r>
      <w:proofErr w:type="spellEnd"/>
      <w:r w:rsidRPr="000B7FF3">
        <w:rPr>
          <w:rFonts w:ascii="Times New Roman" w:hAnsi="Times New Roman" w:cs="Times New Roman"/>
        </w:rPr>
        <w:t xml:space="preserve"> школьного образования), выступает оце</w:t>
      </w:r>
      <w:r w:rsidR="004B46E7">
        <w:rPr>
          <w:rFonts w:ascii="Times New Roman" w:hAnsi="Times New Roman" w:cs="Times New Roman"/>
        </w:rPr>
        <w:t>нка достижений обучающегося с ТН</w:t>
      </w:r>
      <w:r w:rsidRPr="000B7FF3">
        <w:rPr>
          <w:rFonts w:ascii="Times New Roman" w:hAnsi="Times New Roman" w:cs="Times New Roman"/>
        </w:rPr>
        <w:t xml:space="preserve">Р в соответствии с планируемыми результатами </w:t>
      </w:r>
      <w:proofErr w:type="gramStart"/>
      <w:r w:rsidRPr="000B7FF3">
        <w:rPr>
          <w:rFonts w:ascii="Times New Roman" w:hAnsi="Times New Roman" w:cs="Times New Roman"/>
        </w:rPr>
        <w:t>осво</w:t>
      </w:r>
      <w:r w:rsidRPr="000B7FF3">
        <w:rPr>
          <w:rFonts w:ascii="Times New Roman" w:hAnsi="Times New Roman" w:cs="Times New Roman"/>
        </w:rPr>
        <w:t>е</w:t>
      </w:r>
      <w:r w:rsidRPr="000B7FF3">
        <w:rPr>
          <w:rFonts w:ascii="Times New Roman" w:hAnsi="Times New Roman" w:cs="Times New Roman"/>
        </w:rPr>
        <w:t>ния</w:t>
      </w:r>
      <w:proofErr w:type="gramEnd"/>
      <w:r w:rsidRPr="000B7FF3">
        <w:rPr>
          <w:rFonts w:ascii="Times New Roman" w:hAnsi="Times New Roman" w:cs="Times New Roman"/>
        </w:rPr>
        <w:t xml:space="preserve"> обучающимися программы коррекционной работы.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i/>
          <w:iCs/>
        </w:rPr>
        <w:tab/>
        <w:t>Организационно-содержательные характеристики стартовой, текущей и итоговой д</w:t>
      </w:r>
      <w:r w:rsidRPr="000B7FF3">
        <w:rPr>
          <w:rFonts w:ascii="Times New Roman" w:hAnsi="Times New Roman" w:cs="Times New Roman"/>
          <w:i/>
          <w:iCs/>
        </w:rPr>
        <w:t>и</w:t>
      </w:r>
      <w:r w:rsidRPr="000B7FF3">
        <w:rPr>
          <w:rFonts w:ascii="Times New Roman" w:hAnsi="Times New Roman" w:cs="Times New Roman"/>
          <w:i/>
          <w:iCs/>
        </w:rPr>
        <w:t>агностики разработаны МОУ « Средняя школа № 10» с учетом типологических и индивидуал</w:t>
      </w:r>
      <w:r w:rsidRPr="000B7FF3">
        <w:rPr>
          <w:rFonts w:ascii="Times New Roman" w:hAnsi="Times New Roman" w:cs="Times New Roman"/>
          <w:i/>
          <w:iCs/>
        </w:rPr>
        <w:t>ь</w:t>
      </w:r>
      <w:r w:rsidRPr="000B7FF3">
        <w:rPr>
          <w:rFonts w:ascii="Times New Roman" w:hAnsi="Times New Roman" w:cs="Times New Roman"/>
          <w:i/>
          <w:iCs/>
        </w:rPr>
        <w:t xml:space="preserve">ных особенностей обучающихся, их индивидуальных особых образовательных потребностей. </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w:t>
      </w:r>
      <w:r w:rsidRPr="000B7FF3">
        <w:rPr>
          <w:rFonts w:ascii="Times New Roman" w:hAnsi="Times New Roman" w:cs="Times New Roman"/>
        </w:rPr>
        <w:t>и</w:t>
      </w:r>
      <w:r w:rsidRPr="000B7FF3">
        <w:rPr>
          <w:rFonts w:ascii="Times New Roman" w:hAnsi="Times New Roman" w:cs="Times New Roman"/>
        </w:rPr>
        <w:t>телей), поскольку наличие положительной динамики обучающихся по интегративным показат</w:t>
      </w:r>
      <w:r w:rsidRPr="000B7FF3">
        <w:rPr>
          <w:rFonts w:ascii="Times New Roman" w:hAnsi="Times New Roman" w:cs="Times New Roman"/>
        </w:rPr>
        <w:t>е</w:t>
      </w:r>
      <w:r w:rsidRPr="000B7FF3">
        <w:rPr>
          <w:rFonts w:ascii="Times New Roman" w:hAnsi="Times New Roman" w:cs="Times New Roman"/>
        </w:rPr>
        <w:t xml:space="preserve">лям, свидетельствующей об ослаблении (отсутствии ослабления) степени влияния нарушений </w:t>
      </w:r>
      <w:proofErr w:type="gramStart"/>
      <w:r w:rsidRPr="000B7FF3">
        <w:rPr>
          <w:rFonts w:ascii="Times New Roman" w:hAnsi="Times New Roman" w:cs="Times New Roman"/>
        </w:rPr>
        <w:t>развития</w:t>
      </w:r>
      <w:proofErr w:type="gramEnd"/>
      <w:r w:rsidRPr="000B7FF3">
        <w:rPr>
          <w:rFonts w:ascii="Times New Roman" w:hAnsi="Times New Roman" w:cs="Times New Roman"/>
        </w:rPr>
        <w:t xml:space="preserve"> на жизнедеятельность обучающихся, проявляется не только в учебно-познавательной деятельности, но и повседневной жизни. </w:t>
      </w:r>
    </w:p>
    <w:p w:rsidR="000B7FF3" w:rsidRPr="000B7FF3" w:rsidRDefault="000B7FF3" w:rsidP="000B7FF3">
      <w:pPr>
        <w:pStyle w:val="Default"/>
        <w:jc w:val="both"/>
      </w:pPr>
      <w:r w:rsidRPr="000B7FF3">
        <w:tab/>
        <w:t>При возникновении трудно</w:t>
      </w:r>
      <w:r w:rsidR="004B46E7">
        <w:t>стей в освоении обучающимся с ТН</w:t>
      </w:r>
      <w:r w:rsidRPr="000B7FF3">
        <w:t>Р содержания АООП НОО специалисты, осуществляющие его психолого-педагогическое сопровождение, должны опер</w:t>
      </w:r>
      <w:r w:rsidRPr="000B7FF3">
        <w:t>а</w:t>
      </w:r>
      <w:r w:rsidRPr="000B7FF3">
        <w:t>тивно дополнить структуру Программы коррекционной работы соответствующим направлением работы.</w:t>
      </w:r>
    </w:p>
    <w:p w:rsidR="000B7FF3" w:rsidRPr="000B7FF3" w:rsidRDefault="000B7FF3" w:rsidP="000B7FF3">
      <w:pPr>
        <w:autoSpaceDE w:val="0"/>
        <w:autoSpaceDN w:val="0"/>
        <w:adjustRightInd w:val="0"/>
        <w:jc w:val="both"/>
        <w:rPr>
          <w:rFonts w:ascii="Times New Roman" w:hAnsi="Times New Roman" w:cs="Times New Roman"/>
        </w:rPr>
      </w:pPr>
      <w:r w:rsidRPr="000B7FF3">
        <w:rPr>
          <w:rFonts w:ascii="Times New Roman" w:hAnsi="Times New Roman" w:cs="Times New Roman"/>
        </w:rPr>
        <w:tab/>
        <w:t>В случаях стойкого отсутствия положительной динамики в результатах освоения пр</w:t>
      </w:r>
      <w:r w:rsidRPr="000B7FF3">
        <w:rPr>
          <w:rFonts w:ascii="Times New Roman" w:hAnsi="Times New Roman" w:cs="Times New Roman"/>
        </w:rPr>
        <w:t>о</w:t>
      </w:r>
      <w:r w:rsidRPr="000B7FF3">
        <w:rPr>
          <w:rFonts w:ascii="Times New Roman" w:hAnsi="Times New Roman" w:cs="Times New Roman"/>
        </w:rPr>
        <w:t xml:space="preserve">граммы коррекционной работы обучающегося необходимо направить на расширенное </w:t>
      </w:r>
      <w:proofErr w:type="spellStart"/>
      <w:r w:rsidRPr="000B7FF3">
        <w:rPr>
          <w:rFonts w:ascii="Times New Roman" w:hAnsi="Times New Roman" w:cs="Times New Roman"/>
        </w:rPr>
        <w:t>психол</w:t>
      </w:r>
      <w:r w:rsidRPr="000B7FF3">
        <w:rPr>
          <w:rFonts w:ascii="Times New Roman" w:hAnsi="Times New Roman" w:cs="Times New Roman"/>
        </w:rPr>
        <w:t>о</w:t>
      </w:r>
      <w:r w:rsidRPr="000B7FF3">
        <w:rPr>
          <w:rFonts w:ascii="Times New Roman" w:hAnsi="Times New Roman" w:cs="Times New Roman"/>
        </w:rPr>
        <w:t>го-медико-педагогическое</w:t>
      </w:r>
      <w:proofErr w:type="spellEnd"/>
      <w:r w:rsidRPr="000B7FF3">
        <w:rPr>
          <w:rFonts w:ascii="Times New Roman" w:hAnsi="Times New Roman" w:cs="Times New Roman"/>
        </w:rPr>
        <w:t xml:space="preserve"> обследование для получения необходимой информации, позволя</w:t>
      </w:r>
      <w:r w:rsidRPr="000B7FF3">
        <w:rPr>
          <w:rFonts w:ascii="Times New Roman" w:hAnsi="Times New Roman" w:cs="Times New Roman"/>
        </w:rPr>
        <w:t>ю</w:t>
      </w:r>
      <w:r w:rsidRPr="000B7FF3">
        <w:rPr>
          <w:rFonts w:ascii="Times New Roman" w:hAnsi="Times New Roman" w:cs="Times New Roman"/>
        </w:rPr>
        <w:t xml:space="preserve">щей внести коррективы в организацию дальнейшего образовательного маршрута обучающихся с ОВЗ (с согласия родителей (законных представителей) обучающегося). </w:t>
      </w:r>
    </w:p>
    <w:p w:rsidR="000B7FF3" w:rsidRPr="000B7FF3" w:rsidRDefault="000B7FF3" w:rsidP="00440C41">
      <w:pPr>
        <w:ind w:left="140" w:right="160" w:firstLine="600"/>
        <w:jc w:val="both"/>
        <w:rPr>
          <w:rFonts w:ascii="Times New Roman" w:hAnsi="Times New Roman" w:cs="Times New Roman"/>
        </w:rPr>
      </w:pPr>
    </w:p>
    <w:p w:rsidR="000B7FF3" w:rsidRPr="000B7FF3" w:rsidRDefault="000B7FF3" w:rsidP="00440C41">
      <w:pPr>
        <w:ind w:left="140" w:right="160" w:firstLine="600"/>
        <w:jc w:val="both"/>
        <w:rPr>
          <w:rFonts w:ascii="Times New Roman" w:hAnsi="Times New Roman" w:cs="Times New Roman"/>
        </w:rPr>
      </w:pPr>
    </w:p>
    <w:p w:rsidR="000B7FF3" w:rsidRPr="000B7FF3" w:rsidRDefault="000B7FF3" w:rsidP="00440C41">
      <w:pPr>
        <w:ind w:left="140" w:right="160" w:firstLine="600"/>
        <w:jc w:val="both"/>
        <w:rPr>
          <w:rFonts w:ascii="Times New Roman" w:hAnsi="Times New Roman" w:cs="Times New Roman"/>
        </w:rPr>
      </w:pPr>
    </w:p>
    <w:p w:rsidR="000B7FF3" w:rsidRPr="000B7FF3" w:rsidRDefault="000B7FF3" w:rsidP="00440C41">
      <w:pPr>
        <w:ind w:left="140" w:right="160" w:firstLine="600"/>
        <w:jc w:val="both"/>
        <w:rPr>
          <w:rFonts w:ascii="Times New Roman" w:hAnsi="Times New Roman" w:cs="Times New Roman"/>
        </w:rPr>
      </w:pPr>
    </w:p>
    <w:p w:rsidR="000B7FF3" w:rsidRPr="000B7FF3" w:rsidRDefault="000B7FF3" w:rsidP="00440C41">
      <w:pPr>
        <w:ind w:left="140" w:right="160" w:firstLine="600"/>
        <w:jc w:val="both"/>
        <w:rPr>
          <w:rFonts w:ascii="Times New Roman" w:hAnsi="Times New Roman" w:cs="Times New Roman"/>
        </w:rPr>
      </w:pPr>
    </w:p>
    <w:p w:rsidR="000B7FF3" w:rsidRPr="000B7FF3" w:rsidRDefault="000B7FF3" w:rsidP="00440C41">
      <w:pPr>
        <w:ind w:left="140" w:right="160" w:firstLine="600"/>
        <w:jc w:val="both"/>
        <w:rPr>
          <w:rFonts w:ascii="Times New Roman" w:hAnsi="Times New Roman" w:cs="Times New Roman"/>
        </w:rPr>
      </w:pPr>
    </w:p>
    <w:p w:rsidR="000B7FF3" w:rsidRPr="000B7FF3" w:rsidRDefault="000B7FF3" w:rsidP="00440C41">
      <w:pPr>
        <w:ind w:left="140" w:right="160" w:firstLine="600"/>
        <w:jc w:val="both"/>
        <w:rPr>
          <w:rFonts w:ascii="Times New Roman" w:hAnsi="Times New Roman" w:cs="Times New Roman"/>
        </w:rPr>
      </w:pPr>
    </w:p>
    <w:p w:rsidR="000B7FF3" w:rsidRPr="000B7FF3" w:rsidRDefault="000B7FF3" w:rsidP="00440C41">
      <w:pPr>
        <w:ind w:left="140" w:right="160" w:firstLine="600"/>
        <w:jc w:val="both"/>
        <w:rPr>
          <w:rFonts w:ascii="Times New Roman" w:hAnsi="Times New Roman" w:cs="Times New Roman"/>
        </w:rPr>
      </w:pPr>
    </w:p>
    <w:p w:rsidR="000B7FF3" w:rsidRPr="000B7FF3" w:rsidRDefault="000B7FF3" w:rsidP="00440C41">
      <w:pPr>
        <w:ind w:left="140" w:right="160" w:firstLine="600"/>
        <w:jc w:val="both"/>
        <w:rPr>
          <w:rFonts w:ascii="Times New Roman" w:hAnsi="Times New Roman" w:cs="Times New Roman"/>
        </w:rPr>
      </w:pPr>
    </w:p>
    <w:p w:rsidR="000B7FF3" w:rsidRPr="000B7FF3" w:rsidRDefault="000B7FF3" w:rsidP="00440C41">
      <w:pPr>
        <w:ind w:left="140" w:right="160" w:firstLine="600"/>
        <w:jc w:val="both"/>
        <w:rPr>
          <w:rFonts w:ascii="Times New Roman" w:hAnsi="Times New Roman" w:cs="Times New Roman"/>
        </w:rPr>
      </w:pPr>
    </w:p>
    <w:p w:rsidR="000B7FF3" w:rsidRPr="000B7FF3" w:rsidRDefault="000B7FF3" w:rsidP="00440C41">
      <w:pPr>
        <w:ind w:left="140" w:right="160" w:firstLine="600"/>
        <w:jc w:val="both"/>
        <w:rPr>
          <w:rFonts w:ascii="Times New Roman" w:hAnsi="Times New Roman" w:cs="Times New Roman"/>
        </w:rPr>
      </w:pPr>
    </w:p>
    <w:p w:rsidR="000B7FF3" w:rsidRPr="000B7FF3" w:rsidRDefault="000B7FF3" w:rsidP="00440C41">
      <w:pPr>
        <w:ind w:left="140" w:right="160" w:firstLine="600"/>
        <w:jc w:val="both"/>
        <w:rPr>
          <w:rFonts w:ascii="Times New Roman" w:hAnsi="Times New Roman" w:cs="Times New Roman"/>
        </w:rPr>
      </w:pPr>
    </w:p>
    <w:p w:rsidR="000B7FF3" w:rsidRPr="000B7FF3" w:rsidRDefault="000B7FF3" w:rsidP="00440C41">
      <w:pPr>
        <w:ind w:left="140" w:right="160" w:firstLine="600"/>
        <w:jc w:val="both"/>
        <w:rPr>
          <w:rFonts w:ascii="Times New Roman" w:hAnsi="Times New Roman" w:cs="Times New Roman"/>
        </w:rPr>
      </w:pPr>
    </w:p>
    <w:p w:rsidR="000B7FF3" w:rsidRPr="000B7FF3" w:rsidRDefault="000B7FF3" w:rsidP="00440C41">
      <w:pPr>
        <w:ind w:left="140" w:right="160" w:firstLine="600"/>
        <w:jc w:val="both"/>
        <w:rPr>
          <w:rFonts w:ascii="Times New Roman" w:hAnsi="Times New Roman" w:cs="Times New Roman"/>
        </w:rPr>
      </w:pPr>
    </w:p>
    <w:p w:rsidR="000B7FF3" w:rsidRDefault="000B7FF3" w:rsidP="00440C41">
      <w:pPr>
        <w:ind w:left="140" w:right="160" w:firstLine="600"/>
        <w:jc w:val="both"/>
        <w:rPr>
          <w:rFonts w:ascii="Times New Roman" w:hAnsi="Times New Roman" w:cs="Times New Roman"/>
        </w:rPr>
      </w:pPr>
    </w:p>
    <w:p w:rsidR="001C3E12" w:rsidRDefault="001C3E12" w:rsidP="001C3E12">
      <w:pPr>
        <w:rPr>
          <w:rFonts w:ascii="Times New Roman" w:hAnsi="Times New Roman" w:cs="Times New Roman"/>
        </w:rPr>
      </w:pPr>
      <w:bookmarkStart w:id="18" w:name="bookmark24"/>
    </w:p>
    <w:p w:rsidR="00037624" w:rsidRDefault="00037624" w:rsidP="001C3E12">
      <w:pPr>
        <w:rPr>
          <w:rFonts w:ascii="Times New Roman" w:hAnsi="Times New Roman" w:cs="Times New Roman"/>
        </w:rPr>
      </w:pPr>
    </w:p>
    <w:p w:rsidR="00037624" w:rsidRDefault="00037624" w:rsidP="001C3E12">
      <w:pPr>
        <w:rPr>
          <w:rFonts w:ascii="Times New Roman" w:hAnsi="Times New Roman" w:cs="Times New Roman"/>
        </w:rPr>
      </w:pPr>
    </w:p>
    <w:p w:rsidR="00037624" w:rsidRDefault="00037624" w:rsidP="001C3E12">
      <w:pPr>
        <w:rPr>
          <w:rFonts w:ascii="Times New Roman" w:hAnsi="Times New Roman" w:cs="Times New Roman"/>
        </w:rPr>
      </w:pPr>
    </w:p>
    <w:p w:rsidR="00037624" w:rsidRDefault="00037624" w:rsidP="001C3E12">
      <w:pPr>
        <w:rPr>
          <w:rFonts w:ascii="Times New Roman" w:hAnsi="Times New Roman" w:cs="Times New Roman"/>
        </w:rPr>
      </w:pPr>
    </w:p>
    <w:p w:rsidR="00037624" w:rsidRDefault="00037624" w:rsidP="001C3E12">
      <w:pPr>
        <w:rPr>
          <w:rFonts w:ascii="Times New Roman" w:hAnsi="Times New Roman" w:cs="Times New Roman"/>
        </w:rPr>
      </w:pPr>
    </w:p>
    <w:p w:rsidR="00037624" w:rsidRDefault="00037624" w:rsidP="001C3E12">
      <w:pPr>
        <w:rPr>
          <w:rFonts w:ascii="Times New Roman" w:hAnsi="Times New Roman" w:cs="Times New Roman"/>
        </w:rPr>
      </w:pPr>
    </w:p>
    <w:p w:rsidR="00037624" w:rsidRDefault="00037624" w:rsidP="001C3E12">
      <w:pPr>
        <w:rPr>
          <w:rFonts w:ascii="Times New Roman" w:hAnsi="Times New Roman" w:cs="Times New Roman"/>
        </w:rPr>
      </w:pPr>
    </w:p>
    <w:p w:rsidR="00037624" w:rsidRDefault="00037624" w:rsidP="001C3E12">
      <w:pPr>
        <w:rPr>
          <w:rFonts w:ascii="Times New Roman" w:hAnsi="Times New Roman" w:cs="Times New Roman"/>
        </w:rPr>
      </w:pPr>
    </w:p>
    <w:p w:rsidR="00037624" w:rsidRDefault="00037624" w:rsidP="001C3E12">
      <w:pPr>
        <w:rPr>
          <w:rFonts w:ascii="Times New Roman" w:hAnsi="Times New Roman" w:cs="Times New Roman"/>
        </w:rPr>
      </w:pPr>
    </w:p>
    <w:p w:rsidR="005637E4" w:rsidRDefault="005637E4" w:rsidP="001C3E12">
      <w:pPr>
        <w:rPr>
          <w:rFonts w:ascii="Times New Roman" w:hAnsi="Times New Roman" w:cs="Times New Roman"/>
        </w:rPr>
      </w:pPr>
    </w:p>
    <w:p w:rsidR="00440C41" w:rsidRDefault="00440C41" w:rsidP="001C3E12">
      <w:pPr>
        <w:jc w:val="center"/>
        <w:rPr>
          <w:rFonts w:ascii="Times New Roman" w:hAnsi="Times New Roman" w:cs="Times New Roman"/>
          <w:b/>
        </w:rPr>
      </w:pPr>
      <w:r w:rsidRPr="001C3E12">
        <w:rPr>
          <w:rFonts w:ascii="Times New Roman" w:hAnsi="Times New Roman" w:cs="Times New Roman"/>
          <w:b/>
        </w:rPr>
        <w:lastRenderedPageBreak/>
        <w:t>2. Содержательный раздел</w:t>
      </w:r>
      <w:bookmarkEnd w:id="18"/>
    </w:p>
    <w:p w:rsidR="001C3E12" w:rsidRPr="001C3E12" w:rsidRDefault="001C3E12" w:rsidP="001C3E12">
      <w:pPr>
        <w:jc w:val="center"/>
        <w:rPr>
          <w:rFonts w:ascii="Times New Roman" w:hAnsi="Times New Roman" w:cs="Times New Roman"/>
          <w:b/>
        </w:rPr>
      </w:pPr>
    </w:p>
    <w:p w:rsidR="00440C41" w:rsidRPr="001C3E12" w:rsidRDefault="00440C41" w:rsidP="007A48CE">
      <w:pPr>
        <w:keepNext/>
        <w:keepLines/>
        <w:numPr>
          <w:ilvl w:val="0"/>
          <w:numId w:val="29"/>
        </w:numPr>
        <w:tabs>
          <w:tab w:val="left" w:pos="993"/>
        </w:tabs>
        <w:ind w:right="-8" w:firstLine="720"/>
        <w:jc w:val="center"/>
        <w:outlineLvl w:val="2"/>
        <w:rPr>
          <w:rFonts w:ascii="Times New Roman" w:hAnsi="Times New Roman" w:cs="Times New Roman"/>
          <w:b/>
        </w:rPr>
      </w:pPr>
      <w:bookmarkStart w:id="19" w:name="bookmark25"/>
      <w:r w:rsidRPr="001C3E12">
        <w:rPr>
          <w:rFonts w:ascii="Times New Roman" w:hAnsi="Times New Roman" w:cs="Times New Roman"/>
          <w:b/>
        </w:rPr>
        <w:t xml:space="preserve">Программа формирования универсальных учебных действий </w:t>
      </w:r>
      <w:proofErr w:type="gramStart"/>
      <w:r w:rsidRPr="001C3E12">
        <w:rPr>
          <w:rFonts w:ascii="Times New Roman" w:hAnsi="Times New Roman" w:cs="Times New Roman"/>
          <w:b/>
        </w:rPr>
        <w:t>у</w:t>
      </w:r>
      <w:proofErr w:type="gramEnd"/>
      <w:r w:rsidRPr="001C3E12">
        <w:rPr>
          <w:rFonts w:ascii="Times New Roman" w:hAnsi="Times New Roman" w:cs="Times New Roman"/>
          <w:b/>
        </w:rPr>
        <w:t xml:space="preserve"> обучающихся с ТНР</w:t>
      </w:r>
      <w:bookmarkEnd w:id="19"/>
    </w:p>
    <w:p w:rsidR="00440C41" w:rsidRPr="00440C41" w:rsidRDefault="00440C41" w:rsidP="00440C41">
      <w:pPr>
        <w:ind w:right="-8" w:firstLine="567"/>
        <w:jc w:val="both"/>
        <w:rPr>
          <w:rFonts w:ascii="Times New Roman" w:hAnsi="Times New Roman" w:cs="Times New Roman"/>
        </w:rPr>
      </w:pPr>
      <w:proofErr w:type="gramStart"/>
      <w:r w:rsidRPr="00440C41">
        <w:rPr>
          <w:rFonts w:ascii="Times New Roman" w:hAnsi="Times New Roman" w:cs="Times New Roman"/>
        </w:rPr>
        <w:t>Программа формирования универсальных учебных действий обучающихся с ТНР опред</w:t>
      </w:r>
      <w:r w:rsidRPr="00440C41">
        <w:rPr>
          <w:rFonts w:ascii="Times New Roman" w:hAnsi="Times New Roman" w:cs="Times New Roman"/>
        </w:rPr>
        <w:t>е</w:t>
      </w:r>
      <w:r w:rsidRPr="00440C41">
        <w:rPr>
          <w:rFonts w:ascii="Times New Roman" w:hAnsi="Times New Roman" w:cs="Times New Roman"/>
        </w:rPr>
        <w:t xml:space="preserve">ляется требованиями ФГОС НОО для обучающихся с ОВЗ к личностным, </w:t>
      </w:r>
      <w:proofErr w:type="spellStart"/>
      <w:r w:rsidRPr="00440C41">
        <w:rPr>
          <w:rFonts w:ascii="Times New Roman" w:hAnsi="Times New Roman" w:cs="Times New Roman"/>
        </w:rPr>
        <w:t>метапредметным</w:t>
      </w:r>
      <w:proofErr w:type="spellEnd"/>
      <w:r w:rsidRPr="00440C41">
        <w:rPr>
          <w:rFonts w:ascii="Times New Roman" w:hAnsi="Times New Roman" w:cs="Times New Roman"/>
        </w:rPr>
        <w:t xml:space="preserve"> и предметным результатам освоения адаптированной основной общеобразовательной программы.</w:t>
      </w:r>
      <w:proofErr w:type="gramEnd"/>
    </w:p>
    <w:p w:rsidR="00440C41" w:rsidRPr="00440C41" w:rsidRDefault="00440C41" w:rsidP="00440C41">
      <w:pPr>
        <w:tabs>
          <w:tab w:val="left" w:pos="3043"/>
        </w:tabs>
        <w:ind w:firstLine="567"/>
        <w:jc w:val="both"/>
        <w:rPr>
          <w:rFonts w:ascii="Times New Roman" w:hAnsi="Times New Roman" w:cs="Times New Roman"/>
        </w:rPr>
      </w:pPr>
      <w:r w:rsidRPr="00440C41">
        <w:rPr>
          <w:rStyle w:val="26"/>
          <w:rFonts w:eastAsia="Arial Unicode MS"/>
          <w:i w:val="0"/>
          <w:iCs w:val="0"/>
        </w:rPr>
        <w:t>Цель программы</w:t>
      </w:r>
      <w:r w:rsidR="001C3E12">
        <w:rPr>
          <w:rFonts w:ascii="Times New Roman" w:hAnsi="Times New Roman" w:cs="Times New Roman"/>
        </w:rPr>
        <w:t xml:space="preserve">: </w:t>
      </w:r>
      <w:r w:rsidRPr="00440C41">
        <w:rPr>
          <w:rFonts w:ascii="Times New Roman" w:hAnsi="Times New Roman" w:cs="Times New Roman"/>
        </w:rPr>
        <w:t>обеспеч</w:t>
      </w:r>
      <w:r w:rsidR="001C3E12">
        <w:rPr>
          <w:rFonts w:ascii="Times New Roman" w:hAnsi="Times New Roman" w:cs="Times New Roman"/>
        </w:rPr>
        <w:t>ение</w:t>
      </w:r>
      <w:r w:rsidRPr="00440C41">
        <w:rPr>
          <w:rFonts w:ascii="Times New Roman" w:hAnsi="Times New Roman" w:cs="Times New Roman"/>
        </w:rPr>
        <w:t xml:space="preserve"> регулировани</w:t>
      </w:r>
      <w:r w:rsidR="001C3E12">
        <w:rPr>
          <w:rFonts w:ascii="Times New Roman" w:hAnsi="Times New Roman" w:cs="Times New Roman"/>
        </w:rPr>
        <w:t>я</w:t>
      </w:r>
      <w:r w:rsidRPr="00440C41">
        <w:rPr>
          <w:rFonts w:ascii="Times New Roman" w:hAnsi="Times New Roman" w:cs="Times New Roman"/>
        </w:rPr>
        <w:t xml:space="preserve"> различных аспектов освоения </w:t>
      </w:r>
      <w:proofErr w:type="spellStart"/>
      <w:r w:rsidRPr="00440C41">
        <w:rPr>
          <w:rFonts w:ascii="Times New Roman" w:hAnsi="Times New Roman" w:cs="Times New Roman"/>
        </w:rPr>
        <w:t>метапре</w:t>
      </w:r>
      <w:r w:rsidRPr="00440C41">
        <w:rPr>
          <w:rFonts w:ascii="Times New Roman" w:hAnsi="Times New Roman" w:cs="Times New Roman"/>
        </w:rPr>
        <w:t>д</w:t>
      </w:r>
      <w:r w:rsidRPr="00440C41">
        <w:rPr>
          <w:rFonts w:ascii="Times New Roman" w:hAnsi="Times New Roman" w:cs="Times New Roman"/>
        </w:rPr>
        <w:t>метных</w:t>
      </w:r>
      <w:proofErr w:type="spellEnd"/>
      <w:r w:rsidRPr="00440C41">
        <w:rPr>
          <w:rFonts w:ascii="Times New Roman" w:hAnsi="Times New Roman" w:cs="Times New Roman"/>
        </w:rPr>
        <w:t xml:space="preserve"> умений, т.е. способов деятельности, применимых в рамках, как </w:t>
      </w:r>
      <w:proofErr w:type="spellStart"/>
      <w:r w:rsidR="001C3E12" w:rsidRPr="00440C41">
        <w:rPr>
          <w:rFonts w:ascii="Times New Roman" w:hAnsi="Times New Roman" w:cs="Times New Roman"/>
        </w:rPr>
        <w:t>образовательно</w:t>
      </w:r>
      <w:r w:rsidR="001C3E12">
        <w:rPr>
          <w:rFonts w:ascii="Times New Roman" w:hAnsi="Times New Roman" w:cs="Times New Roman"/>
        </w:rPr>
        <w:t>йде</w:t>
      </w:r>
      <w:r w:rsidR="001C3E12">
        <w:rPr>
          <w:rFonts w:ascii="Times New Roman" w:hAnsi="Times New Roman" w:cs="Times New Roman"/>
        </w:rPr>
        <w:t>я</w:t>
      </w:r>
      <w:r w:rsidR="001C3E12">
        <w:rPr>
          <w:rFonts w:ascii="Times New Roman" w:hAnsi="Times New Roman" w:cs="Times New Roman"/>
        </w:rPr>
        <w:t>тельности</w:t>
      </w:r>
      <w:proofErr w:type="spellEnd"/>
      <w:r w:rsidRPr="00440C41">
        <w:rPr>
          <w:rFonts w:ascii="Times New Roman" w:hAnsi="Times New Roman" w:cs="Times New Roman"/>
        </w:rPr>
        <w:t>, так и при решении проблем в реальных жизненных ситуациях.</w:t>
      </w:r>
    </w:p>
    <w:p w:rsidR="001C3E12" w:rsidRDefault="00440C41" w:rsidP="001C3E12">
      <w:pPr>
        <w:ind w:firstLine="567"/>
        <w:jc w:val="both"/>
        <w:rPr>
          <w:rFonts w:ascii="Times New Roman" w:hAnsi="Times New Roman" w:cs="Times New Roman"/>
        </w:rPr>
      </w:pPr>
      <w:r w:rsidRPr="00440C41">
        <w:rPr>
          <w:rFonts w:ascii="Times New Roman" w:hAnsi="Times New Roman" w:cs="Times New Roman"/>
        </w:rPr>
        <w:t>Программа предусматривает фо</w:t>
      </w:r>
      <w:r w:rsidR="001C3E12">
        <w:rPr>
          <w:rFonts w:ascii="Times New Roman" w:hAnsi="Times New Roman" w:cs="Times New Roman"/>
        </w:rPr>
        <w:t xml:space="preserve">рмирование у </w:t>
      </w:r>
      <w:proofErr w:type="gramStart"/>
      <w:r w:rsidR="001C3E12">
        <w:rPr>
          <w:rFonts w:ascii="Times New Roman" w:hAnsi="Times New Roman" w:cs="Times New Roman"/>
        </w:rPr>
        <w:t>обучающихся</w:t>
      </w:r>
      <w:proofErr w:type="gramEnd"/>
      <w:r w:rsidR="001C3E12">
        <w:rPr>
          <w:rFonts w:ascii="Times New Roman" w:hAnsi="Times New Roman" w:cs="Times New Roman"/>
        </w:rPr>
        <w:t xml:space="preserve"> с ТНР:</w:t>
      </w:r>
    </w:p>
    <w:p w:rsidR="001C3E12" w:rsidRDefault="001C3E12" w:rsidP="001C3E12">
      <w:pPr>
        <w:ind w:firstLine="567"/>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способов деятельности, применяемых в рамках как </w:t>
      </w:r>
      <w:proofErr w:type="spellStart"/>
      <w:r w:rsidRPr="00440C41">
        <w:rPr>
          <w:rFonts w:ascii="Times New Roman" w:hAnsi="Times New Roman" w:cs="Times New Roman"/>
        </w:rPr>
        <w:t>образовательно</w:t>
      </w:r>
      <w:r>
        <w:rPr>
          <w:rFonts w:ascii="Times New Roman" w:hAnsi="Times New Roman" w:cs="Times New Roman"/>
        </w:rPr>
        <w:t>йдеятельности</w:t>
      </w:r>
      <w:proofErr w:type="spellEnd"/>
      <w:r w:rsidR="00440C41" w:rsidRPr="00440C41">
        <w:rPr>
          <w:rFonts w:ascii="Times New Roman" w:hAnsi="Times New Roman" w:cs="Times New Roman"/>
        </w:rPr>
        <w:t>, так и при решении проблем в реальных жизненных ситуациях;</w:t>
      </w:r>
    </w:p>
    <w:p w:rsidR="001C3E12" w:rsidRDefault="001C3E12" w:rsidP="001C3E12">
      <w:pPr>
        <w:ind w:firstLine="567"/>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формирование основ гражданской идентичности личности, ее ценностно-смысловой сф</w:t>
      </w:r>
      <w:r w:rsidR="00440C41" w:rsidRPr="00440C41">
        <w:rPr>
          <w:rFonts w:ascii="Times New Roman" w:hAnsi="Times New Roman" w:cs="Times New Roman"/>
        </w:rPr>
        <w:t>е</w:t>
      </w:r>
      <w:r w:rsidR="00440C41" w:rsidRPr="00440C41">
        <w:rPr>
          <w:rFonts w:ascii="Times New Roman" w:hAnsi="Times New Roman" w:cs="Times New Roman"/>
        </w:rPr>
        <w:t>ры;</w:t>
      </w:r>
    </w:p>
    <w:p w:rsidR="00440C41" w:rsidRPr="00440C41" w:rsidRDefault="001C3E12" w:rsidP="001C3E12">
      <w:pPr>
        <w:ind w:firstLine="567"/>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развитие умения учиться.</w:t>
      </w:r>
    </w:p>
    <w:p w:rsidR="001C3E12" w:rsidRDefault="00440C41" w:rsidP="001C3E12">
      <w:pPr>
        <w:ind w:firstLine="567"/>
        <w:jc w:val="both"/>
        <w:rPr>
          <w:rFonts w:ascii="Times New Roman" w:hAnsi="Times New Roman" w:cs="Times New Roman"/>
        </w:rPr>
      </w:pPr>
      <w:r w:rsidRPr="00440C41">
        <w:rPr>
          <w:rFonts w:ascii="Times New Roman" w:hAnsi="Times New Roman" w:cs="Times New Roman"/>
        </w:rPr>
        <w:t>Программа формирования универсальных учебных действий обеспечивает:</w:t>
      </w:r>
    </w:p>
    <w:p w:rsidR="001C3E12" w:rsidRDefault="001C3E12" w:rsidP="001C3E12">
      <w:pPr>
        <w:ind w:firstLine="567"/>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w:t>
      </w:r>
      <w:r w:rsidR="00440C41" w:rsidRPr="00440C41">
        <w:rPr>
          <w:rFonts w:ascii="Times New Roman" w:hAnsi="Times New Roman" w:cs="Times New Roman"/>
        </w:rPr>
        <w:t>о</w:t>
      </w:r>
      <w:r w:rsidR="00440C41" w:rsidRPr="00440C41">
        <w:rPr>
          <w:rFonts w:ascii="Times New Roman" w:hAnsi="Times New Roman" w:cs="Times New Roman"/>
        </w:rPr>
        <w:t>держания;</w:t>
      </w:r>
    </w:p>
    <w:p w:rsidR="001C3E12" w:rsidRDefault="001C3E12" w:rsidP="001C3E12">
      <w:pPr>
        <w:ind w:firstLine="567"/>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реализацию преемственности всех ступеней образования и этапов усвоения содержания образования; создание условий для готовности обучающегося с ТНР к дальнейшему образов</w:t>
      </w:r>
      <w:r w:rsidR="00440C41" w:rsidRPr="00440C41">
        <w:rPr>
          <w:rFonts w:ascii="Times New Roman" w:hAnsi="Times New Roman" w:cs="Times New Roman"/>
        </w:rPr>
        <w:t>а</w:t>
      </w:r>
      <w:r w:rsidR="00440C41" w:rsidRPr="00440C41">
        <w:rPr>
          <w:rFonts w:ascii="Times New Roman" w:hAnsi="Times New Roman" w:cs="Times New Roman"/>
        </w:rPr>
        <w:t>нию, реализации доступного уровня самостоятельности в обучении;</w:t>
      </w:r>
    </w:p>
    <w:p w:rsidR="001C3E12" w:rsidRDefault="001C3E12" w:rsidP="001C3E12">
      <w:pPr>
        <w:ind w:firstLine="567"/>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целостность развития личности обучающегося.</w:t>
      </w:r>
      <w:bookmarkStart w:id="20" w:name="bookmark26"/>
    </w:p>
    <w:p w:rsidR="001C3E12" w:rsidRDefault="00440C41" w:rsidP="001C3E12">
      <w:pPr>
        <w:ind w:firstLine="567"/>
        <w:jc w:val="both"/>
        <w:rPr>
          <w:rFonts w:ascii="Times New Roman" w:hAnsi="Times New Roman" w:cs="Times New Roman"/>
          <w:b/>
        </w:rPr>
      </w:pPr>
      <w:r w:rsidRPr="001C3E12">
        <w:rPr>
          <w:rFonts w:ascii="Times New Roman" w:hAnsi="Times New Roman" w:cs="Times New Roman"/>
          <w:b/>
        </w:rPr>
        <w:t>Задачи программы:</w:t>
      </w:r>
      <w:bookmarkEnd w:id="20"/>
    </w:p>
    <w:p w:rsidR="001C3E12" w:rsidRDefault="001C3E12" w:rsidP="001C3E12">
      <w:pPr>
        <w:ind w:firstLine="567"/>
        <w:jc w:val="both"/>
        <w:rPr>
          <w:rFonts w:ascii="Times New Roman" w:hAnsi="Times New Roman" w:cs="Times New Roman"/>
        </w:rPr>
      </w:pPr>
      <w:r>
        <w:rPr>
          <w:rFonts w:ascii="Times New Roman" w:hAnsi="Times New Roman" w:cs="Times New Roman"/>
          <w:b/>
        </w:rPr>
        <w:t xml:space="preserve">- </w:t>
      </w:r>
      <w:r w:rsidR="00440C41" w:rsidRPr="00440C41">
        <w:rPr>
          <w:rFonts w:ascii="Times New Roman" w:hAnsi="Times New Roman" w:cs="Times New Roman"/>
        </w:rPr>
        <w:t>установ</w:t>
      </w:r>
      <w:r>
        <w:rPr>
          <w:rFonts w:ascii="Times New Roman" w:hAnsi="Times New Roman" w:cs="Times New Roman"/>
        </w:rPr>
        <w:t>ить</w:t>
      </w:r>
      <w:r w:rsidR="00440C41" w:rsidRPr="00440C41">
        <w:rPr>
          <w:rFonts w:ascii="Times New Roman" w:hAnsi="Times New Roman" w:cs="Times New Roman"/>
        </w:rPr>
        <w:t xml:space="preserve"> ценностны</w:t>
      </w:r>
      <w:r>
        <w:rPr>
          <w:rFonts w:ascii="Times New Roman" w:hAnsi="Times New Roman" w:cs="Times New Roman"/>
        </w:rPr>
        <w:t>е</w:t>
      </w:r>
      <w:r w:rsidR="00440C41" w:rsidRPr="00440C41">
        <w:rPr>
          <w:rFonts w:ascii="Times New Roman" w:hAnsi="Times New Roman" w:cs="Times New Roman"/>
        </w:rPr>
        <w:t xml:space="preserve"> ориентир</w:t>
      </w:r>
      <w:r>
        <w:rPr>
          <w:rFonts w:ascii="Times New Roman" w:hAnsi="Times New Roman" w:cs="Times New Roman"/>
        </w:rPr>
        <w:t>ы</w:t>
      </w:r>
      <w:r w:rsidR="00440C41" w:rsidRPr="00440C41">
        <w:rPr>
          <w:rFonts w:ascii="Times New Roman" w:hAnsi="Times New Roman" w:cs="Times New Roman"/>
        </w:rPr>
        <w:t xml:space="preserve"> начального образования для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 xml:space="preserve"> с ТНР; </w:t>
      </w:r>
    </w:p>
    <w:p w:rsidR="001C3E12" w:rsidRDefault="00440C41" w:rsidP="001C3E12">
      <w:pPr>
        <w:ind w:firstLine="567"/>
        <w:jc w:val="both"/>
        <w:rPr>
          <w:rFonts w:ascii="Times New Roman" w:hAnsi="Times New Roman" w:cs="Times New Roman"/>
        </w:rPr>
      </w:pPr>
      <w:r w:rsidRPr="00440C41">
        <w:rPr>
          <w:rFonts w:ascii="Times New Roman" w:hAnsi="Times New Roman" w:cs="Times New Roman"/>
        </w:rPr>
        <w:t xml:space="preserve">- </w:t>
      </w:r>
      <w:r w:rsidR="001C3E12">
        <w:rPr>
          <w:rFonts w:ascii="Times New Roman" w:hAnsi="Times New Roman" w:cs="Times New Roman"/>
        </w:rPr>
        <w:t xml:space="preserve">работать над </w:t>
      </w:r>
      <w:proofErr w:type="spellStart"/>
      <w:r w:rsidRPr="00440C41">
        <w:rPr>
          <w:rFonts w:ascii="Times New Roman" w:hAnsi="Times New Roman" w:cs="Times New Roman"/>
        </w:rPr>
        <w:t>овладение</w:t>
      </w:r>
      <w:r w:rsidR="001C3E12">
        <w:rPr>
          <w:rFonts w:ascii="Times New Roman" w:hAnsi="Times New Roman" w:cs="Times New Roman"/>
        </w:rPr>
        <w:t>м</w:t>
      </w:r>
      <w:r w:rsidRPr="00440C41">
        <w:rPr>
          <w:rFonts w:ascii="Times New Roman" w:hAnsi="Times New Roman" w:cs="Times New Roman"/>
        </w:rPr>
        <w:t>обучающимися</w:t>
      </w:r>
      <w:proofErr w:type="spellEnd"/>
      <w:r w:rsidRPr="00440C41">
        <w:rPr>
          <w:rFonts w:ascii="Times New Roman" w:hAnsi="Times New Roman" w:cs="Times New Roman"/>
        </w:rPr>
        <w:t xml:space="preserve"> с ТНР комплексом учебных действий, соста</w:t>
      </w:r>
      <w:r w:rsidRPr="00440C41">
        <w:rPr>
          <w:rFonts w:ascii="Times New Roman" w:hAnsi="Times New Roman" w:cs="Times New Roman"/>
        </w:rPr>
        <w:t>в</w:t>
      </w:r>
      <w:r w:rsidRPr="00440C41">
        <w:rPr>
          <w:rFonts w:ascii="Times New Roman" w:hAnsi="Times New Roman" w:cs="Times New Roman"/>
        </w:rPr>
        <w:t xml:space="preserve">ляющих </w:t>
      </w:r>
      <w:proofErr w:type="spellStart"/>
      <w:r w:rsidRPr="00440C41">
        <w:rPr>
          <w:rFonts w:ascii="Times New Roman" w:hAnsi="Times New Roman" w:cs="Times New Roman"/>
        </w:rPr>
        <w:t>операциональный</w:t>
      </w:r>
      <w:proofErr w:type="spellEnd"/>
      <w:r w:rsidRPr="00440C41">
        <w:rPr>
          <w:rFonts w:ascii="Times New Roman" w:hAnsi="Times New Roman" w:cs="Times New Roman"/>
        </w:rPr>
        <w:t xml:space="preserve"> компонент учебной деятельности;</w:t>
      </w:r>
    </w:p>
    <w:p w:rsidR="001C3E12" w:rsidRDefault="001C3E12" w:rsidP="001C3E12">
      <w:pPr>
        <w:ind w:firstLine="567"/>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основны</w:t>
      </w:r>
      <w:r>
        <w:rPr>
          <w:rFonts w:ascii="Times New Roman" w:hAnsi="Times New Roman" w:cs="Times New Roman"/>
        </w:rPr>
        <w:t>е</w:t>
      </w:r>
      <w:r w:rsidR="00440C41" w:rsidRPr="00440C41">
        <w:rPr>
          <w:rFonts w:ascii="Times New Roman" w:hAnsi="Times New Roman" w:cs="Times New Roman"/>
        </w:rPr>
        <w:t xml:space="preserve"> компонент</w:t>
      </w:r>
      <w:r>
        <w:rPr>
          <w:rFonts w:ascii="Times New Roman" w:hAnsi="Times New Roman" w:cs="Times New Roman"/>
        </w:rPr>
        <w:t>ы</w:t>
      </w:r>
      <w:r w:rsidR="00440C41" w:rsidRPr="00440C41">
        <w:rPr>
          <w:rFonts w:ascii="Times New Roman" w:hAnsi="Times New Roman" w:cs="Times New Roman"/>
        </w:rPr>
        <w:t xml:space="preserve"> учебной деятельности (познавательные и учебные мотивы, учебная цель, учебная задача, учебные операции);</w:t>
      </w:r>
    </w:p>
    <w:p w:rsidR="001C3E12" w:rsidRDefault="001C3E12" w:rsidP="001C3E12">
      <w:pPr>
        <w:ind w:firstLine="567"/>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определ</w:t>
      </w:r>
      <w:r>
        <w:rPr>
          <w:rFonts w:ascii="Times New Roman" w:hAnsi="Times New Roman" w:cs="Times New Roman"/>
        </w:rPr>
        <w:t>ить</w:t>
      </w:r>
      <w:r w:rsidR="00440C41" w:rsidRPr="00440C41">
        <w:rPr>
          <w:rFonts w:ascii="Times New Roman" w:hAnsi="Times New Roman" w:cs="Times New Roman"/>
        </w:rPr>
        <w:t xml:space="preserve"> состав и характеристики универсальных учебных действий;</w:t>
      </w:r>
    </w:p>
    <w:p w:rsidR="001C3E12" w:rsidRDefault="001C3E12" w:rsidP="001C3E12">
      <w:pPr>
        <w:ind w:firstLine="567"/>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выявл</w:t>
      </w:r>
      <w:r>
        <w:rPr>
          <w:rFonts w:ascii="Times New Roman" w:hAnsi="Times New Roman" w:cs="Times New Roman"/>
        </w:rPr>
        <w:t>ять</w:t>
      </w:r>
      <w:r w:rsidR="00440C41" w:rsidRPr="00440C41">
        <w:rPr>
          <w:rFonts w:ascii="Times New Roman" w:hAnsi="Times New Roman" w:cs="Times New Roman"/>
        </w:rPr>
        <w:t xml:space="preserve"> в содержании предметных областей универсальных учебных действий и опр</w:t>
      </w:r>
      <w:r w:rsidR="00440C41" w:rsidRPr="00440C41">
        <w:rPr>
          <w:rFonts w:ascii="Times New Roman" w:hAnsi="Times New Roman" w:cs="Times New Roman"/>
        </w:rPr>
        <w:t>е</w:t>
      </w:r>
      <w:r w:rsidR="00440C41" w:rsidRPr="00440C41">
        <w:rPr>
          <w:rFonts w:ascii="Times New Roman" w:hAnsi="Times New Roman" w:cs="Times New Roman"/>
        </w:rPr>
        <w:t>дел</w:t>
      </w:r>
      <w:r>
        <w:rPr>
          <w:rFonts w:ascii="Times New Roman" w:hAnsi="Times New Roman" w:cs="Times New Roman"/>
        </w:rPr>
        <w:t>ять</w:t>
      </w:r>
      <w:r w:rsidR="00440C41" w:rsidRPr="00440C41">
        <w:rPr>
          <w:rFonts w:ascii="Times New Roman" w:hAnsi="Times New Roman" w:cs="Times New Roman"/>
        </w:rPr>
        <w:t xml:space="preserve"> услови</w:t>
      </w:r>
      <w:r>
        <w:rPr>
          <w:rFonts w:ascii="Times New Roman" w:hAnsi="Times New Roman" w:cs="Times New Roman"/>
        </w:rPr>
        <w:t>я</w:t>
      </w:r>
      <w:r w:rsidR="00440C41" w:rsidRPr="00440C41">
        <w:rPr>
          <w:rFonts w:ascii="Times New Roman" w:hAnsi="Times New Roman" w:cs="Times New Roman"/>
        </w:rPr>
        <w:t xml:space="preserve"> их формирования в </w:t>
      </w:r>
      <w:proofErr w:type="spellStart"/>
      <w:r w:rsidRPr="00440C41">
        <w:rPr>
          <w:rFonts w:ascii="Times New Roman" w:hAnsi="Times New Roman" w:cs="Times New Roman"/>
        </w:rPr>
        <w:t>образовательно</w:t>
      </w:r>
      <w:r>
        <w:rPr>
          <w:rFonts w:ascii="Times New Roman" w:hAnsi="Times New Roman" w:cs="Times New Roman"/>
        </w:rPr>
        <w:t>йдеятельности</w:t>
      </w:r>
      <w:r w:rsidR="00440C41" w:rsidRPr="00440C41">
        <w:rPr>
          <w:rFonts w:ascii="Times New Roman" w:hAnsi="Times New Roman" w:cs="Times New Roman"/>
        </w:rPr>
        <w:t>и</w:t>
      </w:r>
      <w:proofErr w:type="spellEnd"/>
      <w:r w:rsidR="00440C41" w:rsidRPr="00440C41">
        <w:rPr>
          <w:rFonts w:ascii="Times New Roman" w:hAnsi="Times New Roman" w:cs="Times New Roman"/>
        </w:rPr>
        <w:t xml:space="preserve"> жизненно важных ситуациях;</w:t>
      </w:r>
    </w:p>
    <w:p w:rsidR="00440C41" w:rsidRPr="00440C41" w:rsidRDefault="001C3E12" w:rsidP="001C3E12">
      <w:pPr>
        <w:ind w:firstLine="567"/>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способност</w:t>
      </w:r>
      <w:r>
        <w:rPr>
          <w:rFonts w:ascii="Times New Roman" w:hAnsi="Times New Roman" w:cs="Times New Roman"/>
        </w:rPr>
        <w:t>ь</w:t>
      </w:r>
      <w:r w:rsidR="00440C41" w:rsidRPr="00440C41">
        <w:rPr>
          <w:rFonts w:ascii="Times New Roman" w:hAnsi="Times New Roman" w:cs="Times New Roman"/>
        </w:rPr>
        <w:t xml:space="preserve"> к саморазвитию и самосовершенствованию путем сознател</w:t>
      </w:r>
      <w:r w:rsidR="00440C41" w:rsidRPr="00440C41">
        <w:rPr>
          <w:rFonts w:ascii="Times New Roman" w:hAnsi="Times New Roman" w:cs="Times New Roman"/>
        </w:rPr>
        <w:t>ь</w:t>
      </w:r>
      <w:r w:rsidR="00440C41" w:rsidRPr="00440C41">
        <w:rPr>
          <w:rFonts w:ascii="Times New Roman" w:hAnsi="Times New Roman" w:cs="Times New Roman"/>
        </w:rPr>
        <w:t>ного и активного присвоения нового социального опыта.</w:t>
      </w:r>
    </w:p>
    <w:p w:rsidR="00440C41" w:rsidRPr="00440C41" w:rsidRDefault="00440C41" w:rsidP="00440C41">
      <w:pPr>
        <w:ind w:right="-8" w:firstLine="567"/>
        <w:jc w:val="both"/>
        <w:rPr>
          <w:rFonts w:ascii="Times New Roman" w:hAnsi="Times New Roman" w:cs="Times New Roman"/>
        </w:rPr>
      </w:pPr>
      <w:r w:rsidRPr="00440C41">
        <w:rPr>
          <w:rFonts w:ascii="Times New Roman" w:hAnsi="Times New Roman" w:cs="Times New Roman"/>
        </w:rPr>
        <w:t xml:space="preserve">У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формируются личностные, регулятивные, познавательные (</w:t>
      </w:r>
      <w:proofErr w:type="spellStart"/>
      <w:r w:rsidRPr="00440C41">
        <w:rPr>
          <w:rFonts w:ascii="Times New Roman" w:hAnsi="Times New Roman" w:cs="Times New Roman"/>
        </w:rPr>
        <w:t>общ</w:t>
      </w:r>
      <w:r w:rsidRPr="00440C41">
        <w:rPr>
          <w:rFonts w:ascii="Times New Roman" w:hAnsi="Times New Roman" w:cs="Times New Roman"/>
        </w:rPr>
        <w:t>е</w:t>
      </w:r>
      <w:r w:rsidRPr="00440C41">
        <w:rPr>
          <w:rFonts w:ascii="Times New Roman" w:hAnsi="Times New Roman" w:cs="Times New Roman"/>
        </w:rPr>
        <w:t>учебные</w:t>
      </w:r>
      <w:proofErr w:type="spellEnd"/>
      <w:r w:rsidRPr="00440C41">
        <w:rPr>
          <w:rFonts w:ascii="Times New Roman" w:hAnsi="Times New Roman" w:cs="Times New Roman"/>
        </w:rPr>
        <w:t xml:space="preserve">, логические), коммуникативные универсальные учебные действия. </w:t>
      </w:r>
    </w:p>
    <w:p w:rsidR="00440C41" w:rsidRPr="00440C41" w:rsidRDefault="00440C41" w:rsidP="00440C41">
      <w:pPr>
        <w:ind w:right="-8" w:firstLine="567"/>
        <w:jc w:val="both"/>
        <w:rPr>
          <w:rFonts w:ascii="Times New Roman" w:hAnsi="Times New Roman" w:cs="Times New Roman"/>
        </w:rPr>
      </w:pPr>
      <w:r w:rsidRPr="00440C41">
        <w:rPr>
          <w:rStyle w:val="25"/>
          <w:rFonts w:eastAsia="Arial Unicode MS"/>
        </w:rPr>
        <w:t>Личностные универсальные учебные действия</w:t>
      </w:r>
      <w:r w:rsidRPr="00440C41">
        <w:rPr>
          <w:rFonts w:ascii="Times New Roman" w:hAnsi="Times New Roman" w:cs="Times New Roman"/>
        </w:rPr>
        <w:t xml:space="preserve"> обеспечивают ценностно-смысловую ор</w:t>
      </w:r>
      <w:r w:rsidRPr="00440C41">
        <w:rPr>
          <w:rFonts w:ascii="Times New Roman" w:hAnsi="Times New Roman" w:cs="Times New Roman"/>
        </w:rPr>
        <w:t>и</w:t>
      </w:r>
      <w:r w:rsidRPr="00440C41">
        <w:rPr>
          <w:rFonts w:ascii="Times New Roman" w:hAnsi="Times New Roman" w:cs="Times New Roman"/>
        </w:rPr>
        <w:t>ентацию обучающихся (умение соотносить поступки и события с принятыми этическими при</w:t>
      </w:r>
      <w:r w:rsidRPr="00440C41">
        <w:rPr>
          <w:rFonts w:ascii="Times New Roman" w:hAnsi="Times New Roman" w:cs="Times New Roman"/>
        </w:rPr>
        <w:t>н</w:t>
      </w:r>
      <w:r w:rsidRPr="00440C41">
        <w:rPr>
          <w:rFonts w:ascii="Times New Roman" w:hAnsi="Times New Roman" w:cs="Times New Roman"/>
        </w:rPr>
        <w:t>ципами, знание моральных норм и умение выделить нравственный аспект поведения) и орие</w:t>
      </w:r>
      <w:r w:rsidRPr="00440C41">
        <w:rPr>
          <w:rFonts w:ascii="Times New Roman" w:hAnsi="Times New Roman" w:cs="Times New Roman"/>
        </w:rPr>
        <w:t>н</w:t>
      </w:r>
      <w:r w:rsidRPr="00440C41">
        <w:rPr>
          <w:rFonts w:ascii="Times New Roman" w:hAnsi="Times New Roman" w:cs="Times New Roman"/>
        </w:rPr>
        <w:t xml:space="preserve">тацию в социальных ролях и межличностных отношениях. </w:t>
      </w:r>
    </w:p>
    <w:p w:rsidR="001C3E12" w:rsidRDefault="00440C41" w:rsidP="001C3E12">
      <w:pPr>
        <w:ind w:right="-8" w:firstLine="567"/>
        <w:jc w:val="both"/>
        <w:rPr>
          <w:rFonts w:ascii="Times New Roman" w:hAnsi="Times New Roman" w:cs="Times New Roman"/>
        </w:rPr>
      </w:pPr>
      <w:r w:rsidRPr="00440C41">
        <w:rPr>
          <w:rStyle w:val="25"/>
          <w:rFonts w:eastAsia="Arial Unicode MS"/>
        </w:rPr>
        <w:t>Регулятивные универсальные учебные действия</w:t>
      </w:r>
      <w:r w:rsidRPr="00440C41">
        <w:rPr>
          <w:rFonts w:ascii="Times New Roman" w:hAnsi="Times New Roman" w:cs="Times New Roman"/>
        </w:rPr>
        <w:t xml:space="preserve"> обеспечивают </w:t>
      </w:r>
      <w:proofErr w:type="gramStart"/>
      <w:r w:rsidRPr="00440C41">
        <w:rPr>
          <w:rFonts w:ascii="Times New Roman" w:hAnsi="Times New Roman" w:cs="Times New Roman"/>
        </w:rPr>
        <w:t>обучающимся</w:t>
      </w:r>
      <w:proofErr w:type="gramEnd"/>
      <w:r w:rsidRPr="00440C41">
        <w:rPr>
          <w:rFonts w:ascii="Times New Roman" w:hAnsi="Times New Roman" w:cs="Times New Roman"/>
        </w:rPr>
        <w:t xml:space="preserve"> организацию своей учебной деятельности:</w:t>
      </w:r>
    </w:p>
    <w:p w:rsidR="001C3E12" w:rsidRDefault="001C3E12" w:rsidP="001C3E12">
      <w:pPr>
        <w:ind w:right="-8" w:firstLine="567"/>
        <w:jc w:val="both"/>
        <w:rPr>
          <w:rFonts w:ascii="Times New Roman" w:hAnsi="Times New Roman" w:cs="Times New Roman"/>
        </w:rPr>
      </w:pPr>
      <w:r>
        <w:rPr>
          <w:rFonts w:ascii="Times New Roman" w:hAnsi="Times New Roman" w:cs="Times New Roman"/>
        </w:rPr>
        <w:t xml:space="preserve">- </w:t>
      </w:r>
      <w:proofErr w:type="spellStart"/>
      <w:r w:rsidR="00440C41" w:rsidRPr="00440C41">
        <w:rPr>
          <w:rFonts w:ascii="Times New Roman" w:hAnsi="Times New Roman" w:cs="Times New Roman"/>
        </w:rPr>
        <w:t>целеполагание</w:t>
      </w:r>
      <w:proofErr w:type="spellEnd"/>
      <w:r w:rsidR="00440C41" w:rsidRPr="00440C41">
        <w:rPr>
          <w:rFonts w:ascii="Times New Roman" w:hAnsi="Times New Roman" w:cs="Times New Roman"/>
        </w:rPr>
        <w:t xml:space="preserve"> (постановка учебной задачи на основе соотнесения того, что уже известно и усвоено </w:t>
      </w:r>
      <w:proofErr w:type="gramStart"/>
      <w:r w:rsidR="00440C41" w:rsidRPr="00440C41">
        <w:rPr>
          <w:rFonts w:ascii="Times New Roman" w:hAnsi="Times New Roman" w:cs="Times New Roman"/>
        </w:rPr>
        <w:t>обучающимися</w:t>
      </w:r>
      <w:proofErr w:type="gramEnd"/>
      <w:r w:rsidR="00440C41" w:rsidRPr="00440C41">
        <w:rPr>
          <w:rFonts w:ascii="Times New Roman" w:hAnsi="Times New Roman" w:cs="Times New Roman"/>
        </w:rPr>
        <w:t>, и того, что ещё неизвестно);</w:t>
      </w:r>
    </w:p>
    <w:p w:rsidR="001C3E12" w:rsidRDefault="001C3E12" w:rsidP="001C3E12">
      <w:pPr>
        <w:ind w:right="-8" w:firstLine="567"/>
        <w:jc w:val="both"/>
        <w:rPr>
          <w:rFonts w:ascii="Times New Roman" w:hAnsi="Times New Roman" w:cs="Times New Roman"/>
        </w:rPr>
      </w:pPr>
      <w:r>
        <w:rPr>
          <w:rFonts w:ascii="Times New Roman" w:hAnsi="Times New Roman" w:cs="Times New Roman"/>
        </w:rPr>
        <w:t xml:space="preserve">- </w:t>
      </w:r>
      <w:r w:rsidR="00440C41" w:rsidRPr="001C3E12">
        <w:rPr>
          <w:rFonts w:ascii="Times New Roman" w:hAnsi="Times New Roman" w:cs="Times New Roman"/>
        </w:rPr>
        <w:t>планирование (определение последовательности промежуточных целей с учётом коне</w:t>
      </w:r>
      <w:r w:rsidR="00440C41" w:rsidRPr="001C3E12">
        <w:rPr>
          <w:rFonts w:ascii="Times New Roman" w:hAnsi="Times New Roman" w:cs="Times New Roman"/>
        </w:rPr>
        <w:t>ч</w:t>
      </w:r>
      <w:r w:rsidR="00440C41" w:rsidRPr="001C3E12">
        <w:rPr>
          <w:rFonts w:ascii="Times New Roman" w:hAnsi="Times New Roman" w:cs="Times New Roman"/>
        </w:rPr>
        <w:t>ного результата, составление плана и последовательности действий);</w:t>
      </w:r>
    </w:p>
    <w:p w:rsidR="001C3E12" w:rsidRDefault="001C3E12" w:rsidP="001C3E12">
      <w:pPr>
        <w:ind w:right="-8" w:firstLine="567"/>
        <w:jc w:val="both"/>
        <w:rPr>
          <w:rFonts w:ascii="Times New Roman" w:hAnsi="Times New Roman" w:cs="Times New Roman"/>
        </w:rPr>
      </w:pPr>
      <w:r>
        <w:rPr>
          <w:rFonts w:ascii="Times New Roman" w:hAnsi="Times New Roman" w:cs="Times New Roman"/>
        </w:rPr>
        <w:t xml:space="preserve">- </w:t>
      </w:r>
      <w:r w:rsidR="00440C41" w:rsidRPr="001C3E12">
        <w:rPr>
          <w:rFonts w:ascii="Times New Roman" w:hAnsi="Times New Roman" w:cs="Times New Roman"/>
        </w:rPr>
        <w:t>прогнозирование (предвосхищение результата и уровня усвоения знаний, его временных характеристик);</w:t>
      </w:r>
    </w:p>
    <w:p w:rsidR="001C3E12" w:rsidRDefault="001C3E12" w:rsidP="001C3E12">
      <w:pPr>
        <w:ind w:right="-8" w:firstLine="567"/>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контроль (в форме сличения способа действия и его результата с заданным эталоном с целью обнаружения отклонений и отличий от эталона);</w:t>
      </w:r>
    </w:p>
    <w:p w:rsidR="001C3E12" w:rsidRDefault="001C3E12" w:rsidP="001C3E12">
      <w:pPr>
        <w:ind w:right="-8" w:firstLine="567"/>
        <w:jc w:val="both"/>
        <w:rPr>
          <w:rFonts w:ascii="Times New Roman" w:hAnsi="Times New Roman" w:cs="Times New Roman"/>
        </w:rPr>
      </w:pPr>
      <w:r>
        <w:rPr>
          <w:rFonts w:ascii="Times New Roman" w:hAnsi="Times New Roman" w:cs="Times New Roman"/>
        </w:rPr>
        <w:lastRenderedPageBreak/>
        <w:t>-</w:t>
      </w:r>
      <w:r w:rsidR="00440C41" w:rsidRPr="00440C41">
        <w:rPr>
          <w:rFonts w:ascii="Times New Roman" w:hAnsi="Times New Roman" w:cs="Times New Roman"/>
        </w:rPr>
        <w:t xml:space="preserve"> коррекцию (внесение необходимых дополнений и корректив в </w:t>
      </w:r>
      <w:proofErr w:type="gramStart"/>
      <w:r w:rsidR="00440C41" w:rsidRPr="00440C41">
        <w:rPr>
          <w:rFonts w:ascii="Times New Roman" w:hAnsi="Times New Roman" w:cs="Times New Roman"/>
        </w:rPr>
        <w:t>план</w:t>
      </w:r>
      <w:proofErr w:type="gramEnd"/>
      <w:r w:rsidR="00440C41" w:rsidRPr="00440C41">
        <w:rPr>
          <w:rFonts w:ascii="Times New Roman" w:hAnsi="Times New Roman" w:cs="Times New Roman"/>
        </w:rPr>
        <w:t xml:space="preserve"> и способ действия в случае расхождения эталона, реального действия и его результата с учётом оценки этого резул</w:t>
      </w:r>
      <w:r w:rsidR="00440C41" w:rsidRPr="00440C41">
        <w:rPr>
          <w:rFonts w:ascii="Times New Roman" w:hAnsi="Times New Roman" w:cs="Times New Roman"/>
        </w:rPr>
        <w:t>ь</w:t>
      </w:r>
      <w:r w:rsidR="00440C41" w:rsidRPr="00440C41">
        <w:rPr>
          <w:rFonts w:ascii="Times New Roman" w:hAnsi="Times New Roman" w:cs="Times New Roman"/>
        </w:rPr>
        <w:t>тата самим обучающимся, учителем, товарищами);</w:t>
      </w:r>
    </w:p>
    <w:p w:rsidR="001C3E12" w:rsidRDefault="001C3E12" w:rsidP="001C3E12">
      <w:pPr>
        <w:ind w:right="-8" w:firstLine="567"/>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оценку (выделение и осознание </w:t>
      </w:r>
      <w:proofErr w:type="gramStart"/>
      <w:r w:rsidR="00440C41" w:rsidRPr="00440C41">
        <w:rPr>
          <w:rFonts w:ascii="Times New Roman" w:hAnsi="Times New Roman" w:cs="Times New Roman"/>
        </w:rPr>
        <w:t>обучающимся</w:t>
      </w:r>
      <w:proofErr w:type="gramEnd"/>
      <w:r w:rsidR="00440C41" w:rsidRPr="00440C41">
        <w:rPr>
          <w:rFonts w:ascii="Times New Roman" w:hAnsi="Times New Roman" w:cs="Times New Roman"/>
        </w:rPr>
        <w:t xml:space="preserve"> того, что уже усвоено и что ещё нужно у</w:t>
      </w:r>
      <w:r w:rsidR="00440C41" w:rsidRPr="00440C41">
        <w:rPr>
          <w:rFonts w:ascii="Times New Roman" w:hAnsi="Times New Roman" w:cs="Times New Roman"/>
        </w:rPr>
        <w:t>с</w:t>
      </w:r>
      <w:r w:rsidR="00440C41" w:rsidRPr="00440C41">
        <w:rPr>
          <w:rFonts w:ascii="Times New Roman" w:hAnsi="Times New Roman" w:cs="Times New Roman"/>
        </w:rPr>
        <w:t>воить, осознание качества и уровня усвоения, оценка результатов работы);</w:t>
      </w:r>
    </w:p>
    <w:p w:rsidR="00440C41" w:rsidRPr="00440C41" w:rsidRDefault="001C3E12" w:rsidP="001C3E12">
      <w:pPr>
        <w:ind w:right="-8" w:firstLine="567"/>
        <w:jc w:val="both"/>
        <w:rPr>
          <w:rFonts w:ascii="Times New Roman" w:hAnsi="Times New Roman" w:cs="Times New Roman"/>
        </w:rPr>
      </w:pPr>
      <w:r>
        <w:rPr>
          <w:rFonts w:ascii="Times New Roman" w:hAnsi="Times New Roman" w:cs="Times New Roman"/>
        </w:rPr>
        <w:t>-</w:t>
      </w:r>
      <w:proofErr w:type="spellStart"/>
      <w:r w:rsidR="00440C41" w:rsidRPr="00440C41">
        <w:rPr>
          <w:rFonts w:ascii="Times New Roman" w:hAnsi="Times New Roman" w:cs="Times New Roman"/>
        </w:rPr>
        <w:t>саморегуляцию</w:t>
      </w:r>
      <w:proofErr w:type="spellEnd"/>
      <w:r w:rsidR="00440C41" w:rsidRPr="00440C41">
        <w:rPr>
          <w:rFonts w:ascii="Times New Roman" w:hAnsi="Times New Roman" w:cs="Times New Roman"/>
        </w:rPr>
        <w:t xml:space="preserve"> (способность к мобилизации сил и энергии, к волевому усилию, к выбору в ситуации мотивационного конфликта и преодолению препятствий).</w:t>
      </w:r>
    </w:p>
    <w:p w:rsidR="00440C41" w:rsidRPr="00440C41" w:rsidRDefault="00440C41" w:rsidP="00440C41">
      <w:pPr>
        <w:ind w:right="-8" w:firstLine="720"/>
        <w:jc w:val="both"/>
        <w:rPr>
          <w:rFonts w:ascii="Times New Roman" w:hAnsi="Times New Roman" w:cs="Times New Roman"/>
        </w:rPr>
      </w:pPr>
      <w:r w:rsidRPr="00440C41">
        <w:rPr>
          <w:rStyle w:val="25"/>
          <w:rFonts w:eastAsia="Arial Unicode MS"/>
        </w:rPr>
        <w:t>Познавательные универсальные учебные действия</w:t>
      </w:r>
      <w:r w:rsidRPr="00440C41">
        <w:rPr>
          <w:rFonts w:ascii="Times New Roman" w:hAnsi="Times New Roman" w:cs="Times New Roman"/>
        </w:rPr>
        <w:t xml:space="preserve"> включают </w:t>
      </w:r>
      <w:proofErr w:type="spellStart"/>
      <w:r w:rsidRPr="00440C41">
        <w:rPr>
          <w:rFonts w:ascii="Times New Roman" w:hAnsi="Times New Roman" w:cs="Times New Roman"/>
        </w:rPr>
        <w:t>общеучебные</w:t>
      </w:r>
      <w:proofErr w:type="spellEnd"/>
      <w:r w:rsidRPr="00440C41">
        <w:rPr>
          <w:rFonts w:ascii="Times New Roman" w:hAnsi="Times New Roman" w:cs="Times New Roman"/>
        </w:rPr>
        <w:t xml:space="preserve"> и логические универсальные учебные действия.</w:t>
      </w:r>
    </w:p>
    <w:p w:rsidR="001C3E12" w:rsidRDefault="00440C41" w:rsidP="001C3E12">
      <w:pPr>
        <w:ind w:right="-8" w:firstLine="720"/>
        <w:jc w:val="both"/>
        <w:rPr>
          <w:rFonts w:ascii="Times New Roman" w:hAnsi="Times New Roman" w:cs="Times New Roman"/>
        </w:rPr>
      </w:pPr>
      <w:r w:rsidRPr="00440C41">
        <w:rPr>
          <w:rFonts w:ascii="Times New Roman" w:hAnsi="Times New Roman" w:cs="Times New Roman"/>
        </w:rPr>
        <w:t xml:space="preserve">Формируя </w:t>
      </w:r>
      <w:proofErr w:type="spellStart"/>
      <w:r w:rsidRPr="00440C41">
        <w:rPr>
          <w:rStyle w:val="27"/>
          <w:rFonts w:eastAsia="Arial Unicode MS"/>
        </w:rPr>
        <w:t>общеучебные</w:t>
      </w:r>
      <w:proofErr w:type="spellEnd"/>
      <w:r w:rsidRPr="00440C41">
        <w:rPr>
          <w:rStyle w:val="27"/>
          <w:rFonts w:eastAsia="Arial Unicode MS"/>
        </w:rPr>
        <w:t xml:space="preserve"> универсальные </w:t>
      </w:r>
      <w:proofErr w:type="spellStart"/>
      <w:r w:rsidRPr="00440C41">
        <w:rPr>
          <w:rStyle w:val="27"/>
          <w:rFonts w:eastAsia="Arial Unicode MS"/>
        </w:rPr>
        <w:t>действия</w:t>
      </w:r>
      <w:proofErr w:type="gramStart"/>
      <w:r w:rsidRPr="00440C41">
        <w:rPr>
          <w:rStyle w:val="26"/>
          <w:rFonts w:eastAsia="Arial Unicode MS"/>
        </w:rPr>
        <w:t>,</w:t>
      </w:r>
      <w:r w:rsidRPr="00440C41">
        <w:rPr>
          <w:rFonts w:ascii="Times New Roman" w:hAnsi="Times New Roman" w:cs="Times New Roman"/>
        </w:rPr>
        <w:t>о</w:t>
      </w:r>
      <w:proofErr w:type="gramEnd"/>
      <w:r w:rsidRPr="00440C41">
        <w:rPr>
          <w:rFonts w:ascii="Times New Roman" w:hAnsi="Times New Roman" w:cs="Times New Roman"/>
        </w:rPr>
        <w:t>бучающихся</w:t>
      </w:r>
      <w:proofErr w:type="spellEnd"/>
      <w:r w:rsidRPr="00440C41">
        <w:rPr>
          <w:rFonts w:ascii="Times New Roman" w:hAnsi="Times New Roman" w:cs="Times New Roman"/>
        </w:rPr>
        <w:t xml:space="preserve"> с ТНР учат самосто</w:t>
      </w:r>
      <w:r w:rsidRPr="00440C41">
        <w:rPr>
          <w:rFonts w:ascii="Times New Roman" w:hAnsi="Times New Roman" w:cs="Times New Roman"/>
        </w:rPr>
        <w:t>я</w:t>
      </w:r>
      <w:r w:rsidRPr="00440C41">
        <w:rPr>
          <w:rFonts w:ascii="Times New Roman" w:hAnsi="Times New Roman" w:cs="Times New Roman"/>
        </w:rPr>
        <w:t>тельно выделять и формулировать:</w:t>
      </w:r>
    </w:p>
    <w:p w:rsidR="001C3E12" w:rsidRDefault="001C3E12" w:rsidP="001C3E12">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познавательную цель;</w:t>
      </w:r>
    </w:p>
    <w:p w:rsidR="001C3E12" w:rsidRDefault="001C3E12" w:rsidP="001C3E12">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w:t>
      </w:r>
      <w:r w:rsidR="00440C41" w:rsidRPr="00440C41">
        <w:rPr>
          <w:rFonts w:ascii="Times New Roman" w:hAnsi="Times New Roman" w:cs="Times New Roman"/>
        </w:rPr>
        <w:t>х</w:t>
      </w:r>
      <w:r w:rsidR="00440C41" w:rsidRPr="00440C41">
        <w:rPr>
          <w:rFonts w:ascii="Times New Roman" w:hAnsi="Times New Roman" w:cs="Times New Roman"/>
        </w:rPr>
        <w:t>нологий и источников информации; структурировать знания;</w:t>
      </w:r>
    </w:p>
    <w:p w:rsidR="001C3E12" w:rsidRDefault="001C3E12" w:rsidP="001C3E12">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осознанно и произвольно строить речевое высказывание в устной и письменной фо</w:t>
      </w:r>
      <w:r w:rsidR="00440C41" w:rsidRPr="00440C41">
        <w:rPr>
          <w:rFonts w:ascii="Times New Roman" w:hAnsi="Times New Roman" w:cs="Times New Roman"/>
        </w:rPr>
        <w:t>р</w:t>
      </w:r>
      <w:r w:rsidR="00440C41" w:rsidRPr="00440C41">
        <w:rPr>
          <w:rFonts w:ascii="Times New Roman" w:hAnsi="Times New Roman" w:cs="Times New Roman"/>
        </w:rPr>
        <w:t>мах;</w:t>
      </w:r>
    </w:p>
    <w:p w:rsidR="001C3E12" w:rsidRDefault="001C3E12" w:rsidP="001C3E12">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выбирать наиболее эффективные способы решения задач в зависимости от конкретных условий;</w:t>
      </w:r>
    </w:p>
    <w:p w:rsidR="001C3E12" w:rsidRDefault="001C3E12" w:rsidP="001C3E12">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осуществлять рефлексию способов и условий действия, контроль и оценку процесса и результатов деятельности;</w:t>
      </w:r>
    </w:p>
    <w:p w:rsidR="001C3E12" w:rsidRDefault="001C3E12" w:rsidP="001C3E12">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владеть приемами и видами смыслового чтения в зависимости от цели и характера те</w:t>
      </w:r>
      <w:r w:rsidR="00440C41" w:rsidRPr="00440C41">
        <w:rPr>
          <w:rFonts w:ascii="Times New Roman" w:hAnsi="Times New Roman" w:cs="Times New Roman"/>
        </w:rPr>
        <w:t>к</w:t>
      </w:r>
      <w:r w:rsidR="00440C41" w:rsidRPr="00440C41">
        <w:rPr>
          <w:rFonts w:ascii="Times New Roman" w:hAnsi="Times New Roman" w:cs="Times New Roman"/>
        </w:rPr>
        <w:t>ста (</w:t>
      </w:r>
      <w:proofErr w:type="gramStart"/>
      <w:r w:rsidR="00440C41" w:rsidRPr="00440C41">
        <w:rPr>
          <w:rFonts w:ascii="Times New Roman" w:hAnsi="Times New Roman" w:cs="Times New Roman"/>
        </w:rPr>
        <w:t>художественный</w:t>
      </w:r>
      <w:proofErr w:type="gramEnd"/>
      <w:r w:rsidR="00440C41" w:rsidRPr="00440C41">
        <w:rPr>
          <w:rFonts w:ascii="Times New Roman" w:hAnsi="Times New Roman" w:cs="Times New Roman"/>
        </w:rPr>
        <w:t>, научный, публицистический и т.д.);</w:t>
      </w:r>
    </w:p>
    <w:p w:rsidR="00440C41" w:rsidRPr="00440C41" w:rsidRDefault="001C3E12" w:rsidP="001C3E12">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формулировать проблему, самостоятельно создавать алгоритм деятельности при реш</w:t>
      </w:r>
      <w:r w:rsidR="00440C41" w:rsidRPr="00440C41">
        <w:rPr>
          <w:rFonts w:ascii="Times New Roman" w:hAnsi="Times New Roman" w:cs="Times New Roman"/>
        </w:rPr>
        <w:t>е</w:t>
      </w:r>
      <w:r w:rsidR="00440C41" w:rsidRPr="00440C41">
        <w:rPr>
          <w:rFonts w:ascii="Times New Roman" w:hAnsi="Times New Roman" w:cs="Times New Roman"/>
        </w:rPr>
        <w:t>нии задач творческого и поискового характера.</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Особую группу </w:t>
      </w:r>
      <w:proofErr w:type="spellStart"/>
      <w:r w:rsidRPr="00440C41">
        <w:rPr>
          <w:rFonts w:ascii="Times New Roman" w:hAnsi="Times New Roman" w:cs="Times New Roman"/>
        </w:rPr>
        <w:t>общеучебны</w:t>
      </w:r>
      <w:r w:rsidR="001C3E12">
        <w:rPr>
          <w:rFonts w:ascii="Times New Roman" w:hAnsi="Times New Roman" w:cs="Times New Roman"/>
        </w:rPr>
        <w:t>х</w:t>
      </w:r>
      <w:proofErr w:type="spellEnd"/>
      <w:r w:rsidRPr="00440C41">
        <w:rPr>
          <w:rFonts w:ascii="Times New Roman" w:hAnsi="Times New Roman" w:cs="Times New Roman"/>
        </w:rPr>
        <w:t xml:space="preserve"> универсальных действий составляют </w:t>
      </w:r>
      <w:r w:rsidRPr="00440C41">
        <w:rPr>
          <w:rStyle w:val="27"/>
          <w:rFonts w:eastAsia="Arial Unicode MS"/>
        </w:rPr>
        <w:t>знаково-символические действия</w:t>
      </w:r>
      <w:r w:rsidRPr="00440C41">
        <w:rPr>
          <w:rStyle w:val="26"/>
          <w:rFonts w:eastAsia="Arial Unicode MS"/>
        </w:rPr>
        <w:t>.</w:t>
      </w:r>
      <w:r w:rsidRPr="00440C41">
        <w:rPr>
          <w:rFonts w:ascii="Times New Roman" w:hAnsi="Times New Roman" w:cs="Times New Roman"/>
        </w:rPr>
        <w:t xml:space="preserve"> Программой предусматривается формирование таких знаково-символических действий, как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Овладение </w:t>
      </w:r>
      <w:r w:rsidRPr="00440C41">
        <w:rPr>
          <w:rStyle w:val="27"/>
          <w:rFonts w:eastAsia="Arial Unicode MS"/>
        </w:rPr>
        <w:t xml:space="preserve">логическими универсальными </w:t>
      </w:r>
      <w:proofErr w:type="spellStart"/>
      <w:r w:rsidRPr="00440C41">
        <w:rPr>
          <w:rStyle w:val="27"/>
          <w:rFonts w:eastAsia="Arial Unicode MS"/>
        </w:rPr>
        <w:t>действиями</w:t>
      </w:r>
      <w:r w:rsidRPr="00440C41">
        <w:rPr>
          <w:rFonts w:ascii="Times New Roman" w:hAnsi="Times New Roman" w:cs="Times New Roman"/>
        </w:rPr>
        <w:t>способствует</w:t>
      </w:r>
      <w:proofErr w:type="spellEnd"/>
      <w:r w:rsidRPr="00440C41">
        <w:rPr>
          <w:rFonts w:ascii="Times New Roman" w:hAnsi="Times New Roman" w:cs="Times New Roman"/>
        </w:rPr>
        <w:t xml:space="preserve"> совершенствованию у обучающихся с ТНР умений осуществлять основные мыслительные операции (анализ, синтез, </w:t>
      </w:r>
      <w:proofErr w:type="spellStart"/>
      <w:r w:rsidRPr="00440C41">
        <w:rPr>
          <w:rFonts w:ascii="Times New Roman" w:hAnsi="Times New Roman" w:cs="Times New Roman"/>
        </w:rPr>
        <w:t>сериация</w:t>
      </w:r>
      <w:proofErr w:type="spellEnd"/>
      <w:r w:rsidRPr="00440C41">
        <w:rPr>
          <w:rFonts w:ascii="Times New Roman" w:hAnsi="Times New Roman" w:cs="Times New Roman"/>
        </w:rPr>
        <w:t>, классификация, установление причинно-следственных связей и т.д.) и на этой основе делать умозаключения, выдвигать гипотезы и доказывать их.</w:t>
      </w:r>
    </w:p>
    <w:p w:rsidR="001C3E12" w:rsidRDefault="00440C41" w:rsidP="001C3E12">
      <w:pPr>
        <w:ind w:right="-8" w:firstLine="720"/>
        <w:jc w:val="both"/>
        <w:rPr>
          <w:rFonts w:ascii="Times New Roman" w:hAnsi="Times New Roman" w:cs="Times New Roman"/>
        </w:rPr>
      </w:pPr>
      <w:r w:rsidRPr="00440C41">
        <w:rPr>
          <w:rStyle w:val="25"/>
          <w:rFonts w:eastAsia="Arial Unicode MS"/>
        </w:rPr>
        <w:t>Коммуникативные универсальные учебные действия</w:t>
      </w:r>
      <w:r w:rsidRPr="00440C41">
        <w:rPr>
          <w:rFonts w:ascii="Times New Roman" w:hAnsi="Times New Roman" w:cs="Times New Roman"/>
        </w:rPr>
        <w:t xml:space="preserve"> обеспечивают:</w:t>
      </w:r>
    </w:p>
    <w:p w:rsidR="001C3E12" w:rsidRDefault="001C3E12" w:rsidP="001C3E12">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 социальную компетентность и учёт позиции других людей, партнёров по общению или деятельности;</w:t>
      </w:r>
    </w:p>
    <w:p w:rsidR="001C3E12" w:rsidRDefault="001C3E12" w:rsidP="001C3E12">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 умение слушать и вступать в диалог; участвовать в коллективном обсуждении проблем;</w:t>
      </w:r>
    </w:p>
    <w:p w:rsidR="00440C41" w:rsidRPr="00440C41" w:rsidRDefault="001C3E12" w:rsidP="001C3E12">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 интегрироваться в группу сверстников и строить продуктивное взаимодействие и с</w:t>
      </w:r>
      <w:r w:rsidR="00440C41" w:rsidRPr="00440C41">
        <w:rPr>
          <w:rFonts w:ascii="Times New Roman" w:hAnsi="Times New Roman" w:cs="Times New Roman"/>
        </w:rPr>
        <w:t>о</w:t>
      </w:r>
      <w:r w:rsidR="00440C41" w:rsidRPr="00440C41">
        <w:rPr>
          <w:rFonts w:ascii="Times New Roman" w:hAnsi="Times New Roman" w:cs="Times New Roman"/>
        </w:rPr>
        <w:t>трудничество со сверстниками и взрослыми.</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Формируя коммуникативные универсальные учебные действия,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учат: </w:t>
      </w:r>
    </w:p>
    <w:p w:rsidR="00440C41" w:rsidRPr="00440C41" w:rsidRDefault="00440C41" w:rsidP="00440C41">
      <w:pPr>
        <w:ind w:right="-8" w:firstLine="567"/>
        <w:jc w:val="both"/>
        <w:rPr>
          <w:rFonts w:ascii="Times New Roman" w:hAnsi="Times New Roman" w:cs="Times New Roman"/>
        </w:rPr>
      </w:pPr>
      <w:r w:rsidRPr="00440C41">
        <w:rPr>
          <w:rFonts w:ascii="Times New Roman" w:hAnsi="Times New Roman" w:cs="Times New Roman"/>
        </w:rPr>
        <w:t>- планировать учебное сотрудничество с учителем и сверстниками, определяя его цели, функции участников, способы взаимодействия;</w:t>
      </w:r>
    </w:p>
    <w:p w:rsidR="00440C41" w:rsidRPr="00440C41" w:rsidRDefault="00440C41" w:rsidP="00440C41">
      <w:pPr>
        <w:ind w:right="-8" w:firstLine="567"/>
        <w:jc w:val="both"/>
        <w:rPr>
          <w:rFonts w:ascii="Times New Roman" w:hAnsi="Times New Roman" w:cs="Times New Roman"/>
        </w:rPr>
      </w:pPr>
      <w:r w:rsidRPr="00440C41">
        <w:rPr>
          <w:rFonts w:ascii="Times New Roman" w:hAnsi="Times New Roman" w:cs="Times New Roman"/>
        </w:rPr>
        <w:t>-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 упра</w:t>
      </w:r>
      <w:r w:rsidRPr="00440C41">
        <w:rPr>
          <w:rFonts w:ascii="Times New Roman" w:hAnsi="Times New Roman" w:cs="Times New Roman"/>
        </w:rPr>
        <w:t>в</w:t>
      </w:r>
      <w:r w:rsidRPr="00440C41">
        <w:rPr>
          <w:rFonts w:ascii="Times New Roman" w:hAnsi="Times New Roman" w:cs="Times New Roman"/>
        </w:rPr>
        <w:t xml:space="preserve">лять поведением партнёра; </w:t>
      </w:r>
    </w:p>
    <w:p w:rsidR="00440C41" w:rsidRPr="00440C41" w:rsidRDefault="00440C41" w:rsidP="00440C41">
      <w:pPr>
        <w:ind w:right="-8" w:firstLine="567"/>
        <w:jc w:val="both"/>
        <w:rPr>
          <w:rFonts w:ascii="Times New Roman" w:hAnsi="Times New Roman" w:cs="Times New Roman"/>
        </w:rPr>
      </w:pPr>
      <w:r w:rsidRPr="00440C41">
        <w:rPr>
          <w:rFonts w:ascii="Times New Roman" w:hAnsi="Times New Roman" w:cs="Times New Roman"/>
        </w:rPr>
        <w:t>- уметь с достаточной полнотой и точностью выражать свои мысли в соответствии с зад</w:t>
      </w:r>
      <w:r w:rsidRPr="00440C41">
        <w:rPr>
          <w:rFonts w:ascii="Times New Roman" w:hAnsi="Times New Roman" w:cs="Times New Roman"/>
        </w:rPr>
        <w:t>а</w:t>
      </w:r>
      <w:r w:rsidRPr="00440C41">
        <w:rPr>
          <w:rFonts w:ascii="Times New Roman" w:hAnsi="Times New Roman" w:cs="Times New Roman"/>
        </w:rPr>
        <w:t>чами и условиями коммуникации;</w:t>
      </w:r>
    </w:p>
    <w:p w:rsidR="00440C41" w:rsidRPr="00440C41" w:rsidRDefault="00440C41" w:rsidP="00440C41">
      <w:pPr>
        <w:ind w:right="-8" w:firstLine="567"/>
        <w:jc w:val="both"/>
        <w:rPr>
          <w:rFonts w:ascii="Times New Roman" w:hAnsi="Times New Roman" w:cs="Times New Roman"/>
        </w:rPr>
      </w:pPr>
      <w:r w:rsidRPr="00440C41">
        <w:rPr>
          <w:rFonts w:ascii="Times New Roman" w:hAnsi="Times New Roman" w:cs="Times New Roman"/>
        </w:rPr>
        <w:t>- владеть монологической и диалогической формами речи в соответствии с грамматич</w:t>
      </w:r>
      <w:r w:rsidRPr="00440C41">
        <w:rPr>
          <w:rFonts w:ascii="Times New Roman" w:hAnsi="Times New Roman" w:cs="Times New Roman"/>
        </w:rPr>
        <w:t>е</w:t>
      </w:r>
      <w:r w:rsidRPr="00440C41">
        <w:rPr>
          <w:rFonts w:ascii="Times New Roman" w:hAnsi="Times New Roman" w:cs="Times New Roman"/>
        </w:rPr>
        <w:t>скими и синтаксическими нормами родного языка, современными средствами коммуникации.</w:t>
      </w:r>
    </w:p>
    <w:p w:rsidR="00440C41" w:rsidRPr="00440C41" w:rsidRDefault="00440C41" w:rsidP="00440C41">
      <w:pPr>
        <w:ind w:right="-8" w:firstLine="700"/>
        <w:jc w:val="both"/>
        <w:rPr>
          <w:rFonts w:ascii="Times New Roman" w:hAnsi="Times New Roman" w:cs="Times New Roman"/>
        </w:rPr>
      </w:pPr>
      <w:r w:rsidRPr="00440C41">
        <w:rPr>
          <w:rFonts w:ascii="Times New Roman" w:hAnsi="Times New Roman" w:cs="Times New Roman"/>
        </w:rPr>
        <w:lastRenderedPageBreak/>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Они носят </w:t>
      </w:r>
      <w:proofErr w:type="spellStart"/>
      <w:r w:rsidRPr="00440C41">
        <w:rPr>
          <w:rFonts w:ascii="Times New Roman" w:hAnsi="Times New Roman" w:cs="Times New Roman"/>
        </w:rPr>
        <w:t>мет</w:t>
      </w:r>
      <w:r w:rsidRPr="00440C41">
        <w:rPr>
          <w:rFonts w:ascii="Times New Roman" w:hAnsi="Times New Roman" w:cs="Times New Roman"/>
        </w:rPr>
        <w:t>а</w:t>
      </w:r>
      <w:r w:rsidRPr="00440C41">
        <w:rPr>
          <w:rFonts w:ascii="Times New Roman" w:hAnsi="Times New Roman" w:cs="Times New Roman"/>
        </w:rPr>
        <w:t>предметны</w:t>
      </w:r>
      <w:r w:rsidR="00B27ADE">
        <w:rPr>
          <w:rFonts w:ascii="Times New Roman" w:hAnsi="Times New Roman" w:cs="Times New Roman"/>
        </w:rPr>
        <w:t>й</w:t>
      </w:r>
      <w:proofErr w:type="spellEnd"/>
      <w:r w:rsidRPr="00440C41">
        <w:rPr>
          <w:rFonts w:ascii="Times New Roman" w:hAnsi="Times New Roman" w:cs="Times New Roman"/>
        </w:rPr>
        <w:t xml:space="preserve"> характер; обеспечивают целостность общекультурного, личностного и познав</w:t>
      </w:r>
      <w:r w:rsidRPr="00440C41">
        <w:rPr>
          <w:rFonts w:ascii="Times New Roman" w:hAnsi="Times New Roman" w:cs="Times New Roman"/>
        </w:rPr>
        <w:t>а</w:t>
      </w:r>
      <w:r w:rsidRPr="00440C41">
        <w:rPr>
          <w:rFonts w:ascii="Times New Roman" w:hAnsi="Times New Roman" w:cs="Times New Roman"/>
        </w:rPr>
        <w:t xml:space="preserve">тельного развития и саморазвития личности; обеспечивают преемственность всех ступеней </w:t>
      </w:r>
      <w:proofErr w:type="spellStart"/>
      <w:r w:rsidR="00B27ADE" w:rsidRPr="00440C41">
        <w:rPr>
          <w:rFonts w:ascii="Times New Roman" w:hAnsi="Times New Roman" w:cs="Times New Roman"/>
        </w:rPr>
        <w:t>о</w:t>
      </w:r>
      <w:r w:rsidR="00B27ADE" w:rsidRPr="00440C41">
        <w:rPr>
          <w:rFonts w:ascii="Times New Roman" w:hAnsi="Times New Roman" w:cs="Times New Roman"/>
        </w:rPr>
        <w:t>б</w:t>
      </w:r>
      <w:r w:rsidR="00B27ADE" w:rsidRPr="00440C41">
        <w:rPr>
          <w:rFonts w:ascii="Times New Roman" w:hAnsi="Times New Roman" w:cs="Times New Roman"/>
        </w:rPr>
        <w:t>разовательно</w:t>
      </w:r>
      <w:r w:rsidR="00B27ADE">
        <w:rPr>
          <w:rFonts w:ascii="Times New Roman" w:hAnsi="Times New Roman" w:cs="Times New Roman"/>
        </w:rPr>
        <w:t>йдеятельности</w:t>
      </w:r>
      <w:proofErr w:type="spellEnd"/>
      <w:r w:rsidRPr="00440C41">
        <w:rPr>
          <w:rFonts w:ascii="Times New Roman" w:hAnsi="Times New Roman" w:cs="Times New Roman"/>
        </w:rPr>
        <w:t>; лежат в основе организации и регуляции любой деятельности об</w:t>
      </w:r>
      <w:r w:rsidRPr="00440C41">
        <w:rPr>
          <w:rFonts w:ascii="Times New Roman" w:hAnsi="Times New Roman" w:cs="Times New Roman"/>
        </w:rPr>
        <w:t>у</w:t>
      </w:r>
      <w:r w:rsidRPr="00440C41">
        <w:rPr>
          <w:rFonts w:ascii="Times New Roman" w:hAnsi="Times New Roman" w:cs="Times New Roman"/>
        </w:rPr>
        <w:t>чающегося независимо от ее предметного содержания.</w:t>
      </w:r>
    </w:p>
    <w:p w:rsidR="00440C41" w:rsidRPr="00440C41" w:rsidRDefault="00440C41" w:rsidP="00440C41">
      <w:pPr>
        <w:ind w:right="-8" w:firstLine="700"/>
        <w:jc w:val="both"/>
        <w:rPr>
          <w:rFonts w:ascii="Times New Roman" w:hAnsi="Times New Roman" w:cs="Times New Roman"/>
        </w:rPr>
      </w:pPr>
      <w:r w:rsidRPr="00440C41">
        <w:rPr>
          <w:rFonts w:ascii="Times New Roman" w:hAnsi="Times New Roman" w:cs="Times New Roman"/>
        </w:rPr>
        <w:t>Формирование универсальных учебных действий реализуется в ходе изучения системы учебных предметов и курсов коррекционно-развивающей области. Каждый учебный предмет и коррекционный курс в зависимости от предметного содержания и релевантных способов орг</w:t>
      </w:r>
      <w:r w:rsidRPr="00440C41">
        <w:rPr>
          <w:rFonts w:ascii="Times New Roman" w:hAnsi="Times New Roman" w:cs="Times New Roman"/>
        </w:rPr>
        <w:t>а</w:t>
      </w:r>
      <w:r w:rsidRPr="00440C41">
        <w:rPr>
          <w:rFonts w:ascii="Times New Roman" w:hAnsi="Times New Roman" w:cs="Times New Roman"/>
        </w:rPr>
        <w:t>низации учебной деятельности обучающихся раскрывает определённые возможности для фо</w:t>
      </w:r>
      <w:r w:rsidRPr="00440C41">
        <w:rPr>
          <w:rFonts w:ascii="Times New Roman" w:hAnsi="Times New Roman" w:cs="Times New Roman"/>
        </w:rPr>
        <w:t>р</w:t>
      </w:r>
      <w:r w:rsidRPr="00440C41">
        <w:rPr>
          <w:rFonts w:ascii="Times New Roman" w:hAnsi="Times New Roman" w:cs="Times New Roman"/>
        </w:rPr>
        <w:t>мирования универсальных учебных действий.</w:t>
      </w:r>
    </w:p>
    <w:p w:rsidR="00440C41" w:rsidRPr="00440C41" w:rsidRDefault="00440C41" w:rsidP="00440C41">
      <w:pPr>
        <w:ind w:right="-8" w:firstLine="700"/>
        <w:jc w:val="both"/>
        <w:rPr>
          <w:rFonts w:ascii="Times New Roman" w:hAnsi="Times New Roman" w:cs="Times New Roman"/>
        </w:rPr>
      </w:pPr>
      <w:r w:rsidRPr="00440C41">
        <w:rPr>
          <w:rStyle w:val="25"/>
          <w:rFonts w:eastAsia="Arial Unicode MS"/>
        </w:rPr>
        <w:t xml:space="preserve">Учебный предмет </w:t>
      </w:r>
      <w:r w:rsidR="00B27ADE">
        <w:rPr>
          <w:rStyle w:val="25"/>
          <w:rFonts w:eastAsia="Arial Unicode MS"/>
        </w:rPr>
        <w:t>«</w:t>
      </w:r>
      <w:r w:rsidRPr="00440C41">
        <w:rPr>
          <w:rStyle w:val="25"/>
          <w:rFonts w:eastAsia="Arial Unicode MS"/>
        </w:rPr>
        <w:t>Русский язык</w:t>
      </w:r>
      <w:r w:rsidR="00B27ADE">
        <w:rPr>
          <w:rStyle w:val="25"/>
          <w:rFonts w:eastAsia="Arial Unicode MS"/>
        </w:rPr>
        <w:t>»</w:t>
      </w:r>
      <w:r w:rsidRPr="00440C41">
        <w:rPr>
          <w:rFonts w:ascii="Times New Roman" w:hAnsi="Times New Roman" w:cs="Times New Roman"/>
        </w:rPr>
        <w:t xml:space="preserve"> обеспечивает формирование познавательных, комм</w:t>
      </w:r>
      <w:r w:rsidRPr="00440C41">
        <w:rPr>
          <w:rFonts w:ascii="Times New Roman" w:hAnsi="Times New Roman" w:cs="Times New Roman"/>
        </w:rPr>
        <w:t>у</w:t>
      </w:r>
      <w:r w:rsidRPr="00440C41">
        <w:rPr>
          <w:rFonts w:ascii="Times New Roman" w:hAnsi="Times New Roman" w:cs="Times New Roman"/>
        </w:rPr>
        <w:t>никативных и регулятивных действий. Работа с текстом открывает возможности для формир</w:t>
      </w:r>
      <w:r w:rsidRPr="00440C41">
        <w:rPr>
          <w:rFonts w:ascii="Times New Roman" w:hAnsi="Times New Roman" w:cs="Times New Roman"/>
        </w:rPr>
        <w:t>о</w:t>
      </w:r>
      <w:r w:rsidRPr="00440C41">
        <w:rPr>
          <w:rFonts w:ascii="Times New Roman" w:hAnsi="Times New Roman" w:cs="Times New Roman"/>
        </w:rPr>
        <w:t>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Усвоение универсальных учебных действий на уроках русского языка создаёт условия для формирования языкового чу</w:t>
      </w:r>
      <w:r w:rsidRPr="00440C41">
        <w:rPr>
          <w:rFonts w:ascii="Times New Roman" w:hAnsi="Times New Roman" w:cs="Times New Roman"/>
        </w:rPr>
        <w:t>в</w:t>
      </w:r>
      <w:r w:rsidRPr="00440C41">
        <w:rPr>
          <w:rFonts w:ascii="Times New Roman" w:hAnsi="Times New Roman" w:cs="Times New Roman"/>
        </w:rPr>
        <w:t>ства как результата ориентировки ребёнка в морфологической и синтаксической структуре яз</w:t>
      </w:r>
      <w:r w:rsidRPr="00440C41">
        <w:rPr>
          <w:rFonts w:ascii="Times New Roman" w:hAnsi="Times New Roman" w:cs="Times New Roman"/>
        </w:rPr>
        <w:t>ы</w:t>
      </w:r>
      <w:r w:rsidRPr="00440C41">
        <w:rPr>
          <w:rFonts w:ascii="Times New Roman" w:hAnsi="Times New Roman" w:cs="Times New Roman"/>
        </w:rPr>
        <w:t>ка и обеспечивает успешное развитие адекватных возрасту форм и функций речи, включая обобщающую и планирующую функции.</w:t>
      </w:r>
    </w:p>
    <w:p w:rsidR="00B27ADE" w:rsidRDefault="00440C41" w:rsidP="00B27ADE">
      <w:pPr>
        <w:ind w:right="-8" w:firstLine="700"/>
        <w:jc w:val="both"/>
        <w:rPr>
          <w:rFonts w:ascii="Times New Roman" w:hAnsi="Times New Roman" w:cs="Times New Roman"/>
        </w:rPr>
      </w:pPr>
      <w:r w:rsidRPr="00440C41">
        <w:rPr>
          <w:rFonts w:ascii="Times New Roman" w:hAnsi="Times New Roman" w:cs="Times New Roman"/>
        </w:rPr>
        <w:t xml:space="preserve">Учебный предмет </w:t>
      </w:r>
      <w:r w:rsidR="00B27ADE">
        <w:rPr>
          <w:rFonts w:ascii="Times New Roman" w:hAnsi="Times New Roman" w:cs="Times New Roman"/>
        </w:rPr>
        <w:t>«</w:t>
      </w:r>
      <w:r w:rsidRPr="00440C41">
        <w:rPr>
          <w:rFonts w:ascii="Times New Roman" w:hAnsi="Times New Roman" w:cs="Times New Roman"/>
        </w:rPr>
        <w:t>Русский язык</w:t>
      </w:r>
      <w:r w:rsidR="00B27ADE">
        <w:rPr>
          <w:rFonts w:ascii="Times New Roman" w:hAnsi="Times New Roman" w:cs="Times New Roman"/>
        </w:rPr>
        <w:t>»</w:t>
      </w:r>
      <w:r w:rsidRPr="00440C41">
        <w:rPr>
          <w:rFonts w:ascii="Times New Roman" w:hAnsi="Times New Roman" w:cs="Times New Roman"/>
        </w:rPr>
        <w:t xml:space="preserve"> обеспечивает формирование следующих универсал</w:t>
      </w:r>
      <w:r w:rsidRPr="00440C41">
        <w:rPr>
          <w:rFonts w:ascii="Times New Roman" w:hAnsi="Times New Roman" w:cs="Times New Roman"/>
        </w:rPr>
        <w:t>ь</w:t>
      </w:r>
      <w:r w:rsidRPr="00440C41">
        <w:rPr>
          <w:rFonts w:ascii="Times New Roman" w:hAnsi="Times New Roman" w:cs="Times New Roman"/>
        </w:rPr>
        <w:t>ных учебных действий:</w:t>
      </w:r>
    </w:p>
    <w:p w:rsidR="00B27ADE" w:rsidRDefault="00B27ADE" w:rsidP="00B27ADE">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использовать язык с целью поиска необходимой информации в различных и</w:t>
      </w:r>
      <w:r w:rsidR="00440C41" w:rsidRPr="00440C41">
        <w:rPr>
          <w:rFonts w:ascii="Times New Roman" w:hAnsi="Times New Roman" w:cs="Times New Roman"/>
        </w:rPr>
        <w:t>с</w:t>
      </w:r>
      <w:r w:rsidR="00440C41" w:rsidRPr="00440C41">
        <w:rPr>
          <w:rFonts w:ascii="Times New Roman" w:hAnsi="Times New Roman" w:cs="Times New Roman"/>
        </w:rPr>
        <w:t>точниках для решения учебных задач;</w:t>
      </w:r>
    </w:p>
    <w:p w:rsidR="00B27ADE" w:rsidRDefault="00B27ADE" w:rsidP="00B27ADE">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 умение ориентироваться в целях, задачах, средствах и условиях общения;</w:t>
      </w:r>
    </w:p>
    <w:p w:rsidR="00B27ADE" w:rsidRDefault="00B27ADE" w:rsidP="00B27ADE">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 умение выбирать адекватные языковые средства для успешного решения коммуник</w:t>
      </w:r>
      <w:r w:rsidR="00440C41" w:rsidRPr="00440C41">
        <w:rPr>
          <w:rFonts w:ascii="Times New Roman" w:hAnsi="Times New Roman" w:cs="Times New Roman"/>
        </w:rPr>
        <w:t>а</w:t>
      </w:r>
      <w:r w:rsidR="00440C41" w:rsidRPr="00440C41">
        <w:rPr>
          <w:rFonts w:ascii="Times New Roman" w:hAnsi="Times New Roman" w:cs="Times New Roman"/>
        </w:rPr>
        <w:t>тивных задач (диалог, устные монологические высказывания, письменные тексты) с учетом ос</w:t>
      </w:r>
      <w:r w:rsidR="00440C41" w:rsidRPr="00440C41">
        <w:rPr>
          <w:rFonts w:ascii="Times New Roman" w:hAnsi="Times New Roman" w:cs="Times New Roman"/>
        </w:rPr>
        <w:t>о</w:t>
      </w:r>
      <w:r w:rsidR="00440C41" w:rsidRPr="00440C41">
        <w:rPr>
          <w:rFonts w:ascii="Times New Roman" w:hAnsi="Times New Roman" w:cs="Times New Roman"/>
        </w:rPr>
        <w:t>бенностей разных видов речи и ситуаций общения;</w:t>
      </w:r>
    </w:p>
    <w:p w:rsidR="00B27ADE" w:rsidRDefault="00B27ADE" w:rsidP="00B27ADE">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стремление к более точному выражению собственных мыслей;</w:t>
      </w:r>
    </w:p>
    <w:p w:rsidR="00440C41" w:rsidRPr="00440C41" w:rsidRDefault="00B27ADE" w:rsidP="00B27ADE">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задавать вопросы.</w:t>
      </w:r>
    </w:p>
    <w:p w:rsidR="00B27ADE" w:rsidRDefault="00440C41" w:rsidP="00B27ADE">
      <w:pPr>
        <w:ind w:right="-8" w:firstLine="700"/>
        <w:jc w:val="both"/>
        <w:rPr>
          <w:rFonts w:ascii="Times New Roman" w:hAnsi="Times New Roman" w:cs="Times New Roman"/>
        </w:rPr>
      </w:pPr>
      <w:r w:rsidRPr="00440C41">
        <w:rPr>
          <w:rStyle w:val="25"/>
          <w:rFonts w:eastAsia="Arial Unicode MS"/>
        </w:rPr>
        <w:t xml:space="preserve">Учебный предмет </w:t>
      </w:r>
      <w:r w:rsidR="00B27ADE">
        <w:rPr>
          <w:rStyle w:val="25"/>
          <w:rFonts w:eastAsia="Arial Unicode MS"/>
        </w:rPr>
        <w:t>«</w:t>
      </w:r>
      <w:r w:rsidRPr="00440C41">
        <w:rPr>
          <w:rStyle w:val="25"/>
          <w:rFonts w:eastAsia="Arial Unicode MS"/>
        </w:rPr>
        <w:t>Литературное чтение</w:t>
      </w:r>
      <w:r w:rsidR="00B27ADE">
        <w:rPr>
          <w:rStyle w:val="25"/>
          <w:rFonts w:eastAsia="Arial Unicode MS"/>
        </w:rPr>
        <w:t>»</w:t>
      </w:r>
      <w:r w:rsidRPr="00440C41">
        <w:rPr>
          <w:rStyle w:val="25"/>
          <w:rFonts w:eastAsia="Arial Unicode MS"/>
        </w:rPr>
        <w:t>,</w:t>
      </w:r>
      <w:r w:rsidRPr="00440C41">
        <w:rPr>
          <w:rFonts w:ascii="Times New Roman" w:hAnsi="Times New Roman" w:cs="Times New Roman"/>
        </w:rPr>
        <w:t xml:space="preserve"> приоритетной целью которого является фо</w:t>
      </w:r>
      <w:r w:rsidRPr="00440C41">
        <w:rPr>
          <w:rFonts w:ascii="Times New Roman" w:hAnsi="Times New Roman" w:cs="Times New Roman"/>
        </w:rPr>
        <w:t>р</w:t>
      </w:r>
      <w:r w:rsidRPr="00440C41">
        <w:rPr>
          <w:rFonts w:ascii="Times New Roman" w:hAnsi="Times New Roman" w:cs="Times New Roman"/>
        </w:rPr>
        <w:t>мирование читательской компетентности обучающихся с ТНР, обеспечивает формирование сл</w:t>
      </w:r>
      <w:r w:rsidRPr="00440C41">
        <w:rPr>
          <w:rFonts w:ascii="Times New Roman" w:hAnsi="Times New Roman" w:cs="Times New Roman"/>
        </w:rPr>
        <w:t>е</w:t>
      </w:r>
      <w:r w:rsidRPr="00440C41">
        <w:rPr>
          <w:rFonts w:ascii="Times New Roman" w:hAnsi="Times New Roman" w:cs="Times New Roman"/>
        </w:rPr>
        <w:t>дующих универсальных учебных действий:</w:t>
      </w:r>
    </w:p>
    <w:p w:rsidR="00B27ADE" w:rsidRDefault="00B27ADE" w:rsidP="00B27ADE">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овладение осознанным, правильным, беглым, выразительным чтением;</w:t>
      </w:r>
    </w:p>
    <w:p w:rsidR="00B27ADE" w:rsidRDefault="00B27ADE" w:rsidP="00B27ADE">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понимать контекстную речь на основе воссоздания картины событий и посту</w:t>
      </w:r>
      <w:r w:rsidR="00440C41" w:rsidRPr="00440C41">
        <w:rPr>
          <w:rFonts w:ascii="Times New Roman" w:hAnsi="Times New Roman" w:cs="Times New Roman"/>
        </w:rPr>
        <w:t>п</w:t>
      </w:r>
      <w:r w:rsidR="00440C41" w:rsidRPr="00440C41">
        <w:rPr>
          <w:rFonts w:ascii="Times New Roman" w:hAnsi="Times New Roman" w:cs="Times New Roman"/>
        </w:rPr>
        <w:t>ков персонажей;</w:t>
      </w:r>
    </w:p>
    <w:p w:rsidR="00B27ADE" w:rsidRDefault="00B27ADE" w:rsidP="00B27ADE">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произвольно и выразительно строить контекстную речь с учетом целей комм</w:t>
      </w:r>
      <w:r w:rsidR="00440C41" w:rsidRPr="00440C41">
        <w:rPr>
          <w:rFonts w:ascii="Times New Roman" w:hAnsi="Times New Roman" w:cs="Times New Roman"/>
        </w:rPr>
        <w:t>у</w:t>
      </w:r>
      <w:r w:rsidR="00440C41" w:rsidRPr="00440C41">
        <w:rPr>
          <w:rFonts w:ascii="Times New Roman" w:hAnsi="Times New Roman" w:cs="Times New Roman"/>
        </w:rPr>
        <w:t>никации, особенностей слушателя;</w:t>
      </w:r>
    </w:p>
    <w:p w:rsidR="00B27ADE" w:rsidRDefault="00B27ADE" w:rsidP="00B27ADE">
      <w:pPr>
        <w:ind w:right="-8" w:firstLine="70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умение устанавливать логическую причинно-следственную последовательность соб</w:t>
      </w:r>
      <w:r w:rsidR="00440C41" w:rsidRPr="00440C41">
        <w:rPr>
          <w:rFonts w:ascii="Times New Roman" w:hAnsi="Times New Roman" w:cs="Times New Roman"/>
        </w:rPr>
        <w:t>ы</w:t>
      </w:r>
      <w:r w:rsidR="00440C41" w:rsidRPr="00440C41">
        <w:rPr>
          <w:rFonts w:ascii="Times New Roman" w:hAnsi="Times New Roman" w:cs="Times New Roman"/>
        </w:rPr>
        <w:t>тий и действий героев произведения;</w:t>
      </w:r>
    </w:p>
    <w:p w:rsidR="00B27ADE" w:rsidRDefault="00B27ADE" w:rsidP="00B27ADE">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строить план с выделением существенной и дополнительной информации;</w:t>
      </w:r>
    </w:p>
    <w:p w:rsidR="00B27ADE" w:rsidRDefault="00B27ADE" w:rsidP="00B27ADE">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выбирать интересующую литературу; пользоваться справочниками для поним</w:t>
      </w:r>
      <w:r w:rsidR="00440C41" w:rsidRPr="00440C41">
        <w:rPr>
          <w:rFonts w:ascii="Times New Roman" w:hAnsi="Times New Roman" w:cs="Times New Roman"/>
        </w:rPr>
        <w:t>а</w:t>
      </w:r>
      <w:r w:rsidR="00440C41" w:rsidRPr="00440C41">
        <w:rPr>
          <w:rFonts w:ascii="Times New Roman" w:hAnsi="Times New Roman" w:cs="Times New Roman"/>
        </w:rPr>
        <w:t>ния и получения информации;</w:t>
      </w:r>
    </w:p>
    <w:p w:rsidR="00440C41" w:rsidRPr="00440C41" w:rsidRDefault="00B27ADE" w:rsidP="00B27ADE">
      <w:pPr>
        <w:ind w:right="-8" w:firstLine="70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440C41" w:rsidRPr="00440C41" w:rsidRDefault="00B27ADE" w:rsidP="00B27ADE">
      <w:pPr>
        <w:ind w:right="-8" w:firstLine="560"/>
        <w:jc w:val="both"/>
        <w:rPr>
          <w:rFonts w:ascii="Times New Roman" w:hAnsi="Times New Roman" w:cs="Times New Roman"/>
        </w:rPr>
      </w:pPr>
      <w:r>
        <w:rPr>
          <w:rStyle w:val="25"/>
          <w:rFonts w:eastAsia="Arial Unicode MS"/>
        </w:rPr>
        <w:tab/>
      </w:r>
      <w:r w:rsidR="00440C41" w:rsidRPr="00440C41">
        <w:rPr>
          <w:rStyle w:val="25"/>
          <w:rFonts w:eastAsia="Arial Unicode MS"/>
        </w:rPr>
        <w:t xml:space="preserve">Учебный предмет </w:t>
      </w:r>
      <w:r>
        <w:rPr>
          <w:rStyle w:val="25"/>
          <w:rFonts w:eastAsia="Arial Unicode MS"/>
        </w:rPr>
        <w:t>«</w:t>
      </w:r>
      <w:r w:rsidR="00440C41" w:rsidRPr="00440C41">
        <w:rPr>
          <w:rStyle w:val="25"/>
          <w:rFonts w:eastAsia="Arial Unicode MS"/>
        </w:rPr>
        <w:t>Математика</w:t>
      </w:r>
      <w:r>
        <w:rPr>
          <w:rStyle w:val="25"/>
          <w:rFonts w:eastAsia="Arial Unicode MS"/>
        </w:rPr>
        <w:t>»</w:t>
      </w:r>
      <w:r w:rsidR="00440C41" w:rsidRPr="00440C41">
        <w:rPr>
          <w:rFonts w:ascii="Times New Roman" w:hAnsi="Times New Roman" w:cs="Times New Roman"/>
        </w:rPr>
        <w:t xml:space="preserve"> является основой развития у обучающихся познавател</w:t>
      </w:r>
      <w:r w:rsidR="00440C41" w:rsidRPr="00440C41">
        <w:rPr>
          <w:rFonts w:ascii="Times New Roman" w:hAnsi="Times New Roman" w:cs="Times New Roman"/>
        </w:rPr>
        <w:t>ь</w:t>
      </w:r>
      <w:r w:rsidR="00440C41" w:rsidRPr="00440C41">
        <w:rPr>
          <w:rFonts w:ascii="Times New Roman" w:hAnsi="Times New Roman" w:cs="Times New Roman"/>
        </w:rPr>
        <w:t>ных универсальных действий, в первую очередь логических.</w:t>
      </w:r>
    </w:p>
    <w:p w:rsidR="00B27ADE" w:rsidRDefault="00440C41" w:rsidP="00B27ADE">
      <w:pPr>
        <w:ind w:right="-8" w:firstLine="800"/>
        <w:rPr>
          <w:rFonts w:ascii="Times New Roman" w:hAnsi="Times New Roman" w:cs="Times New Roman"/>
        </w:rPr>
      </w:pPr>
      <w:r w:rsidRPr="00440C41">
        <w:rPr>
          <w:rFonts w:ascii="Times New Roman" w:hAnsi="Times New Roman" w:cs="Times New Roman"/>
        </w:rPr>
        <w:t xml:space="preserve">При изучении </w:t>
      </w:r>
      <w:r w:rsidR="00B27ADE">
        <w:rPr>
          <w:rFonts w:ascii="Times New Roman" w:hAnsi="Times New Roman" w:cs="Times New Roman"/>
        </w:rPr>
        <w:t>учебного предмета «М</w:t>
      </w:r>
      <w:r w:rsidRPr="00440C41">
        <w:rPr>
          <w:rFonts w:ascii="Times New Roman" w:hAnsi="Times New Roman" w:cs="Times New Roman"/>
        </w:rPr>
        <w:t>атематик</w:t>
      </w:r>
      <w:r w:rsidR="00B27ADE">
        <w:rPr>
          <w:rFonts w:ascii="Times New Roman" w:hAnsi="Times New Roman" w:cs="Times New Roman"/>
        </w:rPr>
        <w:t>а»</w:t>
      </w:r>
      <w:r w:rsidRPr="00440C41">
        <w:rPr>
          <w:rFonts w:ascii="Times New Roman" w:hAnsi="Times New Roman" w:cs="Times New Roman"/>
        </w:rPr>
        <w:t xml:space="preserve"> формируются следующие универсал</w:t>
      </w:r>
      <w:r w:rsidRPr="00440C41">
        <w:rPr>
          <w:rFonts w:ascii="Times New Roman" w:hAnsi="Times New Roman" w:cs="Times New Roman"/>
        </w:rPr>
        <w:t>ь</w:t>
      </w:r>
      <w:r w:rsidRPr="00440C41">
        <w:rPr>
          <w:rFonts w:ascii="Times New Roman" w:hAnsi="Times New Roman" w:cs="Times New Roman"/>
        </w:rPr>
        <w:lastRenderedPageBreak/>
        <w:t>ные учебные действия:</w:t>
      </w:r>
    </w:p>
    <w:p w:rsidR="00B27ADE" w:rsidRDefault="00B27ADE" w:rsidP="00B27ADE">
      <w:pPr>
        <w:ind w:right="-8" w:firstLine="80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способность анализировать учебную ситуацию с точки зрения математических хара</w:t>
      </w:r>
      <w:r w:rsidR="00440C41" w:rsidRPr="00440C41">
        <w:rPr>
          <w:rFonts w:ascii="Times New Roman" w:hAnsi="Times New Roman" w:cs="Times New Roman"/>
        </w:rPr>
        <w:t>к</w:t>
      </w:r>
      <w:r w:rsidR="00440C41" w:rsidRPr="00440C41">
        <w:rPr>
          <w:rFonts w:ascii="Times New Roman" w:hAnsi="Times New Roman" w:cs="Times New Roman"/>
        </w:rPr>
        <w:t>теристик, устанавливать количественные и пространственные отношения объектов окружающ</w:t>
      </w:r>
      <w:r w:rsidR="00440C41" w:rsidRPr="00440C41">
        <w:rPr>
          <w:rFonts w:ascii="Times New Roman" w:hAnsi="Times New Roman" w:cs="Times New Roman"/>
        </w:rPr>
        <w:t>е</w:t>
      </w:r>
      <w:r w:rsidR="00440C41" w:rsidRPr="00440C41">
        <w:rPr>
          <w:rFonts w:ascii="Times New Roman" w:hAnsi="Times New Roman" w:cs="Times New Roman"/>
        </w:rPr>
        <w:t>го мира;</w:t>
      </w:r>
    </w:p>
    <w:p w:rsidR="00B27ADE" w:rsidRDefault="00B27ADE" w:rsidP="00B27ADE">
      <w:pPr>
        <w:ind w:right="-8" w:firstLine="80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умение строить алгоритм поиска необходимой информации, определять логику реш</w:t>
      </w:r>
      <w:r w:rsidR="00440C41" w:rsidRPr="00440C41">
        <w:rPr>
          <w:rFonts w:ascii="Times New Roman" w:hAnsi="Times New Roman" w:cs="Times New Roman"/>
        </w:rPr>
        <w:t>е</w:t>
      </w:r>
      <w:r w:rsidR="00440C41" w:rsidRPr="00440C41">
        <w:rPr>
          <w:rFonts w:ascii="Times New Roman" w:hAnsi="Times New Roman" w:cs="Times New Roman"/>
        </w:rPr>
        <w:t>ния практической и учебной задачи;</w:t>
      </w:r>
    </w:p>
    <w:p w:rsidR="00440C41" w:rsidRPr="00440C41" w:rsidRDefault="00B27ADE" w:rsidP="00B27ADE">
      <w:pPr>
        <w:ind w:right="-8" w:firstLine="80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умение моделировать - решать учебные задачи с помощью знаков (символов), план</w:t>
      </w:r>
      <w:r w:rsidR="00440C41" w:rsidRPr="00440C41">
        <w:rPr>
          <w:rFonts w:ascii="Times New Roman" w:hAnsi="Times New Roman" w:cs="Times New Roman"/>
        </w:rPr>
        <w:t>и</w:t>
      </w:r>
      <w:r w:rsidR="00440C41" w:rsidRPr="00440C41">
        <w:rPr>
          <w:rFonts w:ascii="Times New Roman" w:hAnsi="Times New Roman" w:cs="Times New Roman"/>
        </w:rPr>
        <w:t>ровать, контролировать и корректировать ход решения учебной задачи.</w:t>
      </w:r>
    </w:p>
    <w:p w:rsidR="00440C41" w:rsidRPr="00440C41" w:rsidRDefault="00440C41" w:rsidP="00440C41">
      <w:pPr>
        <w:ind w:right="-8" w:firstLine="720"/>
        <w:jc w:val="both"/>
        <w:rPr>
          <w:rFonts w:ascii="Times New Roman" w:hAnsi="Times New Roman" w:cs="Times New Roman"/>
        </w:rPr>
      </w:pPr>
      <w:r w:rsidRPr="00440C41">
        <w:rPr>
          <w:rStyle w:val="25"/>
          <w:rFonts w:eastAsia="Arial Unicode MS"/>
        </w:rPr>
        <w:t xml:space="preserve">Учебный предмет </w:t>
      </w:r>
      <w:r w:rsidR="00B27ADE">
        <w:rPr>
          <w:rStyle w:val="25"/>
          <w:rFonts w:eastAsia="Arial Unicode MS"/>
        </w:rPr>
        <w:t>«</w:t>
      </w:r>
      <w:r w:rsidRPr="00440C41">
        <w:rPr>
          <w:rStyle w:val="25"/>
          <w:rFonts w:eastAsia="Arial Unicode MS"/>
        </w:rPr>
        <w:t>Окружающий мир</w:t>
      </w:r>
      <w:r w:rsidR="00B27ADE">
        <w:rPr>
          <w:rStyle w:val="25"/>
          <w:rFonts w:eastAsia="Arial Unicode MS"/>
        </w:rPr>
        <w:t>»</w:t>
      </w:r>
      <w:r w:rsidRPr="00440C41">
        <w:rPr>
          <w:rFonts w:ascii="Times New Roman" w:hAnsi="Times New Roman" w:cs="Times New Roman"/>
        </w:rPr>
        <w:t xml:space="preserve"> помогает </w:t>
      </w:r>
      <w:proofErr w:type="gramStart"/>
      <w:r w:rsidRPr="00440C41">
        <w:rPr>
          <w:rFonts w:ascii="Times New Roman" w:hAnsi="Times New Roman" w:cs="Times New Roman"/>
        </w:rPr>
        <w:t>обучающимся</w:t>
      </w:r>
      <w:proofErr w:type="gramEnd"/>
      <w:r w:rsidRPr="00440C41">
        <w:rPr>
          <w:rFonts w:ascii="Times New Roman" w:hAnsi="Times New Roman" w:cs="Times New Roman"/>
        </w:rPr>
        <w:t xml:space="preserve">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B27ADE" w:rsidRDefault="00440C41" w:rsidP="00B27ADE">
      <w:pPr>
        <w:ind w:right="-8" w:firstLine="720"/>
        <w:jc w:val="both"/>
        <w:rPr>
          <w:rFonts w:ascii="Times New Roman" w:hAnsi="Times New Roman" w:cs="Times New Roman"/>
        </w:rPr>
      </w:pPr>
      <w:r w:rsidRPr="00440C41">
        <w:rPr>
          <w:rFonts w:ascii="Times New Roman" w:hAnsi="Times New Roman" w:cs="Times New Roman"/>
        </w:rPr>
        <w:t xml:space="preserve">При изучении учебного предмета </w:t>
      </w:r>
      <w:r w:rsidR="00B27ADE">
        <w:rPr>
          <w:rFonts w:ascii="Times New Roman" w:hAnsi="Times New Roman" w:cs="Times New Roman"/>
        </w:rPr>
        <w:t>«</w:t>
      </w:r>
      <w:r w:rsidRPr="00440C41">
        <w:rPr>
          <w:rFonts w:ascii="Times New Roman" w:hAnsi="Times New Roman" w:cs="Times New Roman"/>
        </w:rPr>
        <w:t>Окружающий мир</w:t>
      </w:r>
      <w:r w:rsidR="00B27ADE">
        <w:rPr>
          <w:rFonts w:ascii="Times New Roman" w:hAnsi="Times New Roman" w:cs="Times New Roman"/>
        </w:rPr>
        <w:t>»</w:t>
      </w:r>
      <w:r w:rsidRPr="00440C41">
        <w:rPr>
          <w:rFonts w:ascii="Times New Roman" w:hAnsi="Times New Roman" w:cs="Times New Roman"/>
        </w:rPr>
        <w:t xml:space="preserve"> развиваются следующие униве</w:t>
      </w:r>
      <w:r w:rsidRPr="00440C41">
        <w:rPr>
          <w:rFonts w:ascii="Times New Roman" w:hAnsi="Times New Roman" w:cs="Times New Roman"/>
        </w:rPr>
        <w:t>р</w:t>
      </w:r>
      <w:r w:rsidRPr="00440C41">
        <w:rPr>
          <w:rFonts w:ascii="Times New Roman" w:hAnsi="Times New Roman" w:cs="Times New Roman"/>
        </w:rPr>
        <w:t>сальные учебные действия:</w:t>
      </w:r>
    </w:p>
    <w:p w:rsidR="00B27ADE" w:rsidRDefault="00B27ADE" w:rsidP="00B27ADE">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способность регулировать собственную деятельность, направленную на познание окр</w:t>
      </w:r>
      <w:r w:rsidR="00440C41" w:rsidRPr="00440C41">
        <w:rPr>
          <w:rFonts w:ascii="Times New Roman" w:hAnsi="Times New Roman" w:cs="Times New Roman"/>
        </w:rPr>
        <w:t>у</w:t>
      </w:r>
      <w:r w:rsidR="00440C41" w:rsidRPr="00440C41">
        <w:rPr>
          <w:rFonts w:ascii="Times New Roman" w:hAnsi="Times New Roman" w:cs="Times New Roman"/>
        </w:rPr>
        <w:t>жающей действительности и внутреннего мира человека;</w:t>
      </w:r>
    </w:p>
    <w:p w:rsidR="00B27ADE" w:rsidRDefault="00B27ADE" w:rsidP="00B27ADE">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способность осуществлять информационный поиск для решения учебных задач;</w:t>
      </w:r>
    </w:p>
    <w:p w:rsidR="00B27ADE" w:rsidRDefault="00B27ADE" w:rsidP="00B27ADE">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осознание правил и норм взаимодействия </w:t>
      </w:r>
      <w:proofErr w:type="gramStart"/>
      <w:r w:rsidR="00440C41" w:rsidRPr="00440C41">
        <w:rPr>
          <w:rFonts w:ascii="Times New Roman" w:hAnsi="Times New Roman" w:cs="Times New Roman"/>
        </w:rPr>
        <w:t>со</w:t>
      </w:r>
      <w:proofErr w:type="gramEnd"/>
      <w:r w:rsidR="00440C41" w:rsidRPr="00440C41">
        <w:rPr>
          <w:rFonts w:ascii="Times New Roman" w:hAnsi="Times New Roman" w:cs="Times New Roman"/>
        </w:rPr>
        <w:t xml:space="preserve"> взрослыми и сверстниками в сообществах разного типа (класс, школа, семья, учреждение культуры и пр.);</w:t>
      </w:r>
    </w:p>
    <w:p w:rsidR="00440C41" w:rsidRPr="00440C41" w:rsidRDefault="00B27ADE" w:rsidP="00B27ADE">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способность работать с моделями изучаемых объектов и явлений окружающего </w:t>
      </w:r>
      <w:proofErr w:type="spellStart"/>
      <w:r w:rsidR="00440C41" w:rsidRPr="00440C41">
        <w:rPr>
          <w:rFonts w:ascii="Times New Roman" w:hAnsi="Times New Roman" w:cs="Times New Roman"/>
        </w:rPr>
        <w:t>м</w:t>
      </w:r>
      <w:r w:rsidR="00440C41" w:rsidRPr="00440C41">
        <w:rPr>
          <w:rFonts w:ascii="Times New Roman" w:hAnsi="Times New Roman" w:cs="Times New Roman"/>
        </w:rPr>
        <w:t>и</w:t>
      </w:r>
      <w:r w:rsidR="00440C41" w:rsidRPr="00440C41">
        <w:rPr>
          <w:rFonts w:ascii="Times New Roman" w:hAnsi="Times New Roman" w:cs="Times New Roman"/>
        </w:rPr>
        <w:t>ра</w:t>
      </w:r>
      <w:proofErr w:type="gramStart"/>
      <w:r w:rsidR="00440C41" w:rsidRPr="00440C41">
        <w:rPr>
          <w:rFonts w:ascii="Times New Roman" w:hAnsi="Times New Roman" w:cs="Times New Roman"/>
        </w:rPr>
        <w:t>;у</w:t>
      </w:r>
      <w:proofErr w:type="gramEnd"/>
      <w:r w:rsidR="00440C41" w:rsidRPr="00440C41">
        <w:rPr>
          <w:rFonts w:ascii="Times New Roman" w:hAnsi="Times New Roman" w:cs="Times New Roman"/>
        </w:rPr>
        <w:t>мение</w:t>
      </w:r>
      <w:proofErr w:type="spellEnd"/>
      <w:r w:rsidR="00440C41" w:rsidRPr="00440C41">
        <w:rPr>
          <w:rFonts w:ascii="Times New Roman" w:hAnsi="Times New Roman" w:cs="Times New Roman"/>
        </w:rPr>
        <w:t xml:space="preserve"> наблюдать и исследовать явления окружающего мира, выделять характерные особе</w:t>
      </w:r>
      <w:r w:rsidR="00440C41" w:rsidRPr="00440C41">
        <w:rPr>
          <w:rFonts w:ascii="Times New Roman" w:hAnsi="Times New Roman" w:cs="Times New Roman"/>
        </w:rPr>
        <w:t>н</w:t>
      </w:r>
      <w:r w:rsidR="00440C41" w:rsidRPr="00440C41">
        <w:rPr>
          <w:rFonts w:ascii="Times New Roman" w:hAnsi="Times New Roman" w:cs="Times New Roman"/>
        </w:rPr>
        <w:t>ности природных объектов, описывать и характеризовать факты и события культуры, истории общества.</w:t>
      </w:r>
    </w:p>
    <w:p w:rsidR="00440C41" w:rsidRPr="00440C41" w:rsidRDefault="00440C41" w:rsidP="00440C41">
      <w:pPr>
        <w:ind w:right="-8" w:firstLine="720"/>
        <w:jc w:val="both"/>
        <w:rPr>
          <w:rFonts w:ascii="Times New Roman" w:hAnsi="Times New Roman" w:cs="Times New Roman"/>
        </w:rPr>
      </w:pPr>
      <w:r w:rsidRPr="00440C41">
        <w:rPr>
          <w:rStyle w:val="25"/>
          <w:rFonts w:eastAsia="Arial Unicode MS"/>
        </w:rPr>
        <w:t xml:space="preserve">Учебный предмет </w:t>
      </w:r>
      <w:r w:rsidR="00B27ADE">
        <w:rPr>
          <w:rStyle w:val="25"/>
          <w:rFonts w:eastAsia="Arial Unicode MS"/>
        </w:rPr>
        <w:t>«</w:t>
      </w:r>
      <w:r w:rsidRPr="00440C41">
        <w:rPr>
          <w:rStyle w:val="25"/>
          <w:rFonts w:eastAsia="Arial Unicode MS"/>
        </w:rPr>
        <w:t>Основы религиозных культур и светской этики</w:t>
      </w:r>
      <w:r w:rsidR="00B27ADE">
        <w:rPr>
          <w:rStyle w:val="25"/>
          <w:rFonts w:eastAsia="Arial Unicode MS"/>
        </w:rPr>
        <w:t>»</w:t>
      </w:r>
      <w:r w:rsidRPr="00440C41">
        <w:rPr>
          <w:rFonts w:ascii="Times New Roman" w:hAnsi="Times New Roman" w:cs="Times New Roman"/>
        </w:rPr>
        <w:t xml:space="preserve"> обеспечивает фо</w:t>
      </w:r>
      <w:r w:rsidRPr="00440C41">
        <w:rPr>
          <w:rFonts w:ascii="Times New Roman" w:hAnsi="Times New Roman" w:cs="Times New Roman"/>
        </w:rPr>
        <w:t>р</w:t>
      </w:r>
      <w:r w:rsidRPr="00440C41">
        <w:rPr>
          <w:rFonts w:ascii="Times New Roman" w:hAnsi="Times New Roman" w:cs="Times New Roman"/>
        </w:rPr>
        <w:t>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B27ADE" w:rsidRDefault="00440C41" w:rsidP="00B27ADE">
      <w:pPr>
        <w:ind w:right="-8" w:firstLine="720"/>
        <w:jc w:val="both"/>
        <w:rPr>
          <w:rFonts w:ascii="Times New Roman" w:hAnsi="Times New Roman" w:cs="Times New Roman"/>
        </w:rPr>
      </w:pPr>
      <w:r w:rsidRPr="00440C41">
        <w:rPr>
          <w:rFonts w:ascii="Times New Roman" w:hAnsi="Times New Roman" w:cs="Times New Roman"/>
        </w:rPr>
        <w:t xml:space="preserve">При изучении учебного предмета </w:t>
      </w:r>
      <w:r w:rsidR="00B27ADE">
        <w:rPr>
          <w:rFonts w:ascii="Times New Roman" w:hAnsi="Times New Roman" w:cs="Times New Roman"/>
        </w:rPr>
        <w:t>«</w:t>
      </w:r>
      <w:r w:rsidRPr="00440C41">
        <w:rPr>
          <w:rFonts w:ascii="Times New Roman" w:hAnsi="Times New Roman" w:cs="Times New Roman"/>
        </w:rPr>
        <w:t>Основы религиозных культур и светской этики</w:t>
      </w:r>
      <w:r w:rsidR="00B27ADE">
        <w:rPr>
          <w:rFonts w:ascii="Times New Roman" w:hAnsi="Times New Roman" w:cs="Times New Roman"/>
        </w:rPr>
        <w:t>»</w:t>
      </w:r>
      <w:r w:rsidRPr="00440C41">
        <w:rPr>
          <w:rFonts w:ascii="Times New Roman" w:hAnsi="Times New Roman" w:cs="Times New Roman"/>
        </w:rPr>
        <w:t xml:space="preserve"> фо</w:t>
      </w:r>
      <w:r w:rsidRPr="00440C41">
        <w:rPr>
          <w:rFonts w:ascii="Times New Roman" w:hAnsi="Times New Roman" w:cs="Times New Roman"/>
        </w:rPr>
        <w:t>р</w:t>
      </w:r>
      <w:r w:rsidRPr="00440C41">
        <w:rPr>
          <w:rFonts w:ascii="Times New Roman" w:hAnsi="Times New Roman" w:cs="Times New Roman"/>
        </w:rPr>
        <w:t>мируются следующие универсальные учебные действия:</w:t>
      </w:r>
    </w:p>
    <w:p w:rsidR="00B27ADE" w:rsidRDefault="00B27ADE" w:rsidP="00B27ADE">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умения различать в историческом времени прошлое, настоящее, будущее; ориентир</w:t>
      </w:r>
      <w:r w:rsidR="00440C41" w:rsidRPr="00440C41">
        <w:rPr>
          <w:rFonts w:ascii="Times New Roman" w:hAnsi="Times New Roman" w:cs="Times New Roman"/>
        </w:rPr>
        <w:t>о</w:t>
      </w:r>
      <w:r w:rsidR="00440C41" w:rsidRPr="00440C41">
        <w:rPr>
          <w:rFonts w:ascii="Times New Roman" w:hAnsi="Times New Roman" w:cs="Times New Roman"/>
        </w:rPr>
        <w:t>ваться в основных исторических событиях своего народа и России и ощущать чувство гордости за славу и достижения своего народа и России;</w:t>
      </w:r>
    </w:p>
    <w:p w:rsidR="00B27ADE" w:rsidRDefault="00B27ADE" w:rsidP="00B27ADE">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умения фиксировать в информационной среде элементы истории семьи, своего региона</w:t>
      </w:r>
      <w:r>
        <w:rPr>
          <w:rFonts w:ascii="Times New Roman" w:hAnsi="Times New Roman" w:cs="Times New Roman"/>
        </w:rPr>
        <w:t>;</w:t>
      </w:r>
    </w:p>
    <w:p w:rsidR="00440C41" w:rsidRPr="00440C41" w:rsidRDefault="00B27ADE" w:rsidP="00B27ADE">
      <w:pPr>
        <w:ind w:right="-8" w:firstLine="72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владение нормами и правилами взаимоотношений человека с другими людьми, соц</w:t>
      </w:r>
      <w:r w:rsidR="00440C41" w:rsidRPr="00440C41">
        <w:rPr>
          <w:rFonts w:ascii="Times New Roman" w:hAnsi="Times New Roman" w:cs="Times New Roman"/>
        </w:rPr>
        <w:t>и</w:t>
      </w:r>
      <w:r w:rsidR="00440C41" w:rsidRPr="00440C41">
        <w:rPr>
          <w:rFonts w:ascii="Times New Roman" w:hAnsi="Times New Roman" w:cs="Times New Roman"/>
        </w:rPr>
        <w:t>альными группами и сообществами.</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Значимость </w:t>
      </w:r>
      <w:r w:rsidRPr="00440C41">
        <w:rPr>
          <w:rStyle w:val="25"/>
          <w:rFonts w:eastAsia="Arial Unicode MS"/>
        </w:rPr>
        <w:t xml:space="preserve">учебного предмета </w:t>
      </w:r>
      <w:r w:rsidR="00B27ADE">
        <w:rPr>
          <w:rStyle w:val="25"/>
          <w:rFonts w:eastAsia="Arial Unicode MS"/>
        </w:rPr>
        <w:t>«</w:t>
      </w:r>
      <w:r w:rsidRPr="00440C41">
        <w:rPr>
          <w:rStyle w:val="25"/>
          <w:rFonts w:eastAsia="Arial Unicode MS"/>
        </w:rPr>
        <w:t>Изобразительное искусство</w:t>
      </w:r>
      <w:r w:rsidR="00B27ADE">
        <w:rPr>
          <w:rStyle w:val="25"/>
          <w:rFonts w:eastAsia="Arial Unicode MS"/>
        </w:rPr>
        <w:t>»</w:t>
      </w:r>
      <w:r w:rsidRPr="00440C41">
        <w:rPr>
          <w:rFonts w:ascii="Times New Roman" w:hAnsi="Times New Roman" w:cs="Times New Roman"/>
        </w:rPr>
        <w:t xml:space="preserve"> определяется нацеленн</w:t>
      </w:r>
      <w:r w:rsidRPr="00440C41">
        <w:rPr>
          <w:rFonts w:ascii="Times New Roman" w:hAnsi="Times New Roman" w:cs="Times New Roman"/>
        </w:rPr>
        <w:t>о</w:t>
      </w:r>
      <w:r w:rsidRPr="00440C41">
        <w:rPr>
          <w:rFonts w:ascii="Times New Roman" w:hAnsi="Times New Roman" w:cs="Times New Roman"/>
        </w:rPr>
        <w:t>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w:t>
      </w:r>
      <w:r w:rsidRPr="00440C41">
        <w:rPr>
          <w:rFonts w:ascii="Times New Roman" w:hAnsi="Times New Roman" w:cs="Times New Roman"/>
        </w:rPr>
        <w:t>ю</w:t>
      </w:r>
      <w:r w:rsidRPr="00440C41">
        <w:rPr>
          <w:rFonts w:ascii="Times New Roman" w:hAnsi="Times New Roman" w:cs="Times New Roman"/>
        </w:rPr>
        <w:t>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B27ADE" w:rsidRDefault="00440C41" w:rsidP="00B27ADE">
      <w:pPr>
        <w:tabs>
          <w:tab w:val="left" w:pos="6416"/>
          <w:tab w:val="left" w:pos="7674"/>
        </w:tabs>
        <w:ind w:right="-8" w:firstLine="709"/>
        <w:jc w:val="both"/>
        <w:rPr>
          <w:rFonts w:ascii="Times New Roman" w:hAnsi="Times New Roman" w:cs="Times New Roman"/>
        </w:rPr>
      </w:pPr>
      <w:proofErr w:type="spellStart"/>
      <w:r w:rsidRPr="00440C41">
        <w:rPr>
          <w:rFonts w:ascii="Times New Roman" w:hAnsi="Times New Roman" w:cs="Times New Roman"/>
        </w:rPr>
        <w:t>Сформированность</w:t>
      </w:r>
      <w:proofErr w:type="spellEnd"/>
      <w:r w:rsidRPr="00440C41">
        <w:rPr>
          <w:rFonts w:ascii="Times New Roman" w:hAnsi="Times New Roman" w:cs="Times New Roman"/>
        </w:rPr>
        <w:t xml:space="preserve"> универсальных учебных действий при освоении изобразительного искусства проявляется </w:t>
      </w:r>
      <w:proofErr w:type="gramStart"/>
      <w:r w:rsidRPr="00440C41">
        <w:rPr>
          <w:rFonts w:ascii="Times New Roman" w:hAnsi="Times New Roman" w:cs="Times New Roman"/>
        </w:rPr>
        <w:t>в</w:t>
      </w:r>
      <w:proofErr w:type="gramEnd"/>
      <w:r w:rsidRPr="00440C41">
        <w:rPr>
          <w:rFonts w:ascii="Times New Roman" w:hAnsi="Times New Roman" w:cs="Times New Roman"/>
        </w:rPr>
        <w:t>:</w:t>
      </w:r>
    </w:p>
    <w:p w:rsidR="00B27ADE" w:rsidRDefault="00B27ADE" w:rsidP="00B27ADE">
      <w:pPr>
        <w:tabs>
          <w:tab w:val="left" w:pos="6416"/>
          <w:tab w:val="left" w:pos="7674"/>
        </w:tabs>
        <w:ind w:right="-8" w:firstLine="709"/>
        <w:jc w:val="both"/>
        <w:rPr>
          <w:rFonts w:ascii="Times New Roman" w:hAnsi="Times New Roman" w:cs="Times New Roman"/>
        </w:rPr>
      </w:pPr>
      <w:r>
        <w:rPr>
          <w:rFonts w:ascii="Times New Roman" w:hAnsi="Times New Roman" w:cs="Times New Roman"/>
        </w:rPr>
        <w:t xml:space="preserve">- </w:t>
      </w:r>
      <w:proofErr w:type="gramStart"/>
      <w:r w:rsidR="00440C41" w:rsidRPr="00440C41">
        <w:rPr>
          <w:rFonts w:ascii="Times New Roman" w:hAnsi="Times New Roman" w:cs="Times New Roman"/>
        </w:rPr>
        <w:t>умении</w:t>
      </w:r>
      <w:proofErr w:type="gramEnd"/>
      <w:r w:rsidR="00440C41" w:rsidRPr="00440C41">
        <w:rPr>
          <w:rFonts w:ascii="Times New Roman" w:hAnsi="Times New Roman" w:cs="Times New Roman"/>
        </w:rPr>
        <w:t xml:space="preserve"> видеть и воспринимать явления художественной культуры в окружающей жи</w:t>
      </w:r>
      <w:r w:rsidR="00440C41" w:rsidRPr="00440C41">
        <w:rPr>
          <w:rFonts w:ascii="Times New Roman" w:hAnsi="Times New Roman" w:cs="Times New Roman"/>
        </w:rPr>
        <w:t>з</w:t>
      </w:r>
      <w:r w:rsidR="00440C41" w:rsidRPr="00440C41">
        <w:rPr>
          <w:rFonts w:ascii="Times New Roman" w:hAnsi="Times New Roman" w:cs="Times New Roman"/>
        </w:rPr>
        <w:t>ни (техника, музеи, архитектура, дизайн, скульптура и др.);</w:t>
      </w:r>
    </w:p>
    <w:p w:rsidR="00B27ADE" w:rsidRDefault="00B27ADE" w:rsidP="00B27ADE">
      <w:pPr>
        <w:tabs>
          <w:tab w:val="left" w:pos="6416"/>
          <w:tab w:val="left" w:pos="7674"/>
        </w:tabs>
        <w:ind w:right="-8" w:firstLine="709"/>
        <w:jc w:val="both"/>
        <w:rPr>
          <w:rFonts w:ascii="Times New Roman" w:hAnsi="Times New Roman" w:cs="Times New Roman"/>
        </w:rPr>
      </w:pPr>
      <w:r>
        <w:rPr>
          <w:rFonts w:ascii="Times New Roman" w:hAnsi="Times New Roman" w:cs="Times New Roman"/>
        </w:rPr>
        <w:t xml:space="preserve">- </w:t>
      </w:r>
      <w:proofErr w:type="gramStart"/>
      <w:r w:rsidR="00440C41" w:rsidRPr="00440C41">
        <w:rPr>
          <w:rFonts w:ascii="Times New Roman" w:hAnsi="Times New Roman" w:cs="Times New Roman"/>
        </w:rPr>
        <w:t>желании</w:t>
      </w:r>
      <w:proofErr w:type="gramEnd"/>
      <w:r w:rsidR="00440C41" w:rsidRPr="00440C41">
        <w:rPr>
          <w:rFonts w:ascii="Times New Roman" w:hAnsi="Times New Roman" w:cs="Times New Roman"/>
        </w:rPr>
        <w:t xml:space="preserve"> общаться с искусством, участвовать в обсуждении содержания и выразител</w:t>
      </w:r>
      <w:r w:rsidR="00440C41" w:rsidRPr="00440C41">
        <w:rPr>
          <w:rFonts w:ascii="Times New Roman" w:hAnsi="Times New Roman" w:cs="Times New Roman"/>
        </w:rPr>
        <w:t>ь</w:t>
      </w:r>
      <w:r w:rsidR="00440C41" w:rsidRPr="00440C41">
        <w:rPr>
          <w:rFonts w:ascii="Times New Roman" w:hAnsi="Times New Roman" w:cs="Times New Roman"/>
        </w:rPr>
        <w:t>ных средств произведений искусства;</w:t>
      </w:r>
    </w:p>
    <w:p w:rsidR="00B27ADE" w:rsidRDefault="00B27ADE" w:rsidP="00B27ADE">
      <w:pPr>
        <w:tabs>
          <w:tab w:val="left" w:pos="6416"/>
          <w:tab w:val="left" w:pos="7674"/>
        </w:tabs>
        <w:ind w:right="-8" w:firstLine="709"/>
        <w:jc w:val="both"/>
        <w:rPr>
          <w:rFonts w:ascii="Times New Roman" w:hAnsi="Times New Roman" w:cs="Times New Roman"/>
        </w:rPr>
      </w:pPr>
      <w:proofErr w:type="gramStart"/>
      <w:r>
        <w:rPr>
          <w:rFonts w:ascii="Times New Roman" w:hAnsi="Times New Roman" w:cs="Times New Roman"/>
        </w:rPr>
        <w:t xml:space="preserve">- </w:t>
      </w:r>
      <w:r w:rsidR="00440C41" w:rsidRPr="00440C41">
        <w:rPr>
          <w:rFonts w:ascii="Times New Roman" w:hAnsi="Times New Roman" w:cs="Times New Roman"/>
        </w:rPr>
        <w:t>активном использовании языка изобразительного искусства и различных художестве</w:t>
      </w:r>
      <w:r w:rsidR="00440C41" w:rsidRPr="00440C41">
        <w:rPr>
          <w:rFonts w:ascii="Times New Roman" w:hAnsi="Times New Roman" w:cs="Times New Roman"/>
        </w:rPr>
        <w:t>н</w:t>
      </w:r>
      <w:r w:rsidR="00440C41" w:rsidRPr="00440C41">
        <w:rPr>
          <w:rFonts w:ascii="Times New Roman" w:hAnsi="Times New Roman" w:cs="Times New Roman"/>
        </w:rPr>
        <w:t>ных материалов для освоения содержания разных учебных предметов (литературного чтения, окружающего мира, родного языка и др.);</w:t>
      </w:r>
      <w:proofErr w:type="gramEnd"/>
    </w:p>
    <w:p w:rsidR="00B27ADE" w:rsidRDefault="00B27ADE" w:rsidP="00B27ADE">
      <w:pPr>
        <w:tabs>
          <w:tab w:val="left" w:pos="6416"/>
          <w:tab w:val="left" w:pos="7674"/>
        </w:tabs>
        <w:ind w:right="-8" w:firstLine="709"/>
        <w:jc w:val="both"/>
        <w:rPr>
          <w:rFonts w:ascii="Times New Roman" w:hAnsi="Times New Roman" w:cs="Times New Roman"/>
        </w:rPr>
      </w:pPr>
      <w:r>
        <w:rPr>
          <w:rFonts w:ascii="Times New Roman" w:hAnsi="Times New Roman" w:cs="Times New Roman"/>
        </w:rPr>
        <w:lastRenderedPageBreak/>
        <w:t xml:space="preserve">- </w:t>
      </w:r>
      <w:proofErr w:type="gramStart"/>
      <w:r w:rsidR="00440C41" w:rsidRPr="00440C41">
        <w:rPr>
          <w:rFonts w:ascii="Times New Roman" w:hAnsi="Times New Roman" w:cs="Times New Roman"/>
        </w:rPr>
        <w:t>обогащении</w:t>
      </w:r>
      <w:proofErr w:type="gramEnd"/>
      <w:r w:rsidR="00440C41" w:rsidRPr="00440C41">
        <w:rPr>
          <w:rFonts w:ascii="Times New Roman" w:hAnsi="Times New Roman" w:cs="Times New Roman"/>
        </w:rPr>
        <w:t xml:space="preserve"> ключевых компетенций (коммуникативных, </w:t>
      </w:r>
      <w:proofErr w:type="spellStart"/>
      <w:r w:rsidR="00440C41" w:rsidRPr="00440C41">
        <w:rPr>
          <w:rFonts w:ascii="Times New Roman" w:hAnsi="Times New Roman" w:cs="Times New Roman"/>
        </w:rPr>
        <w:t>деятельностных</w:t>
      </w:r>
      <w:proofErr w:type="spellEnd"/>
      <w:r w:rsidR="00440C41" w:rsidRPr="00440C41">
        <w:rPr>
          <w:rFonts w:ascii="Times New Roman" w:hAnsi="Times New Roman" w:cs="Times New Roman"/>
        </w:rPr>
        <w:t xml:space="preserve"> и др.) худож</w:t>
      </w:r>
      <w:r w:rsidR="00440C41" w:rsidRPr="00440C41">
        <w:rPr>
          <w:rFonts w:ascii="Times New Roman" w:hAnsi="Times New Roman" w:cs="Times New Roman"/>
        </w:rPr>
        <w:t>е</w:t>
      </w:r>
      <w:r w:rsidR="00440C41" w:rsidRPr="00440C41">
        <w:rPr>
          <w:rFonts w:ascii="Times New Roman" w:hAnsi="Times New Roman" w:cs="Times New Roman"/>
        </w:rPr>
        <w:t>ственно эстетическим содержанием;</w:t>
      </w:r>
    </w:p>
    <w:p w:rsidR="00B27ADE" w:rsidRDefault="00B27ADE" w:rsidP="00B27ADE">
      <w:pPr>
        <w:tabs>
          <w:tab w:val="left" w:pos="6416"/>
          <w:tab w:val="left" w:pos="7674"/>
        </w:tabs>
        <w:ind w:right="-8" w:firstLine="709"/>
        <w:jc w:val="both"/>
        <w:rPr>
          <w:rFonts w:ascii="Times New Roman" w:hAnsi="Times New Roman" w:cs="Times New Roman"/>
        </w:rPr>
      </w:pPr>
      <w:r>
        <w:rPr>
          <w:rFonts w:ascii="Times New Roman" w:hAnsi="Times New Roman" w:cs="Times New Roman"/>
        </w:rPr>
        <w:t xml:space="preserve">- </w:t>
      </w:r>
      <w:proofErr w:type="gramStart"/>
      <w:r w:rsidR="00440C41" w:rsidRPr="00440C41">
        <w:rPr>
          <w:rFonts w:ascii="Times New Roman" w:hAnsi="Times New Roman" w:cs="Times New Roman"/>
        </w:rPr>
        <w:t>умении</w:t>
      </w:r>
      <w:proofErr w:type="gramEnd"/>
      <w:r w:rsidR="00440C41" w:rsidRPr="00440C41">
        <w:rPr>
          <w:rFonts w:ascii="Times New Roman" w:hAnsi="Times New Roman" w:cs="Times New Roman"/>
        </w:rPr>
        <w:t xml:space="preserve"> организовывать самостоятельную художественно творческую деятельность, в</w:t>
      </w:r>
      <w:r w:rsidR="00440C41" w:rsidRPr="00440C41">
        <w:rPr>
          <w:rFonts w:ascii="Times New Roman" w:hAnsi="Times New Roman" w:cs="Times New Roman"/>
        </w:rPr>
        <w:t>ы</w:t>
      </w:r>
      <w:r w:rsidR="00440C41" w:rsidRPr="00440C41">
        <w:rPr>
          <w:rFonts w:ascii="Times New Roman" w:hAnsi="Times New Roman" w:cs="Times New Roman"/>
        </w:rPr>
        <w:t>бирать средства для реализации художественного замысла;</w:t>
      </w:r>
    </w:p>
    <w:p w:rsidR="00440C41" w:rsidRPr="00440C41" w:rsidRDefault="00B27ADE" w:rsidP="00B27ADE">
      <w:pPr>
        <w:tabs>
          <w:tab w:val="left" w:pos="6416"/>
          <w:tab w:val="left" w:pos="7674"/>
        </w:tabs>
        <w:ind w:right="-8"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способности оценивать результаты художественно творческой деятельности, собстве</w:t>
      </w:r>
      <w:r w:rsidR="00440C41" w:rsidRPr="00440C41">
        <w:rPr>
          <w:rFonts w:ascii="Times New Roman" w:hAnsi="Times New Roman" w:cs="Times New Roman"/>
        </w:rPr>
        <w:t>н</w:t>
      </w:r>
      <w:r w:rsidR="00440C41" w:rsidRPr="00440C41">
        <w:rPr>
          <w:rFonts w:ascii="Times New Roman" w:hAnsi="Times New Roman" w:cs="Times New Roman"/>
        </w:rPr>
        <w:t>ной и одноклассников.</w:t>
      </w:r>
    </w:p>
    <w:p w:rsidR="00440C41" w:rsidRPr="00440C41" w:rsidRDefault="00440C41" w:rsidP="00440C41">
      <w:pPr>
        <w:ind w:right="-6" w:firstLine="720"/>
        <w:jc w:val="both"/>
        <w:rPr>
          <w:rFonts w:ascii="Times New Roman" w:hAnsi="Times New Roman" w:cs="Times New Roman"/>
        </w:rPr>
      </w:pPr>
      <w:r w:rsidRPr="00440C41">
        <w:rPr>
          <w:rFonts w:ascii="Times New Roman" w:hAnsi="Times New Roman" w:cs="Times New Roman"/>
        </w:rPr>
        <w:t xml:space="preserve">Важнейшей особенностью </w:t>
      </w:r>
      <w:r w:rsidRPr="00440C41">
        <w:rPr>
          <w:rStyle w:val="25"/>
          <w:rFonts w:eastAsia="Arial Unicode MS"/>
        </w:rPr>
        <w:t xml:space="preserve">учебного предмета </w:t>
      </w:r>
      <w:r w:rsidR="00B27ADE">
        <w:rPr>
          <w:rStyle w:val="25"/>
          <w:rFonts w:eastAsia="Arial Unicode MS"/>
        </w:rPr>
        <w:t>«Технология»</w:t>
      </w:r>
      <w:r w:rsidRPr="00440C41">
        <w:rPr>
          <w:rFonts w:ascii="Times New Roman" w:hAnsi="Times New Roman" w:cs="Times New Roman"/>
        </w:rPr>
        <w:t xml:space="preserve"> является то, что реализуемая на уроках продуктивная предметная деятельность является основой формирования познавател</w:t>
      </w:r>
      <w:r w:rsidRPr="00440C41">
        <w:rPr>
          <w:rFonts w:ascii="Times New Roman" w:hAnsi="Times New Roman" w:cs="Times New Roman"/>
        </w:rPr>
        <w:t>ь</w:t>
      </w:r>
      <w:r w:rsidRPr="00440C41">
        <w:rPr>
          <w:rFonts w:ascii="Times New Roman" w:hAnsi="Times New Roman" w:cs="Times New Roman"/>
        </w:rPr>
        <w:t xml:space="preserve">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 На уроках </w:t>
      </w:r>
      <w:r w:rsidR="00B27ADE">
        <w:rPr>
          <w:rFonts w:ascii="Times New Roman" w:hAnsi="Times New Roman" w:cs="Times New Roman"/>
        </w:rPr>
        <w:t>технологии</w:t>
      </w:r>
      <w:r w:rsidRPr="00440C41">
        <w:rPr>
          <w:rFonts w:ascii="Times New Roman" w:hAnsi="Times New Roman" w:cs="Times New Roman"/>
        </w:rPr>
        <w:t xml:space="preserve">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w:t>
      </w:r>
      <w:r w:rsidRPr="00440C41">
        <w:rPr>
          <w:rFonts w:ascii="Times New Roman" w:hAnsi="Times New Roman" w:cs="Times New Roman"/>
        </w:rPr>
        <w:t>н</w:t>
      </w:r>
      <w:r w:rsidRPr="00440C41">
        <w:rPr>
          <w:rFonts w:ascii="Times New Roman" w:hAnsi="Times New Roman" w:cs="Times New Roman"/>
        </w:rPr>
        <w:t>тексте практической ситуации, предлагать практические способы решения, добиваться дост</w:t>
      </w:r>
      <w:r w:rsidRPr="00440C41">
        <w:rPr>
          <w:rFonts w:ascii="Times New Roman" w:hAnsi="Times New Roman" w:cs="Times New Roman"/>
        </w:rPr>
        <w:t>и</w:t>
      </w:r>
      <w:r w:rsidRPr="00440C41">
        <w:rPr>
          <w:rFonts w:ascii="Times New Roman" w:hAnsi="Times New Roman" w:cs="Times New Roman"/>
        </w:rPr>
        <w:t>жения резуль</w:t>
      </w:r>
      <w:r w:rsidR="00B27ADE">
        <w:rPr>
          <w:rFonts w:ascii="Times New Roman" w:hAnsi="Times New Roman" w:cs="Times New Roman"/>
        </w:rPr>
        <w:t>тата и т.</w:t>
      </w:r>
      <w:r w:rsidRPr="00440C41">
        <w:rPr>
          <w:rFonts w:ascii="Times New Roman" w:hAnsi="Times New Roman" w:cs="Times New Roman"/>
        </w:rPr>
        <w:t xml:space="preserve">д.) предстают в наглядном виде и тем самым становятся более понятными </w:t>
      </w:r>
      <w:proofErr w:type="gramStart"/>
      <w:r w:rsidRPr="00440C41">
        <w:rPr>
          <w:rFonts w:ascii="Times New Roman" w:hAnsi="Times New Roman" w:cs="Times New Roman"/>
        </w:rPr>
        <w:t>для</w:t>
      </w:r>
      <w:proofErr w:type="gramEnd"/>
      <w:r w:rsidRPr="00440C41">
        <w:rPr>
          <w:rFonts w:ascii="Times New Roman" w:hAnsi="Times New Roman" w:cs="Times New Roman"/>
        </w:rPr>
        <w:t xml:space="preserve"> обучающихся. Поэтому они являются опорными для формирования системы универсальных учебных действий </w:t>
      </w:r>
      <w:proofErr w:type="gramStart"/>
      <w:r w:rsidRPr="00440C41">
        <w:rPr>
          <w:rFonts w:ascii="Times New Roman" w:hAnsi="Times New Roman" w:cs="Times New Roman"/>
        </w:rPr>
        <w:t>у</w:t>
      </w:r>
      <w:proofErr w:type="gramEnd"/>
      <w:r w:rsidRPr="00440C41">
        <w:rPr>
          <w:rFonts w:ascii="Times New Roman" w:hAnsi="Times New Roman" w:cs="Times New Roman"/>
        </w:rPr>
        <w:t xml:space="preserve"> обучающихся с ТНР.</w:t>
      </w:r>
    </w:p>
    <w:p w:rsidR="00B27ADE" w:rsidRDefault="00440C41" w:rsidP="00B27ADE">
      <w:pPr>
        <w:ind w:right="-8" w:firstLine="720"/>
        <w:jc w:val="both"/>
        <w:rPr>
          <w:rFonts w:ascii="Times New Roman" w:hAnsi="Times New Roman" w:cs="Times New Roman"/>
        </w:rPr>
      </w:pPr>
      <w:r w:rsidRPr="00440C41">
        <w:rPr>
          <w:rStyle w:val="25"/>
          <w:rFonts w:eastAsia="Arial Unicode MS"/>
        </w:rPr>
        <w:t xml:space="preserve">Учебный предмет </w:t>
      </w:r>
      <w:r w:rsidR="00B27ADE">
        <w:rPr>
          <w:rStyle w:val="25"/>
          <w:rFonts w:eastAsia="Arial Unicode MS"/>
        </w:rPr>
        <w:t>«</w:t>
      </w:r>
      <w:r w:rsidRPr="00440C41">
        <w:rPr>
          <w:rStyle w:val="25"/>
          <w:rFonts w:eastAsia="Arial Unicode MS"/>
        </w:rPr>
        <w:t>Физическая культура</w:t>
      </w:r>
      <w:r w:rsidR="00B27ADE">
        <w:rPr>
          <w:rStyle w:val="25"/>
          <w:rFonts w:eastAsia="Arial Unicode MS"/>
        </w:rPr>
        <w:t>»</w:t>
      </w:r>
      <w:r w:rsidRPr="00440C41">
        <w:rPr>
          <w:rFonts w:ascii="Times New Roman" w:hAnsi="Times New Roman" w:cs="Times New Roman"/>
        </w:rPr>
        <w:t xml:space="preserve"> обеспечивает:</w:t>
      </w:r>
    </w:p>
    <w:p w:rsidR="00B27ADE" w:rsidRDefault="00B27ADE" w:rsidP="00B27ADE">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в области личностных универсальных учебных действий формирование: </w:t>
      </w:r>
    </w:p>
    <w:p w:rsidR="00B27ADE" w:rsidRDefault="00B27ADE" w:rsidP="00B27ADE">
      <w:pPr>
        <w:ind w:right="-8" w:firstLine="720"/>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основ общекультурной и российской гражданской идентичности как чувства гордости за достижения в мировом и отечественном спорте;</w:t>
      </w:r>
    </w:p>
    <w:p w:rsidR="00B27ADE" w:rsidRDefault="00B27ADE" w:rsidP="00B27ADE">
      <w:pPr>
        <w:ind w:right="-8" w:firstLine="720"/>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w:t>
      </w:r>
      <w:r w:rsidR="00440C41" w:rsidRPr="00440C41">
        <w:rPr>
          <w:rFonts w:ascii="Times New Roman" w:hAnsi="Times New Roman" w:cs="Times New Roman"/>
        </w:rPr>
        <w:t>о</w:t>
      </w:r>
      <w:r w:rsidR="00440C41" w:rsidRPr="00440C41">
        <w:rPr>
          <w:rFonts w:ascii="Times New Roman" w:hAnsi="Times New Roman" w:cs="Times New Roman"/>
        </w:rPr>
        <w:t>стей на основе умения мобилизовать свои личностные и физические ресурсы;</w:t>
      </w:r>
    </w:p>
    <w:p w:rsidR="00B27ADE" w:rsidRDefault="00B27ADE" w:rsidP="00B27ADE">
      <w:pPr>
        <w:ind w:right="-8" w:firstLine="720"/>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освоение правил здорового и безопасного образа жизни;</w:t>
      </w:r>
    </w:p>
    <w:p w:rsidR="00B27ADE" w:rsidRDefault="00B27ADE" w:rsidP="00B27ADE">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в области регулятивных универсальных учебных действий: </w:t>
      </w:r>
    </w:p>
    <w:p w:rsidR="00B27ADE" w:rsidRDefault="00B27ADE" w:rsidP="00B27ADE">
      <w:pPr>
        <w:ind w:right="-8" w:firstLine="720"/>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развитие умений планировать, регулировать, контролировать и оценивать свои действия;</w:t>
      </w:r>
    </w:p>
    <w:p w:rsidR="00B27ADE" w:rsidRDefault="00B27ADE" w:rsidP="00B27ADE">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в области коммуникативных универсальных учебных действий: </w:t>
      </w:r>
    </w:p>
    <w:p w:rsidR="00B27ADE" w:rsidRDefault="00B27ADE" w:rsidP="00B27ADE">
      <w:pPr>
        <w:tabs>
          <w:tab w:val="left" w:pos="1418"/>
        </w:tabs>
        <w:ind w:right="-8" w:firstLine="720"/>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развитие взаимодействия, ориентации на партнёра, сотрудничество и коопер</w:t>
      </w:r>
      <w:r w:rsidR="00440C41" w:rsidRPr="00440C41">
        <w:rPr>
          <w:rFonts w:ascii="Times New Roman" w:hAnsi="Times New Roman" w:cs="Times New Roman"/>
        </w:rPr>
        <w:t>а</w:t>
      </w:r>
      <w:r w:rsidR="00440C41" w:rsidRPr="00440C41">
        <w:rPr>
          <w:rFonts w:ascii="Times New Roman" w:hAnsi="Times New Roman" w:cs="Times New Roman"/>
        </w:rPr>
        <w:t>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w:t>
      </w:r>
      <w:r w:rsidR="00440C41" w:rsidRPr="00440C41">
        <w:rPr>
          <w:rFonts w:ascii="Times New Roman" w:hAnsi="Times New Roman" w:cs="Times New Roman"/>
        </w:rPr>
        <w:t>м</w:t>
      </w:r>
      <w:r w:rsidR="00440C41" w:rsidRPr="00440C41">
        <w:rPr>
          <w:rFonts w:ascii="Times New Roman" w:hAnsi="Times New Roman" w:cs="Times New Roman"/>
        </w:rPr>
        <w:t xml:space="preserve">ный контроль; </w:t>
      </w:r>
    </w:p>
    <w:p w:rsidR="00440C41" w:rsidRDefault="00B27ADE" w:rsidP="00C45F0D">
      <w:pPr>
        <w:tabs>
          <w:tab w:val="left" w:pos="1418"/>
        </w:tabs>
        <w:ind w:right="-8" w:firstLine="720"/>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адекватно оценивать собственное поведение и поведение партнёра и вносить н</w:t>
      </w:r>
      <w:r w:rsidR="00440C41" w:rsidRPr="00440C41">
        <w:rPr>
          <w:rFonts w:ascii="Times New Roman" w:hAnsi="Times New Roman" w:cs="Times New Roman"/>
        </w:rPr>
        <w:t>е</w:t>
      </w:r>
      <w:r w:rsidR="00440C41" w:rsidRPr="00440C41">
        <w:rPr>
          <w:rFonts w:ascii="Times New Roman" w:hAnsi="Times New Roman" w:cs="Times New Roman"/>
        </w:rPr>
        <w:t>обходимые коррективы в интересах достижения общего результата).</w:t>
      </w:r>
    </w:p>
    <w:p w:rsidR="00AA5FF9" w:rsidRPr="00AA5FF9" w:rsidRDefault="00AA5FF9" w:rsidP="00AA5FF9">
      <w:pPr>
        <w:widowControl/>
        <w:autoSpaceDE w:val="0"/>
        <w:autoSpaceDN w:val="0"/>
        <w:adjustRightInd w:val="0"/>
        <w:jc w:val="both"/>
        <w:rPr>
          <w:rFonts w:ascii="Times New Roman" w:eastAsiaTheme="minorHAnsi" w:hAnsi="Times New Roman" w:cs="Times New Roman"/>
          <w:sz w:val="28"/>
          <w:szCs w:val="28"/>
          <w:lang w:eastAsia="en-US" w:bidi="ar-SA"/>
        </w:rPr>
      </w:pPr>
      <w:proofErr w:type="spellStart"/>
      <w:proofErr w:type="gramStart"/>
      <w:r w:rsidRPr="00AA5FF9">
        <w:rPr>
          <w:rFonts w:ascii="Times New Roman" w:eastAsiaTheme="minorHAnsi" w:hAnsi="Times New Roman" w:cs="Times New Roman"/>
          <w:i/>
          <w:iCs/>
          <w:sz w:val="28"/>
          <w:szCs w:val="28"/>
          <w:lang w:eastAsia="en-US" w:bidi="ar-SA"/>
        </w:rPr>
        <w:t>Сформированность</w:t>
      </w:r>
      <w:proofErr w:type="spellEnd"/>
      <w:r w:rsidRPr="00AA5FF9">
        <w:rPr>
          <w:rFonts w:ascii="Times New Roman" w:eastAsiaTheme="minorHAnsi" w:hAnsi="Times New Roman" w:cs="Times New Roman"/>
          <w:i/>
          <w:iCs/>
          <w:sz w:val="28"/>
          <w:szCs w:val="28"/>
          <w:lang w:eastAsia="en-US" w:bidi="ar-SA"/>
        </w:rPr>
        <w:t xml:space="preserve"> универсальных уче</w:t>
      </w:r>
      <w:r>
        <w:rPr>
          <w:rFonts w:ascii="Times New Roman" w:eastAsiaTheme="minorHAnsi" w:hAnsi="Times New Roman" w:cs="Times New Roman"/>
          <w:i/>
          <w:iCs/>
          <w:sz w:val="28"/>
          <w:szCs w:val="28"/>
          <w:lang w:eastAsia="en-US" w:bidi="ar-SA"/>
        </w:rPr>
        <w:t>бных действий у обучающихся с ТН</w:t>
      </w:r>
      <w:r w:rsidRPr="00AA5FF9">
        <w:rPr>
          <w:rFonts w:ascii="Times New Roman" w:eastAsiaTheme="minorHAnsi" w:hAnsi="Times New Roman" w:cs="Times New Roman"/>
          <w:i/>
          <w:iCs/>
          <w:sz w:val="28"/>
          <w:szCs w:val="28"/>
          <w:lang w:eastAsia="en-US" w:bidi="ar-SA"/>
        </w:rPr>
        <w:t>Р на уровне начального общего образования определяется на этапе завершения обуч</w:t>
      </w:r>
      <w:r w:rsidRPr="00AA5FF9">
        <w:rPr>
          <w:rFonts w:ascii="Times New Roman" w:eastAsiaTheme="minorHAnsi" w:hAnsi="Times New Roman" w:cs="Times New Roman"/>
          <w:i/>
          <w:iCs/>
          <w:sz w:val="28"/>
          <w:szCs w:val="28"/>
          <w:lang w:eastAsia="en-US" w:bidi="ar-SA"/>
        </w:rPr>
        <w:t>е</w:t>
      </w:r>
      <w:r w:rsidRPr="00AA5FF9">
        <w:rPr>
          <w:rFonts w:ascii="Times New Roman" w:eastAsiaTheme="minorHAnsi" w:hAnsi="Times New Roman" w:cs="Times New Roman"/>
          <w:i/>
          <w:iCs/>
          <w:sz w:val="28"/>
          <w:szCs w:val="28"/>
          <w:lang w:eastAsia="en-US" w:bidi="ar-SA"/>
        </w:rPr>
        <w:t>ния в начальной школе.</w:t>
      </w:r>
      <w:proofErr w:type="gramEnd"/>
    </w:p>
    <w:p w:rsidR="00AA5FF9" w:rsidRDefault="00AA5FF9" w:rsidP="00C45F0D">
      <w:pPr>
        <w:tabs>
          <w:tab w:val="left" w:pos="1418"/>
        </w:tabs>
        <w:ind w:right="-8" w:firstLine="720"/>
        <w:jc w:val="both"/>
        <w:rPr>
          <w:rFonts w:ascii="Times New Roman" w:hAnsi="Times New Roman" w:cs="Times New Roman"/>
        </w:rPr>
      </w:pPr>
    </w:p>
    <w:p w:rsidR="00C45F0D" w:rsidRPr="00440C41" w:rsidRDefault="00C45F0D" w:rsidP="00C45F0D">
      <w:pPr>
        <w:tabs>
          <w:tab w:val="left" w:pos="1418"/>
        </w:tabs>
        <w:ind w:right="-8" w:firstLine="720"/>
        <w:jc w:val="both"/>
        <w:rPr>
          <w:rFonts w:ascii="Times New Roman" w:eastAsia="Times New Roman" w:hAnsi="Times New Roman" w:cs="Times New Roman"/>
        </w:rPr>
      </w:pPr>
    </w:p>
    <w:p w:rsidR="00440C41" w:rsidRDefault="00440C41" w:rsidP="007A48CE">
      <w:pPr>
        <w:keepNext/>
        <w:keepLines/>
        <w:numPr>
          <w:ilvl w:val="0"/>
          <w:numId w:val="30"/>
        </w:numPr>
        <w:tabs>
          <w:tab w:val="left" w:pos="1123"/>
        </w:tabs>
        <w:ind w:right="-8" w:firstLine="720"/>
        <w:jc w:val="center"/>
        <w:outlineLvl w:val="2"/>
        <w:rPr>
          <w:rFonts w:ascii="Times New Roman" w:hAnsi="Times New Roman" w:cs="Times New Roman"/>
          <w:b/>
        </w:rPr>
      </w:pPr>
      <w:bookmarkStart w:id="21" w:name="bookmark27"/>
      <w:r w:rsidRPr="00C45F0D">
        <w:rPr>
          <w:rFonts w:ascii="Times New Roman" w:hAnsi="Times New Roman" w:cs="Times New Roman"/>
          <w:b/>
        </w:rPr>
        <w:t>Программы отдельных учебных предметов, курсов коррекционно-развивающей области</w:t>
      </w:r>
      <w:bookmarkEnd w:id="21"/>
    </w:p>
    <w:p w:rsidR="00C45F0D" w:rsidRPr="00C45F0D" w:rsidRDefault="00C45F0D" w:rsidP="00A66F17">
      <w:pPr>
        <w:keepNext/>
        <w:keepLines/>
        <w:tabs>
          <w:tab w:val="left" w:pos="1123"/>
        </w:tabs>
        <w:ind w:left="720" w:right="-8"/>
        <w:jc w:val="center"/>
        <w:outlineLvl w:val="2"/>
        <w:rPr>
          <w:rFonts w:ascii="Times New Roman" w:hAnsi="Times New Roman" w:cs="Times New Roman"/>
          <w:b/>
        </w:rPr>
      </w:pPr>
    </w:p>
    <w:p w:rsidR="00440C41" w:rsidRPr="00440C41" w:rsidRDefault="00AA5FF9" w:rsidP="00440C41">
      <w:pPr>
        <w:ind w:right="-8" w:firstLine="720"/>
        <w:jc w:val="both"/>
        <w:rPr>
          <w:rFonts w:ascii="Times New Roman" w:hAnsi="Times New Roman" w:cs="Times New Roman"/>
        </w:rPr>
      </w:pPr>
      <w:r>
        <w:rPr>
          <w:rFonts w:ascii="Times New Roman" w:hAnsi="Times New Roman" w:cs="Times New Roman"/>
        </w:rPr>
        <w:t>П</w:t>
      </w:r>
      <w:r w:rsidR="00440C41" w:rsidRPr="00440C41">
        <w:rPr>
          <w:rFonts w:ascii="Times New Roman" w:hAnsi="Times New Roman" w:cs="Times New Roman"/>
        </w:rPr>
        <w:t>рограммы по учебным предметам начальной школы разработаны в соответствии с тр</w:t>
      </w:r>
      <w:r w:rsidR="00440C41" w:rsidRPr="00440C41">
        <w:rPr>
          <w:rFonts w:ascii="Times New Roman" w:hAnsi="Times New Roman" w:cs="Times New Roman"/>
        </w:rPr>
        <w:t>е</w:t>
      </w:r>
      <w:r w:rsidR="00440C41" w:rsidRPr="00440C41">
        <w:rPr>
          <w:rFonts w:ascii="Times New Roman" w:hAnsi="Times New Roman" w:cs="Times New Roman"/>
        </w:rPr>
        <w:t xml:space="preserve">бованиями к результатам (личностным, </w:t>
      </w:r>
      <w:proofErr w:type="spellStart"/>
      <w:r w:rsidR="00440C41" w:rsidRPr="00440C41">
        <w:rPr>
          <w:rFonts w:ascii="Times New Roman" w:hAnsi="Times New Roman" w:cs="Times New Roman"/>
        </w:rPr>
        <w:t>метапредметным</w:t>
      </w:r>
      <w:proofErr w:type="spellEnd"/>
      <w:r w:rsidR="00440C41" w:rsidRPr="00440C41">
        <w:rPr>
          <w:rFonts w:ascii="Times New Roman" w:hAnsi="Times New Roman" w:cs="Times New Roman"/>
        </w:rPr>
        <w:t>, предметным) освоения адаптирова</w:t>
      </w:r>
      <w:r w:rsidR="00440C41" w:rsidRPr="00440C41">
        <w:rPr>
          <w:rFonts w:ascii="Times New Roman" w:hAnsi="Times New Roman" w:cs="Times New Roman"/>
        </w:rPr>
        <w:t>н</w:t>
      </w:r>
      <w:r w:rsidR="00440C41" w:rsidRPr="00440C41">
        <w:rPr>
          <w:rFonts w:ascii="Times New Roman" w:hAnsi="Times New Roman" w:cs="Times New Roman"/>
        </w:rPr>
        <w:t xml:space="preserve">ной основной общеобразовательной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 xml:space="preserve"> с ОВЗ. </w:t>
      </w:r>
      <w:bookmarkStart w:id="22" w:name="_GoBack"/>
      <w:bookmarkEnd w:id="22"/>
      <w:r w:rsidR="00440C41" w:rsidRPr="00440C41">
        <w:rPr>
          <w:rFonts w:ascii="Times New Roman" w:hAnsi="Times New Roman" w:cs="Times New Roman"/>
        </w:rPr>
        <w:t>Программа учебного предмета (коррекционного курса) содержит:</w:t>
      </w:r>
    </w:p>
    <w:p w:rsidR="00440C41" w:rsidRPr="00440C41" w:rsidRDefault="00440C41" w:rsidP="007A48CE">
      <w:pPr>
        <w:numPr>
          <w:ilvl w:val="0"/>
          <w:numId w:val="31"/>
        </w:numPr>
        <w:tabs>
          <w:tab w:val="left" w:pos="961"/>
        </w:tabs>
        <w:ind w:right="-8" w:firstLine="720"/>
        <w:jc w:val="both"/>
        <w:rPr>
          <w:rFonts w:ascii="Times New Roman" w:hAnsi="Times New Roman" w:cs="Times New Roman"/>
        </w:rPr>
      </w:pPr>
      <w:r w:rsidRPr="00440C41">
        <w:rPr>
          <w:rFonts w:ascii="Times New Roman" w:hAnsi="Times New Roman" w:cs="Times New Roman"/>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440C41" w:rsidRPr="00440C41" w:rsidRDefault="00440C41" w:rsidP="007A48CE">
      <w:pPr>
        <w:numPr>
          <w:ilvl w:val="0"/>
          <w:numId w:val="31"/>
        </w:numPr>
        <w:tabs>
          <w:tab w:val="left" w:pos="1047"/>
        </w:tabs>
        <w:ind w:right="-8" w:firstLine="720"/>
        <w:jc w:val="both"/>
        <w:rPr>
          <w:rFonts w:ascii="Times New Roman" w:hAnsi="Times New Roman" w:cs="Times New Roman"/>
        </w:rPr>
      </w:pPr>
      <w:r w:rsidRPr="00440C41">
        <w:rPr>
          <w:rFonts w:ascii="Times New Roman" w:hAnsi="Times New Roman" w:cs="Times New Roman"/>
        </w:rPr>
        <w:lastRenderedPageBreak/>
        <w:t>общую характеристику учебного предмета (коррекционного курса);</w:t>
      </w:r>
    </w:p>
    <w:p w:rsidR="00440C41" w:rsidRPr="00440C41" w:rsidRDefault="00440C41" w:rsidP="007A48CE">
      <w:pPr>
        <w:numPr>
          <w:ilvl w:val="0"/>
          <w:numId w:val="31"/>
        </w:numPr>
        <w:tabs>
          <w:tab w:val="left" w:pos="1047"/>
        </w:tabs>
        <w:ind w:right="-8" w:firstLine="720"/>
        <w:jc w:val="both"/>
        <w:rPr>
          <w:rFonts w:ascii="Times New Roman" w:hAnsi="Times New Roman" w:cs="Times New Roman"/>
        </w:rPr>
      </w:pPr>
      <w:r w:rsidRPr="00440C41">
        <w:rPr>
          <w:rFonts w:ascii="Times New Roman" w:hAnsi="Times New Roman" w:cs="Times New Roman"/>
        </w:rPr>
        <w:t>описание места учебного предмета (коррекционного курса) в учебном плане;</w:t>
      </w:r>
    </w:p>
    <w:p w:rsidR="00440C41" w:rsidRPr="00440C41" w:rsidRDefault="00440C41" w:rsidP="007A48CE">
      <w:pPr>
        <w:numPr>
          <w:ilvl w:val="0"/>
          <w:numId w:val="31"/>
        </w:numPr>
        <w:tabs>
          <w:tab w:val="left" w:pos="1047"/>
        </w:tabs>
        <w:ind w:right="-8" w:firstLine="720"/>
        <w:jc w:val="both"/>
        <w:rPr>
          <w:rFonts w:ascii="Times New Roman" w:hAnsi="Times New Roman" w:cs="Times New Roman"/>
        </w:rPr>
      </w:pPr>
      <w:r w:rsidRPr="00440C41">
        <w:rPr>
          <w:rFonts w:ascii="Times New Roman" w:hAnsi="Times New Roman" w:cs="Times New Roman"/>
        </w:rPr>
        <w:t>описание ценностных ориентиров содержания учебного предмета;</w:t>
      </w:r>
    </w:p>
    <w:p w:rsidR="00440C41" w:rsidRPr="00440C41" w:rsidRDefault="00440C41" w:rsidP="007A48CE">
      <w:pPr>
        <w:numPr>
          <w:ilvl w:val="0"/>
          <w:numId w:val="31"/>
        </w:numPr>
        <w:tabs>
          <w:tab w:val="left" w:pos="961"/>
        </w:tabs>
        <w:ind w:right="-8" w:firstLine="720"/>
        <w:jc w:val="both"/>
        <w:rPr>
          <w:rFonts w:ascii="Times New Roman" w:hAnsi="Times New Roman" w:cs="Times New Roman"/>
        </w:rPr>
      </w:pPr>
      <w:r w:rsidRPr="00440C41">
        <w:rPr>
          <w:rFonts w:ascii="Times New Roman" w:hAnsi="Times New Roman" w:cs="Times New Roman"/>
        </w:rPr>
        <w:t xml:space="preserve">личностные, </w:t>
      </w:r>
      <w:proofErr w:type="spellStart"/>
      <w:r w:rsidRPr="00440C41">
        <w:rPr>
          <w:rFonts w:ascii="Times New Roman" w:hAnsi="Times New Roman" w:cs="Times New Roman"/>
        </w:rPr>
        <w:t>метапредметные</w:t>
      </w:r>
      <w:proofErr w:type="spellEnd"/>
      <w:r w:rsidRPr="00440C41">
        <w:rPr>
          <w:rFonts w:ascii="Times New Roman" w:hAnsi="Times New Roman" w:cs="Times New Roman"/>
        </w:rPr>
        <w:t xml:space="preserve"> и предметные результаты освоения конкретного учебн</w:t>
      </w:r>
      <w:r w:rsidRPr="00440C41">
        <w:rPr>
          <w:rFonts w:ascii="Times New Roman" w:hAnsi="Times New Roman" w:cs="Times New Roman"/>
        </w:rPr>
        <w:t>о</w:t>
      </w:r>
      <w:r w:rsidRPr="00440C41">
        <w:rPr>
          <w:rFonts w:ascii="Times New Roman" w:hAnsi="Times New Roman" w:cs="Times New Roman"/>
        </w:rPr>
        <w:t>го предмета (коррекционного курса);</w:t>
      </w:r>
    </w:p>
    <w:p w:rsidR="00440C41" w:rsidRPr="00440C41" w:rsidRDefault="00440C41" w:rsidP="007A48CE">
      <w:pPr>
        <w:numPr>
          <w:ilvl w:val="0"/>
          <w:numId w:val="31"/>
        </w:numPr>
        <w:tabs>
          <w:tab w:val="left" w:pos="1047"/>
        </w:tabs>
        <w:ind w:firstLine="720"/>
        <w:jc w:val="both"/>
        <w:rPr>
          <w:rFonts w:ascii="Times New Roman" w:hAnsi="Times New Roman" w:cs="Times New Roman"/>
        </w:rPr>
      </w:pPr>
      <w:r w:rsidRPr="00440C41">
        <w:rPr>
          <w:rFonts w:ascii="Times New Roman" w:hAnsi="Times New Roman" w:cs="Times New Roman"/>
        </w:rPr>
        <w:t>содержание учебного предмета (коррекционного курса);</w:t>
      </w:r>
    </w:p>
    <w:p w:rsidR="00440C41" w:rsidRPr="00440C41" w:rsidRDefault="00440C41" w:rsidP="007A48CE">
      <w:pPr>
        <w:numPr>
          <w:ilvl w:val="0"/>
          <w:numId w:val="31"/>
        </w:numPr>
        <w:tabs>
          <w:tab w:val="left" w:pos="961"/>
        </w:tabs>
        <w:ind w:right="-8" w:firstLine="720"/>
        <w:jc w:val="both"/>
        <w:rPr>
          <w:rFonts w:ascii="Times New Roman" w:hAnsi="Times New Roman" w:cs="Times New Roman"/>
        </w:rPr>
      </w:pPr>
      <w:r w:rsidRPr="00440C41">
        <w:rPr>
          <w:rFonts w:ascii="Times New Roman" w:hAnsi="Times New Roman" w:cs="Times New Roman"/>
        </w:rPr>
        <w:t>тематическое планирование с определением основных видов учебной деятельности обучающихся;</w:t>
      </w:r>
    </w:p>
    <w:p w:rsidR="00440C41" w:rsidRPr="00440C41" w:rsidRDefault="00440C41" w:rsidP="007A48CE">
      <w:pPr>
        <w:numPr>
          <w:ilvl w:val="0"/>
          <w:numId w:val="31"/>
        </w:numPr>
        <w:tabs>
          <w:tab w:val="left" w:pos="1042"/>
        </w:tabs>
        <w:ind w:right="-8" w:firstLine="720"/>
        <w:jc w:val="both"/>
        <w:rPr>
          <w:rFonts w:ascii="Times New Roman" w:hAnsi="Times New Roman" w:cs="Times New Roman"/>
        </w:rPr>
      </w:pPr>
      <w:r w:rsidRPr="00440C41">
        <w:rPr>
          <w:rFonts w:ascii="Times New Roman" w:hAnsi="Times New Roman" w:cs="Times New Roman"/>
        </w:rPr>
        <w:t xml:space="preserve">описание материально-технического обеспечения </w:t>
      </w:r>
      <w:proofErr w:type="spellStart"/>
      <w:r w:rsidR="00C45F0D" w:rsidRPr="00440C41">
        <w:rPr>
          <w:rFonts w:ascii="Times New Roman" w:hAnsi="Times New Roman" w:cs="Times New Roman"/>
        </w:rPr>
        <w:t>образовательно</w:t>
      </w:r>
      <w:r w:rsidR="00C45F0D">
        <w:rPr>
          <w:rFonts w:ascii="Times New Roman" w:hAnsi="Times New Roman" w:cs="Times New Roman"/>
        </w:rPr>
        <w:t>йдеятельности</w:t>
      </w:r>
      <w:proofErr w:type="spellEnd"/>
      <w:r w:rsidRPr="00440C41">
        <w:rPr>
          <w:rFonts w:ascii="Times New Roman" w:hAnsi="Times New Roman" w:cs="Times New Roman"/>
        </w:rPr>
        <w:t>.</w:t>
      </w:r>
    </w:p>
    <w:p w:rsidR="00BF096F" w:rsidRDefault="00BF096F" w:rsidP="00C45F0D">
      <w:pPr>
        <w:ind w:right="-8" w:firstLine="720"/>
        <w:jc w:val="center"/>
        <w:rPr>
          <w:rStyle w:val="26"/>
          <w:rFonts w:eastAsia="Arial Unicode MS"/>
        </w:rPr>
      </w:pPr>
    </w:p>
    <w:p w:rsidR="00BF096F" w:rsidRDefault="00BF096F" w:rsidP="00C45F0D">
      <w:pPr>
        <w:ind w:right="-8" w:firstLine="720"/>
        <w:jc w:val="center"/>
        <w:rPr>
          <w:rStyle w:val="26"/>
          <w:rFonts w:eastAsia="Arial Unicode MS"/>
        </w:rPr>
      </w:pPr>
    </w:p>
    <w:p w:rsidR="00440C41" w:rsidRPr="00440C41" w:rsidRDefault="00440C41" w:rsidP="00BF096F">
      <w:pPr>
        <w:ind w:right="-8" w:firstLine="720"/>
        <w:rPr>
          <w:rFonts w:ascii="Times New Roman" w:hAnsi="Times New Roman" w:cs="Times New Roman"/>
        </w:rPr>
      </w:pPr>
      <w:r w:rsidRPr="00440C41">
        <w:rPr>
          <w:rStyle w:val="26"/>
          <w:rFonts w:eastAsia="Arial Unicode MS"/>
        </w:rPr>
        <w:t>Основное содержание учебных предметов</w:t>
      </w:r>
    </w:p>
    <w:p w:rsidR="00C45F0D" w:rsidRDefault="00C45F0D" w:rsidP="00037624">
      <w:pPr>
        <w:keepNext/>
        <w:keepLines/>
        <w:tabs>
          <w:tab w:val="left" w:pos="851"/>
        </w:tabs>
        <w:ind w:right="-8"/>
        <w:outlineLvl w:val="2"/>
        <w:rPr>
          <w:rFonts w:ascii="Times New Roman" w:hAnsi="Times New Roman" w:cs="Times New Roman"/>
        </w:rPr>
      </w:pPr>
    </w:p>
    <w:p w:rsidR="00440C41" w:rsidRPr="00C45F0D" w:rsidRDefault="00C45F0D" w:rsidP="00BF096F">
      <w:pPr>
        <w:keepNext/>
        <w:keepLines/>
        <w:tabs>
          <w:tab w:val="left" w:pos="709"/>
          <w:tab w:val="left" w:pos="851"/>
        </w:tabs>
        <w:ind w:left="1420" w:right="-8"/>
        <w:outlineLvl w:val="2"/>
        <w:rPr>
          <w:rFonts w:ascii="Times New Roman" w:hAnsi="Times New Roman" w:cs="Times New Roman"/>
          <w:b/>
          <w:i/>
        </w:rPr>
      </w:pPr>
      <w:r w:rsidRPr="00C45F0D">
        <w:rPr>
          <w:rFonts w:ascii="Times New Roman" w:hAnsi="Times New Roman" w:cs="Times New Roman"/>
          <w:b/>
          <w:i/>
        </w:rPr>
        <w:t>Русский язык</w:t>
      </w:r>
    </w:p>
    <w:p w:rsidR="00C45F0D" w:rsidRDefault="00440C41" w:rsidP="00440C41">
      <w:pPr>
        <w:tabs>
          <w:tab w:val="left" w:pos="1819"/>
        </w:tabs>
        <w:ind w:right="-8" w:firstLine="720"/>
        <w:jc w:val="both"/>
        <w:rPr>
          <w:rFonts w:ascii="Times New Roman" w:hAnsi="Times New Roman" w:cs="Times New Roman"/>
        </w:rPr>
      </w:pPr>
      <w:r w:rsidRPr="00440C41">
        <w:rPr>
          <w:rFonts w:ascii="Times New Roman" w:hAnsi="Times New Roman" w:cs="Times New Roman"/>
        </w:rPr>
        <w:t>Преподаванию русского языка отводится чрезвычайно важное место в общей системе о</w:t>
      </w:r>
      <w:r w:rsidRPr="00440C41">
        <w:rPr>
          <w:rFonts w:ascii="Times New Roman" w:hAnsi="Times New Roman" w:cs="Times New Roman"/>
        </w:rPr>
        <w:t>б</w:t>
      </w:r>
      <w:r w:rsidRPr="00440C41">
        <w:rPr>
          <w:rFonts w:ascii="Times New Roman" w:hAnsi="Times New Roman" w:cs="Times New Roman"/>
        </w:rPr>
        <w:t xml:space="preserve">разования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Это обусловлено характером и структурой речевого дефекта у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с одной стороны, и исключительной ролью речи в психическом развитии ребенка, с другой стороны. Кроме того, от успешного усвоения родного языка во многом зав</w:t>
      </w:r>
      <w:r w:rsidRPr="00440C41">
        <w:rPr>
          <w:rFonts w:ascii="Times New Roman" w:hAnsi="Times New Roman" w:cs="Times New Roman"/>
        </w:rPr>
        <w:t>и</w:t>
      </w:r>
      <w:r w:rsidRPr="00440C41">
        <w:rPr>
          <w:rFonts w:ascii="Times New Roman" w:hAnsi="Times New Roman" w:cs="Times New Roman"/>
        </w:rPr>
        <w:t xml:space="preserve">сит и успеваемость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по всем другим предметам. У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отмечается </w:t>
      </w:r>
      <w:proofErr w:type="spellStart"/>
      <w:r w:rsidRPr="00440C41">
        <w:rPr>
          <w:rFonts w:ascii="Times New Roman" w:hAnsi="Times New Roman" w:cs="Times New Roman"/>
        </w:rPr>
        <w:t>несформированность</w:t>
      </w:r>
      <w:proofErr w:type="spellEnd"/>
      <w:r w:rsidRPr="00440C41">
        <w:rPr>
          <w:rFonts w:ascii="Times New Roman" w:hAnsi="Times New Roman" w:cs="Times New Roman"/>
        </w:rPr>
        <w:t xml:space="preserve"> как </w:t>
      </w:r>
      <w:proofErr w:type="spellStart"/>
      <w:r w:rsidRPr="00440C41">
        <w:rPr>
          <w:rFonts w:ascii="Times New Roman" w:hAnsi="Times New Roman" w:cs="Times New Roman"/>
        </w:rPr>
        <w:t>импрессивной</w:t>
      </w:r>
      <w:proofErr w:type="spellEnd"/>
      <w:r w:rsidRPr="00440C41">
        <w:rPr>
          <w:rFonts w:ascii="Times New Roman" w:hAnsi="Times New Roman" w:cs="Times New Roman"/>
        </w:rPr>
        <w:t xml:space="preserve">, так и экспрессивной речи, нарушения как устной, так и письменной речи. У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оказываются недостаточно сформированными многие уровн</w:t>
      </w:r>
      <w:r w:rsidR="00C45F0D">
        <w:rPr>
          <w:rFonts w:ascii="Times New Roman" w:hAnsi="Times New Roman" w:cs="Times New Roman"/>
        </w:rPr>
        <w:t xml:space="preserve">и и этапы речевой деятельности: </w:t>
      </w:r>
      <w:r w:rsidRPr="00440C41">
        <w:rPr>
          <w:rFonts w:ascii="Times New Roman" w:hAnsi="Times New Roman" w:cs="Times New Roman"/>
        </w:rPr>
        <w:t xml:space="preserve">мотивационный, смысловой, языковой, </w:t>
      </w:r>
      <w:proofErr w:type="spellStart"/>
      <w:r w:rsidRPr="00440C41">
        <w:rPr>
          <w:rFonts w:ascii="Times New Roman" w:hAnsi="Times New Roman" w:cs="Times New Roman"/>
        </w:rPr>
        <w:t>гностико-праксический</w:t>
      </w:r>
      <w:proofErr w:type="spellEnd"/>
      <w:r w:rsidRPr="00440C41">
        <w:rPr>
          <w:rFonts w:ascii="Times New Roman" w:hAnsi="Times New Roman" w:cs="Times New Roman"/>
        </w:rPr>
        <w:t>, сенсомоторный. Однако ведущим в структуре речевого дефекта этих детей явл</w:t>
      </w:r>
      <w:r w:rsidRPr="00440C41">
        <w:rPr>
          <w:rFonts w:ascii="Times New Roman" w:hAnsi="Times New Roman" w:cs="Times New Roman"/>
        </w:rPr>
        <w:t>я</w:t>
      </w:r>
      <w:r w:rsidRPr="00440C41">
        <w:rPr>
          <w:rFonts w:ascii="Times New Roman" w:hAnsi="Times New Roman" w:cs="Times New Roman"/>
        </w:rPr>
        <w:t>ется недоразвитие языкового уровня речевой деятельности, которое проявляется в нарушении усвоения языковых единиц и правил их сочетания, комбинирования, в нарушении использов</w:t>
      </w:r>
      <w:r w:rsidRPr="00440C41">
        <w:rPr>
          <w:rFonts w:ascii="Times New Roman" w:hAnsi="Times New Roman" w:cs="Times New Roman"/>
        </w:rPr>
        <w:t>а</w:t>
      </w:r>
      <w:r w:rsidRPr="00440C41">
        <w:rPr>
          <w:rFonts w:ascii="Times New Roman" w:hAnsi="Times New Roman" w:cs="Times New Roman"/>
        </w:rPr>
        <w:t xml:space="preserve">ния закономерностей языка в процессе речевого общения. </w:t>
      </w:r>
    </w:p>
    <w:p w:rsidR="00440C41" w:rsidRPr="00440C41" w:rsidRDefault="00440C41" w:rsidP="00440C41">
      <w:pPr>
        <w:tabs>
          <w:tab w:val="left" w:pos="1819"/>
        </w:tabs>
        <w:ind w:right="-8" w:firstLine="720"/>
        <w:jc w:val="both"/>
        <w:rPr>
          <w:rFonts w:ascii="Times New Roman" w:hAnsi="Times New Roman" w:cs="Times New Roman"/>
        </w:rPr>
      </w:pPr>
      <w:r w:rsidRPr="00440C41">
        <w:rPr>
          <w:rFonts w:ascii="Times New Roman" w:hAnsi="Times New Roman" w:cs="Times New Roman"/>
        </w:rPr>
        <w:t>Нарушения речевого развития у обучающихся с ТНР проявляются как на уровне практ</w:t>
      </w:r>
      <w:r w:rsidRPr="00440C41">
        <w:rPr>
          <w:rFonts w:ascii="Times New Roman" w:hAnsi="Times New Roman" w:cs="Times New Roman"/>
        </w:rPr>
        <w:t>и</w:t>
      </w:r>
      <w:r w:rsidRPr="00440C41">
        <w:rPr>
          <w:rFonts w:ascii="Times New Roman" w:hAnsi="Times New Roman" w:cs="Times New Roman"/>
        </w:rPr>
        <w:t xml:space="preserve">ческого использования языка, так и на уровне осознания правил языка. </w:t>
      </w:r>
      <w:proofErr w:type="gramStart"/>
      <w:r w:rsidRPr="00440C41">
        <w:rPr>
          <w:rFonts w:ascii="Times New Roman" w:hAnsi="Times New Roman" w:cs="Times New Roman"/>
        </w:rPr>
        <w:t>Особенно страдает осо</w:t>
      </w:r>
      <w:r w:rsidRPr="00440C41">
        <w:rPr>
          <w:rFonts w:ascii="Times New Roman" w:hAnsi="Times New Roman" w:cs="Times New Roman"/>
        </w:rPr>
        <w:t>з</w:t>
      </w:r>
      <w:r w:rsidRPr="00440C41">
        <w:rPr>
          <w:rFonts w:ascii="Times New Roman" w:hAnsi="Times New Roman" w:cs="Times New Roman"/>
        </w:rPr>
        <w:t>нание языковых правил, т.е. формирование языковых обобщений: фонематических, лексич</w:t>
      </w:r>
      <w:r w:rsidRPr="00440C41">
        <w:rPr>
          <w:rFonts w:ascii="Times New Roman" w:hAnsi="Times New Roman" w:cs="Times New Roman"/>
        </w:rPr>
        <w:t>е</w:t>
      </w:r>
      <w:r w:rsidRPr="00440C41">
        <w:rPr>
          <w:rFonts w:ascii="Times New Roman" w:hAnsi="Times New Roman" w:cs="Times New Roman"/>
        </w:rPr>
        <w:t>ских, морфологических, синтаксических.</w:t>
      </w:r>
      <w:proofErr w:type="gramEnd"/>
      <w:r w:rsidRPr="00440C41">
        <w:rPr>
          <w:rFonts w:ascii="Times New Roman" w:hAnsi="Times New Roman" w:cs="Times New Roman"/>
        </w:rPr>
        <w:t xml:space="preserve"> В связи с этим в процессе обучения русскому языку обучающихся с ТНР проводится целенаправленная и систематическая работа по коррекции н</w:t>
      </w:r>
      <w:r w:rsidRPr="00440C41">
        <w:rPr>
          <w:rFonts w:ascii="Times New Roman" w:hAnsi="Times New Roman" w:cs="Times New Roman"/>
        </w:rPr>
        <w:t>а</w:t>
      </w:r>
      <w:r w:rsidRPr="00440C41">
        <w:rPr>
          <w:rFonts w:ascii="Times New Roman" w:hAnsi="Times New Roman" w:cs="Times New Roman"/>
        </w:rPr>
        <w:t>рушений речи, развитию фонетико-фонематической и лексико</w:t>
      </w:r>
      <w:r w:rsidR="00C45F0D">
        <w:rPr>
          <w:rFonts w:ascii="Times New Roman" w:hAnsi="Times New Roman" w:cs="Times New Roman"/>
        </w:rPr>
        <w:t>-</w:t>
      </w:r>
      <w:r w:rsidRPr="00440C41">
        <w:rPr>
          <w:rFonts w:ascii="Times New Roman" w:hAnsi="Times New Roman" w:cs="Times New Roman"/>
        </w:rPr>
        <w:softHyphen/>
        <w:t>грамматической стороны речи, формированию диалогической и монологической речи. Преподавание русского языка осущест</w:t>
      </w:r>
      <w:r w:rsidRPr="00440C41">
        <w:rPr>
          <w:rFonts w:ascii="Times New Roman" w:hAnsi="Times New Roman" w:cs="Times New Roman"/>
        </w:rPr>
        <w:t>в</w:t>
      </w:r>
      <w:r w:rsidRPr="00440C41">
        <w:rPr>
          <w:rFonts w:ascii="Times New Roman" w:hAnsi="Times New Roman" w:cs="Times New Roman"/>
        </w:rPr>
        <w:t xml:space="preserve">ляется с использованием различных методов, но имеет главной целью </w:t>
      </w:r>
      <w:proofErr w:type="spellStart"/>
      <w:r w:rsidRPr="00440C41">
        <w:rPr>
          <w:rFonts w:ascii="Times New Roman" w:hAnsi="Times New Roman" w:cs="Times New Roman"/>
        </w:rPr>
        <w:t>коррегировать</w:t>
      </w:r>
      <w:proofErr w:type="spellEnd"/>
      <w:r w:rsidRPr="00440C41">
        <w:rPr>
          <w:rFonts w:ascii="Times New Roman" w:hAnsi="Times New Roman" w:cs="Times New Roman"/>
        </w:rPr>
        <w:t xml:space="preserve"> недостатки речевого развития, создать предпосылки для овладения школьными знаниями, умениями и н</w:t>
      </w:r>
      <w:r w:rsidRPr="00440C41">
        <w:rPr>
          <w:rFonts w:ascii="Times New Roman" w:hAnsi="Times New Roman" w:cs="Times New Roman"/>
        </w:rPr>
        <w:t>а</w:t>
      </w:r>
      <w:r w:rsidRPr="00440C41">
        <w:rPr>
          <w:rFonts w:ascii="Times New Roman" w:hAnsi="Times New Roman" w:cs="Times New Roman"/>
        </w:rPr>
        <w:t>выками. Специально разработанная система занятий по русскому языку предусматривает овл</w:t>
      </w:r>
      <w:r w:rsidRPr="00440C41">
        <w:rPr>
          <w:rFonts w:ascii="Times New Roman" w:hAnsi="Times New Roman" w:cs="Times New Roman"/>
        </w:rPr>
        <w:t>а</w:t>
      </w:r>
      <w:r w:rsidRPr="00440C41">
        <w:rPr>
          <w:rFonts w:ascii="Times New Roman" w:hAnsi="Times New Roman" w:cs="Times New Roman"/>
        </w:rPr>
        <w:t>дение обучающимися различными способами и средствами речевой деятельности, формиров</w:t>
      </w:r>
      <w:r w:rsidRPr="00440C41">
        <w:rPr>
          <w:rFonts w:ascii="Times New Roman" w:hAnsi="Times New Roman" w:cs="Times New Roman"/>
        </w:rPr>
        <w:t>а</w:t>
      </w:r>
      <w:r w:rsidRPr="00440C41">
        <w:rPr>
          <w:rFonts w:ascii="Times New Roman" w:hAnsi="Times New Roman" w:cs="Times New Roman"/>
        </w:rPr>
        <w:t>ние языковых обобщений, правильное использование языковых сре</w:t>
      </w:r>
      <w:proofErr w:type="gramStart"/>
      <w:r w:rsidRPr="00440C41">
        <w:rPr>
          <w:rFonts w:ascii="Times New Roman" w:hAnsi="Times New Roman" w:cs="Times New Roman"/>
        </w:rPr>
        <w:t>дств в пр</w:t>
      </w:r>
      <w:proofErr w:type="gramEnd"/>
      <w:r w:rsidRPr="00440C41">
        <w:rPr>
          <w:rFonts w:ascii="Times New Roman" w:hAnsi="Times New Roman" w:cs="Times New Roman"/>
        </w:rPr>
        <w:t xml:space="preserve">оцессе общения, </w:t>
      </w:r>
      <w:proofErr w:type="spellStart"/>
      <w:r w:rsidR="00C45F0D" w:rsidRPr="00440C41">
        <w:rPr>
          <w:rFonts w:ascii="Times New Roman" w:hAnsi="Times New Roman" w:cs="Times New Roman"/>
        </w:rPr>
        <w:t>образовательно</w:t>
      </w:r>
      <w:r w:rsidR="00C45F0D">
        <w:rPr>
          <w:rFonts w:ascii="Times New Roman" w:hAnsi="Times New Roman" w:cs="Times New Roman"/>
        </w:rPr>
        <w:t>йдеятельности</w:t>
      </w:r>
      <w:proofErr w:type="spellEnd"/>
      <w:r w:rsidRPr="00440C41">
        <w:rPr>
          <w:rFonts w:ascii="Times New Roman" w:hAnsi="Times New Roman" w:cs="Times New Roman"/>
        </w:rPr>
        <w:t>, закрепление речевых навыков в спонтанной речи.</w:t>
      </w:r>
    </w:p>
    <w:p w:rsidR="00C45F0D" w:rsidRDefault="00440C41" w:rsidP="00C45F0D">
      <w:pPr>
        <w:ind w:right="-8" w:firstLine="720"/>
        <w:jc w:val="both"/>
        <w:rPr>
          <w:rFonts w:ascii="Times New Roman" w:hAnsi="Times New Roman" w:cs="Times New Roman"/>
        </w:rPr>
      </w:pPr>
      <w:r w:rsidRPr="00440C41">
        <w:rPr>
          <w:rFonts w:ascii="Times New Roman" w:hAnsi="Times New Roman" w:cs="Times New Roman"/>
        </w:rPr>
        <w:t>В связи с этим в процессе преподавания русского языка ставятся следующие задачи ре</w:t>
      </w:r>
      <w:r w:rsidRPr="00440C41">
        <w:rPr>
          <w:rFonts w:ascii="Times New Roman" w:hAnsi="Times New Roman" w:cs="Times New Roman"/>
        </w:rPr>
        <w:t>а</w:t>
      </w:r>
      <w:r w:rsidRPr="00440C41">
        <w:rPr>
          <w:rFonts w:ascii="Times New Roman" w:hAnsi="Times New Roman" w:cs="Times New Roman"/>
        </w:rPr>
        <w:t>лизации содержания:</w:t>
      </w:r>
    </w:p>
    <w:p w:rsidR="00C45F0D" w:rsidRDefault="00C45F0D" w:rsidP="00C45F0D">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C45F0D" w:rsidRDefault="00C45F0D" w:rsidP="00C45F0D">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повысить уровень коррекции речевого и общего психического развития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 xml:space="preserve"> с тяжелыми нарушениями речи;</w:t>
      </w:r>
    </w:p>
    <w:p w:rsidR="00C45F0D" w:rsidRDefault="00C45F0D" w:rsidP="00C45F0D">
      <w:pPr>
        <w:ind w:right="-8" w:firstLine="720"/>
        <w:jc w:val="both"/>
        <w:rPr>
          <w:rFonts w:ascii="Times New Roman" w:hAnsi="Times New Roman" w:cs="Times New Roman"/>
        </w:rPr>
      </w:pPr>
      <w:r>
        <w:rPr>
          <w:rFonts w:ascii="Times New Roman" w:hAnsi="Times New Roman" w:cs="Times New Roman"/>
        </w:rPr>
        <w:t>- научить</w:t>
      </w:r>
      <w:r w:rsidR="00440C41" w:rsidRPr="00440C41">
        <w:rPr>
          <w:rFonts w:ascii="Times New Roman" w:hAnsi="Times New Roman" w:cs="Times New Roman"/>
        </w:rPr>
        <w:t xml:space="preserve"> грамот</w:t>
      </w:r>
      <w:r>
        <w:rPr>
          <w:rFonts w:ascii="Times New Roman" w:hAnsi="Times New Roman" w:cs="Times New Roman"/>
        </w:rPr>
        <w:t>е</w:t>
      </w:r>
      <w:r w:rsidR="00440C41" w:rsidRPr="00440C41">
        <w:rPr>
          <w:rFonts w:ascii="Times New Roman" w:hAnsi="Times New Roman" w:cs="Times New Roman"/>
        </w:rPr>
        <w:t>;</w:t>
      </w:r>
    </w:p>
    <w:p w:rsidR="00C45F0D" w:rsidRDefault="00C45F0D" w:rsidP="00C45F0D">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осуществлять профилактику специфических и сопутствующих (графических, орфогр</w:t>
      </w:r>
      <w:r w:rsidR="00440C41" w:rsidRPr="00440C41">
        <w:rPr>
          <w:rFonts w:ascii="Times New Roman" w:hAnsi="Times New Roman" w:cs="Times New Roman"/>
        </w:rPr>
        <w:t>а</w:t>
      </w:r>
      <w:r w:rsidR="00440C41" w:rsidRPr="00440C41">
        <w:rPr>
          <w:rFonts w:ascii="Times New Roman" w:hAnsi="Times New Roman" w:cs="Times New Roman"/>
        </w:rPr>
        <w:t>фических) ошибок;</w:t>
      </w:r>
    </w:p>
    <w:p w:rsidR="00C45F0D" w:rsidRDefault="00C45F0D" w:rsidP="00C45F0D">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w:t>
      </w:r>
      <w:r>
        <w:rPr>
          <w:rFonts w:ascii="Times New Roman" w:hAnsi="Times New Roman" w:cs="Times New Roman"/>
        </w:rPr>
        <w:t>вать</w:t>
      </w:r>
      <w:r w:rsidR="00440C41" w:rsidRPr="00440C41">
        <w:rPr>
          <w:rFonts w:ascii="Times New Roman" w:hAnsi="Times New Roman" w:cs="Times New Roman"/>
        </w:rPr>
        <w:t xml:space="preserve"> устн</w:t>
      </w:r>
      <w:r>
        <w:rPr>
          <w:rFonts w:ascii="Times New Roman" w:hAnsi="Times New Roman" w:cs="Times New Roman"/>
        </w:rPr>
        <w:t>ую</w:t>
      </w:r>
      <w:r w:rsidR="00440C41" w:rsidRPr="00440C41">
        <w:rPr>
          <w:rFonts w:ascii="Times New Roman" w:hAnsi="Times New Roman" w:cs="Times New Roman"/>
        </w:rPr>
        <w:t xml:space="preserve"> и письменн</w:t>
      </w:r>
      <w:r>
        <w:rPr>
          <w:rFonts w:ascii="Times New Roman" w:hAnsi="Times New Roman" w:cs="Times New Roman"/>
        </w:rPr>
        <w:t>ую коммуникации</w:t>
      </w:r>
      <w:r w:rsidR="00440C41" w:rsidRPr="00440C41">
        <w:rPr>
          <w:rFonts w:ascii="Times New Roman" w:hAnsi="Times New Roman" w:cs="Times New Roman"/>
        </w:rPr>
        <w:t>, способности к осмысленному чтению и письму;</w:t>
      </w:r>
    </w:p>
    <w:p w:rsidR="00C45F0D" w:rsidRDefault="00C45F0D" w:rsidP="00C45F0D">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закрепить практические навыки правильного использования языковых сре</w:t>
      </w:r>
      <w:proofErr w:type="gramStart"/>
      <w:r w:rsidR="00440C41" w:rsidRPr="00440C41">
        <w:rPr>
          <w:rFonts w:ascii="Times New Roman" w:hAnsi="Times New Roman" w:cs="Times New Roman"/>
        </w:rPr>
        <w:t>дств в р</w:t>
      </w:r>
      <w:proofErr w:type="gramEnd"/>
      <w:r w:rsidR="00440C41" w:rsidRPr="00440C41">
        <w:rPr>
          <w:rFonts w:ascii="Times New Roman" w:hAnsi="Times New Roman" w:cs="Times New Roman"/>
        </w:rPr>
        <w:t>еч</w:t>
      </w:r>
      <w:r w:rsidR="00440C41" w:rsidRPr="00440C41">
        <w:rPr>
          <w:rFonts w:ascii="Times New Roman" w:hAnsi="Times New Roman" w:cs="Times New Roman"/>
        </w:rPr>
        <w:t>е</w:t>
      </w:r>
      <w:r w:rsidR="00440C41" w:rsidRPr="00440C41">
        <w:rPr>
          <w:rFonts w:ascii="Times New Roman" w:hAnsi="Times New Roman" w:cs="Times New Roman"/>
        </w:rPr>
        <w:lastRenderedPageBreak/>
        <w:t>вой деятельности;</w:t>
      </w:r>
    </w:p>
    <w:p w:rsidR="00C45F0D" w:rsidRDefault="00C45F0D" w:rsidP="00C45F0D">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сформировать фонематические, лексические, морфологические, синтаксические обо</w:t>
      </w:r>
      <w:r w:rsidR="00440C41" w:rsidRPr="00440C41">
        <w:rPr>
          <w:rFonts w:ascii="Times New Roman" w:hAnsi="Times New Roman" w:cs="Times New Roman"/>
        </w:rPr>
        <w:t>б</w:t>
      </w:r>
      <w:r w:rsidR="00440C41" w:rsidRPr="00440C41">
        <w:rPr>
          <w:rFonts w:ascii="Times New Roman" w:hAnsi="Times New Roman" w:cs="Times New Roman"/>
        </w:rPr>
        <w:t>щения, а в дальнейшем и осознание некоторых правил языка на уроках русского языка, литер</w:t>
      </w:r>
      <w:r w:rsidR="00440C41" w:rsidRPr="00440C41">
        <w:rPr>
          <w:rFonts w:ascii="Times New Roman" w:hAnsi="Times New Roman" w:cs="Times New Roman"/>
        </w:rPr>
        <w:t>а</w:t>
      </w:r>
      <w:r w:rsidR="00440C41" w:rsidRPr="00440C41">
        <w:rPr>
          <w:rFonts w:ascii="Times New Roman" w:hAnsi="Times New Roman" w:cs="Times New Roman"/>
        </w:rPr>
        <w:t>турного чтения, развития речи;</w:t>
      </w:r>
    </w:p>
    <w:p w:rsidR="00C45F0D" w:rsidRDefault="00C45F0D" w:rsidP="00C45F0D">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формировать </w:t>
      </w:r>
      <w:r>
        <w:rPr>
          <w:rFonts w:ascii="Times New Roman" w:hAnsi="Times New Roman" w:cs="Times New Roman"/>
        </w:rPr>
        <w:t>«</w:t>
      </w:r>
      <w:r w:rsidR="00440C41" w:rsidRPr="00440C41">
        <w:rPr>
          <w:rFonts w:ascii="Times New Roman" w:hAnsi="Times New Roman" w:cs="Times New Roman"/>
        </w:rPr>
        <w:t>чувство</w:t>
      </w:r>
      <w:r>
        <w:rPr>
          <w:rFonts w:ascii="Times New Roman" w:hAnsi="Times New Roman" w:cs="Times New Roman"/>
        </w:rPr>
        <w:t>»</w:t>
      </w:r>
      <w:r w:rsidR="00440C41" w:rsidRPr="00440C41">
        <w:rPr>
          <w:rFonts w:ascii="Times New Roman" w:hAnsi="Times New Roman" w:cs="Times New Roman"/>
        </w:rPr>
        <w:t xml:space="preserve"> языка, умение отличать правильные языковые формы </w:t>
      </w:r>
      <w:proofErr w:type="gramStart"/>
      <w:r w:rsidR="00440C41" w:rsidRPr="00440C41">
        <w:rPr>
          <w:rFonts w:ascii="Times New Roman" w:hAnsi="Times New Roman" w:cs="Times New Roman"/>
        </w:rPr>
        <w:t>от</w:t>
      </w:r>
      <w:proofErr w:type="gramEnd"/>
      <w:r w:rsidR="00440C41" w:rsidRPr="00440C41">
        <w:rPr>
          <w:rFonts w:ascii="Times New Roman" w:hAnsi="Times New Roman" w:cs="Times New Roman"/>
        </w:rPr>
        <w:t xml:space="preserve"> непр</w:t>
      </w:r>
      <w:r w:rsidR="00440C41" w:rsidRPr="00440C41">
        <w:rPr>
          <w:rFonts w:ascii="Times New Roman" w:hAnsi="Times New Roman" w:cs="Times New Roman"/>
        </w:rPr>
        <w:t>а</w:t>
      </w:r>
      <w:r w:rsidR="00440C41" w:rsidRPr="00440C41">
        <w:rPr>
          <w:rFonts w:ascii="Times New Roman" w:hAnsi="Times New Roman" w:cs="Times New Roman"/>
        </w:rPr>
        <w:t>вильных;</w:t>
      </w:r>
    </w:p>
    <w:p w:rsidR="00C45F0D" w:rsidRDefault="00C45F0D" w:rsidP="00C45F0D">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выработать навыки правильного, сознательного чтения и аккуратного, разборчивого, грамотного письма;</w:t>
      </w:r>
    </w:p>
    <w:p w:rsidR="00C45F0D" w:rsidRDefault="00C45F0D" w:rsidP="00C45F0D">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w:t>
      </w:r>
      <w:r>
        <w:rPr>
          <w:rFonts w:ascii="Times New Roman" w:hAnsi="Times New Roman" w:cs="Times New Roman"/>
        </w:rPr>
        <w:t>ва</w:t>
      </w:r>
      <w:r w:rsidR="00440C41" w:rsidRPr="00440C41">
        <w:rPr>
          <w:rFonts w:ascii="Times New Roman" w:hAnsi="Times New Roman" w:cs="Times New Roman"/>
        </w:rPr>
        <w:t>ть умение точно выражать свои мысли в устной и письменной форме;</w:t>
      </w:r>
    </w:p>
    <w:p w:rsidR="00C45F0D" w:rsidRDefault="00C45F0D" w:rsidP="00C45F0D">
      <w:pPr>
        <w:ind w:right="-8" w:firstLine="720"/>
        <w:jc w:val="both"/>
        <w:rPr>
          <w:rFonts w:ascii="Times New Roman" w:hAnsi="Times New Roman" w:cs="Times New Roman"/>
        </w:rPr>
      </w:pPr>
      <w:r>
        <w:rPr>
          <w:rFonts w:ascii="Times New Roman" w:hAnsi="Times New Roman" w:cs="Times New Roman"/>
        </w:rPr>
        <w:t xml:space="preserve">- </w:t>
      </w:r>
      <w:proofErr w:type="gramStart"/>
      <w:r w:rsidR="00440C41" w:rsidRPr="00440C41">
        <w:rPr>
          <w:rFonts w:ascii="Times New Roman" w:hAnsi="Times New Roman" w:cs="Times New Roman"/>
        </w:rPr>
        <w:t>овладеть способностью пользоваться</w:t>
      </w:r>
      <w:proofErr w:type="gramEnd"/>
      <w:r w:rsidR="00440C41" w:rsidRPr="00440C41">
        <w:rPr>
          <w:rFonts w:ascii="Times New Roman" w:hAnsi="Times New Roman" w:cs="Times New Roman"/>
        </w:rPr>
        <w:t xml:space="preserve"> устной и письменной речью для решения соотве</w:t>
      </w:r>
      <w:r w:rsidR="00440C41" w:rsidRPr="00440C41">
        <w:rPr>
          <w:rFonts w:ascii="Times New Roman" w:hAnsi="Times New Roman" w:cs="Times New Roman"/>
        </w:rPr>
        <w:t>т</w:t>
      </w:r>
      <w:r w:rsidR="00440C41" w:rsidRPr="00440C41">
        <w:rPr>
          <w:rFonts w:ascii="Times New Roman" w:hAnsi="Times New Roman" w:cs="Times New Roman"/>
        </w:rPr>
        <w:t>ствующих возрасту бытовых задач;</w:t>
      </w:r>
    </w:p>
    <w:p w:rsidR="00C45F0D" w:rsidRDefault="00C45F0D" w:rsidP="00C45F0D">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формировать </w:t>
      </w:r>
      <w:r>
        <w:rPr>
          <w:rFonts w:ascii="Times New Roman" w:hAnsi="Times New Roman" w:cs="Times New Roman"/>
        </w:rPr>
        <w:t>«</w:t>
      </w:r>
      <w:r w:rsidR="00440C41" w:rsidRPr="00440C41">
        <w:rPr>
          <w:rFonts w:ascii="Times New Roman" w:hAnsi="Times New Roman" w:cs="Times New Roman"/>
        </w:rPr>
        <w:t>чувства</w:t>
      </w:r>
      <w:r>
        <w:rPr>
          <w:rFonts w:ascii="Times New Roman" w:hAnsi="Times New Roman" w:cs="Times New Roman"/>
        </w:rPr>
        <w:t>»</w:t>
      </w:r>
      <w:r w:rsidR="00440C41" w:rsidRPr="00440C41">
        <w:rPr>
          <w:rFonts w:ascii="Times New Roman" w:hAnsi="Times New Roman" w:cs="Times New Roman"/>
        </w:rPr>
        <w:t xml:space="preserve"> языка, умения отличать правильные языковые формы </w:t>
      </w:r>
      <w:proofErr w:type="gramStart"/>
      <w:r w:rsidR="00440C41" w:rsidRPr="00440C41">
        <w:rPr>
          <w:rFonts w:ascii="Times New Roman" w:hAnsi="Times New Roman" w:cs="Times New Roman"/>
        </w:rPr>
        <w:t>от</w:t>
      </w:r>
      <w:proofErr w:type="gramEnd"/>
      <w:r w:rsidR="00440C41" w:rsidRPr="00440C41">
        <w:rPr>
          <w:rFonts w:ascii="Times New Roman" w:hAnsi="Times New Roman" w:cs="Times New Roman"/>
        </w:rPr>
        <w:t xml:space="preserve"> непр</w:t>
      </w:r>
      <w:r w:rsidR="00440C41" w:rsidRPr="00440C41">
        <w:rPr>
          <w:rFonts w:ascii="Times New Roman" w:hAnsi="Times New Roman" w:cs="Times New Roman"/>
        </w:rPr>
        <w:t>а</w:t>
      </w:r>
      <w:r w:rsidR="00440C41" w:rsidRPr="00440C41">
        <w:rPr>
          <w:rFonts w:ascii="Times New Roman" w:hAnsi="Times New Roman" w:cs="Times New Roman"/>
        </w:rPr>
        <w:t>вильных;</w:t>
      </w:r>
    </w:p>
    <w:p w:rsidR="00C45F0D" w:rsidRDefault="00C45F0D" w:rsidP="00C45F0D">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развивать навыки семантического программирования и языкового </w:t>
      </w:r>
      <w:proofErr w:type="gramStart"/>
      <w:r w:rsidR="00440C41" w:rsidRPr="00440C41">
        <w:rPr>
          <w:rFonts w:ascii="Times New Roman" w:hAnsi="Times New Roman" w:cs="Times New Roman"/>
        </w:rPr>
        <w:t>оформления</w:t>
      </w:r>
      <w:proofErr w:type="gramEnd"/>
      <w:r w:rsidR="00440C41" w:rsidRPr="00440C41">
        <w:rPr>
          <w:rFonts w:ascii="Times New Roman" w:hAnsi="Times New Roman" w:cs="Times New Roman"/>
        </w:rPr>
        <w:t xml:space="preserve"> как предложений, так и текста</w:t>
      </w:r>
      <w:r>
        <w:rPr>
          <w:rFonts w:ascii="Times New Roman" w:hAnsi="Times New Roman" w:cs="Times New Roman"/>
        </w:rPr>
        <w:t>;</w:t>
      </w:r>
    </w:p>
    <w:p w:rsidR="00C45F0D" w:rsidRDefault="00C45F0D" w:rsidP="00C45F0D">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расширить и обогатить опыт коммуникации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 xml:space="preserve"> в ближнем и дальнем окр</w:t>
      </w:r>
      <w:r w:rsidR="00440C41" w:rsidRPr="00440C41">
        <w:rPr>
          <w:rFonts w:ascii="Times New Roman" w:hAnsi="Times New Roman" w:cs="Times New Roman"/>
        </w:rPr>
        <w:t>у</w:t>
      </w:r>
      <w:r w:rsidR="00440C41" w:rsidRPr="00440C41">
        <w:rPr>
          <w:rFonts w:ascii="Times New Roman" w:hAnsi="Times New Roman" w:cs="Times New Roman"/>
        </w:rPr>
        <w:t>жении;</w:t>
      </w:r>
    </w:p>
    <w:p w:rsidR="00440C41" w:rsidRPr="00440C41" w:rsidRDefault="00C45F0D" w:rsidP="00C45F0D">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обеспечить условия для коррекции нарушений устной речи, профилактики и коррекции </w:t>
      </w:r>
      <w:proofErr w:type="spellStart"/>
      <w:r w:rsidR="00440C41" w:rsidRPr="00440C41">
        <w:rPr>
          <w:rFonts w:ascii="Times New Roman" w:hAnsi="Times New Roman" w:cs="Times New Roman"/>
        </w:rPr>
        <w:t>дислексий</w:t>
      </w:r>
      <w:proofErr w:type="spellEnd"/>
      <w:r w:rsidR="00440C41" w:rsidRPr="00440C41">
        <w:rPr>
          <w:rFonts w:ascii="Times New Roman" w:hAnsi="Times New Roman" w:cs="Times New Roman"/>
        </w:rPr>
        <w:t xml:space="preserve">, </w:t>
      </w:r>
      <w:proofErr w:type="spellStart"/>
      <w:r w:rsidR="00440C41" w:rsidRPr="00440C41">
        <w:rPr>
          <w:rFonts w:ascii="Times New Roman" w:hAnsi="Times New Roman" w:cs="Times New Roman"/>
        </w:rPr>
        <w:t>дисграфий</w:t>
      </w:r>
      <w:proofErr w:type="spellEnd"/>
      <w:r w:rsidR="00440C41" w:rsidRPr="00440C41">
        <w:rPr>
          <w:rFonts w:ascii="Times New Roman" w:hAnsi="Times New Roman" w:cs="Times New Roman"/>
        </w:rPr>
        <w:t xml:space="preserve"> и </w:t>
      </w:r>
      <w:proofErr w:type="spellStart"/>
      <w:r w:rsidR="00440C41" w:rsidRPr="00440C41">
        <w:rPr>
          <w:rFonts w:ascii="Times New Roman" w:hAnsi="Times New Roman" w:cs="Times New Roman"/>
        </w:rPr>
        <w:t>дизорфографий</w:t>
      </w:r>
      <w:proofErr w:type="spellEnd"/>
      <w:r w:rsidR="00440C41" w:rsidRPr="00440C41">
        <w:rPr>
          <w:rFonts w:ascii="Times New Roman" w:hAnsi="Times New Roman" w:cs="Times New Roman"/>
        </w:rPr>
        <w:t>.</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Каждый раздел программы включа</w:t>
      </w:r>
      <w:r w:rsidR="00C45F0D">
        <w:rPr>
          <w:rFonts w:ascii="Times New Roman" w:hAnsi="Times New Roman" w:cs="Times New Roman"/>
        </w:rPr>
        <w:t>ет</w:t>
      </w:r>
      <w:r w:rsidRPr="00440C41">
        <w:rPr>
          <w:rFonts w:ascii="Times New Roman" w:hAnsi="Times New Roman" w:cs="Times New Roman"/>
        </w:rPr>
        <w:t xml:space="preserve"> перечень тем, расположенных в определенной л</w:t>
      </w:r>
      <w:r w:rsidRPr="00440C41">
        <w:rPr>
          <w:rFonts w:ascii="Times New Roman" w:hAnsi="Times New Roman" w:cs="Times New Roman"/>
        </w:rPr>
        <w:t>о</w:t>
      </w:r>
      <w:r w:rsidRPr="00440C41">
        <w:rPr>
          <w:rFonts w:ascii="Times New Roman" w:hAnsi="Times New Roman" w:cs="Times New Roman"/>
        </w:rPr>
        <w:t>гической последовательности, охватыва</w:t>
      </w:r>
      <w:r w:rsidR="00C45F0D">
        <w:rPr>
          <w:rFonts w:ascii="Times New Roman" w:hAnsi="Times New Roman" w:cs="Times New Roman"/>
        </w:rPr>
        <w:t>ет</w:t>
      </w:r>
      <w:r w:rsidRPr="00440C41">
        <w:rPr>
          <w:rFonts w:ascii="Times New Roman" w:hAnsi="Times New Roman" w:cs="Times New Roman"/>
        </w:rPr>
        <w:t xml:space="preserve"> круг основных грамматических понятий, умений, о</w:t>
      </w:r>
      <w:r w:rsidRPr="00440C41">
        <w:rPr>
          <w:rFonts w:ascii="Times New Roman" w:hAnsi="Times New Roman" w:cs="Times New Roman"/>
        </w:rPr>
        <w:t>р</w:t>
      </w:r>
      <w:r w:rsidRPr="00440C41">
        <w:rPr>
          <w:rFonts w:ascii="Times New Roman" w:hAnsi="Times New Roman" w:cs="Times New Roman"/>
        </w:rPr>
        <w:t>фографических и пунктуационных правил и навыков. Система подачи материала обеспечива</w:t>
      </w:r>
      <w:r w:rsidR="00C45F0D">
        <w:rPr>
          <w:rFonts w:ascii="Times New Roman" w:hAnsi="Times New Roman" w:cs="Times New Roman"/>
        </w:rPr>
        <w:t>ет</w:t>
      </w:r>
      <w:r w:rsidRPr="00440C41">
        <w:rPr>
          <w:rFonts w:ascii="Times New Roman" w:hAnsi="Times New Roman" w:cs="Times New Roman"/>
        </w:rPr>
        <w:t xml:space="preserve"> условия осознания языковых закономерностей и формирования языковой системы. На всех ур</w:t>
      </w:r>
      <w:r w:rsidRPr="00440C41">
        <w:rPr>
          <w:rFonts w:ascii="Times New Roman" w:hAnsi="Times New Roman" w:cs="Times New Roman"/>
        </w:rPr>
        <w:t>о</w:t>
      </w:r>
      <w:r w:rsidRPr="00440C41">
        <w:rPr>
          <w:rFonts w:ascii="Times New Roman" w:hAnsi="Times New Roman" w:cs="Times New Roman"/>
        </w:rPr>
        <w:t>ках обучения русскому языку ставятся и решаются как образовательные, развивающие, так и коррекционные задачи.</w:t>
      </w:r>
    </w:p>
    <w:p w:rsidR="00C45F0D" w:rsidRDefault="00440C41" w:rsidP="00C45F0D">
      <w:pPr>
        <w:ind w:right="-8" w:firstLine="720"/>
        <w:jc w:val="both"/>
        <w:rPr>
          <w:rFonts w:ascii="Times New Roman" w:hAnsi="Times New Roman" w:cs="Times New Roman"/>
        </w:rPr>
      </w:pPr>
      <w:r w:rsidRPr="00440C41">
        <w:rPr>
          <w:rFonts w:ascii="Times New Roman" w:hAnsi="Times New Roman" w:cs="Times New Roman"/>
        </w:rPr>
        <w:t>Виды речевой деятельности:</w:t>
      </w:r>
    </w:p>
    <w:p w:rsidR="00C45F0D" w:rsidRDefault="00C45F0D" w:rsidP="00C45F0D">
      <w:pPr>
        <w:ind w:right="-8" w:firstLine="720"/>
        <w:jc w:val="both"/>
        <w:rPr>
          <w:rFonts w:ascii="Times New Roman" w:hAnsi="Times New Roman" w:cs="Times New Roman"/>
        </w:rPr>
      </w:pPr>
      <w:r>
        <w:rPr>
          <w:rFonts w:ascii="Times New Roman" w:hAnsi="Times New Roman" w:cs="Times New Roman"/>
        </w:rPr>
        <w:t>- с</w:t>
      </w:r>
      <w:r w:rsidR="00440C41" w:rsidRPr="00440C41">
        <w:rPr>
          <w:rFonts w:ascii="Times New Roman" w:hAnsi="Times New Roman" w:cs="Times New Roman"/>
        </w:rPr>
        <w:t>лушание</w:t>
      </w:r>
      <w:r w:rsidR="00DD710A">
        <w:rPr>
          <w:rFonts w:ascii="Times New Roman" w:hAnsi="Times New Roman" w:cs="Times New Roman"/>
        </w:rPr>
        <w:t>:</w:t>
      </w:r>
    </w:p>
    <w:p w:rsidR="00C45F0D" w:rsidRDefault="00DD710A" w:rsidP="00C45F0D">
      <w:pPr>
        <w:ind w:right="-8" w:firstLine="720"/>
        <w:jc w:val="both"/>
        <w:rPr>
          <w:rFonts w:ascii="Times New Roman" w:hAnsi="Times New Roman" w:cs="Times New Roman"/>
        </w:rPr>
      </w:pPr>
      <w:r>
        <w:rPr>
          <w:rFonts w:ascii="Times New Roman" w:hAnsi="Times New Roman" w:cs="Times New Roman"/>
        </w:rPr>
        <w:tab/>
      </w:r>
      <w:r w:rsidR="00C45F0D">
        <w:rPr>
          <w:rFonts w:ascii="Times New Roman" w:hAnsi="Times New Roman" w:cs="Times New Roman"/>
        </w:rPr>
        <w:t>- о</w:t>
      </w:r>
      <w:r w:rsidR="00440C41" w:rsidRPr="00440C41">
        <w:rPr>
          <w:rFonts w:ascii="Times New Roman" w:hAnsi="Times New Roman" w:cs="Times New Roman"/>
        </w:rPr>
        <w:t>сознание цели и ситуации устного общения</w:t>
      </w:r>
      <w:r w:rsidR="00C45F0D">
        <w:rPr>
          <w:rFonts w:ascii="Times New Roman" w:hAnsi="Times New Roman" w:cs="Times New Roman"/>
        </w:rPr>
        <w:t>;</w:t>
      </w:r>
    </w:p>
    <w:p w:rsidR="00C45F0D" w:rsidRDefault="00DD710A" w:rsidP="00C45F0D">
      <w:pPr>
        <w:ind w:right="-8" w:firstLine="720"/>
        <w:jc w:val="both"/>
        <w:rPr>
          <w:rFonts w:ascii="Times New Roman" w:hAnsi="Times New Roman" w:cs="Times New Roman"/>
        </w:rPr>
      </w:pPr>
      <w:r>
        <w:rPr>
          <w:rFonts w:ascii="Times New Roman" w:hAnsi="Times New Roman" w:cs="Times New Roman"/>
        </w:rPr>
        <w:tab/>
      </w:r>
      <w:r w:rsidR="00C45F0D">
        <w:rPr>
          <w:rFonts w:ascii="Times New Roman" w:hAnsi="Times New Roman" w:cs="Times New Roman"/>
        </w:rPr>
        <w:t>- а</w:t>
      </w:r>
      <w:r w:rsidR="00440C41" w:rsidRPr="00440C41">
        <w:rPr>
          <w:rFonts w:ascii="Times New Roman" w:hAnsi="Times New Roman" w:cs="Times New Roman"/>
        </w:rPr>
        <w:t>декватное восприятие звучащей речи</w:t>
      </w:r>
      <w:r w:rsidR="00C45F0D">
        <w:rPr>
          <w:rFonts w:ascii="Times New Roman" w:hAnsi="Times New Roman" w:cs="Times New Roman"/>
        </w:rPr>
        <w:t>;</w:t>
      </w:r>
    </w:p>
    <w:p w:rsidR="00C45F0D" w:rsidRDefault="00DD710A" w:rsidP="00C45F0D">
      <w:pPr>
        <w:ind w:right="-8" w:firstLine="720"/>
        <w:jc w:val="both"/>
        <w:rPr>
          <w:rFonts w:ascii="Times New Roman" w:hAnsi="Times New Roman" w:cs="Times New Roman"/>
        </w:rPr>
      </w:pPr>
      <w:r>
        <w:rPr>
          <w:rFonts w:ascii="Times New Roman" w:hAnsi="Times New Roman" w:cs="Times New Roman"/>
        </w:rPr>
        <w:tab/>
      </w:r>
      <w:r w:rsidR="00C45F0D">
        <w:rPr>
          <w:rFonts w:ascii="Times New Roman" w:hAnsi="Times New Roman" w:cs="Times New Roman"/>
        </w:rPr>
        <w:t>- п</w:t>
      </w:r>
      <w:r w:rsidR="00440C41" w:rsidRPr="00440C41">
        <w:rPr>
          <w:rFonts w:ascii="Times New Roman" w:hAnsi="Times New Roman" w:cs="Times New Roman"/>
        </w:rPr>
        <w:t>онимание на слух информации, содержащейся в предъявляемом тексте, опред</w:t>
      </w:r>
      <w:r w:rsidR="00440C41" w:rsidRPr="00440C41">
        <w:rPr>
          <w:rFonts w:ascii="Times New Roman" w:hAnsi="Times New Roman" w:cs="Times New Roman"/>
        </w:rPr>
        <w:t>е</w:t>
      </w:r>
      <w:r w:rsidR="00440C41" w:rsidRPr="00440C41">
        <w:rPr>
          <w:rFonts w:ascii="Times New Roman" w:hAnsi="Times New Roman" w:cs="Times New Roman"/>
        </w:rPr>
        <w:t>ление основной мысли текста, передача его содержания по вопросам</w:t>
      </w:r>
      <w:r w:rsidR="00C45F0D">
        <w:rPr>
          <w:rFonts w:ascii="Times New Roman" w:hAnsi="Times New Roman" w:cs="Times New Roman"/>
        </w:rPr>
        <w:t>;</w:t>
      </w:r>
    </w:p>
    <w:p w:rsidR="00C45F0D" w:rsidRDefault="00C45F0D" w:rsidP="00C45F0D">
      <w:pPr>
        <w:ind w:right="-8" w:firstLine="720"/>
        <w:jc w:val="both"/>
        <w:rPr>
          <w:rFonts w:ascii="Times New Roman" w:hAnsi="Times New Roman" w:cs="Times New Roman"/>
        </w:rPr>
      </w:pPr>
      <w:r>
        <w:rPr>
          <w:rFonts w:ascii="Times New Roman" w:hAnsi="Times New Roman" w:cs="Times New Roman"/>
        </w:rPr>
        <w:t>- г</w:t>
      </w:r>
      <w:r w:rsidR="00440C41" w:rsidRPr="00440C41">
        <w:rPr>
          <w:rFonts w:ascii="Times New Roman" w:hAnsi="Times New Roman" w:cs="Times New Roman"/>
        </w:rPr>
        <w:t>оворение</w:t>
      </w:r>
      <w:r w:rsidR="00DD710A">
        <w:rPr>
          <w:rFonts w:ascii="Times New Roman" w:hAnsi="Times New Roman" w:cs="Times New Roman"/>
        </w:rPr>
        <w:t>:</w:t>
      </w:r>
    </w:p>
    <w:p w:rsidR="00C45F0D" w:rsidRDefault="00DD710A" w:rsidP="00C45F0D">
      <w:pPr>
        <w:ind w:right="-8" w:firstLine="720"/>
        <w:jc w:val="both"/>
        <w:rPr>
          <w:rFonts w:ascii="Times New Roman" w:hAnsi="Times New Roman" w:cs="Times New Roman"/>
        </w:rPr>
      </w:pPr>
      <w:r>
        <w:rPr>
          <w:rFonts w:ascii="Times New Roman" w:hAnsi="Times New Roman" w:cs="Times New Roman"/>
        </w:rPr>
        <w:tab/>
      </w:r>
      <w:r w:rsidR="00C45F0D">
        <w:rPr>
          <w:rFonts w:ascii="Times New Roman" w:hAnsi="Times New Roman" w:cs="Times New Roman"/>
        </w:rPr>
        <w:t>- в</w:t>
      </w:r>
      <w:r w:rsidR="00440C41" w:rsidRPr="00440C41">
        <w:rPr>
          <w:rFonts w:ascii="Times New Roman" w:hAnsi="Times New Roman" w:cs="Times New Roman"/>
        </w:rPr>
        <w:t>ыбор языковых сре</w:t>
      </w:r>
      <w:proofErr w:type="gramStart"/>
      <w:r w:rsidR="00440C41" w:rsidRPr="00440C41">
        <w:rPr>
          <w:rFonts w:ascii="Times New Roman" w:hAnsi="Times New Roman" w:cs="Times New Roman"/>
        </w:rPr>
        <w:t>дств в с</w:t>
      </w:r>
      <w:proofErr w:type="gramEnd"/>
      <w:r w:rsidR="00440C41" w:rsidRPr="00440C41">
        <w:rPr>
          <w:rFonts w:ascii="Times New Roman" w:hAnsi="Times New Roman" w:cs="Times New Roman"/>
        </w:rPr>
        <w:t>оответствии с целями и условиями общения для э</w:t>
      </w:r>
      <w:r w:rsidR="00440C41" w:rsidRPr="00440C41">
        <w:rPr>
          <w:rFonts w:ascii="Times New Roman" w:hAnsi="Times New Roman" w:cs="Times New Roman"/>
        </w:rPr>
        <w:t>ф</w:t>
      </w:r>
      <w:r w:rsidR="00440C41" w:rsidRPr="00440C41">
        <w:rPr>
          <w:rFonts w:ascii="Times New Roman" w:hAnsi="Times New Roman" w:cs="Times New Roman"/>
        </w:rPr>
        <w:t>фективного решения коммуникативной задачи</w:t>
      </w:r>
      <w:r w:rsidR="00C45F0D">
        <w:rPr>
          <w:rFonts w:ascii="Times New Roman" w:hAnsi="Times New Roman" w:cs="Times New Roman"/>
        </w:rPr>
        <w:t>;</w:t>
      </w:r>
    </w:p>
    <w:p w:rsidR="00C45F0D" w:rsidRDefault="00DD710A" w:rsidP="00C45F0D">
      <w:pPr>
        <w:ind w:right="-8" w:firstLine="720"/>
        <w:jc w:val="both"/>
        <w:rPr>
          <w:rFonts w:ascii="Times New Roman" w:hAnsi="Times New Roman" w:cs="Times New Roman"/>
        </w:rPr>
      </w:pPr>
      <w:r>
        <w:rPr>
          <w:rFonts w:ascii="Times New Roman" w:hAnsi="Times New Roman" w:cs="Times New Roman"/>
        </w:rPr>
        <w:tab/>
      </w:r>
      <w:r w:rsidR="00C45F0D">
        <w:rPr>
          <w:rFonts w:ascii="Times New Roman" w:hAnsi="Times New Roman" w:cs="Times New Roman"/>
        </w:rPr>
        <w:t>- п</w:t>
      </w:r>
      <w:r w:rsidR="00440C41" w:rsidRPr="00440C41">
        <w:rPr>
          <w:rFonts w:ascii="Times New Roman" w:hAnsi="Times New Roman" w:cs="Times New Roman"/>
        </w:rPr>
        <w:t>рактическое овладение диалогической формой речи</w:t>
      </w:r>
      <w:r w:rsidR="00C45F0D">
        <w:rPr>
          <w:rFonts w:ascii="Times New Roman" w:hAnsi="Times New Roman" w:cs="Times New Roman"/>
        </w:rPr>
        <w:t>;</w:t>
      </w:r>
    </w:p>
    <w:p w:rsidR="00C45F0D" w:rsidRDefault="00DD710A" w:rsidP="00C45F0D">
      <w:pPr>
        <w:ind w:right="-8" w:firstLine="720"/>
        <w:jc w:val="both"/>
        <w:rPr>
          <w:rFonts w:ascii="Times New Roman" w:hAnsi="Times New Roman" w:cs="Times New Roman"/>
        </w:rPr>
      </w:pPr>
      <w:r>
        <w:rPr>
          <w:rFonts w:ascii="Times New Roman" w:hAnsi="Times New Roman" w:cs="Times New Roman"/>
        </w:rPr>
        <w:tab/>
      </w:r>
      <w:r w:rsidR="00C45F0D">
        <w:rPr>
          <w:rFonts w:ascii="Times New Roman" w:hAnsi="Times New Roman" w:cs="Times New Roman"/>
        </w:rPr>
        <w:t>- о</w:t>
      </w:r>
      <w:r w:rsidR="00440C41" w:rsidRPr="00440C41">
        <w:rPr>
          <w:rFonts w:ascii="Times New Roman" w:hAnsi="Times New Roman" w:cs="Times New Roman"/>
        </w:rPr>
        <w:t>владение умениями начать, поддержать, закончить разговор, привлечь внимание и т.п.</w:t>
      </w:r>
      <w:r w:rsidR="00C45F0D">
        <w:rPr>
          <w:rFonts w:ascii="Times New Roman" w:hAnsi="Times New Roman" w:cs="Times New Roman"/>
        </w:rPr>
        <w:t>;</w:t>
      </w:r>
    </w:p>
    <w:p w:rsidR="00C45F0D" w:rsidRDefault="00DD710A" w:rsidP="00C45F0D">
      <w:pPr>
        <w:ind w:right="-8" w:firstLine="720"/>
        <w:jc w:val="both"/>
        <w:rPr>
          <w:rFonts w:ascii="Times New Roman" w:hAnsi="Times New Roman" w:cs="Times New Roman"/>
        </w:rPr>
      </w:pPr>
      <w:r>
        <w:rPr>
          <w:rFonts w:ascii="Times New Roman" w:hAnsi="Times New Roman" w:cs="Times New Roman"/>
        </w:rPr>
        <w:tab/>
      </w:r>
      <w:r w:rsidR="00C45F0D">
        <w:rPr>
          <w:rFonts w:ascii="Times New Roman" w:hAnsi="Times New Roman" w:cs="Times New Roman"/>
        </w:rPr>
        <w:t>- п</w:t>
      </w:r>
      <w:r w:rsidR="00440C41" w:rsidRPr="00440C41">
        <w:rPr>
          <w:rFonts w:ascii="Times New Roman" w:hAnsi="Times New Roman" w:cs="Times New Roman"/>
        </w:rPr>
        <w:t>рактическое овладение устными монологическими высказываниями в соотве</w:t>
      </w:r>
      <w:r w:rsidR="00440C41" w:rsidRPr="00440C41">
        <w:rPr>
          <w:rFonts w:ascii="Times New Roman" w:hAnsi="Times New Roman" w:cs="Times New Roman"/>
        </w:rPr>
        <w:t>т</w:t>
      </w:r>
      <w:r w:rsidR="00440C41" w:rsidRPr="00440C41">
        <w:rPr>
          <w:rFonts w:ascii="Times New Roman" w:hAnsi="Times New Roman" w:cs="Times New Roman"/>
        </w:rPr>
        <w:t>ствии с учебной задачей (описание, повествование, рассуждение)</w:t>
      </w:r>
      <w:r w:rsidR="00C45F0D">
        <w:rPr>
          <w:rFonts w:ascii="Times New Roman" w:hAnsi="Times New Roman" w:cs="Times New Roman"/>
        </w:rPr>
        <w:t>;</w:t>
      </w:r>
    </w:p>
    <w:p w:rsidR="00C45F0D" w:rsidRDefault="00DD710A" w:rsidP="00C45F0D">
      <w:pPr>
        <w:ind w:right="-8" w:firstLine="720"/>
        <w:jc w:val="both"/>
        <w:rPr>
          <w:rFonts w:ascii="Times New Roman" w:hAnsi="Times New Roman" w:cs="Times New Roman"/>
        </w:rPr>
      </w:pPr>
      <w:r>
        <w:rPr>
          <w:rFonts w:ascii="Times New Roman" w:hAnsi="Times New Roman" w:cs="Times New Roman"/>
        </w:rPr>
        <w:tab/>
      </w:r>
      <w:r w:rsidR="00C45F0D">
        <w:rPr>
          <w:rFonts w:ascii="Times New Roman" w:hAnsi="Times New Roman" w:cs="Times New Roman"/>
        </w:rPr>
        <w:t>- о</w:t>
      </w:r>
      <w:r w:rsidR="00440C41" w:rsidRPr="00440C41">
        <w:rPr>
          <w:rFonts w:ascii="Times New Roman" w:hAnsi="Times New Roman" w:cs="Times New Roman"/>
        </w:rPr>
        <w:t>владение нормами речевого этикета в ситуациях учебного и бытового общения (приветствие, прощание, извинение, благодарность, обращение с просьбой)</w:t>
      </w:r>
      <w:r w:rsidR="00C45F0D">
        <w:rPr>
          <w:rFonts w:ascii="Times New Roman" w:hAnsi="Times New Roman" w:cs="Times New Roman"/>
        </w:rPr>
        <w:t>;</w:t>
      </w:r>
    </w:p>
    <w:p w:rsidR="00C45F0D" w:rsidRDefault="00DD710A" w:rsidP="00C45F0D">
      <w:pPr>
        <w:ind w:right="-8" w:firstLine="720"/>
        <w:jc w:val="both"/>
        <w:rPr>
          <w:rFonts w:ascii="Times New Roman" w:hAnsi="Times New Roman" w:cs="Times New Roman"/>
        </w:rPr>
      </w:pPr>
      <w:r>
        <w:rPr>
          <w:rFonts w:ascii="Times New Roman" w:hAnsi="Times New Roman" w:cs="Times New Roman"/>
        </w:rPr>
        <w:tab/>
      </w:r>
      <w:r w:rsidR="00C45F0D">
        <w:rPr>
          <w:rFonts w:ascii="Times New Roman" w:hAnsi="Times New Roman" w:cs="Times New Roman"/>
        </w:rPr>
        <w:t>- с</w:t>
      </w:r>
      <w:r w:rsidR="00440C41" w:rsidRPr="00440C41">
        <w:rPr>
          <w:rFonts w:ascii="Times New Roman" w:hAnsi="Times New Roman" w:cs="Times New Roman"/>
        </w:rPr>
        <w:t>облюдение орфоэпических норм и правильной интонации</w:t>
      </w:r>
      <w:r w:rsidR="00C45F0D">
        <w:rPr>
          <w:rFonts w:ascii="Times New Roman" w:hAnsi="Times New Roman" w:cs="Times New Roman"/>
        </w:rPr>
        <w:t>;</w:t>
      </w:r>
    </w:p>
    <w:p w:rsidR="00C45F0D" w:rsidRDefault="00C45F0D" w:rsidP="00C45F0D">
      <w:pPr>
        <w:ind w:right="-8" w:firstLine="720"/>
        <w:jc w:val="both"/>
        <w:rPr>
          <w:rFonts w:ascii="Times New Roman" w:hAnsi="Times New Roman" w:cs="Times New Roman"/>
        </w:rPr>
      </w:pPr>
      <w:r>
        <w:rPr>
          <w:rFonts w:ascii="Times New Roman" w:hAnsi="Times New Roman" w:cs="Times New Roman"/>
        </w:rPr>
        <w:t>- ч</w:t>
      </w:r>
      <w:r w:rsidR="00440C41" w:rsidRPr="00440C41">
        <w:rPr>
          <w:rFonts w:ascii="Times New Roman" w:hAnsi="Times New Roman" w:cs="Times New Roman"/>
        </w:rPr>
        <w:t>тение</w:t>
      </w:r>
      <w:r w:rsidR="00DD710A">
        <w:rPr>
          <w:rFonts w:ascii="Times New Roman" w:hAnsi="Times New Roman" w:cs="Times New Roman"/>
        </w:rPr>
        <w:t>:</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ab/>
      </w:r>
      <w:r w:rsidR="00C45F0D">
        <w:rPr>
          <w:rFonts w:ascii="Times New Roman" w:hAnsi="Times New Roman" w:cs="Times New Roman"/>
        </w:rPr>
        <w:t>- п</w:t>
      </w:r>
      <w:r w:rsidR="00440C41" w:rsidRPr="00440C41">
        <w:rPr>
          <w:rFonts w:ascii="Times New Roman" w:hAnsi="Times New Roman" w:cs="Times New Roman"/>
        </w:rPr>
        <w:t>онимание учебного, художественного, научно-популярного текстов</w:t>
      </w:r>
      <w:r>
        <w:rPr>
          <w:rFonts w:ascii="Times New Roman" w:hAnsi="Times New Roman" w:cs="Times New Roman"/>
        </w:rPr>
        <w:t>;</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ab/>
        <w:t>- в</w:t>
      </w:r>
      <w:r w:rsidR="00440C41" w:rsidRPr="00440C41">
        <w:rPr>
          <w:rFonts w:ascii="Times New Roman" w:hAnsi="Times New Roman" w:cs="Times New Roman"/>
        </w:rPr>
        <w:t>ыборочное чтение с целью нахождения необходимого материала</w:t>
      </w:r>
      <w:r>
        <w:rPr>
          <w:rFonts w:ascii="Times New Roman" w:hAnsi="Times New Roman" w:cs="Times New Roman"/>
        </w:rPr>
        <w:t>;</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ab/>
        <w:t>- н</w:t>
      </w:r>
      <w:r w:rsidR="00440C41" w:rsidRPr="00440C41">
        <w:rPr>
          <w:rFonts w:ascii="Times New Roman" w:hAnsi="Times New Roman" w:cs="Times New Roman"/>
        </w:rPr>
        <w:t>ахождение информации, заданной в тексте в явном виде</w:t>
      </w:r>
      <w:r>
        <w:rPr>
          <w:rFonts w:ascii="Times New Roman" w:hAnsi="Times New Roman" w:cs="Times New Roman"/>
        </w:rPr>
        <w:t>;</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ab/>
        <w:t>- ф</w:t>
      </w:r>
      <w:r w:rsidR="00440C41" w:rsidRPr="00440C41">
        <w:rPr>
          <w:rFonts w:ascii="Times New Roman" w:hAnsi="Times New Roman" w:cs="Times New Roman"/>
        </w:rPr>
        <w:t>ормулирование простых выводов на основе информации, содержащейся в те</w:t>
      </w:r>
      <w:r w:rsidR="00440C41" w:rsidRPr="00440C41">
        <w:rPr>
          <w:rFonts w:ascii="Times New Roman" w:hAnsi="Times New Roman" w:cs="Times New Roman"/>
        </w:rPr>
        <w:t>к</w:t>
      </w:r>
      <w:r w:rsidR="00440C41" w:rsidRPr="00440C41">
        <w:rPr>
          <w:rFonts w:ascii="Times New Roman" w:hAnsi="Times New Roman" w:cs="Times New Roman"/>
        </w:rPr>
        <w:t>сте</w:t>
      </w:r>
      <w:r>
        <w:rPr>
          <w:rFonts w:ascii="Times New Roman" w:hAnsi="Times New Roman" w:cs="Times New Roman"/>
        </w:rPr>
        <w:t>;</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ab/>
        <w:t>- и</w:t>
      </w:r>
      <w:r w:rsidR="00440C41" w:rsidRPr="00440C41">
        <w:rPr>
          <w:rFonts w:ascii="Times New Roman" w:hAnsi="Times New Roman" w:cs="Times New Roman"/>
        </w:rPr>
        <w:t>нтерпретация и обобщение содержащейся в тексте информации</w:t>
      </w:r>
      <w:r>
        <w:rPr>
          <w:rFonts w:ascii="Times New Roman" w:hAnsi="Times New Roman" w:cs="Times New Roman"/>
        </w:rPr>
        <w:t>;</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ab/>
        <w:t>- а</w:t>
      </w:r>
      <w:r w:rsidR="00440C41" w:rsidRPr="00440C41">
        <w:rPr>
          <w:rFonts w:ascii="Times New Roman" w:hAnsi="Times New Roman" w:cs="Times New Roman"/>
        </w:rPr>
        <w:t>нализ и оценка содержания, языковых особенностей и структуры текста</w:t>
      </w:r>
      <w:r>
        <w:rPr>
          <w:rFonts w:ascii="Times New Roman" w:hAnsi="Times New Roman" w:cs="Times New Roman"/>
        </w:rPr>
        <w:t>;</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ab/>
        <w:t>- о</w:t>
      </w:r>
      <w:r w:rsidR="00440C41" w:rsidRPr="00440C41">
        <w:rPr>
          <w:rFonts w:ascii="Times New Roman" w:hAnsi="Times New Roman" w:cs="Times New Roman"/>
        </w:rPr>
        <w:t>владение технической стороной процесса чтения</w:t>
      </w:r>
      <w:r>
        <w:rPr>
          <w:rFonts w:ascii="Times New Roman" w:hAnsi="Times New Roman" w:cs="Times New Roman"/>
        </w:rPr>
        <w:t>;</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lastRenderedPageBreak/>
        <w:t>- п</w:t>
      </w:r>
      <w:r w:rsidR="00440C41" w:rsidRPr="00440C41">
        <w:rPr>
          <w:rFonts w:ascii="Times New Roman" w:hAnsi="Times New Roman" w:cs="Times New Roman"/>
        </w:rPr>
        <w:t>исьмо</w:t>
      </w:r>
      <w:r>
        <w:rPr>
          <w:rFonts w:ascii="Times New Roman" w:hAnsi="Times New Roman" w:cs="Times New Roman"/>
        </w:rPr>
        <w:t>:</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ab/>
        <w:t>- п</w:t>
      </w:r>
      <w:r w:rsidR="00440C41" w:rsidRPr="00440C41">
        <w:rPr>
          <w:rFonts w:ascii="Times New Roman" w:hAnsi="Times New Roman" w:cs="Times New Roman"/>
        </w:rPr>
        <w:t>исьмо букв, буквосочетаний, слогов, слов, предложений в системе обучения грамоте</w:t>
      </w:r>
      <w:r>
        <w:rPr>
          <w:rFonts w:ascii="Times New Roman" w:hAnsi="Times New Roman" w:cs="Times New Roman"/>
        </w:rPr>
        <w:t>;</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ab/>
        <w:t>- о</w:t>
      </w:r>
      <w:r w:rsidR="00440C41" w:rsidRPr="00440C41">
        <w:rPr>
          <w:rFonts w:ascii="Times New Roman" w:hAnsi="Times New Roman" w:cs="Times New Roman"/>
        </w:rPr>
        <w:t>владение разборчивым, аккуратным письмом с учётом гигиенических требов</w:t>
      </w:r>
      <w:r w:rsidR="00440C41" w:rsidRPr="00440C41">
        <w:rPr>
          <w:rFonts w:ascii="Times New Roman" w:hAnsi="Times New Roman" w:cs="Times New Roman"/>
        </w:rPr>
        <w:t>а</w:t>
      </w:r>
      <w:r w:rsidR="00440C41" w:rsidRPr="00440C41">
        <w:rPr>
          <w:rFonts w:ascii="Times New Roman" w:hAnsi="Times New Roman" w:cs="Times New Roman"/>
        </w:rPr>
        <w:t>ний к этому виду учебной работы</w:t>
      </w:r>
      <w:r>
        <w:rPr>
          <w:rFonts w:ascii="Times New Roman" w:hAnsi="Times New Roman" w:cs="Times New Roman"/>
        </w:rPr>
        <w:t>;</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ab/>
        <w:t>- с</w:t>
      </w:r>
      <w:r w:rsidR="00440C41" w:rsidRPr="00440C41">
        <w:rPr>
          <w:rFonts w:ascii="Times New Roman" w:hAnsi="Times New Roman" w:cs="Times New Roman"/>
        </w:rPr>
        <w:t>писывание, письмо под диктовку в соответствии с изученными правилами</w:t>
      </w:r>
      <w:r>
        <w:rPr>
          <w:rFonts w:ascii="Times New Roman" w:hAnsi="Times New Roman" w:cs="Times New Roman"/>
        </w:rPr>
        <w:t>;</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ab/>
        <w:t>- п</w:t>
      </w:r>
      <w:r w:rsidR="00440C41" w:rsidRPr="00440C41">
        <w:rPr>
          <w:rFonts w:ascii="Times New Roman" w:hAnsi="Times New Roman" w:cs="Times New Roman"/>
        </w:rPr>
        <w:t>исьменное изложение содержания прослушанного и прочитанного текста (по</w:t>
      </w:r>
      <w:r w:rsidR="00440C41" w:rsidRPr="00440C41">
        <w:rPr>
          <w:rFonts w:ascii="Times New Roman" w:hAnsi="Times New Roman" w:cs="Times New Roman"/>
        </w:rPr>
        <w:t>д</w:t>
      </w:r>
      <w:r w:rsidR="00440C41" w:rsidRPr="00440C41">
        <w:rPr>
          <w:rFonts w:ascii="Times New Roman" w:hAnsi="Times New Roman" w:cs="Times New Roman"/>
        </w:rPr>
        <w:t>робное, выборочное)</w:t>
      </w:r>
      <w:r>
        <w:rPr>
          <w:rFonts w:ascii="Times New Roman" w:hAnsi="Times New Roman" w:cs="Times New Roman"/>
        </w:rPr>
        <w:t>;</w:t>
      </w:r>
    </w:p>
    <w:p w:rsidR="00440C41" w:rsidRPr="00440C41" w:rsidRDefault="00DD710A" w:rsidP="00DD710A">
      <w:pPr>
        <w:ind w:right="-8" w:firstLine="720"/>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 с</w:t>
      </w:r>
      <w:r w:rsidR="00440C41" w:rsidRPr="00440C41">
        <w:rPr>
          <w:rFonts w:ascii="Times New Roman" w:hAnsi="Times New Roman" w:cs="Times New Roman"/>
        </w:rPr>
        <w:t>оздание (с помощью взрослого/самостоятельно) небольших собственных те</w:t>
      </w:r>
      <w:r w:rsidR="00440C41" w:rsidRPr="00440C41">
        <w:rPr>
          <w:rFonts w:ascii="Times New Roman" w:hAnsi="Times New Roman" w:cs="Times New Roman"/>
        </w:rPr>
        <w:t>к</w:t>
      </w:r>
      <w:r w:rsidR="00440C41" w:rsidRPr="00440C41">
        <w:rPr>
          <w:rFonts w:ascii="Times New Roman" w:hAnsi="Times New Roman" w:cs="Times New Roman"/>
        </w:rPr>
        <w:t>стов (рассказов) по интересной детям тематике (на основе впечатлений, литературных произв</w:t>
      </w:r>
      <w:r w:rsidR="00440C41" w:rsidRPr="00440C41">
        <w:rPr>
          <w:rFonts w:ascii="Times New Roman" w:hAnsi="Times New Roman" w:cs="Times New Roman"/>
        </w:rPr>
        <w:t>е</w:t>
      </w:r>
      <w:r w:rsidR="00440C41" w:rsidRPr="00440C41">
        <w:rPr>
          <w:rFonts w:ascii="Times New Roman" w:hAnsi="Times New Roman" w:cs="Times New Roman"/>
        </w:rPr>
        <w:t>дений, сюжетных картин, серий картин, просмотра фрагмента видеозаписи и т. п.).</w:t>
      </w:r>
      <w:proofErr w:type="gramEnd"/>
    </w:p>
    <w:p w:rsidR="00440C41" w:rsidRPr="00440C41" w:rsidRDefault="00440C41" w:rsidP="00440C41">
      <w:pPr>
        <w:ind w:right="-8" w:firstLine="720"/>
        <w:jc w:val="both"/>
        <w:rPr>
          <w:rFonts w:ascii="Times New Roman" w:hAnsi="Times New Roman" w:cs="Times New Roman"/>
        </w:rPr>
      </w:pPr>
      <w:r w:rsidRPr="00440C41">
        <w:rPr>
          <w:rStyle w:val="26"/>
          <w:rFonts w:eastAsia="Arial Unicode MS"/>
          <w:i w:val="0"/>
          <w:iCs w:val="0"/>
        </w:rPr>
        <w:t xml:space="preserve">Учебный предмет </w:t>
      </w:r>
      <w:r w:rsidR="00DD710A">
        <w:rPr>
          <w:rStyle w:val="26"/>
          <w:rFonts w:eastAsia="Arial Unicode MS"/>
          <w:i w:val="0"/>
          <w:iCs w:val="0"/>
        </w:rPr>
        <w:t>«</w:t>
      </w:r>
      <w:r w:rsidRPr="00440C41">
        <w:rPr>
          <w:rStyle w:val="26"/>
          <w:rFonts w:eastAsia="Arial Unicode MS"/>
          <w:i w:val="0"/>
          <w:iCs w:val="0"/>
        </w:rPr>
        <w:t>Русский язык</w:t>
      </w:r>
      <w:proofErr w:type="gramStart"/>
      <w:r w:rsidR="00DD710A">
        <w:rPr>
          <w:rStyle w:val="26"/>
          <w:rFonts w:eastAsia="Arial Unicode MS"/>
          <w:i w:val="0"/>
          <w:iCs w:val="0"/>
        </w:rPr>
        <w:t>»</w:t>
      </w:r>
      <w:r w:rsidRPr="00440C41">
        <w:rPr>
          <w:rStyle w:val="25"/>
          <w:rFonts w:eastAsia="Arial Unicode MS"/>
        </w:rPr>
        <w:t>с</w:t>
      </w:r>
      <w:proofErr w:type="gramEnd"/>
      <w:r w:rsidRPr="00440C41">
        <w:rPr>
          <w:rStyle w:val="25"/>
          <w:rFonts w:eastAsia="Arial Unicode MS"/>
        </w:rPr>
        <w:t xml:space="preserve">остоит из двух разделов: </w:t>
      </w:r>
      <w:r w:rsidR="00DD710A">
        <w:rPr>
          <w:rStyle w:val="25"/>
          <w:rFonts w:eastAsia="Arial Unicode MS"/>
        </w:rPr>
        <w:t>«</w:t>
      </w:r>
      <w:r w:rsidRPr="00440C41">
        <w:rPr>
          <w:rStyle w:val="25"/>
          <w:rFonts w:eastAsia="Arial Unicode MS"/>
        </w:rPr>
        <w:t>Обучение грамоте</w:t>
      </w:r>
      <w:r w:rsidR="00DD710A">
        <w:rPr>
          <w:rStyle w:val="25"/>
          <w:rFonts w:eastAsia="Arial Unicode MS"/>
        </w:rPr>
        <w:t>»(1</w:t>
      </w:r>
      <w:r w:rsidRPr="00440C41">
        <w:rPr>
          <w:rStyle w:val="25"/>
          <w:rFonts w:eastAsia="Arial Unicode MS"/>
        </w:rPr>
        <w:t xml:space="preserve"> класс) и </w:t>
      </w:r>
      <w:r w:rsidR="00DD710A">
        <w:rPr>
          <w:rStyle w:val="25"/>
          <w:rFonts w:eastAsia="Arial Unicode MS"/>
        </w:rPr>
        <w:t>«</w:t>
      </w:r>
      <w:r w:rsidRPr="00440C41">
        <w:rPr>
          <w:rStyle w:val="25"/>
          <w:rFonts w:eastAsia="Arial Unicode MS"/>
        </w:rPr>
        <w:t>Русский язык</w:t>
      </w:r>
      <w:r w:rsidR="00DD710A">
        <w:rPr>
          <w:rStyle w:val="25"/>
          <w:rFonts w:eastAsia="Arial Unicode MS"/>
        </w:rPr>
        <w:t>»</w:t>
      </w:r>
      <w:r w:rsidRPr="00440C41">
        <w:rPr>
          <w:rStyle w:val="25"/>
          <w:rFonts w:eastAsia="Arial Unicode MS"/>
        </w:rPr>
        <w:t xml:space="preserve"> (</w:t>
      </w:r>
      <w:r w:rsidR="00DD710A">
        <w:rPr>
          <w:rStyle w:val="25"/>
          <w:rFonts w:eastAsia="Arial Unicode MS"/>
        </w:rPr>
        <w:t>2</w:t>
      </w:r>
      <w:r w:rsidRPr="00440C41">
        <w:rPr>
          <w:rStyle w:val="25"/>
          <w:rFonts w:eastAsia="Arial Unicode MS"/>
        </w:rPr>
        <w:t xml:space="preserve"> - </w:t>
      </w:r>
      <w:r w:rsidR="00DD710A">
        <w:rPr>
          <w:rStyle w:val="25"/>
          <w:rFonts w:eastAsia="Arial Unicode MS"/>
        </w:rPr>
        <w:t>4</w:t>
      </w:r>
      <w:r w:rsidRPr="00440C41">
        <w:rPr>
          <w:rStyle w:val="25"/>
          <w:rFonts w:eastAsia="Arial Unicode MS"/>
        </w:rPr>
        <w:t xml:space="preserve"> класс</w:t>
      </w:r>
      <w:r w:rsidR="00DD710A">
        <w:rPr>
          <w:rStyle w:val="25"/>
          <w:rFonts w:eastAsia="Arial Unicode MS"/>
        </w:rPr>
        <w:t>ы</w:t>
      </w:r>
      <w:r w:rsidRPr="00440C41">
        <w:rPr>
          <w:rStyle w:val="25"/>
          <w:rFonts w:eastAsia="Arial Unicode MS"/>
        </w:rPr>
        <w:t>).</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А) </w:t>
      </w:r>
      <w:r w:rsidRPr="00DD710A">
        <w:rPr>
          <w:rFonts w:ascii="Times New Roman" w:hAnsi="Times New Roman" w:cs="Times New Roman"/>
          <w:u w:val="single"/>
        </w:rPr>
        <w:t>Обучение грамоте</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Письменная речь (чтение и письмо) представляет собой более сложную форму речевой деятельности. Овладение чтением и письмом характеризует более высокий уровень речевого развития ребенка. Вместе с тем овладение навыком чтения и письма требует достаточно высок</w:t>
      </w:r>
      <w:r w:rsidRPr="00440C41">
        <w:rPr>
          <w:rFonts w:ascii="Times New Roman" w:hAnsi="Times New Roman" w:cs="Times New Roman"/>
        </w:rPr>
        <w:t>о</w:t>
      </w:r>
      <w:r w:rsidRPr="00440C41">
        <w:rPr>
          <w:rFonts w:ascii="Times New Roman" w:hAnsi="Times New Roman" w:cs="Times New Roman"/>
        </w:rPr>
        <w:t xml:space="preserve">го уровня </w:t>
      </w:r>
      <w:proofErr w:type="spellStart"/>
      <w:r w:rsidRPr="00440C41">
        <w:rPr>
          <w:rFonts w:ascii="Times New Roman" w:hAnsi="Times New Roman" w:cs="Times New Roman"/>
        </w:rPr>
        <w:t>сформированности</w:t>
      </w:r>
      <w:proofErr w:type="spellEnd"/>
      <w:r w:rsidRPr="00440C41">
        <w:rPr>
          <w:rFonts w:ascii="Times New Roman" w:hAnsi="Times New Roman" w:cs="Times New Roman"/>
        </w:rPr>
        <w:t xml:space="preserve"> устной речи, языковых обобщений (фонематических, лексических, морфологических, синтаксических). В процессе овладения чтением и письмом </w:t>
      </w:r>
      <w:proofErr w:type="gramStart"/>
      <w:r w:rsidRPr="00440C41">
        <w:rPr>
          <w:rFonts w:ascii="Times New Roman" w:hAnsi="Times New Roman" w:cs="Times New Roman"/>
        </w:rPr>
        <w:t>обучающийся</w:t>
      </w:r>
      <w:proofErr w:type="gramEnd"/>
      <w:r w:rsidRPr="00440C41">
        <w:rPr>
          <w:rFonts w:ascii="Times New Roman" w:hAnsi="Times New Roman" w:cs="Times New Roman"/>
        </w:rPr>
        <w:t xml:space="preserve"> переходит от практического владения устной речью к осознанию языковых процессов.</w:t>
      </w:r>
    </w:p>
    <w:p w:rsidR="00DD710A"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w:t>
      </w:r>
      <w:r w:rsidR="00DD710A">
        <w:rPr>
          <w:rFonts w:ascii="Times New Roman" w:hAnsi="Times New Roman" w:cs="Times New Roman"/>
        </w:rPr>
        <w:t>1</w:t>
      </w:r>
      <w:r w:rsidRPr="00440C41">
        <w:rPr>
          <w:rFonts w:ascii="Times New Roman" w:hAnsi="Times New Roman" w:cs="Times New Roman"/>
        </w:rPr>
        <w:t xml:space="preserve"> классе по данному разделу предусматривает формирование следующих умений: </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анализировать предложения на слова;</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определять слоговую структуру слова;</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правильно артикулировать звуки;</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правильно воспроизводить </w:t>
      </w:r>
      <w:proofErr w:type="spellStart"/>
      <w:r w:rsidR="00440C41" w:rsidRPr="00440C41">
        <w:rPr>
          <w:rFonts w:ascii="Times New Roman" w:hAnsi="Times New Roman" w:cs="Times New Roman"/>
        </w:rPr>
        <w:t>звуко</w:t>
      </w:r>
      <w:r>
        <w:rPr>
          <w:rFonts w:ascii="Times New Roman" w:hAnsi="Times New Roman" w:cs="Times New Roman"/>
        </w:rPr>
        <w:t>-</w:t>
      </w:r>
      <w:r w:rsidR="00440C41" w:rsidRPr="00440C41">
        <w:rPr>
          <w:rFonts w:ascii="Times New Roman" w:hAnsi="Times New Roman" w:cs="Times New Roman"/>
        </w:rPr>
        <w:t>слоговую</w:t>
      </w:r>
      <w:proofErr w:type="spellEnd"/>
      <w:r w:rsidR="00440C41" w:rsidRPr="00440C41">
        <w:rPr>
          <w:rFonts w:ascii="Times New Roman" w:hAnsi="Times New Roman" w:cs="Times New Roman"/>
        </w:rPr>
        <w:t xml:space="preserve"> структуру слов, особенно многосложных и со стечением согласных в соответствии с правилами орфоэпии;</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различать звуки, особенно сходные акустически и </w:t>
      </w:r>
      <w:proofErr w:type="spellStart"/>
      <w:r w:rsidR="00440C41" w:rsidRPr="00440C41">
        <w:rPr>
          <w:rFonts w:ascii="Times New Roman" w:hAnsi="Times New Roman" w:cs="Times New Roman"/>
        </w:rPr>
        <w:t>артикуляторно</w:t>
      </w:r>
      <w:proofErr w:type="spellEnd"/>
      <w:r w:rsidR="00440C41" w:rsidRPr="00440C41">
        <w:rPr>
          <w:rFonts w:ascii="Times New Roman" w:hAnsi="Times New Roman" w:cs="Times New Roman"/>
        </w:rPr>
        <w:t>, на слух и в произн</w:t>
      </w:r>
      <w:r w:rsidR="00440C41" w:rsidRPr="00440C41">
        <w:rPr>
          <w:rFonts w:ascii="Times New Roman" w:hAnsi="Times New Roman" w:cs="Times New Roman"/>
        </w:rPr>
        <w:t>о</w:t>
      </w:r>
      <w:r w:rsidR="00440C41" w:rsidRPr="00440C41">
        <w:rPr>
          <w:rFonts w:ascii="Times New Roman" w:hAnsi="Times New Roman" w:cs="Times New Roman"/>
        </w:rPr>
        <w:t>шении;</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w:t>
      </w:r>
      <w:r w:rsidR="00440C41" w:rsidRPr="00440C41">
        <w:rPr>
          <w:rFonts w:ascii="Times New Roman" w:hAnsi="Times New Roman" w:cs="Times New Roman"/>
        </w:rPr>
        <w:t>я</w:t>
      </w:r>
      <w:r w:rsidR="00440C41" w:rsidRPr="00440C41">
        <w:rPr>
          <w:rFonts w:ascii="Times New Roman" w:hAnsi="Times New Roman" w:cs="Times New Roman"/>
        </w:rPr>
        <w:t>щих в их состав (</w:t>
      </w:r>
      <w:proofErr w:type="spellStart"/>
      <w:r w:rsidR="00440C41" w:rsidRPr="00440C41">
        <w:rPr>
          <w:rFonts w:ascii="Times New Roman" w:hAnsi="Times New Roman" w:cs="Times New Roman"/>
        </w:rPr>
        <w:t>с-ш</w:t>
      </w:r>
      <w:proofErr w:type="spellEnd"/>
      <w:r w:rsidR="00440C41" w:rsidRPr="00440C41">
        <w:rPr>
          <w:rFonts w:ascii="Times New Roman" w:hAnsi="Times New Roman" w:cs="Times New Roman"/>
        </w:rPr>
        <w:t xml:space="preserve">, </w:t>
      </w:r>
      <w:proofErr w:type="spellStart"/>
      <w:r w:rsidR="00440C41" w:rsidRPr="00440C41">
        <w:rPr>
          <w:rFonts w:ascii="Times New Roman" w:hAnsi="Times New Roman" w:cs="Times New Roman"/>
        </w:rPr>
        <w:t>з-ж</w:t>
      </w:r>
      <w:proofErr w:type="spellEnd"/>
      <w:r w:rsidR="00440C41" w:rsidRPr="00440C41">
        <w:rPr>
          <w:rFonts w:ascii="Times New Roman" w:hAnsi="Times New Roman" w:cs="Times New Roman"/>
        </w:rPr>
        <w:t xml:space="preserve">, </w:t>
      </w:r>
      <w:proofErr w:type="spellStart"/>
      <w:r w:rsidR="00440C41" w:rsidRPr="00440C41">
        <w:rPr>
          <w:rFonts w:ascii="Times New Roman" w:hAnsi="Times New Roman" w:cs="Times New Roman"/>
        </w:rPr>
        <w:t>ц-с</w:t>
      </w:r>
      <w:proofErr w:type="spellEnd"/>
      <w:r w:rsidR="00440C41" w:rsidRPr="00440C41">
        <w:rPr>
          <w:rFonts w:ascii="Times New Roman" w:hAnsi="Times New Roman" w:cs="Times New Roman"/>
        </w:rPr>
        <w:t xml:space="preserve">, </w:t>
      </w:r>
      <w:proofErr w:type="spellStart"/>
      <w:r w:rsidR="00440C41" w:rsidRPr="00440C41">
        <w:rPr>
          <w:rFonts w:ascii="Times New Roman" w:hAnsi="Times New Roman" w:cs="Times New Roman"/>
        </w:rPr>
        <w:t>ч-щ</w:t>
      </w:r>
      <w:proofErr w:type="spellEnd"/>
      <w:r w:rsidR="00440C41" w:rsidRPr="00440C41">
        <w:rPr>
          <w:rFonts w:ascii="Times New Roman" w:hAnsi="Times New Roman" w:cs="Times New Roman"/>
        </w:rPr>
        <w:t xml:space="preserve">, </w:t>
      </w:r>
      <w:proofErr w:type="spellStart"/>
      <w:r w:rsidR="00440C41" w:rsidRPr="00440C41">
        <w:rPr>
          <w:rFonts w:ascii="Times New Roman" w:hAnsi="Times New Roman" w:cs="Times New Roman"/>
        </w:rPr>
        <w:t>ч-ц</w:t>
      </w:r>
      <w:proofErr w:type="spellEnd"/>
      <w:r w:rsidR="00440C41" w:rsidRPr="00440C41">
        <w:rPr>
          <w:rFonts w:ascii="Times New Roman" w:hAnsi="Times New Roman" w:cs="Times New Roman"/>
        </w:rPr>
        <w:t>);</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характеризовать звуки по их основным признакам (согласный - гласный, звонкий - гл</w:t>
      </w:r>
      <w:r w:rsidR="00440C41" w:rsidRPr="00440C41">
        <w:rPr>
          <w:rFonts w:ascii="Times New Roman" w:hAnsi="Times New Roman" w:cs="Times New Roman"/>
        </w:rPr>
        <w:t>у</w:t>
      </w:r>
      <w:r w:rsidR="00440C41" w:rsidRPr="00440C41">
        <w:rPr>
          <w:rFonts w:ascii="Times New Roman" w:hAnsi="Times New Roman" w:cs="Times New Roman"/>
        </w:rPr>
        <w:t>хой, твердый - мягкий);</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осуществлять звуковой анализ слов;</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сравнивать слова по их слоговому и звуковому составу;</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различать зрительные образы букв, определять их сходство и различие;</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синтезировать слоги в слова, слова в предложения; овладевать слитным </w:t>
      </w:r>
      <w:proofErr w:type="spellStart"/>
      <w:r w:rsidR="00440C41" w:rsidRPr="00440C41">
        <w:rPr>
          <w:rFonts w:ascii="Times New Roman" w:hAnsi="Times New Roman" w:cs="Times New Roman"/>
        </w:rPr>
        <w:t>послоговым</w:t>
      </w:r>
      <w:proofErr w:type="spellEnd"/>
      <w:r w:rsidR="00440C41" w:rsidRPr="00440C41">
        <w:rPr>
          <w:rFonts w:ascii="Times New Roman" w:hAnsi="Times New Roman" w:cs="Times New Roman"/>
        </w:rPr>
        <w:t xml:space="preserve"> чтением;</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правильно понимать читаемые слова, предложения, тексты;</w:t>
      </w:r>
    </w:p>
    <w:p w:rsidR="00440C41" w:rsidRPr="00440C41"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каллиграфически правильно воспроизводить зрительные образы букв и слов.</w:t>
      </w:r>
    </w:p>
    <w:p w:rsidR="00DD710A" w:rsidRDefault="00440C41" w:rsidP="00DD710A">
      <w:pPr>
        <w:ind w:right="-8" w:firstLine="720"/>
        <w:jc w:val="both"/>
        <w:rPr>
          <w:rFonts w:ascii="Times New Roman" w:hAnsi="Times New Roman" w:cs="Times New Roman"/>
        </w:rPr>
      </w:pPr>
      <w:r w:rsidRPr="00440C41">
        <w:rPr>
          <w:rFonts w:ascii="Times New Roman" w:hAnsi="Times New Roman" w:cs="Times New Roman"/>
        </w:rPr>
        <w:t xml:space="preserve">Процесс обучения грамоте обучающихся с ТНР подразделяется на два </w:t>
      </w:r>
      <w:proofErr w:type="spellStart"/>
      <w:r w:rsidRPr="00440C41">
        <w:rPr>
          <w:rFonts w:ascii="Times New Roman" w:hAnsi="Times New Roman" w:cs="Times New Roman"/>
        </w:rPr>
        <w:t>пери</w:t>
      </w:r>
      <w:r w:rsidRPr="00440C41">
        <w:rPr>
          <w:rFonts w:ascii="Times New Roman" w:hAnsi="Times New Roman" w:cs="Times New Roman"/>
        </w:rPr>
        <w:t>о</w:t>
      </w:r>
      <w:r w:rsidRPr="00440C41">
        <w:rPr>
          <w:rFonts w:ascii="Times New Roman" w:hAnsi="Times New Roman" w:cs="Times New Roman"/>
        </w:rPr>
        <w:t>да</w:t>
      </w:r>
      <w:proofErr w:type="gramStart"/>
      <w:r w:rsidRPr="00440C41">
        <w:rPr>
          <w:rFonts w:ascii="Times New Roman" w:hAnsi="Times New Roman" w:cs="Times New Roman"/>
        </w:rPr>
        <w:t>:п</w:t>
      </w:r>
      <w:proofErr w:type="gramEnd"/>
      <w:r w:rsidRPr="00440C41">
        <w:rPr>
          <w:rFonts w:ascii="Times New Roman" w:hAnsi="Times New Roman" w:cs="Times New Roman"/>
        </w:rPr>
        <w:t>одготовительный</w:t>
      </w:r>
      <w:proofErr w:type="spellEnd"/>
      <w:r w:rsidRPr="00440C41">
        <w:rPr>
          <w:rFonts w:ascii="Times New Roman" w:hAnsi="Times New Roman" w:cs="Times New Roman"/>
        </w:rPr>
        <w:t xml:space="preserve"> или </w:t>
      </w:r>
      <w:proofErr w:type="spellStart"/>
      <w:r w:rsidRPr="00440C41">
        <w:rPr>
          <w:rFonts w:ascii="Times New Roman" w:hAnsi="Times New Roman" w:cs="Times New Roman"/>
        </w:rPr>
        <w:t>добукварный</w:t>
      </w:r>
      <w:proofErr w:type="spellEnd"/>
      <w:r w:rsidRPr="00440C41">
        <w:rPr>
          <w:rFonts w:ascii="Times New Roman" w:hAnsi="Times New Roman" w:cs="Times New Roman"/>
        </w:rPr>
        <w:t xml:space="preserve">; букварный. </w:t>
      </w:r>
    </w:p>
    <w:p w:rsidR="00DD710A" w:rsidRDefault="00440C41" w:rsidP="00DD710A">
      <w:pPr>
        <w:ind w:right="-8" w:firstLine="720"/>
        <w:jc w:val="both"/>
        <w:rPr>
          <w:rFonts w:ascii="Times New Roman" w:hAnsi="Times New Roman" w:cs="Times New Roman"/>
        </w:rPr>
      </w:pPr>
      <w:r w:rsidRPr="00440C41">
        <w:rPr>
          <w:rFonts w:ascii="Times New Roman" w:hAnsi="Times New Roman" w:cs="Times New Roman"/>
        </w:rPr>
        <w:t>В подготовительный период формируются необходимые речевые и неречевые предп</w:t>
      </w:r>
      <w:r w:rsidRPr="00440C41">
        <w:rPr>
          <w:rFonts w:ascii="Times New Roman" w:hAnsi="Times New Roman" w:cs="Times New Roman"/>
        </w:rPr>
        <w:t>о</w:t>
      </w:r>
      <w:r w:rsidRPr="00440C41">
        <w:rPr>
          <w:rFonts w:ascii="Times New Roman" w:hAnsi="Times New Roman" w:cs="Times New Roman"/>
        </w:rPr>
        <w:t>сылки обучения грамоте. Для успешного овладения чтением и письмом обучающиеся дол</w:t>
      </w:r>
      <w:r w:rsidR="00DD710A">
        <w:rPr>
          <w:rFonts w:ascii="Times New Roman" w:hAnsi="Times New Roman" w:cs="Times New Roman"/>
        </w:rPr>
        <w:t xml:space="preserve">жны анализировать предложения </w:t>
      </w:r>
      <w:r w:rsidRPr="00440C41">
        <w:rPr>
          <w:rFonts w:ascii="Times New Roman" w:hAnsi="Times New Roman" w:cs="Times New Roman"/>
        </w:rPr>
        <w:t>на слова, осуществлять слоговой и фонематический анализ, дифф</w:t>
      </w:r>
      <w:r w:rsidRPr="00440C41">
        <w:rPr>
          <w:rFonts w:ascii="Times New Roman" w:hAnsi="Times New Roman" w:cs="Times New Roman"/>
        </w:rPr>
        <w:t>е</w:t>
      </w:r>
      <w:r w:rsidRPr="00440C41">
        <w:rPr>
          <w:rFonts w:ascii="Times New Roman" w:hAnsi="Times New Roman" w:cs="Times New Roman"/>
        </w:rPr>
        <w:t xml:space="preserve">ренцировать звуки на слух и в произношении, иметь достаточный словарный запас, владеть грамматическим строем речи. Овладение буквенными обозначениями предполагает умение дифференцировать зрительно-пространственные образы букв, а также формирование </w:t>
      </w:r>
      <w:proofErr w:type="spellStart"/>
      <w:r w:rsidRPr="00440C41">
        <w:rPr>
          <w:rFonts w:ascii="Times New Roman" w:hAnsi="Times New Roman" w:cs="Times New Roman"/>
        </w:rPr>
        <w:t>графом</w:t>
      </w:r>
      <w:r w:rsidRPr="00440C41">
        <w:rPr>
          <w:rFonts w:ascii="Times New Roman" w:hAnsi="Times New Roman" w:cs="Times New Roman"/>
        </w:rPr>
        <w:t>о</w:t>
      </w:r>
      <w:r w:rsidRPr="00440C41">
        <w:rPr>
          <w:rFonts w:ascii="Times New Roman" w:hAnsi="Times New Roman" w:cs="Times New Roman"/>
        </w:rPr>
        <w:t>торных</w:t>
      </w:r>
      <w:proofErr w:type="spellEnd"/>
      <w:r w:rsidRPr="00440C41">
        <w:rPr>
          <w:rFonts w:ascii="Times New Roman" w:hAnsi="Times New Roman" w:cs="Times New Roman"/>
        </w:rPr>
        <w:t xml:space="preserve"> навыков, необходимых для их воспроизведения. В </w:t>
      </w:r>
      <w:proofErr w:type="spellStart"/>
      <w:r w:rsidRPr="00440C41">
        <w:rPr>
          <w:rFonts w:ascii="Times New Roman" w:hAnsi="Times New Roman" w:cs="Times New Roman"/>
        </w:rPr>
        <w:t>добукварный</w:t>
      </w:r>
      <w:proofErr w:type="spellEnd"/>
      <w:r w:rsidRPr="00440C41">
        <w:rPr>
          <w:rFonts w:ascii="Times New Roman" w:hAnsi="Times New Roman" w:cs="Times New Roman"/>
        </w:rPr>
        <w:t xml:space="preserve"> период обучения грам</w:t>
      </w:r>
      <w:r w:rsidRPr="00440C41">
        <w:rPr>
          <w:rFonts w:ascii="Times New Roman" w:hAnsi="Times New Roman" w:cs="Times New Roman"/>
        </w:rPr>
        <w:t>о</w:t>
      </w:r>
      <w:r w:rsidRPr="00440C41">
        <w:rPr>
          <w:rFonts w:ascii="Times New Roman" w:hAnsi="Times New Roman" w:cs="Times New Roman"/>
        </w:rPr>
        <w:lastRenderedPageBreak/>
        <w:t xml:space="preserve">те необходимо привлечь внимание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к речи, ее звуковой стороне, научить выделять из речевого потока отдельные слова, познакомить с основной функцией слова </w:t>
      </w:r>
      <w:r w:rsidR="00DD710A">
        <w:rPr>
          <w:rFonts w:ascii="Times New Roman" w:hAnsi="Times New Roman" w:cs="Times New Roman"/>
        </w:rPr>
        <w:t>-</w:t>
      </w:r>
      <w:r w:rsidRPr="00440C41">
        <w:rPr>
          <w:rFonts w:ascii="Times New Roman" w:hAnsi="Times New Roman" w:cs="Times New Roman"/>
        </w:rPr>
        <w:t xml:space="preserve"> обозначением предмета, действия, признака предмета. Обучающиеся учатся определять общие, повторяющи</w:t>
      </w:r>
      <w:r w:rsidRPr="00440C41">
        <w:rPr>
          <w:rFonts w:ascii="Times New Roman" w:hAnsi="Times New Roman" w:cs="Times New Roman"/>
        </w:rPr>
        <w:t>е</w:t>
      </w:r>
      <w:r w:rsidRPr="00440C41">
        <w:rPr>
          <w:rFonts w:ascii="Times New Roman" w:hAnsi="Times New Roman" w:cs="Times New Roman"/>
        </w:rPr>
        <w:t>ся слова в предложениях, дополнять предложение словом, определять место того или иного сл</w:t>
      </w:r>
      <w:r w:rsidRPr="00440C41">
        <w:rPr>
          <w:rFonts w:ascii="Times New Roman" w:hAnsi="Times New Roman" w:cs="Times New Roman"/>
        </w:rPr>
        <w:t>о</w:t>
      </w:r>
      <w:r w:rsidRPr="00440C41">
        <w:rPr>
          <w:rFonts w:ascii="Times New Roman" w:hAnsi="Times New Roman" w:cs="Times New Roman"/>
        </w:rPr>
        <w:t xml:space="preserve">ва в предложении. Лишь после закрепления представлений о слове как значимой единице речи рекомендуется переходить к анализу </w:t>
      </w:r>
      <w:proofErr w:type="spellStart"/>
      <w:r w:rsidRPr="00440C41">
        <w:rPr>
          <w:rFonts w:ascii="Times New Roman" w:hAnsi="Times New Roman" w:cs="Times New Roman"/>
        </w:rPr>
        <w:t>звуко</w:t>
      </w:r>
      <w:r w:rsidR="00DD710A">
        <w:rPr>
          <w:rFonts w:ascii="Times New Roman" w:hAnsi="Times New Roman" w:cs="Times New Roman"/>
        </w:rPr>
        <w:t>-</w:t>
      </w:r>
      <w:r w:rsidRPr="00440C41">
        <w:rPr>
          <w:rFonts w:ascii="Times New Roman" w:hAnsi="Times New Roman" w:cs="Times New Roman"/>
        </w:rPr>
        <w:t>слогового</w:t>
      </w:r>
      <w:proofErr w:type="spellEnd"/>
      <w:r w:rsidRPr="00440C41">
        <w:rPr>
          <w:rFonts w:ascii="Times New Roman" w:hAnsi="Times New Roman" w:cs="Times New Roman"/>
        </w:rPr>
        <w:t xml:space="preserve"> состава слова. </w:t>
      </w:r>
    </w:p>
    <w:p w:rsidR="00DD710A" w:rsidRDefault="00440C41" w:rsidP="00DD710A">
      <w:pPr>
        <w:ind w:right="-8" w:firstLine="720"/>
        <w:jc w:val="both"/>
        <w:rPr>
          <w:rFonts w:ascii="Times New Roman" w:hAnsi="Times New Roman" w:cs="Times New Roman"/>
        </w:rPr>
      </w:pPr>
      <w:r w:rsidRPr="00440C41">
        <w:rPr>
          <w:rFonts w:ascii="Times New Roman" w:hAnsi="Times New Roman" w:cs="Times New Roman"/>
        </w:rPr>
        <w:t>В процессе развития слогового анализа выделяются 3 этапа:</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определение слогового состава слова с опорой на вспомогательные приемы (</w:t>
      </w:r>
      <w:proofErr w:type="spellStart"/>
      <w:r w:rsidR="00440C41" w:rsidRPr="00440C41">
        <w:rPr>
          <w:rFonts w:ascii="Times New Roman" w:hAnsi="Times New Roman" w:cs="Times New Roman"/>
        </w:rPr>
        <w:t>отхлоп</w:t>
      </w:r>
      <w:r w:rsidR="00440C41" w:rsidRPr="00440C41">
        <w:rPr>
          <w:rFonts w:ascii="Times New Roman" w:hAnsi="Times New Roman" w:cs="Times New Roman"/>
        </w:rPr>
        <w:t>ы</w:t>
      </w:r>
      <w:r w:rsidR="00440C41" w:rsidRPr="00440C41">
        <w:rPr>
          <w:rFonts w:ascii="Times New Roman" w:hAnsi="Times New Roman" w:cs="Times New Roman"/>
        </w:rPr>
        <w:t>вание</w:t>
      </w:r>
      <w:proofErr w:type="spellEnd"/>
      <w:r w:rsidR="00440C41" w:rsidRPr="00440C41">
        <w:rPr>
          <w:rFonts w:ascii="Times New Roman" w:hAnsi="Times New Roman" w:cs="Times New Roman"/>
        </w:rPr>
        <w:t>, отстукивание и др.);</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определение слогового состава слова с опорой на гласные звуки;</w:t>
      </w:r>
    </w:p>
    <w:p w:rsidR="00440C41" w:rsidRPr="00440C41"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определение количества слогов во внутренней речи (например, по заданию подобрать слова с двумя слогами).</w:t>
      </w:r>
    </w:p>
    <w:p w:rsidR="00DD710A" w:rsidRDefault="00440C41" w:rsidP="00DD710A">
      <w:pPr>
        <w:ind w:right="-8" w:firstLine="720"/>
        <w:jc w:val="both"/>
        <w:rPr>
          <w:rFonts w:ascii="Times New Roman" w:hAnsi="Times New Roman" w:cs="Times New Roman"/>
        </w:rPr>
      </w:pPr>
      <w:r w:rsidRPr="00440C41">
        <w:rPr>
          <w:rFonts w:ascii="Times New Roman" w:hAnsi="Times New Roman" w:cs="Times New Roman"/>
        </w:rPr>
        <w:t>Работа по анализу звуковой структуры слова проводится с учетом онтогенетической п</w:t>
      </w:r>
      <w:r w:rsidRPr="00440C41">
        <w:rPr>
          <w:rFonts w:ascii="Times New Roman" w:hAnsi="Times New Roman" w:cs="Times New Roman"/>
        </w:rPr>
        <w:t>о</w:t>
      </w:r>
      <w:r w:rsidRPr="00440C41">
        <w:rPr>
          <w:rFonts w:ascii="Times New Roman" w:hAnsi="Times New Roman" w:cs="Times New Roman"/>
        </w:rPr>
        <w:t>следовательности появления различных форм звукового анализа в процессе речевого развития и содержит:</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 узнавание звука на фоне слова;</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выделение первого и последнего звука в слове и определение места звука в слове (нач</w:t>
      </w:r>
      <w:r w:rsidR="00440C41" w:rsidRPr="00440C41">
        <w:rPr>
          <w:rFonts w:ascii="Times New Roman" w:hAnsi="Times New Roman" w:cs="Times New Roman"/>
        </w:rPr>
        <w:t>а</w:t>
      </w:r>
      <w:r w:rsidR="00440C41" w:rsidRPr="00440C41">
        <w:rPr>
          <w:rFonts w:ascii="Times New Roman" w:hAnsi="Times New Roman" w:cs="Times New Roman"/>
        </w:rPr>
        <w:t>ло, середина, конец слова);</w:t>
      </w:r>
    </w:p>
    <w:p w:rsidR="00440C41" w:rsidRPr="00440C41"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определение последовательности, количества, позиционного места звука в слове по о</w:t>
      </w:r>
      <w:r w:rsidR="00440C41" w:rsidRPr="00440C41">
        <w:rPr>
          <w:rFonts w:ascii="Times New Roman" w:hAnsi="Times New Roman" w:cs="Times New Roman"/>
        </w:rPr>
        <w:t>т</w:t>
      </w:r>
      <w:r w:rsidR="00440C41" w:rsidRPr="00440C41">
        <w:rPr>
          <w:rFonts w:ascii="Times New Roman" w:hAnsi="Times New Roman" w:cs="Times New Roman"/>
        </w:rPr>
        <w:t>ношению к другим звукам (какой по счету звук в слове, перед каким звуком, после какого звука слышится).</w:t>
      </w:r>
    </w:p>
    <w:p w:rsidR="00375235" w:rsidRDefault="00440C41" w:rsidP="00440C41">
      <w:pPr>
        <w:ind w:right="-8" w:firstLine="720"/>
        <w:jc w:val="both"/>
        <w:rPr>
          <w:rFonts w:ascii="Times New Roman" w:hAnsi="Times New Roman" w:cs="Times New Roman"/>
        </w:rPr>
      </w:pPr>
      <w:r w:rsidRPr="00440C41">
        <w:rPr>
          <w:rFonts w:ascii="Times New Roman" w:hAnsi="Times New Roman" w:cs="Times New Roman"/>
        </w:rPr>
        <w:t>Навык узнавания звука на фоне слова в серии заданий по выделению 5 - 6 звуков (посл</w:t>
      </w:r>
      <w:r w:rsidRPr="00440C41">
        <w:rPr>
          <w:rFonts w:ascii="Times New Roman" w:hAnsi="Times New Roman" w:cs="Times New Roman"/>
        </w:rPr>
        <w:t>е</w:t>
      </w:r>
      <w:r w:rsidRPr="00440C41">
        <w:rPr>
          <w:rFonts w:ascii="Times New Roman" w:hAnsi="Times New Roman" w:cs="Times New Roman"/>
        </w:rPr>
        <w:t xml:space="preserve">довательно), например а, у, </w:t>
      </w:r>
      <w:proofErr w:type="gramStart"/>
      <w:r w:rsidRPr="00440C41">
        <w:rPr>
          <w:rFonts w:ascii="Times New Roman" w:hAnsi="Times New Roman" w:cs="Times New Roman"/>
        </w:rPr>
        <w:t>м</w:t>
      </w:r>
      <w:proofErr w:type="gramEnd"/>
      <w:r w:rsidRPr="00440C41">
        <w:rPr>
          <w:rFonts w:ascii="Times New Roman" w:hAnsi="Times New Roman" w:cs="Times New Roman"/>
        </w:rPr>
        <w:t xml:space="preserve">, ж, р. Работа над каждым звуком начинается с анализа сюжетной картинки. В процессе беседы по картинке выделяется и </w:t>
      </w:r>
      <w:proofErr w:type="spellStart"/>
      <w:r w:rsidRPr="00440C41">
        <w:rPr>
          <w:rFonts w:ascii="Times New Roman" w:hAnsi="Times New Roman" w:cs="Times New Roman"/>
        </w:rPr>
        <w:t>оречевляетсяобучающимися</w:t>
      </w:r>
      <w:proofErr w:type="spellEnd"/>
      <w:r w:rsidRPr="00440C41">
        <w:rPr>
          <w:rFonts w:ascii="Times New Roman" w:hAnsi="Times New Roman" w:cs="Times New Roman"/>
        </w:rPr>
        <w:t xml:space="preserve"> соответс</w:t>
      </w:r>
      <w:r w:rsidRPr="00440C41">
        <w:rPr>
          <w:rFonts w:ascii="Times New Roman" w:hAnsi="Times New Roman" w:cs="Times New Roman"/>
        </w:rPr>
        <w:t>т</w:t>
      </w:r>
      <w:r w:rsidRPr="00440C41">
        <w:rPr>
          <w:rFonts w:ascii="Times New Roman" w:hAnsi="Times New Roman" w:cs="Times New Roman"/>
        </w:rPr>
        <w:t xml:space="preserve">вующее звукоподражание (а-а - плачет ребенок, у-у - воет волк, </w:t>
      </w:r>
      <w:proofErr w:type="spellStart"/>
      <w:proofErr w:type="gramStart"/>
      <w:r w:rsidRPr="00440C41">
        <w:rPr>
          <w:rFonts w:ascii="Times New Roman" w:hAnsi="Times New Roman" w:cs="Times New Roman"/>
        </w:rPr>
        <w:t>м-м</w:t>
      </w:r>
      <w:proofErr w:type="spellEnd"/>
      <w:proofErr w:type="gramEnd"/>
      <w:r w:rsidRPr="00440C41">
        <w:rPr>
          <w:rFonts w:ascii="Times New Roman" w:hAnsi="Times New Roman" w:cs="Times New Roman"/>
        </w:rPr>
        <w:t xml:space="preserve"> - мычит теленок, ж-ж - жужжит жук, </w:t>
      </w:r>
      <w:proofErr w:type="spellStart"/>
      <w:r w:rsidRPr="00440C41">
        <w:rPr>
          <w:rFonts w:ascii="Times New Roman" w:hAnsi="Times New Roman" w:cs="Times New Roman"/>
        </w:rPr>
        <w:t>р-р</w:t>
      </w:r>
      <w:proofErr w:type="spellEnd"/>
      <w:r w:rsidRPr="00440C41">
        <w:rPr>
          <w:rFonts w:ascii="Times New Roman" w:hAnsi="Times New Roman" w:cs="Times New Roman"/>
        </w:rPr>
        <w:t xml:space="preserve"> - рычит собака). После воспроизведения звукоподражания обучающиеся уча</w:t>
      </w:r>
      <w:r w:rsidRPr="00440C41">
        <w:rPr>
          <w:rFonts w:ascii="Times New Roman" w:hAnsi="Times New Roman" w:cs="Times New Roman"/>
        </w:rPr>
        <w:t>т</w:t>
      </w:r>
      <w:r w:rsidRPr="00440C41">
        <w:rPr>
          <w:rFonts w:ascii="Times New Roman" w:hAnsi="Times New Roman" w:cs="Times New Roman"/>
        </w:rPr>
        <w:t>ся слышать этот звук в односложных и двухсложных словах, включающих данный звук и не включающих его (например, определяют, слышится ли жужжание жука в словах жук, окно, п</w:t>
      </w:r>
      <w:r w:rsidRPr="00440C41">
        <w:rPr>
          <w:rFonts w:ascii="Times New Roman" w:hAnsi="Times New Roman" w:cs="Times New Roman"/>
        </w:rPr>
        <w:t>о</w:t>
      </w:r>
      <w:r w:rsidRPr="00440C41">
        <w:rPr>
          <w:rFonts w:ascii="Times New Roman" w:hAnsi="Times New Roman" w:cs="Times New Roman"/>
        </w:rPr>
        <w:t xml:space="preserve">жар, мыло, жираф). Выделение первого и последнего звука в односложных </w:t>
      </w:r>
      <w:r w:rsidR="00375235">
        <w:rPr>
          <w:rFonts w:ascii="Times New Roman" w:hAnsi="Times New Roman" w:cs="Times New Roman"/>
        </w:rPr>
        <w:t>-</w:t>
      </w:r>
      <w:r w:rsidRPr="00440C41">
        <w:rPr>
          <w:rFonts w:ascii="Times New Roman" w:hAnsi="Times New Roman" w:cs="Times New Roman"/>
        </w:rPr>
        <w:t xml:space="preserve"> двухсложных сл</w:t>
      </w:r>
      <w:r w:rsidRPr="00440C41">
        <w:rPr>
          <w:rFonts w:ascii="Times New Roman" w:hAnsi="Times New Roman" w:cs="Times New Roman"/>
        </w:rPr>
        <w:t>о</w:t>
      </w:r>
      <w:r w:rsidRPr="00440C41">
        <w:rPr>
          <w:rFonts w:ascii="Times New Roman" w:hAnsi="Times New Roman" w:cs="Times New Roman"/>
        </w:rPr>
        <w:t xml:space="preserve">вах, определение места звука: начало, середина, конец. Прежде </w:t>
      </w:r>
      <w:proofErr w:type="gramStart"/>
      <w:r w:rsidRPr="00440C41">
        <w:rPr>
          <w:rFonts w:ascii="Times New Roman" w:hAnsi="Times New Roman" w:cs="Times New Roman"/>
        </w:rPr>
        <w:t>всего</w:t>
      </w:r>
      <w:proofErr w:type="gramEnd"/>
      <w:r w:rsidRPr="00440C41">
        <w:rPr>
          <w:rFonts w:ascii="Times New Roman" w:hAnsi="Times New Roman" w:cs="Times New Roman"/>
        </w:rPr>
        <w:t xml:space="preserve"> обучающиеся учатся в</w:t>
      </w:r>
      <w:r w:rsidRPr="00440C41">
        <w:rPr>
          <w:rFonts w:ascii="Times New Roman" w:hAnsi="Times New Roman" w:cs="Times New Roman"/>
        </w:rPr>
        <w:t>ы</w:t>
      </w:r>
      <w:r w:rsidRPr="00440C41">
        <w:rPr>
          <w:rFonts w:ascii="Times New Roman" w:hAnsi="Times New Roman" w:cs="Times New Roman"/>
        </w:rPr>
        <w:t xml:space="preserve">делять первый ударный гласный из слова (Оля, Аня, </w:t>
      </w:r>
      <w:proofErr w:type="spellStart"/>
      <w:r w:rsidRPr="00440C41">
        <w:rPr>
          <w:rFonts w:ascii="Times New Roman" w:hAnsi="Times New Roman" w:cs="Times New Roman"/>
        </w:rPr>
        <w:t>Уля</w:t>
      </w:r>
      <w:proofErr w:type="spellEnd"/>
      <w:r w:rsidRPr="00440C41">
        <w:rPr>
          <w:rFonts w:ascii="Times New Roman" w:hAnsi="Times New Roman" w:cs="Times New Roman"/>
        </w:rPr>
        <w:t xml:space="preserve">), далее формируется умение выделять первый согласный (не взрывной) из односложных слов (например, звук м в словах мак, мох, мал и др.). В дальнейшем обучающиеся учатся выделять глухой взрывной звук в конце слова (кот, мак), сонорный звук в конце слова (дым, дом, сон, сын). </w:t>
      </w:r>
    </w:p>
    <w:p w:rsidR="00375235" w:rsidRDefault="00440C41" w:rsidP="00375235">
      <w:pPr>
        <w:ind w:right="-8" w:firstLine="720"/>
        <w:jc w:val="both"/>
        <w:rPr>
          <w:rFonts w:ascii="Times New Roman" w:hAnsi="Times New Roman" w:cs="Times New Roman"/>
        </w:rPr>
      </w:pPr>
      <w:r w:rsidRPr="00440C41">
        <w:rPr>
          <w:rFonts w:ascii="Times New Roman" w:hAnsi="Times New Roman" w:cs="Times New Roman"/>
        </w:rPr>
        <w:t>Определение последовательности, количества и места звука в слове. Эта форма фонем</w:t>
      </w:r>
      <w:r w:rsidRPr="00440C41">
        <w:rPr>
          <w:rFonts w:ascii="Times New Roman" w:hAnsi="Times New Roman" w:cs="Times New Roman"/>
        </w:rPr>
        <w:t>а</w:t>
      </w:r>
      <w:r w:rsidRPr="00440C41">
        <w:rPr>
          <w:rFonts w:ascii="Times New Roman" w:hAnsi="Times New Roman" w:cs="Times New Roman"/>
        </w:rPr>
        <w:t xml:space="preserve">тического анализа является наиболее сложной и формируется у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длительное время. Вместе с тем определение последовательности, количества и места звуков в слове пре</w:t>
      </w:r>
      <w:r w:rsidRPr="00440C41">
        <w:rPr>
          <w:rFonts w:ascii="Times New Roman" w:hAnsi="Times New Roman" w:cs="Times New Roman"/>
        </w:rPr>
        <w:t>д</w:t>
      </w:r>
      <w:r w:rsidRPr="00440C41">
        <w:rPr>
          <w:rFonts w:ascii="Times New Roman" w:hAnsi="Times New Roman" w:cs="Times New Roman"/>
        </w:rPr>
        <w:t>ставляет собой важную предпосылку для успешного овладения чтением и письмом. Развитие этой формы фонематического анализа рекомендуется проводить в букварный период в два эт</w:t>
      </w:r>
      <w:r w:rsidRPr="00440C41">
        <w:rPr>
          <w:rFonts w:ascii="Times New Roman" w:hAnsi="Times New Roman" w:cs="Times New Roman"/>
        </w:rPr>
        <w:t>а</w:t>
      </w:r>
      <w:r w:rsidRPr="00440C41">
        <w:rPr>
          <w:rFonts w:ascii="Times New Roman" w:hAnsi="Times New Roman" w:cs="Times New Roman"/>
        </w:rPr>
        <w:t xml:space="preserve">па: развитие фонематического анализа простых односложных слов (без стечений согласных); развитие фонематического анализа двух </w:t>
      </w:r>
      <w:r w:rsidR="00375235">
        <w:rPr>
          <w:rFonts w:ascii="Times New Roman" w:hAnsi="Times New Roman" w:cs="Times New Roman"/>
        </w:rPr>
        <w:t>-</w:t>
      </w:r>
      <w:r w:rsidRPr="00440C41">
        <w:rPr>
          <w:rFonts w:ascii="Times New Roman" w:hAnsi="Times New Roman" w:cs="Times New Roman"/>
        </w:rPr>
        <w:t xml:space="preserve"> трехсложных слов. Развитие фонематического анализа односложных слов необходимо проводить с учетом поэтапного формиро</w:t>
      </w:r>
      <w:r w:rsidR="00375235">
        <w:rPr>
          <w:rFonts w:ascii="Times New Roman" w:hAnsi="Times New Roman" w:cs="Times New Roman"/>
        </w:rPr>
        <w:t>вания умственных де</w:t>
      </w:r>
      <w:r w:rsidR="00375235">
        <w:rPr>
          <w:rFonts w:ascii="Times New Roman" w:hAnsi="Times New Roman" w:cs="Times New Roman"/>
        </w:rPr>
        <w:t>й</w:t>
      </w:r>
      <w:r w:rsidR="00375235">
        <w:rPr>
          <w:rFonts w:ascii="Times New Roman" w:hAnsi="Times New Roman" w:cs="Times New Roman"/>
        </w:rPr>
        <w:t>ствий (П.Я. Гальперин, Д.</w:t>
      </w:r>
      <w:r w:rsidRPr="00440C41">
        <w:rPr>
          <w:rFonts w:ascii="Times New Roman" w:hAnsi="Times New Roman" w:cs="Times New Roman"/>
        </w:rPr>
        <w:t xml:space="preserve">Б. </w:t>
      </w:r>
      <w:proofErr w:type="spellStart"/>
      <w:r w:rsidRPr="00440C41">
        <w:rPr>
          <w:rFonts w:ascii="Times New Roman" w:hAnsi="Times New Roman" w:cs="Times New Roman"/>
        </w:rPr>
        <w:t>Эльконин</w:t>
      </w:r>
      <w:proofErr w:type="spellEnd"/>
      <w:r w:rsidRPr="00440C41">
        <w:rPr>
          <w:rFonts w:ascii="Times New Roman" w:hAnsi="Times New Roman" w:cs="Times New Roman"/>
        </w:rPr>
        <w:t>):</w:t>
      </w:r>
    </w:p>
    <w:p w:rsidR="00375235"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выполнение действия фонематического анализа с опорой на внешние действия (граф</w:t>
      </w:r>
      <w:r w:rsidR="00440C41" w:rsidRPr="00440C41">
        <w:rPr>
          <w:rFonts w:ascii="Times New Roman" w:hAnsi="Times New Roman" w:cs="Times New Roman"/>
        </w:rPr>
        <w:t>и</w:t>
      </w:r>
      <w:r w:rsidR="00440C41" w:rsidRPr="00440C41">
        <w:rPr>
          <w:rFonts w:ascii="Times New Roman" w:hAnsi="Times New Roman" w:cs="Times New Roman"/>
        </w:rPr>
        <w:t>ческие схемы и фишки);</w:t>
      </w:r>
    </w:p>
    <w:p w:rsidR="00375235"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выполнение действия фонематического анализа в речевом плане;</w:t>
      </w:r>
    </w:p>
    <w:p w:rsidR="00440C41" w:rsidRPr="00440C41"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анализ звукового состава слова по представлению.</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На первом этапе предполагается использование картинок, готовой графической схемы, фишек. Анализируя хорошо знакомые слова (например, ум, ах, мак, дом), обучающиеся посл</w:t>
      </w:r>
      <w:r w:rsidRPr="00440C41">
        <w:rPr>
          <w:rFonts w:ascii="Times New Roman" w:hAnsi="Times New Roman" w:cs="Times New Roman"/>
        </w:rPr>
        <w:t>е</w:t>
      </w:r>
      <w:r w:rsidRPr="00440C41">
        <w:rPr>
          <w:rFonts w:ascii="Times New Roman" w:hAnsi="Times New Roman" w:cs="Times New Roman"/>
        </w:rPr>
        <w:t>довательно выделяют звуки и закрывают клеточки фишками.</w:t>
      </w:r>
    </w:p>
    <w:p w:rsidR="00440C41" w:rsidRPr="00440C41" w:rsidRDefault="00440C41" w:rsidP="00440C41">
      <w:pPr>
        <w:ind w:right="-8" w:firstLine="720"/>
        <w:jc w:val="both"/>
        <w:rPr>
          <w:rFonts w:ascii="Times New Roman" w:hAnsi="Times New Roman" w:cs="Times New Roman"/>
        </w:rPr>
      </w:pPr>
      <w:proofErr w:type="gramStart"/>
      <w:r w:rsidRPr="00440C41">
        <w:rPr>
          <w:rFonts w:ascii="Times New Roman" w:hAnsi="Times New Roman" w:cs="Times New Roman"/>
        </w:rPr>
        <w:t>На втором этапе обучающиеся определяют звуковую структуру односложных слов тол</w:t>
      </w:r>
      <w:r w:rsidRPr="00440C41">
        <w:rPr>
          <w:rFonts w:ascii="Times New Roman" w:hAnsi="Times New Roman" w:cs="Times New Roman"/>
        </w:rPr>
        <w:t>ь</w:t>
      </w:r>
      <w:r w:rsidRPr="00440C41">
        <w:rPr>
          <w:rFonts w:ascii="Times New Roman" w:hAnsi="Times New Roman" w:cs="Times New Roman"/>
        </w:rPr>
        <w:lastRenderedPageBreak/>
        <w:t>ко в речевом плане, без опоры на готовую графическую схему.</w:t>
      </w:r>
      <w:proofErr w:type="gramEnd"/>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На третьем этапе обучающиеся выполняют задание на фонематический анализ в умс</w:t>
      </w:r>
      <w:r w:rsidRPr="00440C41">
        <w:rPr>
          <w:rFonts w:ascii="Times New Roman" w:hAnsi="Times New Roman" w:cs="Times New Roman"/>
        </w:rPr>
        <w:t>т</w:t>
      </w:r>
      <w:r w:rsidRPr="00440C41">
        <w:rPr>
          <w:rFonts w:ascii="Times New Roman" w:hAnsi="Times New Roman" w:cs="Times New Roman"/>
        </w:rPr>
        <w:t>венном плане (например, выбирают картинки, в названии которых 3 звука, подбирают слова, в которых 3 звука).</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В процессе анализа </w:t>
      </w:r>
      <w:proofErr w:type="spellStart"/>
      <w:r w:rsidRPr="00440C41">
        <w:rPr>
          <w:rFonts w:ascii="Times New Roman" w:hAnsi="Times New Roman" w:cs="Times New Roman"/>
        </w:rPr>
        <w:t>звуко</w:t>
      </w:r>
      <w:r w:rsidR="00375235">
        <w:rPr>
          <w:rFonts w:ascii="Times New Roman" w:hAnsi="Times New Roman" w:cs="Times New Roman"/>
        </w:rPr>
        <w:t>-</w:t>
      </w:r>
      <w:r w:rsidRPr="00440C41">
        <w:rPr>
          <w:rFonts w:ascii="Times New Roman" w:hAnsi="Times New Roman" w:cs="Times New Roman"/>
        </w:rPr>
        <w:t>слоговой</w:t>
      </w:r>
      <w:proofErr w:type="spellEnd"/>
      <w:r w:rsidRPr="00440C41">
        <w:rPr>
          <w:rFonts w:ascii="Times New Roman" w:hAnsi="Times New Roman" w:cs="Times New Roman"/>
        </w:rPr>
        <w:t xml:space="preserve"> структуры двух- и трехсложных слов обучающиеся знакомятся с понятием слог, со слоговым составом слова, анализируют звуковую структуру б</w:t>
      </w:r>
      <w:r w:rsidRPr="00440C41">
        <w:rPr>
          <w:rFonts w:ascii="Times New Roman" w:hAnsi="Times New Roman" w:cs="Times New Roman"/>
        </w:rPr>
        <w:t>о</w:t>
      </w:r>
      <w:r w:rsidRPr="00440C41">
        <w:rPr>
          <w:rFonts w:ascii="Times New Roman" w:hAnsi="Times New Roman" w:cs="Times New Roman"/>
        </w:rPr>
        <w:t>лее сложных слов, усваивают слогообразующую роль гласных. Фонематический анализ двух- и трехсложных слов проводится параллельно по следам слогового анализа.</w:t>
      </w:r>
    </w:p>
    <w:p w:rsidR="00375235" w:rsidRDefault="00440C41" w:rsidP="00375235">
      <w:pPr>
        <w:ind w:right="-8" w:firstLine="720"/>
        <w:jc w:val="both"/>
        <w:rPr>
          <w:rFonts w:ascii="Times New Roman" w:hAnsi="Times New Roman" w:cs="Times New Roman"/>
        </w:rPr>
      </w:pPr>
      <w:r w:rsidRPr="00440C41">
        <w:rPr>
          <w:rFonts w:ascii="Times New Roman" w:hAnsi="Times New Roman" w:cs="Times New Roman"/>
        </w:rPr>
        <w:t xml:space="preserve">Предусматривается постепенное усложнение речевого материала, предлагаемого </w:t>
      </w:r>
      <w:proofErr w:type="gramStart"/>
      <w:r w:rsidRPr="00440C41">
        <w:rPr>
          <w:rFonts w:ascii="Times New Roman" w:hAnsi="Times New Roman" w:cs="Times New Roman"/>
        </w:rPr>
        <w:t>об</w:t>
      </w:r>
      <w:r w:rsidRPr="00440C41">
        <w:rPr>
          <w:rFonts w:ascii="Times New Roman" w:hAnsi="Times New Roman" w:cs="Times New Roman"/>
        </w:rPr>
        <w:t>у</w:t>
      </w:r>
      <w:r w:rsidRPr="00440C41">
        <w:rPr>
          <w:rFonts w:ascii="Times New Roman" w:hAnsi="Times New Roman" w:cs="Times New Roman"/>
        </w:rPr>
        <w:t>чающимся</w:t>
      </w:r>
      <w:proofErr w:type="gramEnd"/>
      <w:r w:rsidRPr="00440C41">
        <w:rPr>
          <w:rFonts w:ascii="Times New Roman" w:hAnsi="Times New Roman" w:cs="Times New Roman"/>
        </w:rPr>
        <w:t xml:space="preserve"> для звукового анализа:</w:t>
      </w:r>
    </w:p>
    <w:p w:rsidR="00375235"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односложные слова без стечений согласных</w:t>
      </w:r>
      <w:r>
        <w:rPr>
          <w:rFonts w:ascii="Times New Roman" w:hAnsi="Times New Roman" w:cs="Times New Roman"/>
        </w:rPr>
        <w:t>:</w:t>
      </w:r>
    </w:p>
    <w:p w:rsidR="00375235" w:rsidRDefault="00375235" w:rsidP="00375235">
      <w:pPr>
        <w:ind w:right="-8" w:firstLine="720"/>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 xml:space="preserve">слова типа мама, муха; </w:t>
      </w:r>
    </w:p>
    <w:p w:rsidR="00375235" w:rsidRDefault="00375235" w:rsidP="00375235">
      <w:pPr>
        <w:ind w:right="-8" w:firstLine="720"/>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слова типа сахар, каток;</w:t>
      </w:r>
    </w:p>
    <w:p w:rsidR="00375235"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слова со стечением согласных в середине слова (мурка, кошка);</w:t>
      </w:r>
    </w:p>
    <w:p w:rsidR="00375235"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односложные слова со стечением согласных в начале слова (двор, стол);</w:t>
      </w:r>
    </w:p>
    <w:p w:rsidR="00375235"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односложные слова со стечением согласных в конце слова (волк, парк);</w:t>
      </w:r>
    </w:p>
    <w:p w:rsidR="00440C41" w:rsidRPr="00440C41"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двухсложные слова со стечением согласных в начале слова (крыша).</w:t>
      </w:r>
    </w:p>
    <w:p w:rsidR="00440C41" w:rsidRPr="00440C41" w:rsidRDefault="00440C41" w:rsidP="00440C41">
      <w:pPr>
        <w:ind w:right="-8" w:firstLine="820"/>
        <w:jc w:val="both"/>
        <w:rPr>
          <w:rFonts w:ascii="Times New Roman" w:hAnsi="Times New Roman" w:cs="Times New Roman"/>
        </w:rPr>
      </w:pPr>
      <w:r w:rsidRPr="00440C41">
        <w:rPr>
          <w:rFonts w:ascii="Times New Roman" w:hAnsi="Times New Roman" w:cs="Times New Roman"/>
        </w:rPr>
        <w:t>Одним из важных звеньев процесса обучения грамоте является формирование у об</w:t>
      </w:r>
      <w:r w:rsidRPr="00440C41">
        <w:rPr>
          <w:rFonts w:ascii="Times New Roman" w:hAnsi="Times New Roman" w:cs="Times New Roman"/>
        </w:rPr>
        <w:t>у</w:t>
      </w:r>
      <w:r w:rsidRPr="00440C41">
        <w:rPr>
          <w:rFonts w:ascii="Times New Roman" w:hAnsi="Times New Roman" w:cs="Times New Roman"/>
        </w:rPr>
        <w:t xml:space="preserve">чающихся с ТНР зрительно-пространственных функций и развитие тонкой ручной моторики. Программу учебного предмета </w:t>
      </w:r>
      <w:r w:rsidR="00375235">
        <w:rPr>
          <w:rFonts w:ascii="Times New Roman" w:hAnsi="Times New Roman" w:cs="Times New Roman"/>
        </w:rPr>
        <w:t>«</w:t>
      </w:r>
      <w:r w:rsidRPr="00440C41">
        <w:rPr>
          <w:rFonts w:ascii="Times New Roman" w:hAnsi="Times New Roman" w:cs="Times New Roman"/>
        </w:rPr>
        <w:t>Обучение грамоте</w:t>
      </w:r>
      <w:r w:rsidR="00375235">
        <w:rPr>
          <w:rFonts w:ascii="Times New Roman" w:hAnsi="Times New Roman" w:cs="Times New Roman"/>
        </w:rPr>
        <w:t>»</w:t>
      </w:r>
      <w:r w:rsidRPr="00440C41">
        <w:rPr>
          <w:rFonts w:ascii="Times New Roman" w:hAnsi="Times New Roman" w:cs="Times New Roman"/>
        </w:rPr>
        <w:t xml:space="preserve"> составляют следующие разделы:</w:t>
      </w:r>
    </w:p>
    <w:p w:rsidR="00440C41" w:rsidRPr="00440C41" w:rsidRDefault="00440C41" w:rsidP="00440C41">
      <w:pPr>
        <w:ind w:right="-8" w:firstLine="720"/>
        <w:jc w:val="both"/>
        <w:rPr>
          <w:rFonts w:ascii="Times New Roman" w:hAnsi="Times New Roman" w:cs="Times New Roman"/>
        </w:rPr>
      </w:pPr>
      <w:r w:rsidRPr="00375235">
        <w:rPr>
          <w:rStyle w:val="25"/>
          <w:rFonts w:eastAsia="Arial Unicode MS"/>
          <w:i/>
        </w:rPr>
        <w:t>Фонетика.</w:t>
      </w:r>
      <w:r w:rsidRPr="00440C41">
        <w:rPr>
          <w:rFonts w:ascii="Times New Roman" w:hAnsi="Times New Roman" w:cs="Times New Roman"/>
        </w:rPr>
        <w:t xml:space="preserve"> Звуки речи. Осознание единства звукового состава слова и его значения. У</w:t>
      </w:r>
      <w:r w:rsidRPr="00440C41">
        <w:rPr>
          <w:rFonts w:ascii="Times New Roman" w:hAnsi="Times New Roman" w:cs="Times New Roman"/>
        </w:rPr>
        <w:t>с</w:t>
      </w:r>
      <w:r w:rsidRPr="00440C41">
        <w:rPr>
          <w:rFonts w:ascii="Times New Roman" w:hAnsi="Times New Roman" w:cs="Times New Roman"/>
        </w:rPr>
        <w:t>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w:t>
      </w:r>
      <w:r w:rsidRPr="00440C41">
        <w:rPr>
          <w:rFonts w:ascii="Times New Roman" w:hAnsi="Times New Roman" w:cs="Times New Roman"/>
        </w:rPr>
        <w:t>и</w:t>
      </w:r>
      <w:r w:rsidRPr="00440C41">
        <w:rPr>
          <w:rFonts w:ascii="Times New Roman" w:hAnsi="Times New Roman" w:cs="Times New Roman"/>
        </w:rPr>
        <w:t>тельная единица. Деление слов на слоги. Определение места ударения.</w:t>
      </w:r>
    </w:p>
    <w:p w:rsidR="00440C41" w:rsidRPr="00440C41" w:rsidRDefault="00440C41" w:rsidP="00440C41">
      <w:pPr>
        <w:ind w:right="-8" w:firstLine="720"/>
        <w:jc w:val="both"/>
        <w:rPr>
          <w:rFonts w:ascii="Times New Roman" w:hAnsi="Times New Roman" w:cs="Times New Roman"/>
        </w:rPr>
      </w:pPr>
      <w:r w:rsidRPr="00375235">
        <w:rPr>
          <w:rStyle w:val="25"/>
          <w:rFonts w:eastAsia="Arial Unicode MS"/>
          <w:i/>
        </w:rPr>
        <w:t>Графика.</w:t>
      </w:r>
      <w:r w:rsidRPr="00440C41">
        <w:rPr>
          <w:rFonts w:ascii="Times New Roman" w:hAnsi="Times New Roman" w:cs="Times New Roman"/>
        </w:rPr>
        <w:t xml:space="preserve"> Различение звука и буквы: буква как знак звука. Овладение позиционным сп</w:t>
      </w:r>
      <w:r w:rsidRPr="00440C41">
        <w:rPr>
          <w:rFonts w:ascii="Times New Roman" w:hAnsi="Times New Roman" w:cs="Times New Roman"/>
        </w:rPr>
        <w:t>о</w:t>
      </w:r>
      <w:r w:rsidRPr="00440C41">
        <w:rPr>
          <w:rFonts w:ascii="Times New Roman" w:hAnsi="Times New Roman" w:cs="Times New Roman"/>
        </w:rPr>
        <w:t>собом обозначения звуков буквами. Буквы гласных как показатель твёрдости</w:t>
      </w:r>
      <w:r w:rsidR="00375235">
        <w:rPr>
          <w:rFonts w:ascii="Times New Roman" w:hAnsi="Times New Roman" w:cs="Times New Roman"/>
        </w:rPr>
        <w:t xml:space="preserve"> -</w:t>
      </w:r>
      <w:r w:rsidRPr="00440C41">
        <w:rPr>
          <w:rFonts w:ascii="Times New Roman" w:hAnsi="Times New Roman" w:cs="Times New Roman"/>
        </w:rPr>
        <w:t xml:space="preserve"> мягкости согла</w:t>
      </w:r>
      <w:r w:rsidRPr="00440C41">
        <w:rPr>
          <w:rFonts w:ascii="Times New Roman" w:hAnsi="Times New Roman" w:cs="Times New Roman"/>
        </w:rPr>
        <w:t>с</w:t>
      </w:r>
      <w:r w:rsidRPr="00440C41">
        <w:rPr>
          <w:rFonts w:ascii="Times New Roman" w:hAnsi="Times New Roman" w:cs="Times New Roman"/>
        </w:rPr>
        <w:t xml:space="preserve">ных звуков. Функция букв е, ё, </w:t>
      </w:r>
      <w:proofErr w:type="spellStart"/>
      <w:r w:rsidRPr="00440C41">
        <w:rPr>
          <w:rFonts w:ascii="Times New Roman" w:hAnsi="Times New Roman" w:cs="Times New Roman"/>
        </w:rPr>
        <w:t>ю</w:t>
      </w:r>
      <w:proofErr w:type="spellEnd"/>
      <w:r w:rsidRPr="00440C41">
        <w:rPr>
          <w:rFonts w:ascii="Times New Roman" w:hAnsi="Times New Roman" w:cs="Times New Roman"/>
        </w:rPr>
        <w:t>, я. Мягкий знак как показатель мягкости предшествующего согласного звука. Знакомство с русским алфавитом как последовательностью букв.</w:t>
      </w:r>
    </w:p>
    <w:p w:rsidR="00440C41" w:rsidRPr="00440C41" w:rsidRDefault="00440C41" w:rsidP="00440C41">
      <w:pPr>
        <w:ind w:right="-8" w:firstLine="720"/>
        <w:jc w:val="both"/>
        <w:rPr>
          <w:rFonts w:ascii="Times New Roman" w:hAnsi="Times New Roman" w:cs="Times New Roman"/>
        </w:rPr>
      </w:pPr>
      <w:r w:rsidRPr="00375235">
        <w:rPr>
          <w:rStyle w:val="25"/>
          <w:rFonts w:eastAsia="Arial Unicode MS"/>
          <w:i/>
        </w:rPr>
        <w:t>Чтение.</w:t>
      </w:r>
      <w:r w:rsidRPr="00440C41">
        <w:rPr>
          <w:rFonts w:ascii="Times New Roman" w:hAnsi="Times New Roman" w:cs="Times New Roman"/>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440C41">
        <w:rPr>
          <w:rFonts w:ascii="Times New Roman" w:hAnsi="Times New Roman" w:cs="Times New Roman"/>
        </w:rPr>
        <w:t>ю</w:t>
      </w:r>
      <w:r w:rsidRPr="00440C41">
        <w:rPr>
          <w:rFonts w:ascii="Times New Roman" w:hAnsi="Times New Roman" w:cs="Times New Roman"/>
        </w:rPr>
        <w:t xml:space="preserve">щей индивидуальному темпу </w:t>
      </w:r>
      <w:proofErr w:type="gramStart"/>
      <w:r w:rsidRPr="00440C41">
        <w:rPr>
          <w:rFonts w:ascii="Times New Roman" w:hAnsi="Times New Roman" w:cs="Times New Roman"/>
        </w:rPr>
        <w:t>обучающегося</w:t>
      </w:r>
      <w:proofErr w:type="gramEnd"/>
      <w:r w:rsidRPr="00440C41">
        <w:rPr>
          <w:rFonts w:ascii="Times New Roman" w:hAnsi="Times New Roman" w:cs="Times New Roman"/>
        </w:rPr>
        <w:t>. Осознанное чтение слов, словосочетаний, предл</w:t>
      </w:r>
      <w:r w:rsidRPr="00440C41">
        <w:rPr>
          <w:rFonts w:ascii="Times New Roman" w:hAnsi="Times New Roman" w:cs="Times New Roman"/>
        </w:rPr>
        <w:t>о</w:t>
      </w:r>
      <w:r w:rsidRPr="00440C41">
        <w:rPr>
          <w:rFonts w:ascii="Times New Roman" w:hAnsi="Times New Roman" w:cs="Times New Roman"/>
        </w:rPr>
        <w:t>жений и коротких текстов. Чтение с интонациями и паузами в соответствии со знаками преп</w:t>
      </w:r>
      <w:r w:rsidRPr="00440C41">
        <w:rPr>
          <w:rFonts w:ascii="Times New Roman" w:hAnsi="Times New Roman" w:cs="Times New Roman"/>
        </w:rPr>
        <w:t>и</w:t>
      </w:r>
      <w:r w:rsidRPr="00440C41">
        <w:rPr>
          <w:rFonts w:ascii="Times New Roman" w:hAnsi="Times New Roman" w:cs="Times New Roman"/>
        </w:rPr>
        <w:t>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w:t>
      </w:r>
      <w:r w:rsidRPr="00440C41">
        <w:rPr>
          <w:rFonts w:ascii="Times New Roman" w:hAnsi="Times New Roman" w:cs="Times New Roman"/>
        </w:rPr>
        <w:t>а</w:t>
      </w:r>
      <w:r w:rsidRPr="00440C41">
        <w:rPr>
          <w:rFonts w:ascii="Times New Roman" w:hAnsi="Times New Roman" w:cs="Times New Roman"/>
        </w:rPr>
        <w:t>ми). Орфографическое чтение (проговаривание) как средство самоконтроля при письме под ди</w:t>
      </w:r>
      <w:r w:rsidRPr="00440C41">
        <w:rPr>
          <w:rFonts w:ascii="Times New Roman" w:hAnsi="Times New Roman" w:cs="Times New Roman"/>
        </w:rPr>
        <w:t>к</w:t>
      </w:r>
      <w:r w:rsidRPr="00440C41">
        <w:rPr>
          <w:rFonts w:ascii="Times New Roman" w:hAnsi="Times New Roman" w:cs="Times New Roman"/>
        </w:rPr>
        <w:t>товку и при списывании.</w:t>
      </w:r>
    </w:p>
    <w:p w:rsidR="00440C41" w:rsidRPr="00440C41" w:rsidRDefault="00440C41" w:rsidP="00440C41">
      <w:pPr>
        <w:ind w:right="-8" w:firstLine="720"/>
        <w:jc w:val="both"/>
        <w:rPr>
          <w:rFonts w:ascii="Times New Roman" w:hAnsi="Times New Roman" w:cs="Times New Roman"/>
        </w:rPr>
      </w:pPr>
      <w:r w:rsidRPr="00375235">
        <w:rPr>
          <w:rStyle w:val="25"/>
          <w:rFonts w:eastAsia="Arial Unicode MS"/>
          <w:i/>
        </w:rPr>
        <w:t>Письмо.</w:t>
      </w:r>
      <w:r w:rsidRPr="00440C41">
        <w:rPr>
          <w:rFonts w:ascii="Times New Roman" w:hAnsi="Times New Roman" w:cs="Times New Roman"/>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w:t>
      </w:r>
      <w:r w:rsidRPr="00440C41">
        <w:rPr>
          <w:rFonts w:ascii="Times New Roman" w:hAnsi="Times New Roman" w:cs="Times New Roman"/>
        </w:rPr>
        <w:t>а</w:t>
      </w:r>
      <w:r w:rsidRPr="00440C41">
        <w:rPr>
          <w:rFonts w:ascii="Times New Roman" w:hAnsi="Times New Roman" w:cs="Times New Roman"/>
        </w:rPr>
        <w:t>главных) и строчных букв. Письмо букв, буквосочетаний, слогов, слов, предложений с собл</w:t>
      </w:r>
      <w:r w:rsidRPr="00440C41">
        <w:rPr>
          <w:rFonts w:ascii="Times New Roman" w:hAnsi="Times New Roman" w:cs="Times New Roman"/>
        </w:rPr>
        <w:t>ю</w:t>
      </w:r>
      <w:r w:rsidRPr="00440C41">
        <w:rPr>
          <w:rFonts w:ascii="Times New Roman" w:hAnsi="Times New Roman" w:cs="Times New Roman"/>
        </w:rPr>
        <w:t>дением гигиенических норм. Овладение разборчивым, аккуратным письмом. Письмо под ди</w:t>
      </w:r>
      <w:r w:rsidRPr="00440C41">
        <w:rPr>
          <w:rFonts w:ascii="Times New Roman" w:hAnsi="Times New Roman" w:cs="Times New Roman"/>
        </w:rPr>
        <w:t>к</w:t>
      </w:r>
      <w:r w:rsidRPr="00440C41">
        <w:rPr>
          <w:rFonts w:ascii="Times New Roman" w:hAnsi="Times New Roman" w:cs="Times New Roman"/>
        </w:rPr>
        <w:t>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w:t>
      </w:r>
      <w:r w:rsidRPr="00440C41">
        <w:rPr>
          <w:rFonts w:ascii="Times New Roman" w:hAnsi="Times New Roman" w:cs="Times New Roman"/>
        </w:rPr>
        <w:t>о</w:t>
      </w:r>
      <w:r w:rsidRPr="00440C41">
        <w:rPr>
          <w:rFonts w:ascii="Times New Roman" w:hAnsi="Times New Roman" w:cs="Times New Roman"/>
        </w:rPr>
        <w:t xml:space="preserve">мощи сличения с текстом - образцом и </w:t>
      </w:r>
      <w:proofErr w:type="spellStart"/>
      <w:r w:rsidRPr="00440C41">
        <w:rPr>
          <w:rFonts w:ascii="Times New Roman" w:hAnsi="Times New Roman" w:cs="Times New Roman"/>
        </w:rPr>
        <w:t>послогового</w:t>
      </w:r>
      <w:proofErr w:type="spellEnd"/>
      <w:r w:rsidRPr="00440C41">
        <w:rPr>
          <w:rFonts w:ascii="Times New Roman" w:hAnsi="Times New Roman" w:cs="Times New Roman"/>
        </w:rPr>
        <w:t xml:space="preserve"> чтения написанных слов. Правильное оформление написанных предложений (большая буква в начале предложения, точка </w:t>
      </w:r>
      <w:r w:rsidR="00375235">
        <w:rPr>
          <w:rFonts w:ascii="Times New Roman" w:hAnsi="Times New Roman" w:cs="Times New Roman"/>
        </w:rPr>
        <w:t xml:space="preserve">- </w:t>
      </w:r>
      <w:r w:rsidRPr="00440C41">
        <w:rPr>
          <w:rFonts w:ascii="Times New Roman" w:hAnsi="Times New Roman" w:cs="Times New Roman"/>
        </w:rPr>
        <w:t>в конце). Выработка навыка писать большую букву в именах людей и кличках животных. Слово и пре</w:t>
      </w:r>
      <w:r w:rsidRPr="00440C41">
        <w:rPr>
          <w:rFonts w:ascii="Times New Roman" w:hAnsi="Times New Roman" w:cs="Times New Roman"/>
        </w:rPr>
        <w:t>д</w:t>
      </w:r>
      <w:r w:rsidRPr="00440C41">
        <w:rPr>
          <w:rFonts w:ascii="Times New Roman" w:hAnsi="Times New Roman" w:cs="Times New Roman"/>
        </w:rPr>
        <w:t>ложение. Восприятие слова как объекта изучения, материала для анализа. Наблюдение над зн</w:t>
      </w:r>
      <w:r w:rsidRPr="00440C41">
        <w:rPr>
          <w:rFonts w:ascii="Times New Roman" w:hAnsi="Times New Roman" w:cs="Times New Roman"/>
        </w:rPr>
        <w:t>а</w:t>
      </w:r>
      <w:r w:rsidRPr="00440C41">
        <w:rPr>
          <w:rFonts w:ascii="Times New Roman" w:hAnsi="Times New Roman" w:cs="Times New Roman"/>
        </w:rPr>
        <w:t>чением слова. Различение слова и предложения. Работа с предложением: выделение слов, изм</w:t>
      </w:r>
      <w:r w:rsidRPr="00440C41">
        <w:rPr>
          <w:rFonts w:ascii="Times New Roman" w:hAnsi="Times New Roman" w:cs="Times New Roman"/>
        </w:rPr>
        <w:t>е</w:t>
      </w:r>
      <w:r w:rsidRPr="00440C41">
        <w:rPr>
          <w:rFonts w:ascii="Times New Roman" w:hAnsi="Times New Roman" w:cs="Times New Roman"/>
        </w:rPr>
        <w:t>нение их порядка. Интонация в предложении. Моделирование предложения в соответствии с заданной интонацией.</w:t>
      </w:r>
    </w:p>
    <w:p w:rsidR="00375235" w:rsidRDefault="00440C41" w:rsidP="00375235">
      <w:pPr>
        <w:ind w:right="-8" w:firstLine="720"/>
        <w:jc w:val="both"/>
        <w:rPr>
          <w:rFonts w:ascii="Times New Roman" w:hAnsi="Times New Roman" w:cs="Times New Roman"/>
        </w:rPr>
      </w:pPr>
      <w:r w:rsidRPr="00375235">
        <w:rPr>
          <w:rStyle w:val="25"/>
          <w:rFonts w:eastAsia="Arial Unicode MS"/>
          <w:i/>
        </w:rPr>
        <w:lastRenderedPageBreak/>
        <w:t>Орфография.</w:t>
      </w:r>
      <w:r w:rsidRPr="00440C41">
        <w:rPr>
          <w:rFonts w:ascii="Times New Roman" w:hAnsi="Times New Roman" w:cs="Times New Roman"/>
        </w:rPr>
        <w:t xml:space="preserve"> Знакомство с правилами правописания и их применение:</w:t>
      </w:r>
    </w:p>
    <w:p w:rsidR="00375235"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раздельное написание слов;</w:t>
      </w:r>
    </w:p>
    <w:p w:rsidR="00375235"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обозначение гласных после шипящих (</w:t>
      </w:r>
      <w:proofErr w:type="spellStart"/>
      <w:proofErr w:type="gramStart"/>
      <w:r w:rsidR="00440C41" w:rsidRPr="00440C41">
        <w:rPr>
          <w:rFonts w:ascii="Times New Roman" w:hAnsi="Times New Roman" w:cs="Times New Roman"/>
        </w:rPr>
        <w:t>ча-ща</w:t>
      </w:r>
      <w:proofErr w:type="spellEnd"/>
      <w:proofErr w:type="gramEnd"/>
      <w:r w:rsidR="00440C41" w:rsidRPr="00440C41">
        <w:rPr>
          <w:rFonts w:ascii="Times New Roman" w:hAnsi="Times New Roman" w:cs="Times New Roman"/>
        </w:rPr>
        <w:t xml:space="preserve">, </w:t>
      </w:r>
      <w:proofErr w:type="spellStart"/>
      <w:r w:rsidR="00440C41" w:rsidRPr="00440C41">
        <w:rPr>
          <w:rFonts w:ascii="Times New Roman" w:hAnsi="Times New Roman" w:cs="Times New Roman"/>
        </w:rPr>
        <w:t>чу-щу</w:t>
      </w:r>
      <w:proofErr w:type="spellEnd"/>
      <w:r w:rsidR="00440C41" w:rsidRPr="00440C41">
        <w:rPr>
          <w:rFonts w:ascii="Times New Roman" w:hAnsi="Times New Roman" w:cs="Times New Roman"/>
        </w:rPr>
        <w:t xml:space="preserve">, </w:t>
      </w:r>
      <w:proofErr w:type="spellStart"/>
      <w:r w:rsidR="00440C41" w:rsidRPr="00440C41">
        <w:rPr>
          <w:rFonts w:ascii="Times New Roman" w:hAnsi="Times New Roman" w:cs="Times New Roman"/>
        </w:rPr>
        <w:t>жи-ши</w:t>
      </w:r>
      <w:proofErr w:type="spellEnd"/>
      <w:r w:rsidR="00440C41" w:rsidRPr="00440C41">
        <w:rPr>
          <w:rFonts w:ascii="Times New Roman" w:hAnsi="Times New Roman" w:cs="Times New Roman"/>
        </w:rPr>
        <w:t>);</w:t>
      </w:r>
    </w:p>
    <w:p w:rsidR="00375235"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прописная (заглавная) буква в начале предложения, в именах собственных;</w:t>
      </w:r>
    </w:p>
    <w:p w:rsidR="00375235"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перенос слов по слогам без стечения согласных;</w:t>
      </w:r>
    </w:p>
    <w:p w:rsidR="00440C41" w:rsidRPr="00440C41"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знаки препинания в конце предложения.</w:t>
      </w:r>
    </w:p>
    <w:p w:rsidR="00375235" w:rsidRDefault="00440C41" w:rsidP="00440C41">
      <w:pPr>
        <w:ind w:right="-8" w:firstLine="720"/>
        <w:jc w:val="both"/>
        <w:rPr>
          <w:rFonts w:ascii="Times New Roman" w:hAnsi="Times New Roman" w:cs="Times New Roman"/>
        </w:rPr>
      </w:pPr>
      <w:r w:rsidRPr="00375235">
        <w:rPr>
          <w:rStyle w:val="25"/>
          <w:rFonts w:eastAsia="Arial Unicode MS"/>
          <w:i/>
        </w:rPr>
        <w:t>Развитие речи.</w:t>
      </w:r>
      <w:r w:rsidRPr="00440C41">
        <w:rPr>
          <w:rFonts w:ascii="Times New Roman" w:hAnsi="Times New Roman" w:cs="Times New Roman"/>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375235" w:rsidRDefault="00440C41" w:rsidP="00375235">
      <w:pPr>
        <w:ind w:right="-8" w:firstLine="720"/>
        <w:jc w:val="both"/>
        <w:rPr>
          <w:rFonts w:ascii="Times New Roman" w:hAnsi="Times New Roman" w:cs="Times New Roman"/>
        </w:rPr>
      </w:pPr>
      <w:r w:rsidRPr="00440C41">
        <w:rPr>
          <w:rFonts w:ascii="Times New Roman" w:hAnsi="Times New Roman" w:cs="Times New Roman"/>
        </w:rPr>
        <w:t xml:space="preserve">Предметные результаты освоения программы учебного предмета </w:t>
      </w:r>
      <w:r w:rsidR="00375235">
        <w:rPr>
          <w:rFonts w:ascii="Times New Roman" w:hAnsi="Times New Roman" w:cs="Times New Roman"/>
        </w:rPr>
        <w:t>«</w:t>
      </w:r>
      <w:r w:rsidRPr="00440C41">
        <w:rPr>
          <w:rFonts w:ascii="Times New Roman" w:hAnsi="Times New Roman" w:cs="Times New Roman"/>
        </w:rPr>
        <w:t>Обучение грамоте</w:t>
      </w:r>
      <w:r w:rsidR="00375235">
        <w:rPr>
          <w:rFonts w:ascii="Times New Roman" w:hAnsi="Times New Roman" w:cs="Times New Roman"/>
        </w:rPr>
        <w:t>»</w:t>
      </w:r>
      <w:r w:rsidRPr="00440C41">
        <w:rPr>
          <w:rFonts w:ascii="Times New Roman" w:hAnsi="Times New Roman" w:cs="Times New Roman"/>
        </w:rPr>
        <w:t>:</w:t>
      </w:r>
    </w:p>
    <w:p w:rsidR="00375235"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развитие функций фонематической системы (по В.К. </w:t>
      </w:r>
      <w:proofErr w:type="spellStart"/>
      <w:r w:rsidR="00440C41" w:rsidRPr="00440C41">
        <w:rPr>
          <w:rFonts w:ascii="Times New Roman" w:hAnsi="Times New Roman" w:cs="Times New Roman"/>
        </w:rPr>
        <w:t>Орфинской</w:t>
      </w:r>
      <w:proofErr w:type="spellEnd"/>
      <w:r w:rsidR="00440C41" w:rsidRPr="00440C41">
        <w:rPr>
          <w:rFonts w:ascii="Times New Roman" w:hAnsi="Times New Roman" w:cs="Times New Roman"/>
        </w:rPr>
        <w:t>);</w:t>
      </w:r>
    </w:p>
    <w:p w:rsidR="00375235"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развитие базовых высших психических функций, обеспечивающих процессы чтения и письма;</w:t>
      </w:r>
    </w:p>
    <w:p w:rsidR="00440C41"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умение различать понятия </w:t>
      </w:r>
      <w:r>
        <w:rPr>
          <w:rFonts w:ascii="Times New Roman" w:hAnsi="Times New Roman" w:cs="Times New Roman"/>
        </w:rPr>
        <w:t>«</w:t>
      </w:r>
      <w:r w:rsidR="00440C41" w:rsidRPr="00440C41">
        <w:rPr>
          <w:rFonts w:ascii="Times New Roman" w:hAnsi="Times New Roman" w:cs="Times New Roman"/>
        </w:rPr>
        <w:t>предложение</w:t>
      </w:r>
      <w:r>
        <w:rPr>
          <w:rFonts w:ascii="Times New Roman" w:hAnsi="Times New Roman" w:cs="Times New Roman"/>
        </w:rPr>
        <w:t>»</w:t>
      </w:r>
      <w:r w:rsidR="00440C41" w:rsidRPr="00440C41">
        <w:rPr>
          <w:rFonts w:ascii="Times New Roman" w:hAnsi="Times New Roman" w:cs="Times New Roman"/>
        </w:rPr>
        <w:t xml:space="preserve">, </w:t>
      </w:r>
      <w:r>
        <w:rPr>
          <w:rFonts w:ascii="Times New Roman" w:hAnsi="Times New Roman" w:cs="Times New Roman"/>
        </w:rPr>
        <w:t>«</w:t>
      </w:r>
      <w:r w:rsidR="00440C41" w:rsidRPr="00440C41">
        <w:rPr>
          <w:rFonts w:ascii="Times New Roman" w:hAnsi="Times New Roman" w:cs="Times New Roman"/>
        </w:rPr>
        <w:t>слово</w:t>
      </w:r>
      <w:r>
        <w:rPr>
          <w:rFonts w:ascii="Times New Roman" w:hAnsi="Times New Roman" w:cs="Times New Roman"/>
        </w:rPr>
        <w:t>»</w:t>
      </w:r>
      <w:r w:rsidR="00440C41" w:rsidRPr="00440C41">
        <w:rPr>
          <w:rFonts w:ascii="Times New Roman" w:hAnsi="Times New Roman" w:cs="Times New Roman"/>
        </w:rPr>
        <w:t xml:space="preserve">, </w:t>
      </w:r>
      <w:r>
        <w:rPr>
          <w:rFonts w:ascii="Times New Roman" w:hAnsi="Times New Roman" w:cs="Times New Roman"/>
        </w:rPr>
        <w:t>«</w:t>
      </w:r>
      <w:r w:rsidR="00440C41" w:rsidRPr="00440C41">
        <w:rPr>
          <w:rFonts w:ascii="Times New Roman" w:hAnsi="Times New Roman" w:cs="Times New Roman"/>
        </w:rPr>
        <w:t>слог</w:t>
      </w:r>
      <w:r>
        <w:rPr>
          <w:rFonts w:ascii="Times New Roman" w:hAnsi="Times New Roman" w:cs="Times New Roman"/>
        </w:rPr>
        <w:t>»</w:t>
      </w:r>
      <w:r w:rsidR="00440C41" w:rsidRPr="00440C41">
        <w:rPr>
          <w:rFonts w:ascii="Times New Roman" w:hAnsi="Times New Roman" w:cs="Times New Roman"/>
        </w:rPr>
        <w:t xml:space="preserve">, </w:t>
      </w:r>
      <w:r>
        <w:rPr>
          <w:rFonts w:ascii="Times New Roman" w:hAnsi="Times New Roman" w:cs="Times New Roman"/>
        </w:rPr>
        <w:t>«</w:t>
      </w:r>
      <w:r w:rsidR="00440C41" w:rsidRPr="00440C41">
        <w:rPr>
          <w:rFonts w:ascii="Times New Roman" w:hAnsi="Times New Roman" w:cs="Times New Roman"/>
        </w:rPr>
        <w:t>звук</w:t>
      </w:r>
      <w:r>
        <w:rPr>
          <w:rFonts w:ascii="Times New Roman" w:hAnsi="Times New Roman" w:cs="Times New Roman"/>
        </w:rPr>
        <w:t>»</w:t>
      </w:r>
      <w:r w:rsidR="00440C41" w:rsidRPr="00440C41">
        <w:rPr>
          <w:rFonts w:ascii="Times New Roman" w:hAnsi="Times New Roman" w:cs="Times New Roman"/>
        </w:rPr>
        <w:t>;</w:t>
      </w:r>
    </w:p>
    <w:p w:rsidR="00375235"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анализировать структуру простого предложения и слова;</w:t>
      </w:r>
    </w:p>
    <w:p w:rsidR="00375235"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знание русского алфавита;</w:t>
      </w:r>
    </w:p>
    <w:p w:rsidR="00375235" w:rsidRDefault="00375235" w:rsidP="00375235">
      <w:pPr>
        <w:ind w:right="-8" w:firstLine="72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умение различать зрительные образы букв;</w:t>
      </w:r>
    </w:p>
    <w:p w:rsidR="00124603" w:rsidRDefault="00375235" w:rsidP="00124603">
      <w:pPr>
        <w:ind w:right="-8" w:firstLine="72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усвоение гигиенических требований при письме;</w:t>
      </w:r>
    </w:p>
    <w:p w:rsidR="00124603" w:rsidRDefault="00124603" w:rsidP="00124603">
      <w:pPr>
        <w:ind w:right="-8" w:firstLine="72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умение графически правильно воспроизв</w:t>
      </w:r>
      <w:r>
        <w:rPr>
          <w:rFonts w:ascii="Times New Roman" w:hAnsi="Times New Roman" w:cs="Times New Roman"/>
        </w:rPr>
        <w:t>о</w:t>
      </w:r>
      <w:r w:rsidR="00440C41" w:rsidRPr="00440C41">
        <w:rPr>
          <w:rFonts w:ascii="Times New Roman" w:hAnsi="Times New Roman" w:cs="Times New Roman"/>
        </w:rPr>
        <w:t>дить зрительные образы букв и слов, простые предложения;</w:t>
      </w:r>
    </w:p>
    <w:p w:rsidR="00124603" w:rsidRDefault="00124603" w:rsidP="00124603">
      <w:pPr>
        <w:ind w:right="-8" w:firstLine="72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овладение разборчивым, аккуратным почерком;</w:t>
      </w:r>
    </w:p>
    <w:p w:rsidR="00124603" w:rsidRDefault="00124603" w:rsidP="00124603">
      <w:pPr>
        <w:ind w:right="-8" w:firstLine="72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первоначальное овладение навыком письма;</w:t>
      </w:r>
    </w:p>
    <w:p w:rsidR="00124603" w:rsidRDefault="00124603" w:rsidP="00124603">
      <w:pPr>
        <w:ind w:right="-8" w:firstLine="72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овладение </w:t>
      </w:r>
      <w:proofErr w:type="spellStart"/>
      <w:r w:rsidR="00440C41" w:rsidRPr="00440C41">
        <w:rPr>
          <w:rFonts w:ascii="Times New Roman" w:hAnsi="Times New Roman" w:cs="Times New Roman"/>
        </w:rPr>
        <w:t>послоговым</w:t>
      </w:r>
      <w:proofErr w:type="spellEnd"/>
      <w:r w:rsidR="00440C41" w:rsidRPr="00440C41">
        <w:rPr>
          <w:rFonts w:ascii="Times New Roman" w:hAnsi="Times New Roman" w:cs="Times New Roman"/>
        </w:rPr>
        <w:t xml:space="preserve"> чтением, правильным пониманием читаемых слов, предложений, текстов;</w:t>
      </w:r>
    </w:p>
    <w:p w:rsidR="00124603" w:rsidRDefault="00124603" w:rsidP="00124603">
      <w:pPr>
        <w:ind w:right="-8" w:firstLine="72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овладение языковыми обобщениями (фонематическими, морфологическими, синтакс</w:t>
      </w:r>
      <w:r w:rsidR="00440C41" w:rsidRPr="00440C41">
        <w:rPr>
          <w:rFonts w:ascii="Times New Roman" w:hAnsi="Times New Roman" w:cs="Times New Roman"/>
        </w:rPr>
        <w:t>и</w:t>
      </w:r>
      <w:r w:rsidR="00440C41" w:rsidRPr="00440C41">
        <w:rPr>
          <w:rFonts w:ascii="Times New Roman" w:hAnsi="Times New Roman" w:cs="Times New Roman"/>
        </w:rPr>
        <w:t>ческими);</w:t>
      </w:r>
    </w:p>
    <w:p w:rsidR="00440C41" w:rsidRPr="00440C41" w:rsidRDefault="00124603" w:rsidP="00124603">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овладение предпосылками для формирования навыков </w:t>
      </w:r>
      <w:proofErr w:type="spellStart"/>
      <w:proofErr w:type="gramStart"/>
      <w:r w:rsidR="00440C41" w:rsidRPr="00440C41">
        <w:rPr>
          <w:rFonts w:ascii="Times New Roman" w:hAnsi="Times New Roman" w:cs="Times New Roman"/>
        </w:rPr>
        <w:t>орфографически</w:t>
      </w:r>
      <w:proofErr w:type="spellEnd"/>
      <w:r w:rsidR="00440C41" w:rsidRPr="00440C41">
        <w:rPr>
          <w:rFonts w:ascii="Times New Roman" w:hAnsi="Times New Roman" w:cs="Times New Roman"/>
        </w:rPr>
        <w:t xml:space="preserve"> грамотного</w:t>
      </w:r>
      <w:proofErr w:type="gramEnd"/>
      <w:r w:rsidR="00440C41" w:rsidRPr="00440C41">
        <w:rPr>
          <w:rFonts w:ascii="Times New Roman" w:hAnsi="Times New Roman" w:cs="Times New Roman"/>
        </w:rPr>
        <w:t xml:space="preserve"> письма.</w:t>
      </w:r>
    </w:p>
    <w:p w:rsidR="00124603" w:rsidRDefault="00440C41" w:rsidP="00440C41">
      <w:pPr>
        <w:ind w:right="-8" w:firstLine="720"/>
        <w:jc w:val="both"/>
        <w:rPr>
          <w:rFonts w:ascii="Times New Roman" w:hAnsi="Times New Roman" w:cs="Times New Roman"/>
        </w:rPr>
      </w:pPr>
      <w:r w:rsidRPr="00124603">
        <w:rPr>
          <w:rFonts w:ascii="Times New Roman" w:hAnsi="Times New Roman" w:cs="Times New Roman"/>
          <w:u w:val="single"/>
        </w:rPr>
        <w:t>Б) Русский язык</w:t>
      </w:r>
      <w:r w:rsidRPr="00440C41">
        <w:rPr>
          <w:rFonts w:ascii="Times New Roman" w:hAnsi="Times New Roman" w:cs="Times New Roman"/>
        </w:rPr>
        <w:t xml:space="preserve">. </w:t>
      </w:r>
    </w:p>
    <w:p w:rsidR="00124603" w:rsidRDefault="00440C41" w:rsidP="00440C41">
      <w:pPr>
        <w:ind w:right="-8" w:firstLine="720"/>
        <w:jc w:val="both"/>
        <w:rPr>
          <w:rFonts w:ascii="Times New Roman" w:hAnsi="Times New Roman" w:cs="Times New Roman"/>
        </w:rPr>
      </w:pPr>
      <w:r w:rsidRPr="00440C41">
        <w:rPr>
          <w:rFonts w:ascii="Times New Roman" w:hAnsi="Times New Roman" w:cs="Times New Roman"/>
        </w:rPr>
        <w:t>Освоение содержания начального курса русского языка осуществляется на основе анал</w:t>
      </w:r>
      <w:r w:rsidRPr="00440C41">
        <w:rPr>
          <w:rFonts w:ascii="Times New Roman" w:hAnsi="Times New Roman" w:cs="Times New Roman"/>
        </w:rPr>
        <w:t>и</w:t>
      </w:r>
      <w:r w:rsidRPr="00440C41">
        <w:rPr>
          <w:rFonts w:ascii="Times New Roman" w:hAnsi="Times New Roman" w:cs="Times New Roman"/>
        </w:rPr>
        <w:t xml:space="preserve">за изучаемых языковых процессов с учетом содержания программы по грамматике. </w:t>
      </w:r>
    </w:p>
    <w:p w:rsidR="00124603" w:rsidRDefault="00440C41" w:rsidP="00440C41">
      <w:pPr>
        <w:ind w:right="-8" w:firstLine="720"/>
        <w:jc w:val="both"/>
        <w:rPr>
          <w:rFonts w:ascii="Times New Roman" w:hAnsi="Times New Roman" w:cs="Times New Roman"/>
        </w:rPr>
      </w:pPr>
      <w:r w:rsidRPr="00440C41">
        <w:rPr>
          <w:rFonts w:ascii="Times New Roman" w:hAnsi="Times New Roman" w:cs="Times New Roman"/>
        </w:rPr>
        <w:t>Процесс усвоения отдельных грамматических тем осуществляется в следующей послед</w:t>
      </w:r>
      <w:r w:rsidRPr="00440C41">
        <w:rPr>
          <w:rFonts w:ascii="Times New Roman" w:hAnsi="Times New Roman" w:cs="Times New Roman"/>
        </w:rPr>
        <w:t>о</w:t>
      </w:r>
      <w:r w:rsidRPr="00440C41">
        <w:rPr>
          <w:rFonts w:ascii="Times New Roman" w:hAnsi="Times New Roman" w:cs="Times New Roman"/>
        </w:rPr>
        <w:t xml:space="preserve">вательности: </w:t>
      </w:r>
    </w:p>
    <w:p w:rsidR="00124603"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1. выделение языковых единиц (например, слов, морфем) в речи окружающих, уточнение семантики, различение грамматических, лексических значений в </w:t>
      </w:r>
      <w:proofErr w:type="spellStart"/>
      <w:r w:rsidRPr="00440C41">
        <w:rPr>
          <w:rFonts w:ascii="Times New Roman" w:hAnsi="Times New Roman" w:cs="Times New Roman"/>
        </w:rPr>
        <w:t>импрессивной</w:t>
      </w:r>
      <w:proofErr w:type="spellEnd"/>
      <w:r w:rsidRPr="00440C41">
        <w:rPr>
          <w:rFonts w:ascii="Times New Roman" w:hAnsi="Times New Roman" w:cs="Times New Roman"/>
        </w:rPr>
        <w:t xml:space="preserve"> речи; </w:t>
      </w:r>
    </w:p>
    <w:p w:rsidR="00124603"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2. установление связи грамматического или лексического значения со звуковым образом морфемы (например, значение </w:t>
      </w:r>
      <w:proofErr w:type="spellStart"/>
      <w:r w:rsidRPr="00440C41">
        <w:rPr>
          <w:rFonts w:ascii="Times New Roman" w:hAnsi="Times New Roman" w:cs="Times New Roman"/>
        </w:rPr>
        <w:t>орудийности</w:t>
      </w:r>
      <w:proofErr w:type="spellEnd"/>
      <w:r w:rsidRPr="00440C41">
        <w:rPr>
          <w:rFonts w:ascii="Times New Roman" w:hAnsi="Times New Roman" w:cs="Times New Roman"/>
        </w:rPr>
        <w:t xml:space="preserve"> с флексиями </w:t>
      </w:r>
      <w:proofErr w:type="gramStart"/>
      <w:r w:rsidR="00124603">
        <w:rPr>
          <w:rFonts w:ascii="Times New Roman" w:hAnsi="Times New Roman" w:cs="Times New Roman"/>
        </w:rPr>
        <w:t>-</w:t>
      </w:r>
      <w:proofErr w:type="spellStart"/>
      <w:r w:rsidRPr="00440C41">
        <w:rPr>
          <w:rFonts w:ascii="Times New Roman" w:hAnsi="Times New Roman" w:cs="Times New Roman"/>
        </w:rPr>
        <w:t>о</w:t>
      </w:r>
      <w:proofErr w:type="gramEnd"/>
      <w:r w:rsidRPr="00440C41">
        <w:rPr>
          <w:rFonts w:ascii="Times New Roman" w:hAnsi="Times New Roman" w:cs="Times New Roman"/>
        </w:rPr>
        <w:t>м</w:t>
      </w:r>
      <w:proofErr w:type="spellEnd"/>
      <w:r w:rsidRPr="00440C41">
        <w:rPr>
          <w:rFonts w:ascii="Times New Roman" w:hAnsi="Times New Roman" w:cs="Times New Roman"/>
        </w:rPr>
        <w:t xml:space="preserve">, -ой и др.); </w:t>
      </w:r>
    </w:p>
    <w:p w:rsidR="00124603" w:rsidRDefault="00440C41" w:rsidP="00440C41">
      <w:pPr>
        <w:ind w:right="-8" w:firstLine="720"/>
        <w:jc w:val="both"/>
        <w:rPr>
          <w:rFonts w:ascii="Times New Roman" w:hAnsi="Times New Roman" w:cs="Times New Roman"/>
        </w:rPr>
      </w:pPr>
      <w:r w:rsidRPr="00440C41">
        <w:rPr>
          <w:rFonts w:ascii="Times New Roman" w:hAnsi="Times New Roman" w:cs="Times New Roman"/>
        </w:rPr>
        <w:t>3. закрепление практических навыков использования грамматической формы в экспре</w:t>
      </w:r>
      <w:r w:rsidRPr="00440C41">
        <w:rPr>
          <w:rFonts w:ascii="Times New Roman" w:hAnsi="Times New Roman" w:cs="Times New Roman"/>
        </w:rPr>
        <w:t>с</w:t>
      </w:r>
      <w:r w:rsidRPr="00440C41">
        <w:rPr>
          <w:rFonts w:ascii="Times New Roman" w:hAnsi="Times New Roman" w:cs="Times New Roman"/>
        </w:rPr>
        <w:t xml:space="preserve">сивной речи (на основе аналогии, практического обобщения); </w:t>
      </w:r>
    </w:p>
    <w:p w:rsidR="00124603" w:rsidRDefault="00440C41" w:rsidP="00440C41">
      <w:pPr>
        <w:ind w:right="-8" w:firstLine="720"/>
        <w:jc w:val="both"/>
        <w:rPr>
          <w:rFonts w:ascii="Times New Roman" w:hAnsi="Times New Roman" w:cs="Times New Roman"/>
        </w:rPr>
      </w:pPr>
      <w:r w:rsidRPr="00440C41">
        <w:rPr>
          <w:rFonts w:ascii="Times New Roman" w:hAnsi="Times New Roman" w:cs="Times New Roman"/>
        </w:rPr>
        <w:t>4. углубленное осознание грамматических закономерностей, их формулирование с и</w:t>
      </w:r>
      <w:r w:rsidRPr="00440C41">
        <w:rPr>
          <w:rFonts w:ascii="Times New Roman" w:hAnsi="Times New Roman" w:cs="Times New Roman"/>
        </w:rPr>
        <w:t>с</w:t>
      </w:r>
      <w:r w:rsidRPr="00440C41">
        <w:rPr>
          <w:rFonts w:ascii="Times New Roman" w:hAnsi="Times New Roman" w:cs="Times New Roman"/>
        </w:rPr>
        <w:t>пользованием лингвистической терминологии, закрепление формулировок грамматических пр</w:t>
      </w:r>
      <w:r w:rsidRPr="00440C41">
        <w:rPr>
          <w:rFonts w:ascii="Times New Roman" w:hAnsi="Times New Roman" w:cs="Times New Roman"/>
        </w:rPr>
        <w:t>а</w:t>
      </w:r>
      <w:r w:rsidRPr="00440C41">
        <w:rPr>
          <w:rFonts w:ascii="Times New Roman" w:hAnsi="Times New Roman" w:cs="Times New Roman"/>
        </w:rPr>
        <w:t xml:space="preserve">вил; </w:t>
      </w:r>
    </w:p>
    <w:p w:rsidR="00124603" w:rsidRDefault="00440C41" w:rsidP="00440C41">
      <w:pPr>
        <w:ind w:right="-8" w:firstLine="720"/>
        <w:jc w:val="both"/>
        <w:rPr>
          <w:rFonts w:ascii="Times New Roman" w:hAnsi="Times New Roman" w:cs="Times New Roman"/>
        </w:rPr>
      </w:pPr>
      <w:r w:rsidRPr="00440C41">
        <w:rPr>
          <w:rFonts w:ascii="Times New Roman" w:hAnsi="Times New Roman" w:cs="Times New Roman"/>
        </w:rPr>
        <w:t>5. закрепление грамматических закономерностей в письменной речи, осознание орф</w:t>
      </w:r>
      <w:r w:rsidRPr="00440C41">
        <w:rPr>
          <w:rFonts w:ascii="Times New Roman" w:hAnsi="Times New Roman" w:cs="Times New Roman"/>
        </w:rPr>
        <w:t>о</w:t>
      </w:r>
      <w:r w:rsidRPr="00440C41">
        <w:rPr>
          <w:rFonts w:ascii="Times New Roman" w:hAnsi="Times New Roman" w:cs="Times New Roman"/>
        </w:rPr>
        <w:t xml:space="preserve">грамм. </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При изучении различных тем грамматики за основу должна быть принята семантика яз</w:t>
      </w:r>
      <w:r w:rsidRPr="00440C41">
        <w:rPr>
          <w:rFonts w:ascii="Times New Roman" w:hAnsi="Times New Roman" w:cs="Times New Roman"/>
        </w:rPr>
        <w:t>ы</w:t>
      </w:r>
      <w:r w:rsidRPr="00440C41">
        <w:rPr>
          <w:rFonts w:ascii="Times New Roman" w:hAnsi="Times New Roman" w:cs="Times New Roman"/>
        </w:rPr>
        <w:t>ка, дифференциация различных лексических и особенно грамматических значений.</w:t>
      </w:r>
    </w:p>
    <w:p w:rsidR="00440C41" w:rsidRPr="00440C41"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Начальный курс русского языка для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включает следующие разделы: </w:t>
      </w:r>
      <w:r w:rsidR="00124603">
        <w:rPr>
          <w:rStyle w:val="27"/>
          <w:rFonts w:eastAsia="Arial Unicode MS"/>
        </w:rPr>
        <w:t>«</w:t>
      </w:r>
      <w:r w:rsidRPr="00440C41">
        <w:rPr>
          <w:rStyle w:val="27"/>
          <w:rFonts w:eastAsia="Arial Unicode MS"/>
        </w:rPr>
        <w:t>Фонетика и орфоэпия</w:t>
      </w:r>
      <w:r w:rsidR="00124603">
        <w:rPr>
          <w:rStyle w:val="27"/>
          <w:rFonts w:eastAsia="Arial Unicode MS"/>
        </w:rPr>
        <w:t>»</w:t>
      </w:r>
      <w:r w:rsidRPr="00440C41">
        <w:rPr>
          <w:rStyle w:val="27"/>
          <w:rFonts w:eastAsia="Arial Unicode MS"/>
        </w:rPr>
        <w:t xml:space="preserve">, </w:t>
      </w:r>
      <w:r w:rsidR="00124603">
        <w:rPr>
          <w:rStyle w:val="27"/>
          <w:rFonts w:eastAsia="Arial Unicode MS"/>
        </w:rPr>
        <w:t>«</w:t>
      </w:r>
      <w:r w:rsidRPr="00440C41">
        <w:rPr>
          <w:rStyle w:val="27"/>
          <w:rFonts w:eastAsia="Arial Unicode MS"/>
        </w:rPr>
        <w:t>Графика</w:t>
      </w:r>
      <w:r w:rsidR="00124603">
        <w:rPr>
          <w:rStyle w:val="27"/>
          <w:rFonts w:eastAsia="Arial Unicode MS"/>
        </w:rPr>
        <w:t>»</w:t>
      </w:r>
      <w:r w:rsidRPr="00440C41">
        <w:rPr>
          <w:rStyle w:val="27"/>
          <w:rFonts w:eastAsia="Arial Unicode MS"/>
        </w:rPr>
        <w:t xml:space="preserve">, </w:t>
      </w:r>
      <w:r w:rsidR="00124603">
        <w:rPr>
          <w:rStyle w:val="27"/>
          <w:rFonts w:eastAsia="Arial Unicode MS"/>
        </w:rPr>
        <w:t>«</w:t>
      </w:r>
      <w:r w:rsidRPr="00440C41">
        <w:rPr>
          <w:rStyle w:val="27"/>
          <w:rFonts w:eastAsia="Arial Unicode MS"/>
        </w:rPr>
        <w:t>Лексика (состав слова, морфология)</w:t>
      </w:r>
      <w:r w:rsidR="00124603">
        <w:rPr>
          <w:rStyle w:val="27"/>
          <w:rFonts w:eastAsia="Arial Unicode MS"/>
        </w:rPr>
        <w:t>»</w:t>
      </w:r>
      <w:r w:rsidRPr="00440C41">
        <w:rPr>
          <w:rStyle w:val="27"/>
          <w:rFonts w:eastAsia="Arial Unicode MS"/>
        </w:rPr>
        <w:t xml:space="preserve">, </w:t>
      </w:r>
      <w:r w:rsidR="00124603">
        <w:rPr>
          <w:rStyle w:val="27"/>
          <w:rFonts w:eastAsia="Arial Unicode MS"/>
        </w:rPr>
        <w:t>«</w:t>
      </w:r>
      <w:r w:rsidRPr="00440C41">
        <w:rPr>
          <w:rStyle w:val="27"/>
          <w:rFonts w:eastAsia="Arial Unicode MS"/>
        </w:rPr>
        <w:t>Синтаксис</w:t>
      </w:r>
      <w:r w:rsidR="00124603">
        <w:rPr>
          <w:rStyle w:val="27"/>
          <w:rFonts w:eastAsia="Arial Unicode MS"/>
        </w:rPr>
        <w:t>»</w:t>
      </w:r>
      <w:r w:rsidRPr="00440C41">
        <w:rPr>
          <w:rStyle w:val="27"/>
          <w:rFonts w:eastAsia="Arial Unicode MS"/>
        </w:rPr>
        <w:t xml:space="preserve">, </w:t>
      </w:r>
      <w:r w:rsidR="00CD17E5">
        <w:rPr>
          <w:rStyle w:val="27"/>
          <w:rFonts w:eastAsia="Arial Unicode MS"/>
        </w:rPr>
        <w:t>«</w:t>
      </w:r>
      <w:r w:rsidRPr="00440C41">
        <w:rPr>
          <w:rStyle w:val="27"/>
          <w:rFonts w:eastAsia="Arial Unicode MS"/>
        </w:rPr>
        <w:t>Орфография и пунктуация</w:t>
      </w:r>
      <w:r w:rsidR="00CD17E5">
        <w:rPr>
          <w:rStyle w:val="27"/>
          <w:rFonts w:eastAsia="Arial Unicode MS"/>
        </w:rPr>
        <w:t>»</w:t>
      </w:r>
      <w:proofErr w:type="gramStart"/>
      <w:r w:rsidR="00CD17E5">
        <w:rPr>
          <w:rStyle w:val="27"/>
          <w:rFonts w:eastAsia="Arial Unicode MS"/>
        </w:rPr>
        <w:t>,«</w:t>
      </w:r>
      <w:proofErr w:type="gramEnd"/>
      <w:r w:rsidRPr="00440C41">
        <w:rPr>
          <w:rStyle w:val="27"/>
          <w:rFonts w:eastAsia="Arial Unicode MS"/>
        </w:rPr>
        <w:t>Развитие речи</w:t>
      </w:r>
      <w:r w:rsidR="00CD17E5">
        <w:rPr>
          <w:rStyle w:val="27"/>
          <w:rFonts w:eastAsia="Arial Unicode MS"/>
        </w:rPr>
        <w:t>»</w:t>
      </w:r>
      <w:r w:rsidRPr="00440C41">
        <w:rPr>
          <w:rFonts w:ascii="Times New Roman" w:hAnsi="Times New Roman" w:cs="Times New Roman"/>
        </w:rPr>
        <w:t>.Учитывая особенности обучающихся с ТНР о</w:t>
      </w:r>
      <w:r w:rsidRPr="00440C41">
        <w:rPr>
          <w:rFonts w:ascii="Times New Roman" w:hAnsi="Times New Roman" w:cs="Times New Roman"/>
        </w:rPr>
        <w:t>т</w:t>
      </w:r>
      <w:r w:rsidRPr="00440C41">
        <w:rPr>
          <w:rFonts w:ascii="Times New Roman" w:hAnsi="Times New Roman" w:cs="Times New Roman"/>
        </w:rPr>
        <w:t xml:space="preserve">дельно выделяется раздел </w:t>
      </w:r>
      <w:r w:rsidR="00CD17E5">
        <w:rPr>
          <w:rFonts w:ascii="Times New Roman" w:hAnsi="Times New Roman" w:cs="Times New Roman"/>
        </w:rPr>
        <w:t>«</w:t>
      </w:r>
      <w:r w:rsidRPr="00440C41">
        <w:rPr>
          <w:rFonts w:ascii="Times New Roman" w:hAnsi="Times New Roman" w:cs="Times New Roman"/>
        </w:rPr>
        <w:t>Чистописание</w:t>
      </w:r>
      <w:r w:rsidR="00CD17E5">
        <w:rPr>
          <w:rFonts w:ascii="Times New Roman" w:hAnsi="Times New Roman" w:cs="Times New Roman"/>
        </w:rPr>
        <w:t>»</w:t>
      </w:r>
      <w:r w:rsidRPr="00440C41">
        <w:rPr>
          <w:rFonts w:ascii="Times New Roman" w:hAnsi="Times New Roman" w:cs="Times New Roman"/>
        </w:rPr>
        <w:t>.</w:t>
      </w:r>
    </w:p>
    <w:p w:rsidR="00CD17E5"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Распределение количества часов по разделам и темам в каждом классе осуществляется </w:t>
      </w:r>
      <w:r w:rsidRPr="00440C41">
        <w:rPr>
          <w:rFonts w:ascii="Times New Roman" w:hAnsi="Times New Roman" w:cs="Times New Roman"/>
        </w:rPr>
        <w:lastRenderedPageBreak/>
        <w:t xml:space="preserve">учителем самостоятельно с учетом коррекционно-развивающих задач, уровня речевого развития и </w:t>
      </w:r>
      <w:proofErr w:type="gramStart"/>
      <w:r w:rsidRPr="00440C41">
        <w:rPr>
          <w:rFonts w:ascii="Times New Roman" w:hAnsi="Times New Roman" w:cs="Times New Roman"/>
        </w:rPr>
        <w:t>подготовленности</w:t>
      </w:r>
      <w:proofErr w:type="gramEnd"/>
      <w:r w:rsidRPr="00440C41">
        <w:rPr>
          <w:rFonts w:ascii="Times New Roman" w:hAnsi="Times New Roman" w:cs="Times New Roman"/>
        </w:rPr>
        <w:t xml:space="preserve"> обучающихся с ТНР к усвоению АООП НОО. Для обеспечения системн</w:t>
      </w:r>
      <w:r w:rsidRPr="00440C41">
        <w:rPr>
          <w:rFonts w:ascii="Times New Roman" w:hAnsi="Times New Roman" w:cs="Times New Roman"/>
        </w:rPr>
        <w:t>о</w:t>
      </w:r>
      <w:r w:rsidRPr="00440C41">
        <w:rPr>
          <w:rFonts w:ascii="Times New Roman" w:hAnsi="Times New Roman" w:cs="Times New Roman"/>
        </w:rPr>
        <w:t>сти в обучении разделы программы по грамматике и правописанию (по содержанию, последов</w:t>
      </w:r>
      <w:r w:rsidRPr="00440C41">
        <w:rPr>
          <w:rFonts w:ascii="Times New Roman" w:hAnsi="Times New Roman" w:cs="Times New Roman"/>
        </w:rPr>
        <w:t>а</w:t>
      </w:r>
      <w:r w:rsidRPr="00440C41">
        <w:rPr>
          <w:rFonts w:ascii="Times New Roman" w:hAnsi="Times New Roman" w:cs="Times New Roman"/>
        </w:rPr>
        <w:t xml:space="preserve">тельности изучения тем) тесно связаны с программами по развитию речи, обучению грамоте, литературному чтению. </w:t>
      </w:r>
    </w:p>
    <w:p w:rsidR="00CD17E5"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Большое внимание при обучении русскому языку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должно быть уд</w:t>
      </w:r>
      <w:r w:rsidRPr="00440C41">
        <w:rPr>
          <w:rFonts w:ascii="Times New Roman" w:hAnsi="Times New Roman" w:cs="Times New Roman"/>
        </w:rPr>
        <w:t>е</w:t>
      </w:r>
      <w:r w:rsidRPr="00440C41">
        <w:rPr>
          <w:rFonts w:ascii="Times New Roman" w:hAnsi="Times New Roman" w:cs="Times New Roman"/>
        </w:rPr>
        <w:t>лено повторению. Повторение изученного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 В программе выделяется определенное количество часов на повторение в начале года и итог</w:t>
      </w:r>
      <w:r w:rsidRPr="00440C41">
        <w:rPr>
          <w:rFonts w:ascii="Times New Roman" w:hAnsi="Times New Roman" w:cs="Times New Roman"/>
        </w:rPr>
        <w:t>о</w:t>
      </w:r>
      <w:r w:rsidRPr="00440C41">
        <w:rPr>
          <w:rFonts w:ascii="Times New Roman" w:hAnsi="Times New Roman" w:cs="Times New Roman"/>
        </w:rPr>
        <w:t>вое. Повторение в начале учебного года проводится на специальных уроках. В начале учебного года важно не просто восстановить полученные ранее знания, а углубить их и систематизир</w:t>
      </w:r>
      <w:r w:rsidRPr="00440C41">
        <w:rPr>
          <w:rFonts w:ascii="Times New Roman" w:hAnsi="Times New Roman" w:cs="Times New Roman"/>
        </w:rPr>
        <w:t>о</w:t>
      </w:r>
      <w:r w:rsidRPr="00440C41">
        <w:rPr>
          <w:rFonts w:ascii="Times New Roman" w:hAnsi="Times New Roman" w:cs="Times New Roman"/>
        </w:rPr>
        <w:t>вать. При планировании материала для повторения следует учитывать состояние знаний, умений и навыков, уровень развития речи обучающихся, ориентируясь при этом на изучение новых тем. При повторении грамматико-орфографических тем учитель закрепляет умения и навыки в у</w:t>
      </w:r>
      <w:r w:rsidRPr="00440C41">
        <w:rPr>
          <w:rFonts w:ascii="Times New Roman" w:hAnsi="Times New Roman" w:cs="Times New Roman"/>
        </w:rPr>
        <w:t>п</w:t>
      </w:r>
      <w:r w:rsidRPr="00440C41">
        <w:rPr>
          <w:rFonts w:ascii="Times New Roman" w:hAnsi="Times New Roman" w:cs="Times New Roman"/>
        </w:rPr>
        <w:t>ражнениях на новом, более сложном речевом материале, использует новые методы и приемы, уделяет больше внимания творческим и самостоятельным работам обучающихся.</w:t>
      </w:r>
    </w:p>
    <w:p w:rsidR="00CD17E5" w:rsidRDefault="00440C41" w:rsidP="00440C41">
      <w:pPr>
        <w:ind w:right="-8" w:firstLine="700"/>
        <w:jc w:val="both"/>
        <w:rPr>
          <w:rFonts w:ascii="Times New Roman" w:hAnsi="Times New Roman" w:cs="Times New Roman"/>
        </w:rPr>
      </w:pPr>
      <w:r w:rsidRPr="00440C41">
        <w:rPr>
          <w:rFonts w:ascii="Times New Roman" w:hAnsi="Times New Roman" w:cs="Times New Roman"/>
        </w:rPr>
        <w:t>Программой определяется перечень тем для повторения. На итоговое повторение в конце учебного года также отводятся специальные уроки. Итоговое повторение является эффективным только в том случае, если учитель в течение учебного года уделяет серьезное внимание текущ</w:t>
      </w:r>
      <w:r w:rsidRPr="00440C41">
        <w:rPr>
          <w:rFonts w:ascii="Times New Roman" w:hAnsi="Times New Roman" w:cs="Times New Roman"/>
        </w:rPr>
        <w:t>е</w:t>
      </w:r>
      <w:r w:rsidRPr="00440C41">
        <w:rPr>
          <w:rFonts w:ascii="Times New Roman" w:hAnsi="Times New Roman" w:cs="Times New Roman"/>
        </w:rPr>
        <w:t>му и тематическому повторению. При планировании материала для повторения учитель ставит следующие задачи: углубить, обобщить и систематизировать знания, ликвидировать пробелы в знаниях по конкретной теме, закрепить правильные речевые навыки обучающихся.</w:t>
      </w:r>
    </w:p>
    <w:p w:rsidR="00CD17E5" w:rsidRDefault="00440C41" w:rsidP="00440C41">
      <w:pPr>
        <w:ind w:right="-8" w:firstLine="700"/>
        <w:jc w:val="both"/>
        <w:rPr>
          <w:rFonts w:ascii="Times New Roman" w:hAnsi="Times New Roman" w:cs="Times New Roman"/>
        </w:rPr>
      </w:pPr>
      <w:r w:rsidRPr="00440C41">
        <w:rPr>
          <w:rFonts w:ascii="Times New Roman" w:hAnsi="Times New Roman" w:cs="Times New Roman"/>
        </w:rPr>
        <w:t>Фонетика и орфоэпия. Графика. Орфография. В связи с особенностями нарушений ус</w:t>
      </w:r>
      <w:r w:rsidRPr="00440C41">
        <w:rPr>
          <w:rFonts w:ascii="Times New Roman" w:hAnsi="Times New Roman" w:cs="Times New Roman"/>
        </w:rPr>
        <w:t>т</w:t>
      </w:r>
      <w:r w:rsidRPr="00440C41">
        <w:rPr>
          <w:rFonts w:ascii="Times New Roman" w:hAnsi="Times New Roman" w:cs="Times New Roman"/>
        </w:rPr>
        <w:t>ной и письменной речи обучающихся с ТНР большое внимание уделяется данным разделам. Р</w:t>
      </w:r>
      <w:r w:rsidRPr="00440C41">
        <w:rPr>
          <w:rFonts w:ascii="Times New Roman" w:hAnsi="Times New Roman" w:cs="Times New Roman"/>
        </w:rPr>
        <w:t>а</w:t>
      </w:r>
      <w:r w:rsidRPr="00440C41">
        <w:rPr>
          <w:rFonts w:ascii="Times New Roman" w:hAnsi="Times New Roman" w:cs="Times New Roman"/>
        </w:rPr>
        <w:t>бота по развитию фонематических процессов восприятия, анализа, синтеза, представлений н</w:t>
      </w:r>
      <w:r w:rsidRPr="00440C41">
        <w:rPr>
          <w:rFonts w:ascii="Times New Roman" w:hAnsi="Times New Roman" w:cs="Times New Roman"/>
        </w:rPr>
        <w:t>а</w:t>
      </w:r>
      <w:r w:rsidRPr="00440C41">
        <w:rPr>
          <w:rFonts w:ascii="Times New Roman" w:hAnsi="Times New Roman" w:cs="Times New Roman"/>
        </w:rPr>
        <w:t xml:space="preserve">чинается с первых уроков обучения грамоте и проводится систематически на уроках русского языка в течение всего процесса обучения в начальной школе. Во </w:t>
      </w:r>
      <w:r w:rsidR="00CD17E5">
        <w:rPr>
          <w:rFonts w:ascii="Times New Roman" w:hAnsi="Times New Roman" w:cs="Times New Roman"/>
        </w:rPr>
        <w:t>2 - 3</w:t>
      </w:r>
      <w:r w:rsidRPr="00440C41">
        <w:rPr>
          <w:rFonts w:ascii="Times New Roman" w:hAnsi="Times New Roman" w:cs="Times New Roman"/>
        </w:rPr>
        <w:t xml:space="preserve"> классах обучающиеся з</w:t>
      </w:r>
      <w:r w:rsidRPr="00440C41">
        <w:rPr>
          <w:rFonts w:ascii="Times New Roman" w:hAnsi="Times New Roman" w:cs="Times New Roman"/>
        </w:rPr>
        <w:t>а</w:t>
      </w:r>
      <w:r w:rsidRPr="00440C41">
        <w:rPr>
          <w:rFonts w:ascii="Times New Roman" w:hAnsi="Times New Roman" w:cs="Times New Roman"/>
        </w:rPr>
        <w:t>крепляют навыки дифференциации звуков, фонематического анализа и синтеза на все более у</w:t>
      </w:r>
      <w:r w:rsidRPr="00440C41">
        <w:rPr>
          <w:rFonts w:ascii="Times New Roman" w:hAnsi="Times New Roman" w:cs="Times New Roman"/>
        </w:rPr>
        <w:t>с</w:t>
      </w:r>
      <w:r w:rsidRPr="00440C41">
        <w:rPr>
          <w:rFonts w:ascii="Times New Roman" w:hAnsi="Times New Roman" w:cs="Times New Roman"/>
        </w:rPr>
        <w:t>ложняющемся речевом материале, знакомятся с некоторыми особенностями русской графики, с трудными случаями буквенной символики. Большое значение уделяется закреплению этих ум</w:t>
      </w:r>
      <w:r w:rsidRPr="00440C41">
        <w:rPr>
          <w:rFonts w:ascii="Times New Roman" w:hAnsi="Times New Roman" w:cs="Times New Roman"/>
        </w:rPr>
        <w:t>е</w:t>
      </w:r>
      <w:r w:rsidRPr="00440C41">
        <w:rPr>
          <w:rFonts w:ascii="Times New Roman" w:hAnsi="Times New Roman" w:cs="Times New Roman"/>
        </w:rPr>
        <w:t xml:space="preserve">ний и навыков в письменной речи с целью коррекции </w:t>
      </w:r>
      <w:proofErr w:type="spellStart"/>
      <w:r w:rsidRPr="00440C41">
        <w:rPr>
          <w:rFonts w:ascii="Times New Roman" w:hAnsi="Times New Roman" w:cs="Times New Roman"/>
        </w:rPr>
        <w:t>дислексий</w:t>
      </w:r>
      <w:proofErr w:type="spellEnd"/>
      <w:r w:rsidRPr="00440C41">
        <w:rPr>
          <w:rFonts w:ascii="Times New Roman" w:hAnsi="Times New Roman" w:cs="Times New Roman"/>
        </w:rPr>
        <w:t xml:space="preserve"> и </w:t>
      </w:r>
      <w:proofErr w:type="spellStart"/>
      <w:r w:rsidRPr="00440C41">
        <w:rPr>
          <w:rFonts w:ascii="Times New Roman" w:hAnsi="Times New Roman" w:cs="Times New Roman"/>
        </w:rPr>
        <w:t>дисграфий</w:t>
      </w:r>
      <w:proofErr w:type="spellEnd"/>
      <w:r w:rsidRPr="00440C41">
        <w:rPr>
          <w:rFonts w:ascii="Times New Roman" w:hAnsi="Times New Roman" w:cs="Times New Roman"/>
        </w:rPr>
        <w:t>, а также для пр</w:t>
      </w:r>
      <w:r w:rsidRPr="00440C41">
        <w:rPr>
          <w:rFonts w:ascii="Times New Roman" w:hAnsi="Times New Roman" w:cs="Times New Roman"/>
        </w:rPr>
        <w:t>е</w:t>
      </w:r>
      <w:r w:rsidRPr="00440C41">
        <w:rPr>
          <w:rFonts w:ascii="Times New Roman" w:hAnsi="Times New Roman" w:cs="Times New Roman"/>
        </w:rPr>
        <w:t xml:space="preserve">дупреждения </w:t>
      </w:r>
      <w:proofErr w:type="spellStart"/>
      <w:r w:rsidRPr="00440C41">
        <w:rPr>
          <w:rFonts w:ascii="Times New Roman" w:hAnsi="Times New Roman" w:cs="Times New Roman"/>
        </w:rPr>
        <w:t>дизорфографии</w:t>
      </w:r>
      <w:proofErr w:type="spellEnd"/>
      <w:r w:rsidRPr="00440C41">
        <w:rPr>
          <w:rFonts w:ascii="Times New Roman" w:hAnsi="Times New Roman" w:cs="Times New Roman"/>
        </w:rPr>
        <w:t xml:space="preserve">. В этой связи особо важными являются упражнения по развитию умений соотносить звуки и буквы: гласные </w:t>
      </w:r>
      <w:r w:rsidR="00CD17E5">
        <w:rPr>
          <w:rFonts w:ascii="Times New Roman" w:hAnsi="Times New Roman" w:cs="Times New Roman"/>
        </w:rPr>
        <w:t>-</w:t>
      </w:r>
      <w:r w:rsidRPr="00440C41">
        <w:rPr>
          <w:rFonts w:ascii="Times New Roman" w:hAnsi="Times New Roman" w:cs="Times New Roman"/>
        </w:rPr>
        <w:t xml:space="preserve"> в ударной и безударной позиции; согласные </w:t>
      </w:r>
      <w:r w:rsidR="00CD17E5">
        <w:rPr>
          <w:rFonts w:ascii="Times New Roman" w:hAnsi="Times New Roman" w:cs="Times New Roman"/>
        </w:rPr>
        <w:t>-</w:t>
      </w:r>
      <w:r w:rsidRPr="00440C41">
        <w:rPr>
          <w:rFonts w:ascii="Times New Roman" w:hAnsi="Times New Roman" w:cs="Times New Roman"/>
        </w:rPr>
        <w:t xml:space="preserve"> в различных позициях в слове (например, согласные в конце слов и перед гласными звуками).</w:t>
      </w:r>
    </w:p>
    <w:p w:rsidR="00CD17E5"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Сформированные у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умения дифференцировать звуки, анализировать звук</w:t>
      </w:r>
      <w:r w:rsidRPr="00440C41">
        <w:rPr>
          <w:rFonts w:ascii="Times New Roman" w:hAnsi="Times New Roman" w:cs="Times New Roman"/>
        </w:rPr>
        <w:t>о</w:t>
      </w:r>
      <w:r w:rsidRPr="00440C41">
        <w:rPr>
          <w:rFonts w:ascii="Times New Roman" w:hAnsi="Times New Roman" w:cs="Times New Roman"/>
        </w:rPr>
        <w:t xml:space="preserve">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 </w:t>
      </w:r>
      <w:proofErr w:type="gramStart"/>
      <w:r w:rsidRPr="00440C41">
        <w:rPr>
          <w:rFonts w:ascii="Times New Roman" w:hAnsi="Times New Roman" w:cs="Times New Roman"/>
        </w:rPr>
        <w:t>Так, на основе умения дифференцировать твердые и мягкие согласные обучающиеся знакомятся с об</w:t>
      </w:r>
      <w:r w:rsidRPr="00440C41">
        <w:rPr>
          <w:rFonts w:ascii="Times New Roman" w:hAnsi="Times New Roman" w:cs="Times New Roman"/>
        </w:rPr>
        <w:t>о</w:t>
      </w:r>
      <w:r w:rsidRPr="00440C41">
        <w:rPr>
          <w:rFonts w:ascii="Times New Roman" w:hAnsi="Times New Roman" w:cs="Times New Roman"/>
        </w:rPr>
        <w:t xml:space="preserve">значением мягкости согласных с помощью йотированных гласных, мягкого знака, с правилами правописания </w:t>
      </w:r>
      <w:proofErr w:type="spellStart"/>
      <w:r w:rsidRPr="00440C41">
        <w:rPr>
          <w:rFonts w:ascii="Times New Roman" w:hAnsi="Times New Roman" w:cs="Times New Roman"/>
        </w:rPr>
        <w:t>ши-жи</w:t>
      </w:r>
      <w:proofErr w:type="spellEnd"/>
      <w:r w:rsidRPr="00440C41">
        <w:rPr>
          <w:rFonts w:ascii="Times New Roman" w:hAnsi="Times New Roman" w:cs="Times New Roman"/>
        </w:rPr>
        <w:t xml:space="preserve">, чаща, </w:t>
      </w:r>
      <w:proofErr w:type="spellStart"/>
      <w:r w:rsidRPr="00440C41">
        <w:rPr>
          <w:rFonts w:ascii="Times New Roman" w:hAnsi="Times New Roman" w:cs="Times New Roman"/>
        </w:rPr>
        <w:t>чу-щу</w:t>
      </w:r>
      <w:proofErr w:type="spellEnd"/>
      <w:r w:rsidRPr="00440C41">
        <w:rPr>
          <w:rFonts w:ascii="Times New Roman" w:hAnsi="Times New Roman" w:cs="Times New Roman"/>
        </w:rPr>
        <w:t xml:space="preserve">, </w:t>
      </w:r>
      <w:proofErr w:type="spellStart"/>
      <w:r w:rsidRPr="00440C41">
        <w:rPr>
          <w:rFonts w:ascii="Times New Roman" w:hAnsi="Times New Roman" w:cs="Times New Roman"/>
        </w:rPr>
        <w:t>чк-чн</w:t>
      </w:r>
      <w:proofErr w:type="spellEnd"/>
      <w:r w:rsidRPr="00440C41">
        <w:rPr>
          <w:rFonts w:ascii="Times New Roman" w:hAnsi="Times New Roman" w:cs="Times New Roman"/>
        </w:rPr>
        <w:t xml:space="preserve"> в словах, мягкого знака после шипящих, на конце имен существительных, правописанием мягкого знака в неопределенной форме и во 2-м лице единственного числа настоящего времени глаголов. </w:t>
      </w:r>
      <w:proofErr w:type="gramEnd"/>
    </w:p>
    <w:p w:rsidR="00CD17E5" w:rsidRDefault="00440C41" w:rsidP="00440C41">
      <w:pPr>
        <w:ind w:right="-8" w:firstLine="700"/>
        <w:jc w:val="both"/>
        <w:rPr>
          <w:rFonts w:ascii="Times New Roman" w:hAnsi="Times New Roman" w:cs="Times New Roman"/>
        </w:rPr>
      </w:pPr>
      <w:r w:rsidRPr="00440C41">
        <w:rPr>
          <w:rFonts w:ascii="Times New Roman" w:hAnsi="Times New Roman" w:cs="Times New Roman"/>
        </w:rPr>
        <w:t>На основе умения дифференцировать глухие и звонкие согласные обучающиеся усваив</w:t>
      </w:r>
      <w:r w:rsidRPr="00440C41">
        <w:rPr>
          <w:rFonts w:ascii="Times New Roman" w:hAnsi="Times New Roman" w:cs="Times New Roman"/>
        </w:rPr>
        <w:t>а</w:t>
      </w:r>
      <w:r w:rsidRPr="00440C41">
        <w:rPr>
          <w:rFonts w:ascii="Times New Roman" w:hAnsi="Times New Roman" w:cs="Times New Roman"/>
        </w:rPr>
        <w:t xml:space="preserve">ют правила правописания глухих и звонких согласных в </w:t>
      </w:r>
      <w:proofErr w:type="gramStart"/>
      <w:r w:rsidRPr="00440C41">
        <w:rPr>
          <w:rFonts w:ascii="Times New Roman" w:hAnsi="Times New Roman" w:cs="Times New Roman"/>
        </w:rPr>
        <w:t>корне слова</w:t>
      </w:r>
      <w:proofErr w:type="gramEnd"/>
      <w:r w:rsidRPr="00440C41">
        <w:rPr>
          <w:rFonts w:ascii="Times New Roman" w:hAnsi="Times New Roman" w:cs="Times New Roman"/>
        </w:rPr>
        <w:t xml:space="preserve"> (в конце и в середине), в приставках, в предлогах. На основе умения дифференцировать ударные и безударные гласные обучающиеся овладевают правописанием безударной гласной в </w:t>
      </w:r>
      <w:proofErr w:type="gramStart"/>
      <w:r w:rsidRPr="00440C41">
        <w:rPr>
          <w:rFonts w:ascii="Times New Roman" w:hAnsi="Times New Roman" w:cs="Times New Roman"/>
        </w:rPr>
        <w:t>корне слова</w:t>
      </w:r>
      <w:proofErr w:type="gramEnd"/>
      <w:r w:rsidRPr="00440C41">
        <w:rPr>
          <w:rFonts w:ascii="Times New Roman" w:hAnsi="Times New Roman" w:cs="Times New Roman"/>
        </w:rPr>
        <w:t>, безударной гла</w:t>
      </w:r>
      <w:r w:rsidRPr="00440C41">
        <w:rPr>
          <w:rFonts w:ascii="Times New Roman" w:hAnsi="Times New Roman" w:cs="Times New Roman"/>
        </w:rPr>
        <w:t>с</w:t>
      </w:r>
      <w:r w:rsidRPr="00440C41">
        <w:rPr>
          <w:rFonts w:ascii="Times New Roman" w:hAnsi="Times New Roman" w:cs="Times New Roman"/>
        </w:rPr>
        <w:t>ной в приставках, предлогах, правописанием безударной гласной в окончаниях различных ча</w:t>
      </w:r>
      <w:r w:rsidRPr="00440C41">
        <w:rPr>
          <w:rFonts w:ascii="Times New Roman" w:hAnsi="Times New Roman" w:cs="Times New Roman"/>
        </w:rPr>
        <w:t>с</w:t>
      </w:r>
      <w:r w:rsidRPr="00440C41">
        <w:rPr>
          <w:rFonts w:ascii="Times New Roman" w:hAnsi="Times New Roman" w:cs="Times New Roman"/>
        </w:rPr>
        <w:t xml:space="preserve">тей речи. Опора на звуковую дифференциацию необходима при изучении темы </w:t>
      </w:r>
      <w:r w:rsidR="00CD17E5">
        <w:rPr>
          <w:rFonts w:ascii="Times New Roman" w:hAnsi="Times New Roman" w:cs="Times New Roman"/>
        </w:rPr>
        <w:t>«</w:t>
      </w:r>
      <w:r w:rsidRPr="00440C41">
        <w:rPr>
          <w:rFonts w:ascii="Times New Roman" w:hAnsi="Times New Roman" w:cs="Times New Roman"/>
        </w:rPr>
        <w:t>Двойная с</w:t>
      </w:r>
      <w:r w:rsidRPr="00440C41">
        <w:rPr>
          <w:rFonts w:ascii="Times New Roman" w:hAnsi="Times New Roman" w:cs="Times New Roman"/>
        </w:rPr>
        <w:t>о</w:t>
      </w:r>
      <w:r w:rsidRPr="00440C41">
        <w:rPr>
          <w:rFonts w:ascii="Times New Roman" w:hAnsi="Times New Roman" w:cs="Times New Roman"/>
        </w:rPr>
        <w:t>гласная</w:t>
      </w:r>
      <w:r w:rsidR="00CD17E5">
        <w:rPr>
          <w:rFonts w:ascii="Times New Roman" w:hAnsi="Times New Roman" w:cs="Times New Roman"/>
        </w:rPr>
        <w:t>»</w:t>
      </w:r>
      <w:r w:rsidRPr="00440C41">
        <w:rPr>
          <w:rFonts w:ascii="Times New Roman" w:hAnsi="Times New Roman" w:cs="Times New Roman"/>
        </w:rPr>
        <w:t xml:space="preserve">. </w:t>
      </w:r>
    </w:p>
    <w:p w:rsidR="00180A9A" w:rsidRDefault="00440C41" w:rsidP="00440C41">
      <w:pPr>
        <w:ind w:right="-8" w:firstLine="700"/>
        <w:jc w:val="both"/>
        <w:rPr>
          <w:rFonts w:ascii="Times New Roman" w:hAnsi="Times New Roman" w:cs="Times New Roman"/>
        </w:rPr>
      </w:pPr>
      <w:r w:rsidRPr="00440C41">
        <w:rPr>
          <w:rFonts w:ascii="Times New Roman" w:hAnsi="Times New Roman" w:cs="Times New Roman"/>
        </w:rPr>
        <w:t>С учетом уровня речевого развития обучающихся и изучаемой грамматической темы у</w:t>
      </w:r>
      <w:r w:rsidRPr="00440C41">
        <w:rPr>
          <w:rFonts w:ascii="Times New Roman" w:hAnsi="Times New Roman" w:cs="Times New Roman"/>
        </w:rPr>
        <w:t>п</w:t>
      </w:r>
      <w:r w:rsidRPr="00440C41">
        <w:rPr>
          <w:rFonts w:ascii="Times New Roman" w:hAnsi="Times New Roman" w:cs="Times New Roman"/>
        </w:rPr>
        <w:lastRenderedPageBreak/>
        <w:t xml:space="preserve">ражнения по развитию </w:t>
      </w:r>
      <w:proofErr w:type="spellStart"/>
      <w:r w:rsidRPr="00440C41">
        <w:rPr>
          <w:rFonts w:ascii="Times New Roman" w:hAnsi="Times New Roman" w:cs="Times New Roman"/>
        </w:rPr>
        <w:t>звуко-буквенного</w:t>
      </w:r>
      <w:proofErr w:type="spellEnd"/>
      <w:r w:rsidRPr="00440C41">
        <w:rPr>
          <w:rFonts w:ascii="Times New Roman" w:hAnsi="Times New Roman" w:cs="Times New Roman"/>
        </w:rPr>
        <w:t xml:space="preserve"> анализа выполняются на словах, относящихся к ра</w:t>
      </w:r>
      <w:r w:rsidRPr="00440C41">
        <w:rPr>
          <w:rFonts w:ascii="Times New Roman" w:hAnsi="Times New Roman" w:cs="Times New Roman"/>
        </w:rPr>
        <w:t>з</w:t>
      </w:r>
      <w:r w:rsidRPr="00440C41">
        <w:rPr>
          <w:rFonts w:ascii="Times New Roman" w:hAnsi="Times New Roman" w:cs="Times New Roman"/>
        </w:rPr>
        <w:t xml:space="preserve">ным частям </w:t>
      </w:r>
      <w:proofErr w:type="spellStart"/>
      <w:r w:rsidRPr="00440C41">
        <w:rPr>
          <w:rFonts w:ascii="Times New Roman" w:hAnsi="Times New Roman" w:cs="Times New Roman"/>
        </w:rPr>
        <w:t>речи</w:t>
      </w:r>
      <w:proofErr w:type="gramStart"/>
      <w:r w:rsidRPr="00440C41">
        <w:rPr>
          <w:rFonts w:ascii="Times New Roman" w:hAnsi="Times New Roman" w:cs="Times New Roman"/>
        </w:rPr>
        <w:t>.З</w:t>
      </w:r>
      <w:proofErr w:type="gramEnd"/>
      <w:r w:rsidRPr="00440C41">
        <w:rPr>
          <w:rFonts w:ascii="Times New Roman" w:hAnsi="Times New Roman" w:cs="Times New Roman"/>
        </w:rPr>
        <w:t>вуко</w:t>
      </w:r>
      <w:r w:rsidR="00180A9A">
        <w:rPr>
          <w:rFonts w:ascii="Times New Roman" w:hAnsi="Times New Roman" w:cs="Times New Roman"/>
        </w:rPr>
        <w:t>-</w:t>
      </w:r>
      <w:r w:rsidRPr="00440C41">
        <w:rPr>
          <w:rFonts w:ascii="Times New Roman" w:hAnsi="Times New Roman" w:cs="Times New Roman"/>
        </w:rPr>
        <w:t>слоговой</w:t>
      </w:r>
      <w:proofErr w:type="spellEnd"/>
      <w:r w:rsidRPr="00440C41">
        <w:rPr>
          <w:rFonts w:ascii="Times New Roman" w:hAnsi="Times New Roman" w:cs="Times New Roman"/>
        </w:rPr>
        <w:t xml:space="preserve"> и морфемный состав анализируемых слов усложняется от класса к классу следующим образом: </w:t>
      </w:r>
    </w:p>
    <w:p w:rsidR="00180A9A"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 слова, произношение которых не расходится с написанием (мак, зонт); </w:t>
      </w:r>
    </w:p>
    <w:p w:rsidR="00180A9A"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 слова, произношение которых расходится с написанием, но количество звуков и букв одинаково (дуб, кора, Москва); </w:t>
      </w:r>
    </w:p>
    <w:p w:rsidR="00180A9A"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 слова, в которых количество звуков и букв неодинаково (конь, пальто, местный), </w:t>
      </w:r>
    </w:p>
    <w:p w:rsidR="00180A9A"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 слова с разделительным мягким знаком (листья); </w:t>
      </w:r>
    </w:p>
    <w:p w:rsidR="00180A9A" w:rsidRDefault="00180A9A" w:rsidP="00440C41">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слова с йотированными гласными в сильной позиции; в начале слова и в середине слова после нейотированной гласной (яма, маяк). </w:t>
      </w:r>
    </w:p>
    <w:p w:rsidR="00440C41" w:rsidRPr="00440C41" w:rsidRDefault="00440C41" w:rsidP="00440C41">
      <w:pPr>
        <w:ind w:right="-8" w:firstLine="700"/>
        <w:jc w:val="both"/>
        <w:rPr>
          <w:rFonts w:ascii="Times New Roman" w:hAnsi="Times New Roman" w:cs="Times New Roman"/>
        </w:rPr>
      </w:pPr>
      <w:r w:rsidRPr="00440C41">
        <w:rPr>
          <w:rFonts w:ascii="Times New Roman" w:hAnsi="Times New Roman" w:cs="Times New Roman"/>
        </w:rPr>
        <w:t>Обучающиеся с ТНР овладевают знанием алфавита: правильным называнием букв, зн</w:t>
      </w:r>
      <w:r w:rsidRPr="00440C41">
        <w:rPr>
          <w:rFonts w:ascii="Times New Roman" w:hAnsi="Times New Roman" w:cs="Times New Roman"/>
        </w:rPr>
        <w:t>а</w:t>
      </w:r>
      <w:r w:rsidRPr="00440C41">
        <w:rPr>
          <w:rFonts w:ascii="Times New Roman" w:hAnsi="Times New Roman" w:cs="Times New Roman"/>
        </w:rPr>
        <w:t>нием их последовательности, использованием алфавита при работе со словарями, справочник</w:t>
      </w:r>
      <w:r w:rsidRPr="00440C41">
        <w:rPr>
          <w:rFonts w:ascii="Times New Roman" w:hAnsi="Times New Roman" w:cs="Times New Roman"/>
        </w:rPr>
        <w:t>а</w:t>
      </w:r>
      <w:r w:rsidRPr="00440C41">
        <w:rPr>
          <w:rFonts w:ascii="Times New Roman" w:hAnsi="Times New Roman" w:cs="Times New Roman"/>
        </w:rPr>
        <w:t>ми, каталогами.</w:t>
      </w:r>
    </w:p>
    <w:p w:rsidR="00440C41" w:rsidRPr="00440C41" w:rsidRDefault="00440C41" w:rsidP="00440C41">
      <w:pPr>
        <w:ind w:right="-8" w:firstLine="700"/>
        <w:jc w:val="both"/>
        <w:rPr>
          <w:rFonts w:ascii="Times New Roman" w:hAnsi="Times New Roman" w:cs="Times New Roman"/>
        </w:rPr>
      </w:pPr>
      <w:r w:rsidRPr="00440C41">
        <w:rPr>
          <w:rFonts w:ascii="Times New Roman" w:hAnsi="Times New Roman" w:cs="Times New Roman"/>
        </w:rPr>
        <w:t>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w:t>
      </w:r>
      <w:r w:rsidRPr="00440C41">
        <w:rPr>
          <w:rFonts w:ascii="Times New Roman" w:hAnsi="Times New Roman" w:cs="Times New Roman"/>
        </w:rPr>
        <w:t>а</w:t>
      </w:r>
      <w:r w:rsidRPr="00440C41">
        <w:rPr>
          <w:rFonts w:ascii="Times New Roman" w:hAnsi="Times New Roman" w:cs="Times New Roman"/>
        </w:rPr>
        <w:t xml:space="preserve">сов на этот раздел. Содержание программы по данным разделам организует и направляет работу учителя на совершенствование культуры речи обучающихся (четкое </w:t>
      </w:r>
      <w:proofErr w:type="spellStart"/>
      <w:r w:rsidRPr="00440C41">
        <w:rPr>
          <w:rFonts w:ascii="Times New Roman" w:hAnsi="Times New Roman" w:cs="Times New Roman"/>
        </w:rPr>
        <w:t>артикулирование</w:t>
      </w:r>
      <w:proofErr w:type="spellEnd"/>
      <w:r w:rsidRPr="00440C41">
        <w:rPr>
          <w:rFonts w:ascii="Times New Roman" w:hAnsi="Times New Roman" w:cs="Times New Roman"/>
        </w:rPr>
        <w:t xml:space="preserve"> звуков, правильное произношение слов, развитие дикции), на предупреждение и коррекцию </w:t>
      </w:r>
      <w:proofErr w:type="spellStart"/>
      <w:r w:rsidRPr="00440C41">
        <w:rPr>
          <w:rFonts w:ascii="Times New Roman" w:hAnsi="Times New Roman" w:cs="Times New Roman"/>
        </w:rPr>
        <w:t>дисграфии</w:t>
      </w:r>
      <w:proofErr w:type="spellEnd"/>
      <w:r w:rsidRPr="00440C41">
        <w:rPr>
          <w:rFonts w:ascii="Times New Roman" w:hAnsi="Times New Roman" w:cs="Times New Roman"/>
        </w:rPr>
        <w:t xml:space="preserve">, профилактику </w:t>
      </w:r>
      <w:proofErr w:type="spellStart"/>
      <w:r w:rsidRPr="00440C41">
        <w:rPr>
          <w:rFonts w:ascii="Times New Roman" w:hAnsi="Times New Roman" w:cs="Times New Roman"/>
        </w:rPr>
        <w:t>дизорфографии</w:t>
      </w:r>
      <w:proofErr w:type="spellEnd"/>
      <w:r w:rsidRPr="00440C41">
        <w:rPr>
          <w:rFonts w:ascii="Times New Roman" w:hAnsi="Times New Roman" w:cs="Times New Roman"/>
        </w:rPr>
        <w:t xml:space="preserve">, на овладение навыками </w:t>
      </w:r>
      <w:proofErr w:type="spellStart"/>
      <w:proofErr w:type="gramStart"/>
      <w:r w:rsidRPr="00440C41">
        <w:rPr>
          <w:rFonts w:ascii="Times New Roman" w:hAnsi="Times New Roman" w:cs="Times New Roman"/>
        </w:rPr>
        <w:t>орфографически</w:t>
      </w:r>
      <w:proofErr w:type="spellEnd"/>
      <w:r w:rsidRPr="00440C41">
        <w:rPr>
          <w:rFonts w:ascii="Times New Roman" w:hAnsi="Times New Roman" w:cs="Times New Roman"/>
        </w:rPr>
        <w:t xml:space="preserve"> правильного</w:t>
      </w:r>
      <w:proofErr w:type="gramEnd"/>
      <w:r w:rsidRPr="00440C41">
        <w:rPr>
          <w:rFonts w:ascii="Times New Roman" w:hAnsi="Times New Roman" w:cs="Times New Roman"/>
        </w:rPr>
        <w:t xml:space="preserve"> письма.</w:t>
      </w:r>
    </w:p>
    <w:p w:rsidR="00440C41" w:rsidRPr="00440C41" w:rsidRDefault="00440C41" w:rsidP="00440C41">
      <w:pPr>
        <w:tabs>
          <w:tab w:val="left" w:pos="8098"/>
        </w:tabs>
        <w:ind w:right="-8" w:firstLine="700"/>
        <w:jc w:val="both"/>
        <w:rPr>
          <w:rFonts w:ascii="Times New Roman" w:hAnsi="Times New Roman" w:cs="Times New Roman"/>
        </w:rPr>
      </w:pPr>
      <w:r w:rsidRPr="00440C41">
        <w:rPr>
          <w:rStyle w:val="26"/>
          <w:rFonts w:eastAsia="Arial Unicode MS"/>
        </w:rPr>
        <w:t>Лексика</w:t>
      </w:r>
      <w:r w:rsidRPr="00440C41">
        <w:rPr>
          <w:rFonts w:ascii="Times New Roman" w:hAnsi="Times New Roman" w:cs="Times New Roman"/>
        </w:rPr>
        <w:t xml:space="preserve"> (состав слова, морфология).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w:t>
      </w:r>
    </w:p>
    <w:p w:rsidR="00440C41" w:rsidRPr="00440C41" w:rsidRDefault="00180A9A" w:rsidP="00440C41">
      <w:pPr>
        <w:tabs>
          <w:tab w:val="left" w:pos="8098"/>
        </w:tabs>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лексико</w:t>
      </w:r>
      <w:r w:rsidR="00440C41" w:rsidRPr="00440C41">
        <w:rPr>
          <w:rFonts w:ascii="Times New Roman" w:hAnsi="Times New Roman" w:cs="Times New Roman"/>
        </w:rPr>
        <w:softHyphen/>
        <w:t>-семантическое (изучается лексическое значение слова и семантические связи слов с другими словами), многозначность</w:t>
      </w:r>
      <w:r>
        <w:rPr>
          <w:rFonts w:ascii="Times New Roman" w:hAnsi="Times New Roman" w:cs="Times New Roman"/>
        </w:rPr>
        <w:t xml:space="preserve"> слова (антонимы, синонимы и т.</w:t>
      </w:r>
      <w:r w:rsidR="00440C41" w:rsidRPr="00440C41">
        <w:rPr>
          <w:rFonts w:ascii="Times New Roman" w:hAnsi="Times New Roman" w:cs="Times New Roman"/>
        </w:rPr>
        <w:t>д.)</w:t>
      </w:r>
      <w:r>
        <w:rPr>
          <w:rFonts w:ascii="Times New Roman" w:hAnsi="Times New Roman" w:cs="Times New Roman"/>
        </w:rPr>
        <w:t>;</w:t>
      </w:r>
      <w:r w:rsidR="00440C41" w:rsidRPr="00440C41">
        <w:rPr>
          <w:rFonts w:ascii="Times New Roman" w:hAnsi="Times New Roman" w:cs="Times New Roman"/>
        </w:rPr>
        <w:tab/>
      </w:r>
    </w:p>
    <w:p w:rsidR="00440C41" w:rsidRPr="00440C41" w:rsidRDefault="00180A9A" w:rsidP="00440C41">
      <w:pPr>
        <w:tabs>
          <w:tab w:val="left" w:pos="8098"/>
        </w:tabs>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лексико</w:t>
      </w:r>
      <w:r w:rsidR="00440C41" w:rsidRPr="00440C41">
        <w:rPr>
          <w:rFonts w:ascii="Times New Roman" w:hAnsi="Times New Roman" w:cs="Times New Roman"/>
        </w:rPr>
        <w:softHyphen/>
        <w:t>-грамматическое (слово изучается как элемент грамматического строя, как нос</w:t>
      </w:r>
      <w:r w:rsidR="00440C41" w:rsidRPr="00440C41">
        <w:rPr>
          <w:rFonts w:ascii="Times New Roman" w:hAnsi="Times New Roman" w:cs="Times New Roman"/>
        </w:rPr>
        <w:t>и</w:t>
      </w:r>
      <w:r w:rsidR="00440C41" w:rsidRPr="00440C41">
        <w:rPr>
          <w:rFonts w:ascii="Times New Roman" w:hAnsi="Times New Roman" w:cs="Times New Roman"/>
        </w:rPr>
        <w:t xml:space="preserve">тель тех или иных грамматических значений). </w:t>
      </w:r>
    </w:p>
    <w:p w:rsidR="00180A9A" w:rsidRDefault="00440C41" w:rsidP="00440C41">
      <w:pPr>
        <w:tabs>
          <w:tab w:val="left" w:pos="8098"/>
        </w:tabs>
        <w:ind w:right="-8" w:firstLine="700"/>
        <w:jc w:val="both"/>
        <w:rPr>
          <w:rFonts w:ascii="Times New Roman" w:hAnsi="Times New Roman" w:cs="Times New Roman"/>
        </w:rPr>
      </w:pPr>
      <w:r w:rsidRPr="00440C41">
        <w:rPr>
          <w:rFonts w:ascii="Times New Roman" w:hAnsi="Times New Roman" w:cs="Times New Roman"/>
        </w:rPr>
        <w:t>При обучении русскому языку обучающихся с ТНР с целью предупреждения и коррекции лексико-фонетических, лексико-семантических, л</w:t>
      </w:r>
      <w:r w:rsidR="00180A9A">
        <w:rPr>
          <w:rFonts w:ascii="Times New Roman" w:hAnsi="Times New Roman" w:cs="Times New Roman"/>
        </w:rPr>
        <w:t>ексико-грамматических, лексико-</w:t>
      </w:r>
      <w:r w:rsidRPr="00440C41">
        <w:rPr>
          <w:rFonts w:ascii="Times New Roman" w:hAnsi="Times New Roman" w:cs="Times New Roman"/>
        </w:rPr>
        <w:t>стилистических ошибок повышается роль целенаправленного, системного введения языкового материала, постепенного его усложнения. Неотъемлемой частью уроков русского языка являе</w:t>
      </w:r>
      <w:r w:rsidRPr="00440C41">
        <w:rPr>
          <w:rFonts w:ascii="Times New Roman" w:hAnsi="Times New Roman" w:cs="Times New Roman"/>
        </w:rPr>
        <w:t>т</w:t>
      </w:r>
      <w:r w:rsidRPr="00440C41">
        <w:rPr>
          <w:rFonts w:ascii="Times New Roman" w:hAnsi="Times New Roman" w:cs="Times New Roman"/>
        </w:rPr>
        <w:t xml:space="preserve">ся словарная работа как важное направление развития речи обучающихся. </w:t>
      </w:r>
    </w:p>
    <w:p w:rsidR="00180A9A" w:rsidRDefault="00440C41" w:rsidP="00440C41">
      <w:pPr>
        <w:tabs>
          <w:tab w:val="left" w:pos="8098"/>
        </w:tabs>
        <w:ind w:right="-8" w:firstLine="700"/>
        <w:jc w:val="both"/>
        <w:rPr>
          <w:rFonts w:ascii="Times New Roman" w:hAnsi="Times New Roman" w:cs="Times New Roman"/>
        </w:rPr>
      </w:pPr>
      <w:r w:rsidRPr="00440C41">
        <w:rPr>
          <w:rFonts w:ascii="Times New Roman" w:hAnsi="Times New Roman" w:cs="Times New Roman"/>
        </w:rPr>
        <w:t>Организуя наблюдения за значениями слов в различных предложениях, учитель подводит обучающихся к осознанию того, что слова обозначают те или иные предметы и явления дейс</w:t>
      </w:r>
      <w:r w:rsidRPr="00440C41">
        <w:rPr>
          <w:rFonts w:ascii="Times New Roman" w:hAnsi="Times New Roman" w:cs="Times New Roman"/>
        </w:rPr>
        <w:t>т</w:t>
      </w:r>
      <w:r w:rsidRPr="00440C41">
        <w:rPr>
          <w:rFonts w:ascii="Times New Roman" w:hAnsi="Times New Roman" w:cs="Times New Roman"/>
        </w:rPr>
        <w:t>вительности, действия, признаки предметов, что одно и то же слово может употребляться в ра</w:t>
      </w:r>
      <w:r w:rsidRPr="00440C41">
        <w:rPr>
          <w:rFonts w:ascii="Times New Roman" w:hAnsi="Times New Roman" w:cs="Times New Roman"/>
        </w:rPr>
        <w:t>з</w:t>
      </w:r>
      <w:r w:rsidRPr="00440C41">
        <w:rPr>
          <w:rFonts w:ascii="Times New Roman" w:hAnsi="Times New Roman" w:cs="Times New Roman"/>
        </w:rPr>
        <w:t>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 Упражнения на подбор синонимов, антонимов, рассмотрение синонимических рядов, антонимических противопоставлений, вкл</w:t>
      </w:r>
      <w:r w:rsidRPr="00440C41">
        <w:rPr>
          <w:rFonts w:ascii="Times New Roman" w:hAnsi="Times New Roman" w:cs="Times New Roman"/>
        </w:rPr>
        <w:t>ю</w:t>
      </w:r>
      <w:r w:rsidRPr="00440C41">
        <w:rPr>
          <w:rFonts w:ascii="Times New Roman" w:hAnsi="Times New Roman" w:cs="Times New Roman"/>
        </w:rPr>
        <w:t xml:space="preserve">чение слова в тематический ряд, в лексико-семантическую группу, установление родовидовых и других семантических отношений помогают </w:t>
      </w:r>
      <w:proofErr w:type="gramStart"/>
      <w:r w:rsidRPr="00440C41">
        <w:rPr>
          <w:rFonts w:ascii="Times New Roman" w:hAnsi="Times New Roman" w:cs="Times New Roman"/>
        </w:rPr>
        <w:t>обучающимся</w:t>
      </w:r>
      <w:proofErr w:type="gramEnd"/>
      <w:r w:rsidRPr="00440C41">
        <w:rPr>
          <w:rFonts w:ascii="Times New Roman" w:hAnsi="Times New Roman" w:cs="Times New Roman"/>
        </w:rPr>
        <w:t xml:space="preserve"> осознать место слова в лексической системе языка, способствуют формированию семантических полей, актуализации словаря. </w:t>
      </w:r>
    </w:p>
    <w:p w:rsidR="00180A9A" w:rsidRDefault="00440C41" w:rsidP="00440C41">
      <w:pPr>
        <w:tabs>
          <w:tab w:val="left" w:pos="8098"/>
        </w:tabs>
        <w:ind w:right="-8" w:firstLine="700"/>
        <w:jc w:val="both"/>
        <w:rPr>
          <w:rFonts w:ascii="Times New Roman" w:hAnsi="Times New Roman" w:cs="Times New Roman"/>
        </w:rPr>
      </w:pPr>
      <w:r w:rsidRPr="00440C41">
        <w:rPr>
          <w:rFonts w:ascii="Times New Roman" w:hAnsi="Times New Roman" w:cs="Times New Roman"/>
        </w:rPr>
        <w:t xml:space="preserve">При изучении раздела </w:t>
      </w:r>
      <w:r w:rsidR="00180A9A">
        <w:rPr>
          <w:rFonts w:ascii="Times New Roman" w:hAnsi="Times New Roman" w:cs="Times New Roman"/>
        </w:rPr>
        <w:t>«</w:t>
      </w:r>
      <w:r w:rsidRPr="00440C41">
        <w:rPr>
          <w:rFonts w:ascii="Times New Roman" w:hAnsi="Times New Roman" w:cs="Times New Roman"/>
        </w:rPr>
        <w:t>Лексика</w:t>
      </w:r>
      <w:r w:rsidR="00180A9A">
        <w:rPr>
          <w:rFonts w:ascii="Times New Roman" w:hAnsi="Times New Roman" w:cs="Times New Roman"/>
        </w:rPr>
        <w:t>»</w:t>
      </w:r>
      <w:r w:rsidRPr="00440C41">
        <w:rPr>
          <w:rFonts w:ascii="Times New Roman" w:hAnsi="Times New Roman" w:cs="Times New Roman"/>
        </w:rPr>
        <w:t xml:space="preserve"> необходимо уделять большое внимание закреплению связи звукового и графического образа слова с его значением, формированию способности к словообразованию, развитию навыков семантического и морфологического анализа слов. Пр</w:t>
      </w:r>
      <w:r w:rsidRPr="00440C41">
        <w:rPr>
          <w:rFonts w:ascii="Times New Roman" w:hAnsi="Times New Roman" w:cs="Times New Roman"/>
        </w:rPr>
        <w:t>о</w:t>
      </w:r>
      <w:r w:rsidRPr="00440C41">
        <w:rPr>
          <w:rFonts w:ascii="Times New Roman" w:hAnsi="Times New Roman" w:cs="Times New Roman"/>
        </w:rPr>
        <w:t>граммой предусматривается тщательный выбор слов для лексических упражнений на уроке с учетом уровня речевой подготовки обучающихся, изучаемой грамматической и лексической т</w:t>
      </w:r>
      <w:r w:rsidRPr="00440C41">
        <w:rPr>
          <w:rFonts w:ascii="Times New Roman" w:hAnsi="Times New Roman" w:cs="Times New Roman"/>
        </w:rPr>
        <w:t>е</w:t>
      </w:r>
      <w:r w:rsidRPr="00440C41">
        <w:rPr>
          <w:rFonts w:ascii="Times New Roman" w:hAnsi="Times New Roman" w:cs="Times New Roman"/>
        </w:rPr>
        <w:t>мы, словарного состава текстов учебников. Необходимо, чтобы лексические упражнения сп</w:t>
      </w:r>
      <w:r w:rsidRPr="00440C41">
        <w:rPr>
          <w:rFonts w:ascii="Times New Roman" w:hAnsi="Times New Roman" w:cs="Times New Roman"/>
        </w:rPr>
        <w:t>о</w:t>
      </w:r>
      <w:r w:rsidRPr="00440C41">
        <w:rPr>
          <w:rFonts w:ascii="Times New Roman" w:hAnsi="Times New Roman" w:cs="Times New Roman"/>
        </w:rPr>
        <w:t>собствовали не только расширению, обогащению, уточнению и актуализации словаря, но и формированию мыслительных операций анализа, синтеза, сравнения, обобщения. Состав слова (</w:t>
      </w:r>
      <w:proofErr w:type="spellStart"/>
      <w:r w:rsidRPr="00440C41">
        <w:rPr>
          <w:rFonts w:ascii="Times New Roman" w:hAnsi="Times New Roman" w:cs="Times New Roman"/>
        </w:rPr>
        <w:t>морфемика</w:t>
      </w:r>
      <w:proofErr w:type="spellEnd"/>
      <w:r w:rsidRPr="00440C41">
        <w:rPr>
          <w:rFonts w:ascii="Times New Roman" w:hAnsi="Times New Roman" w:cs="Times New Roman"/>
        </w:rPr>
        <w:t xml:space="preserve">). </w:t>
      </w:r>
    </w:p>
    <w:p w:rsidR="00440C41" w:rsidRPr="00440C41" w:rsidRDefault="00440C41" w:rsidP="00440C41">
      <w:pPr>
        <w:tabs>
          <w:tab w:val="left" w:pos="8098"/>
        </w:tabs>
        <w:ind w:right="-8" w:firstLine="700"/>
        <w:jc w:val="both"/>
        <w:rPr>
          <w:rFonts w:ascii="Times New Roman" w:hAnsi="Times New Roman" w:cs="Times New Roman"/>
        </w:rPr>
      </w:pPr>
      <w:r w:rsidRPr="00440C41">
        <w:rPr>
          <w:rFonts w:ascii="Times New Roman" w:hAnsi="Times New Roman" w:cs="Times New Roman"/>
        </w:rPr>
        <w:t>При изучении данной темы обучающиеся знакомятся с родственными словами и призн</w:t>
      </w:r>
      <w:r w:rsidRPr="00440C41">
        <w:rPr>
          <w:rFonts w:ascii="Times New Roman" w:hAnsi="Times New Roman" w:cs="Times New Roman"/>
        </w:rPr>
        <w:t>а</w:t>
      </w:r>
      <w:r w:rsidRPr="00440C41">
        <w:rPr>
          <w:rFonts w:ascii="Times New Roman" w:hAnsi="Times New Roman" w:cs="Times New Roman"/>
        </w:rPr>
        <w:lastRenderedPageBreak/>
        <w:t>ками их определения, овладевают навыком морфологического анализа слова, учатся диффере</w:t>
      </w:r>
      <w:r w:rsidRPr="00440C41">
        <w:rPr>
          <w:rFonts w:ascii="Times New Roman" w:hAnsi="Times New Roman" w:cs="Times New Roman"/>
        </w:rPr>
        <w:t>н</w:t>
      </w:r>
      <w:r w:rsidRPr="00440C41">
        <w:rPr>
          <w:rFonts w:ascii="Times New Roman" w:hAnsi="Times New Roman" w:cs="Times New Roman"/>
        </w:rPr>
        <w:t>цировать грамматические значения, выраженные в некорневых морфемах. Ориентировка в мо</w:t>
      </w:r>
      <w:r w:rsidRPr="00440C41">
        <w:rPr>
          <w:rFonts w:ascii="Times New Roman" w:hAnsi="Times New Roman" w:cs="Times New Roman"/>
        </w:rPr>
        <w:t>р</w:t>
      </w:r>
      <w:r w:rsidRPr="00440C41">
        <w:rPr>
          <w:rFonts w:ascii="Times New Roman" w:hAnsi="Times New Roman" w:cs="Times New Roman"/>
        </w:rPr>
        <w:t>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значения слова, обог</w:t>
      </w:r>
      <w:r w:rsidRPr="00440C41">
        <w:rPr>
          <w:rFonts w:ascii="Times New Roman" w:hAnsi="Times New Roman" w:cs="Times New Roman"/>
        </w:rPr>
        <w:t>а</w:t>
      </w:r>
      <w:r w:rsidRPr="00440C41">
        <w:rPr>
          <w:rFonts w:ascii="Times New Roman" w:hAnsi="Times New Roman" w:cs="Times New Roman"/>
        </w:rPr>
        <w:t xml:space="preserve">щению словаря, формированию у обучающихся навыков </w:t>
      </w:r>
      <w:proofErr w:type="spellStart"/>
      <w:proofErr w:type="gramStart"/>
      <w:r w:rsidRPr="00440C41">
        <w:rPr>
          <w:rFonts w:ascii="Times New Roman" w:hAnsi="Times New Roman" w:cs="Times New Roman"/>
        </w:rPr>
        <w:t>орфографически</w:t>
      </w:r>
      <w:proofErr w:type="spellEnd"/>
      <w:r w:rsidRPr="00440C41">
        <w:rPr>
          <w:rFonts w:ascii="Times New Roman" w:hAnsi="Times New Roman" w:cs="Times New Roman"/>
        </w:rPr>
        <w:t xml:space="preserve"> правильного</w:t>
      </w:r>
      <w:proofErr w:type="gramEnd"/>
      <w:r w:rsidRPr="00440C41">
        <w:rPr>
          <w:rFonts w:ascii="Times New Roman" w:hAnsi="Times New Roman" w:cs="Times New Roman"/>
        </w:rPr>
        <w:t xml:space="preserve"> письма.</w:t>
      </w:r>
    </w:p>
    <w:p w:rsidR="00180A9A"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Программой </w:t>
      </w:r>
      <w:r w:rsidR="00180A9A">
        <w:rPr>
          <w:rFonts w:ascii="Times New Roman" w:hAnsi="Times New Roman" w:cs="Times New Roman"/>
        </w:rPr>
        <w:t>2</w:t>
      </w:r>
      <w:r w:rsidRPr="00440C41">
        <w:rPr>
          <w:rFonts w:ascii="Times New Roman" w:hAnsi="Times New Roman" w:cs="Times New Roman"/>
        </w:rPr>
        <w:t xml:space="preserve"> класса предусмотрено развитие у детей представлений о составе слова, об однокоренных словах, о некоторых морфемах (корне, окончании). Первоначально в упражнен</w:t>
      </w:r>
      <w:r w:rsidRPr="00440C41">
        <w:rPr>
          <w:rFonts w:ascii="Times New Roman" w:hAnsi="Times New Roman" w:cs="Times New Roman"/>
        </w:rPr>
        <w:t>и</w:t>
      </w:r>
      <w:r w:rsidRPr="00440C41">
        <w:rPr>
          <w:rFonts w:ascii="Times New Roman" w:hAnsi="Times New Roman" w:cs="Times New Roman"/>
        </w:rPr>
        <w:t>ях по выделению корня слова используются такие слова, корень которых имеет конкретное зн</w:t>
      </w:r>
      <w:r w:rsidRPr="00440C41">
        <w:rPr>
          <w:rFonts w:ascii="Times New Roman" w:hAnsi="Times New Roman" w:cs="Times New Roman"/>
        </w:rPr>
        <w:t>а</w:t>
      </w:r>
      <w:r w:rsidRPr="00440C41">
        <w:rPr>
          <w:rFonts w:ascii="Times New Roman" w:hAnsi="Times New Roman" w:cs="Times New Roman"/>
        </w:rPr>
        <w:t>чение и может существовать в качестве самостоятельного слова (дом, мир). Позднее использ</w:t>
      </w:r>
      <w:r w:rsidRPr="00440C41">
        <w:rPr>
          <w:rFonts w:ascii="Times New Roman" w:hAnsi="Times New Roman" w:cs="Times New Roman"/>
        </w:rPr>
        <w:t>у</w:t>
      </w:r>
      <w:r w:rsidRPr="00440C41">
        <w:rPr>
          <w:rFonts w:ascii="Times New Roman" w:hAnsi="Times New Roman" w:cs="Times New Roman"/>
        </w:rPr>
        <w:t>ются слова, в которых корень не представляет собой самостоятельного слова, но легко выдел</w:t>
      </w:r>
      <w:r w:rsidRPr="00440C41">
        <w:rPr>
          <w:rFonts w:ascii="Times New Roman" w:hAnsi="Times New Roman" w:cs="Times New Roman"/>
        </w:rPr>
        <w:t>я</w:t>
      </w:r>
      <w:r w:rsidRPr="00440C41">
        <w:rPr>
          <w:rFonts w:ascii="Times New Roman" w:hAnsi="Times New Roman" w:cs="Times New Roman"/>
        </w:rPr>
        <w:t>ется как часть слова (соты, леса). Уделяется большое внимание умению отличать родственные слова от формы слова. В процессе этой работы обучающиеся приобретают навыки словоизмен</w:t>
      </w:r>
      <w:r w:rsidRPr="00440C41">
        <w:rPr>
          <w:rFonts w:ascii="Times New Roman" w:hAnsi="Times New Roman" w:cs="Times New Roman"/>
        </w:rPr>
        <w:t>е</w:t>
      </w:r>
      <w:r w:rsidRPr="00440C41">
        <w:rPr>
          <w:rFonts w:ascii="Times New Roman" w:hAnsi="Times New Roman" w:cs="Times New Roman"/>
        </w:rPr>
        <w:t xml:space="preserve">ния и правильного его использования в устной речи. </w:t>
      </w:r>
    </w:p>
    <w:p w:rsidR="00180A9A" w:rsidRDefault="00440C41" w:rsidP="00440C41">
      <w:pPr>
        <w:ind w:right="-8" w:firstLine="700"/>
        <w:jc w:val="both"/>
        <w:rPr>
          <w:rFonts w:ascii="Times New Roman" w:hAnsi="Times New Roman" w:cs="Times New Roman"/>
        </w:rPr>
      </w:pPr>
      <w:r w:rsidRPr="00440C41">
        <w:rPr>
          <w:rFonts w:ascii="Times New Roman" w:hAnsi="Times New Roman" w:cs="Times New Roman"/>
        </w:rPr>
        <w:t>Знакомство с новой морфологической частью слова - окончанием - начинается с дифф</w:t>
      </w:r>
      <w:r w:rsidRPr="00440C41">
        <w:rPr>
          <w:rFonts w:ascii="Times New Roman" w:hAnsi="Times New Roman" w:cs="Times New Roman"/>
        </w:rPr>
        <w:t>е</w:t>
      </w:r>
      <w:r w:rsidRPr="00440C41">
        <w:rPr>
          <w:rFonts w:ascii="Times New Roman" w:hAnsi="Times New Roman" w:cs="Times New Roman"/>
        </w:rPr>
        <w:t>ренциации формы существительных единственного и множественного числа, существительных различных падежных форм. Упражнения по выделению окончания слова включают на первых этапах работы слова, в которых окончание непосредственно следует за корнем и является уда</w:t>
      </w:r>
      <w:r w:rsidRPr="00440C41">
        <w:rPr>
          <w:rFonts w:ascii="Times New Roman" w:hAnsi="Times New Roman" w:cs="Times New Roman"/>
        </w:rPr>
        <w:t>р</w:t>
      </w:r>
      <w:r w:rsidRPr="00440C41">
        <w:rPr>
          <w:rFonts w:ascii="Times New Roman" w:hAnsi="Times New Roman" w:cs="Times New Roman"/>
        </w:rPr>
        <w:t>ным, а их грамматическое значение доступно пониманию обучающихся с тяжелыми наруш</w:t>
      </w:r>
      <w:r w:rsidRPr="00440C41">
        <w:rPr>
          <w:rFonts w:ascii="Times New Roman" w:hAnsi="Times New Roman" w:cs="Times New Roman"/>
        </w:rPr>
        <w:t>е</w:t>
      </w:r>
      <w:r w:rsidRPr="00440C41">
        <w:rPr>
          <w:rFonts w:ascii="Times New Roman" w:hAnsi="Times New Roman" w:cs="Times New Roman"/>
        </w:rPr>
        <w:t xml:space="preserve">ниями речи (например, значение множественности: стол </w:t>
      </w:r>
      <w:r w:rsidR="00180A9A">
        <w:rPr>
          <w:rFonts w:ascii="Times New Roman" w:hAnsi="Times New Roman" w:cs="Times New Roman"/>
        </w:rPr>
        <w:t>-</w:t>
      </w:r>
      <w:r w:rsidRPr="00440C41">
        <w:rPr>
          <w:rFonts w:ascii="Times New Roman" w:hAnsi="Times New Roman" w:cs="Times New Roman"/>
        </w:rPr>
        <w:t xml:space="preserve"> столы, слон </w:t>
      </w:r>
      <w:r w:rsidR="00180A9A">
        <w:rPr>
          <w:rFonts w:ascii="Times New Roman" w:hAnsi="Times New Roman" w:cs="Times New Roman"/>
        </w:rPr>
        <w:t>-</w:t>
      </w:r>
      <w:r w:rsidRPr="00440C41">
        <w:rPr>
          <w:rFonts w:ascii="Times New Roman" w:hAnsi="Times New Roman" w:cs="Times New Roman"/>
        </w:rPr>
        <w:t xml:space="preserve"> слоны). </w:t>
      </w:r>
    </w:p>
    <w:p w:rsidR="00180A9A" w:rsidRDefault="00440C41" w:rsidP="00440C41">
      <w:pPr>
        <w:ind w:right="-8" w:firstLine="700"/>
        <w:jc w:val="both"/>
        <w:rPr>
          <w:rFonts w:ascii="Times New Roman" w:hAnsi="Times New Roman" w:cs="Times New Roman"/>
        </w:rPr>
      </w:pPr>
      <w:proofErr w:type="gramStart"/>
      <w:r w:rsidRPr="00440C41">
        <w:rPr>
          <w:rFonts w:ascii="Times New Roman" w:hAnsi="Times New Roman" w:cs="Times New Roman"/>
        </w:rPr>
        <w:t xml:space="preserve">Во </w:t>
      </w:r>
      <w:r w:rsidR="00180A9A">
        <w:rPr>
          <w:rFonts w:ascii="Times New Roman" w:hAnsi="Times New Roman" w:cs="Times New Roman"/>
        </w:rPr>
        <w:t>2</w:t>
      </w:r>
      <w:r w:rsidRPr="00440C41">
        <w:rPr>
          <w:rFonts w:ascii="Times New Roman" w:hAnsi="Times New Roman" w:cs="Times New Roman"/>
        </w:rPr>
        <w:t xml:space="preserve"> классе </w:t>
      </w:r>
      <w:r w:rsidR="00180A9A">
        <w:rPr>
          <w:rFonts w:ascii="Times New Roman" w:hAnsi="Times New Roman" w:cs="Times New Roman"/>
        </w:rPr>
        <w:t>об</w:t>
      </w:r>
      <w:r w:rsidRPr="00440C41">
        <w:rPr>
          <w:rFonts w:ascii="Times New Roman" w:hAnsi="Times New Roman" w:cs="Times New Roman"/>
        </w:rPr>
        <w:t>уча</w:t>
      </w:r>
      <w:r w:rsidR="00180A9A">
        <w:rPr>
          <w:rFonts w:ascii="Times New Roman" w:hAnsi="Times New Roman" w:cs="Times New Roman"/>
        </w:rPr>
        <w:t>ю</w:t>
      </w:r>
      <w:r w:rsidRPr="00440C41">
        <w:rPr>
          <w:rFonts w:ascii="Times New Roman" w:hAnsi="Times New Roman" w:cs="Times New Roman"/>
        </w:rPr>
        <w:t>щиеся обучаются образованию слов более сложной морфологической структуры (по образцу).</w:t>
      </w:r>
      <w:proofErr w:type="gramEnd"/>
      <w:r w:rsidRPr="00440C41">
        <w:rPr>
          <w:rFonts w:ascii="Times New Roman" w:hAnsi="Times New Roman" w:cs="Times New Roman"/>
        </w:rPr>
        <w:t xml:space="preserve"> В </w:t>
      </w:r>
      <w:r w:rsidR="00180A9A">
        <w:rPr>
          <w:rFonts w:ascii="Times New Roman" w:hAnsi="Times New Roman" w:cs="Times New Roman"/>
        </w:rPr>
        <w:t>3</w:t>
      </w:r>
      <w:r w:rsidRPr="00440C41">
        <w:rPr>
          <w:rFonts w:ascii="Times New Roman" w:hAnsi="Times New Roman" w:cs="Times New Roman"/>
        </w:rPr>
        <w:t xml:space="preserve"> классе состав слова изучается полностью (корень, окончание, су</w:t>
      </w:r>
      <w:r w:rsidRPr="00440C41">
        <w:rPr>
          <w:rFonts w:ascii="Times New Roman" w:hAnsi="Times New Roman" w:cs="Times New Roman"/>
        </w:rPr>
        <w:t>ф</w:t>
      </w:r>
      <w:r w:rsidRPr="00440C41">
        <w:rPr>
          <w:rFonts w:ascii="Times New Roman" w:hAnsi="Times New Roman" w:cs="Times New Roman"/>
        </w:rPr>
        <w:t>фикс, приставка), осуществляется практическое знакомство с простейшими случаями словоо</w:t>
      </w:r>
      <w:r w:rsidRPr="00440C41">
        <w:rPr>
          <w:rFonts w:ascii="Times New Roman" w:hAnsi="Times New Roman" w:cs="Times New Roman"/>
        </w:rPr>
        <w:t>б</w:t>
      </w:r>
      <w:r w:rsidRPr="00440C41">
        <w:rPr>
          <w:rFonts w:ascii="Times New Roman" w:hAnsi="Times New Roman" w:cs="Times New Roman"/>
        </w:rPr>
        <w:t>разования. Ознакомление с суффиксом как новой морфологической частью слова происходит тогда, когда обучающиеся уже умеют выделять и корень, и окончание. Сопоставляя и анализ</w:t>
      </w:r>
      <w:r w:rsidRPr="00440C41">
        <w:rPr>
          <w:rFonts w:ascii="Times New Roman" w:hAnsi="Times New Roman" w:cs="Times New Roman"/>
        </w:rPr>
        <w:t>и</w:t>
      </w:r>
      <w:r w:rsidRPr="00440C41">
        <w:rPr>
          <w:rFonts w:ascii="Times New Roman" w:hAnsi="Times New Roman" w:cs="Times New Roman"/>
        </w:rPr>
        <w:t>руя однокоренные слова, обучающиеся приходят к пониманию того, что между корнем и око</w:t>
      </w:r>
      <w:r w:rsidRPr="00440C41">
        <w:rPr>
          <w:rFonts w:ascii="Times New Roman" w:hAnsi="Times New Roman" w:cs="Times New Roman"/>
        </w:rPr>
        <w:t>н</w:t>
      </w:r>
      <w:r w:rsidRPr="00440C41">
        <w:rPr>
          <w:rFonts w:ascii="Times New Roman" w:hAnsi="Times New Roman" w:cs="Times New Roman"/>
        </w:rPr>
        <w:t xml:space="preserve">чанием может быть небольшая часть слова (вставка), благодаря которой слово приобретает то или иное значение. Рекомендуется начинать знакомство с суффиксами на словах, имеющих суффикс, но не имеющих окончания (дом </w:t>
      </w:r>
      <w:r w:rsidR="00180A9A">
        <w:rPr>
          <w:rFonts w:ascii="Times New Roman" w:hAnsi="Times New Roman" w:cs="Times New Roman"/>
        </w:rPr>
        <w:t>-</w:t>
      </w:r>
      <w:r w:rsidRPr="00440C41">
        <w:rPr>
          <w:rFonts w:ascii="Times New Roman" w:hAnsi="Times New Roman" w:cs="Times New Roman"/>
        </w:rPr>
        <w:t xml:space="preserve"> домик, рот </w:t>
      </w:r>
      <w:r w:rsidR="00180A9A">
        <w:rPr>
          <w:rFonts w:ascii="Times New Roman" w:hAnsi="Times New Roman" w:cs="Times New Roman"/>
        </w:rPr>
        <w:t>-</w:t>
      </w:r>
      <w:r w:rsidRPr="00440C41">
        <w:rPr>
          <w:rFonts w:ascii="Times New Roman" w:hAnsi="Times New Roman" w:cs="Times New Roman"/>
        </w:rPr>
        <w:t xml:space="preserve"> ротик). В работу по словообразованию вначале включаются самые распространенные суффиксы (-</w:t>
      </w:r>
      <w:proofErr w:type="spellStart"/>
      <w:r w:rsidRPr="00440C41">
        <w:rPr>
          <w:rFonts w:ascii="Times New Roman" w:hAnsi="Times New Roman" w:cs="Times New Roman"/>
        </w:rPr>
        <w:t>очк</w:t>
      </w:r>
      <w:proofErr w:type="spellEnd"/>
      <w:r w:rsidRPr="00440C41">
        <w:rPr>
          <w:rFonts w:ascii="Times New Roman" w:hAnsi="Times New Roman" w:cs="Times New Roman"/>
        </w:rPr>
        <w:t xml:space="preserve">, </w:t>
      </w:r>
      <w:proofErr w:type="gramStart"/>
      <w:r w:rsidRPr="00440C41">
        <w:rPr>
          <w:rFonts w:ascii="Times New Roman" w:hAnsi="Times New Roman" w:cs="Times New Roman"/>
        </w:rPr>
        <w:t>-</w:t>
      </w:r>
      <w:proofErr w:type="spellStart"/>
      <w:r w:rsidRPr="00440C41">
        <w:rPr>
          <w:rFonts w:ascii="Times New Roman" w:hAnsi="Times New Roman" w:cs="Times New Roman"/>
        </w:rPr>
        <w:t>е</w:t>
      </w:r>
      <w:proofErr w:type="gramEnd"/>
      <w:r w:rsidRPr="00440C41">
        <w:rPr>
          <w:rFonts w:ascii="Times New Roman" w:hAnsi="Times New Roman" w:cs="Times New Roman"/>
        </w:rPr>
        <w:t>чк</w:t>
      </w:r>
      <w:proofErr w:type="spellEnd"/>
      <w:r w:rsidRPr="00440C41">
        <w:rPr>
          <w:rFonts w:ascii="Times New Roman" w:hAnsi="Times New Roman" w:cs="Times New Roman"/>
        </w:rPr>
        <w:t>, -</w:t>
      </w:r>
      <w:proofErr w:type="spellStart"/>
      <w:r w:rsidRPr="00440C41">
        <w:rPr>
          <w:rFonts w:ascii="Times New Roman" w:hAnsi="Times New Roman" w:cs="Times New Roman"/>
        </w:rPr>
        <w:t>тель</w:t>
      </w:r>
      <w:proofErr w:type="spellEnd"/>
      <w:r w:rsidRPr="00440C41">
        <w:rPr>
          <w:rFonts w:ascii="Times New Roman" w:hAnsi="Times New Roman" w:cs="Times New Roman"/>
        </w:rPr>
        <w:t>, -</w:t>
      </w:r>
      <w:proofErr w:type="spellStart"/>
      <w:r w:rsidRPr="00440C41">
        <w:rPr>
          <w:rFonts w:ascii="Times New Roman" w:hAnsi="Times New Roman" w:cs="Times New Roman"/>
        </w:rPr>
        <w:t>ик</w:t>
      </w:r>
      <w:proofErr w:type="spellEnd"/>
      <w:r w:rsidRPr="00440C41">
        <w:rPr>
          <w:rFonts w:ascii="Times New Roman" w:hAnsi="Times New Roman" w:cs="Times New Roman"/>
        </w:rPr>
        <w:t>, -</w:t>
      </w:r>
      <w:proofErr w:type="spellStart"/>
      <w:r w:rsidRPr="00440C41">
        <w:rPr>
          <w:rFonts w:ascii="Times New Roman" w:hAnsi="Times New Roman" w:cs="Times New Roman"/>
        </w:rPr>
        <w:t>оньк</w:t>
      </w:r>
      <w:proofErr w:type="spellEnd"/>
      <w:r w:rsidRPr="00440C41">
        <w:rPr>
          <w:rFonts w:ascii="Times New Roman" w:hAnsi="Times New Roman" w:cs="Times New Roman"/>
        </w:rPr>
        <w:t>, -ник).</w:t>
      </w:r>
    </w:p>
    <w:p w:rsidR="003D256C" w:rsidRDefault="00440C41" w:rsidP="00440C41">
      <w:pPr>
        <w:ind w:right="-8" w:firstLine="700"/>
        <w:jc w:val="both"/>
        <w:rPr>
          <w:rFonts w:ascii="Times New Roman" w:hAnsi="Times New Roman" w:cs="Times New Roman"/>
        </w:rPr>
      </w:pPr>
      <w:r w:rsidRPr="00440C41">
        <w:rPr>
          <w:rFonts w:ascii="Times New Roman" w:hAnsi="Times New Roman" w:cs="Times New Roman"/>
        </w:rPr>
        <w:t>Наиболее доступен обучающимся с тяжелыми нарушениями речи морфологический ан</w:t>
      </w:r>
      <w:r w:rsidRPr="00440C41">
        <w:rPr>
          <w:rFonts w:ascii="Times New Roman" w:hAnsi="Times New Roman" w:cs="Times New Roman"/>
        </w:rPr>
        <w:t>а</w:t>
      </w:r>
      <w:r w:rsidRPr="00440C41">
        <w:rPr>
          <w:rFonts w:ascii="Times New Roman" w:hAnsi="Times New Roman" w:cs="Times New Roman"/>
        </w:rPr>
        <w:t xml:space="preserve">лиз слов, образованных посредством суффиксов со значением уменьшительности, </w:t>
      </w:r>
      <w:proofErr w:type="spellStart"/>
      <w:r w:rsidRPr="00440C41">
        <w:rPr>
          <w:rFonts w:ascii="Times New Roman" w:hAnsi="Times New Roman" w:cs="Times New Roman"/>
        </w:rPr>
        <w:t>ласкательн</w:t>
      </w:r>
      <w:r w:rsidRPr="00440C41">
        <w:rPr>
          <w:rFonts w:ascii="Times New Roman" w:hAnsi="Times New Roman" w:cs="Times New Roman"/>
        </w:rPr>
        <w:t>о</w:t>
      </w:r>
      <w:r w:rsidRPr="00440C41">
        <w:rPr>
          <w:rFonts w:ascii="Times New Roman" w:hAnsi="Times New Roman" w:cs="Times New Roman"/>
        </w:rPr>
        <w:t>сти</w:t>
      </w:r>
      <w:proofErr w:type="spellEnd"/>
      <w:r w:rsidRPr="00440C41">
        <w:rPr>
          <w:rFonts w:ascii="Times New Roman" w:hAnsi="Times New Roman" w:cs="Times New Roman"/>
        </w:rPr>
        <w:t xml:space="preserve">, </w:t>
      </w:r>
      <w:proofErr w:type="spellStart"/>
      <w:r w:rsidRPr="00440C41">
        <w:rPr>
          <w:rFonts w:ascii="Times New Roman" w:hAnsi="Times New Roman" w:cs="Times New Roman"/>
        </w:rPr>
        <w:t>увеличительности</w:t>
      </w:r>
      <w:proofErr w:type="spellEnd"/>
      <w:r w:rsidRPr="00440C41">
        <w:rPr>
          <w:rFonts w:ascii="Times New Roman" w:hAnsi="Times New Roman" w:cs="Times New Roman"/>
        </w:rPr>
        <w:t xml:space="preserve"> и т. д. (</w:t>
      </w:r>
      <w:proofErr w:type="spellStart"/>
      <w:r w:rsidRPr="00440C41">
        <w:rPr>
          <w:rFonts w:ascii="Times New Roman" w:hAnsi="Times New Roman" w:cs="Times New Roman"/>
        </w:rPr>
        <w:t>очк</w:t>
      </w:r>
      <w:proofErr w:type="spellEnd"/>
      <w:r w:rsidRPr="00440C41">
        <w:rPr>
          <w:rFonts w:ascii="Times New Roman" w:hAnsi="Times New Roman" w:cs="Times New Roman"/>
        </w:rPr>
        <w:t xml:space="preserve">, </w:t>
      </w:r>
      <w:proofErr w:type="gramStart"/>
      <w:r w:rsidRPr="00440C41">
        <w:rPr>
          <w:rFonts w:ascii="Times New Roman" w:hAnsi="Times New Roman" w:cs="Times New Roman"/>
        </w:rPr>
        <w:t>-</w:t>
      </w:r>
      <w:proofErr w:type="spellStart"/>
      <w:r w:rsidRPr="00440C41">
        <w:rPr>
          <w:rFonts w:ascii="Times New Roman" w:hAnsi="Times New Roman" w:cs="Times New Roman"/>
        </w:rPr>
        <w:t>и</w:t>
      </w:r>
      <w:proofErr w:type="gramEnd"/>
      <w:r w:rsidRPr="00440C41">
        <w:rPr>
          <w:rFonts w:ascii="Times New Roman" w:hAnsi="Times New Roman" w:cs="Times New Roman"/>
        </w:rPr>
        <w:t>к</w:t>
      </w:r>
      <w:proofErr w:type="spellEnd"/>
      <w:r w:rsidRPr="00440C41">
        <w:rPr>
          <w:rFonts w:ascii="Times New Roman" w:hAnsi="Times New Roman" w:cs="Times New Roman"/>
        </w:rPr>
        <w:t>, -к). В дальнейшем обучающиеся изучают суффиксы, п</w:t>
      </w:r>
      <w:r w:rsidRPr="00440C41">
        <w:rPr>
          <w:rFonts w:ascii="Times New Roman" w:hAnsi="Times New Roman" w:cs="Times New Roman"/>
        </w:rPr>
        <w:t>о</w:t>
      </w:r>
      <w:r w:rsidRPr="00440C41">
        <w:rPr>
          <w:rFonts w:ascii="Times New Roman" w:hAnsi="Times New Roman" w:cs="Times New Roman"/>
        </w:rPr>
        <w:t>средством которых обозначаются профессии (-</w:t>
      </w:r>
      <w:proofErr w:type="spellStart"/>
      <w:r w:rsidRPr="00440C41">
        <w:rPr>
          <w:rFonts w:ascii="Times New Roman" w:hAnsi="Times New Roman" w:cs="Times New Roman"/>
        </w:rPr>
        <w:t>щик</w:t>
      </w:r>
      <w:proofErr w:type="spellEnd"/>
      <w:r w:rsidRPr="00440C41">
        <w:rPr>
          <w:rFonts w:ascii="Times New Roman" w:hAnsi="Times New Roman" w:cs="Times New Roman"/>
        </w:rPr>
        <w:t xml:space="preserve">, </w:t>
      </w:r>
      <w:proofErr w:type="gramStart"/>
      <w:r w:rsidRPr="00440C41">
        <w:rPr>
          <w:rFonts w:ascii="Times New Roman" w:hAnsi="Times New Roman" w:cs="Times New Roman"/>
        </w:rPr>
        <w:t>-ч</w:t>
      </w:r>
      <w:proofErr w:type="gramEnd"/>
      <w:r w:rsidRPr="00440C41">
        <w:rPr>
          <w:rFonts w:ascii="Times New Roman" w:hAnsi="Times New Roman" w:cs="Times New Roman"/>
        </w:rPr>
        <w:t>ик, -</w:t>
      </w:r>
      <w:proofErr w:type="spellStart"/>
      <w:r w:rsidRPr="00440C41">
        <w:rPr>
          <w:rFonts w:ascii="Times New Roman" w:hAnsi="Times New Roman" w:cs="Times New Roman"/>
        </w:rPr>
        <w:t>ист</w:t>
      </w:r>
      <w:proofErr w:type="spellEnd"/>
      <w:r w:rsidRPr="00440C41">
        <w:rPr>
          <w:rFonts w:ascii="Times New Roman" w:hAnsi="Times New Roman" w:cs="Times New Roman"/>
        </w:rPr>
        <w:t>, -</w:t>
      </w:r>
      <w:proofErr w:type="spellStart"/>
      <w:r w:rsidRPr="00440C41">
        <w:rPr>
          <w:rFonts w:ascii="Times New Roman" w:hAnsi="Times New Roman" w:cs="Times New Roman"/>
        </w:rPr>
        <w:t>тель</w:t>
      </w:r>
      <w:proofErr w:type="spellEnd"/>
      <w:r w:rsidRPr="00440C41">
        <w:rPr>
          <w:rFonts w:ascii="Times New Roman" w:hAnsi="Times New Roman" w:cs="Times New Roman"/>
        </w:rPr>
        <w:t>, -</w:t>
      </w:r>
      <w:proofErr w:type="spellStart"/>
      <w:r w:rsidRPr="00440C41">
        <w:rPr>
          <w:rFonts w:ascii="Times New Roman" w:hAnsi="Times New Roman" w:cs="Times New Roman"/>
        </w:rPr>
        <w:t>арь</w:t>
      </w:r>
      <w:proofErr w:type="spellEnd"/>
      <w:r w:rsidRPr="00440C41">
        <w:rPr>
          <w:rFonts w:ascii="Times New Roman" w:hAnsi="Times New Roman" w:cs="Times New Roman"/>
        </w:rPr>
        <w:t xml:space="preserve">), а также суффиксы, посредством которых образуются различные части речи. Словообразующая роль суффиксов очевиднее, доступнее, чем словообразующая роль приставок. В связи с этим приставка как часть слова изучается после темы </w:t>
      </w:r>
      <w:r w:rsidR="00180A9A">
        <w:rPr>
          <w:rFonts w:ascii="Times New Roman" w:hAnsi="Times New Roman" w:cs="Times New Roman"/>
        </w:rPr>
        <w:t>«</w:t>
      </w:r>
      <w:r w:rsidRPr="00440C41">
        <w:rPr>
          <w:rFonts w:ascii="Times New Roman" w:hAnsi="Times New Roman" w:cs="Times New Roman"/>
        </w:rPr>
        <w:t>Суффикс</w:t>
      </w:r>
      <w:r w:rsidR="00180A9A">
        <w:rPr>
          <w:rFonts w:ascii="Times New Roman" w:hAnsi="Times New Roman" w:cs="Times New Roman"/>
        </w:rPr>
        <w:t>»</w:t>
      </w:r>
      <w:r w:rsidRPr="00440C41">
        <w:rPr>
          <w:rFonts w:ascii="Times New Roman" w:hAnsi="Times New Roman" w:cs="Times New Roman"/>
        </w:rPr>
        <w:t xml:space="preserve">. </w:t>
      </w:r>
    </w:p>
    <w:p w:rsidR="003D256C"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Знакомство со значением приставок целесообразно начинать с морфологического анализа глаголов. Значение глагольных приставок необходимо уточнять с использованием действий и графического обозначения. В дальнейшем </w:t>
      </w:r>
      <w:proofErr w:type="gramStart"/>
      <w:r w:rsidRPr="00440C41">
        <w:rPr>
          <w:rFonts w:ascii="Times New Roman" w:hAnsi="Times New Roman" w:cs="Times New Roman"/>
        </w:rPr>
        <w:t>обучающиеся</w:t>
      </w:r>
      <w:proofErr w:type="gramEnd"/>
      <w:r w:rsidRPr="00440C41">
        <w:rPr>
          <w:rFonts w:ascii="Times New Roman" w:hAnsi="Times New Roman" w:cs="Times New Roman"/>
        </w:rPr>
        <w:t xml:space="preserve"> усваивают значение приставок в мо</w:t>
      </w:r>
      <w:r w:rsidRPr="00440C41">
        <w:rPr>
          <w:rFonts w:ascii="Times New Roman" w:hAnsi="Times New Roman" w:cs="Times New Roman"/>
        </w:rPr>
        <w:t>р</w:t>
      </w:r>
      <w:r w:rsidRPr="00440C41">
        <w:rPr>
          <w:rFonts w:ascii="Times New Roman" w:hAnsi="Times New Roman" w:cs="Times New Roman"/>
        </w:rPr>
        <w:t>фологической структуре прилагательных и существительных. В процессе работы над приста</w:t>
      </w:r>
      <w:r w:rsidRPr="00440C41">
        <w:rPr>
          <w:rFonts w:ascii="Times New Roman" w:hAnsi="Times New Roman" w:cs="Times New Roman"/>
        </w:rPr>
        <w:t>в</w:t>
      </w:r>
      <w:r w:rsidRPr="00440C41">
        <w:rPr>
          <w:rFonts w:ascii="Times New Roman" w:hAnsi="Times New Roman" w:cs="Times New Roman"/>
        </w:rPr>
        <w:t xml:space="preserve">кой сначала уточняется лексическое значение глагола, от которого будет образовано слово с приставкой (например, ходить), затем сопоставляется значение исходного глагола и глагола с приставкой (ходить </w:t>
      </w:r>
      <w:r w:rsidR="003D256C">
        <w:rPr>
          <w:rFonts w:ascii="Times New Roman" w:hAnsi="Times New Roman" w:cs="Times New Roman"/>
        </w:rPr>
        <w:t>-</w:t>
      </w:r>
      <w:r w:rsidRPr="00440C41">
        <w:rPr>
          <w:rFonts w:ascii="Times New Roman" w:hAnsi="Times New Roman" w:cs="Times New Roman"/>
        </w:rPr>
        <w:t xml:space="preserve"> входить). В дальнейшей работе анализируются глаголы с одинаковым ко</w:t>
      </w:r>
      <w:r w:rsidRPr="00440C41">
        <w:rPr>
          <w:rFonts w:ascii="Times New Roman" w:hAnsi="Times New Roman" w:cs="Times New Roman"/>
        </w:rPr>
        <w:t>р</w:t>
      </w:r>
      <w:r w:rsidRPr="00440C41">
        <w:rPr>
          <w:rFonts w:ascii="Times New Roman" w:hAnsi="Times New Roman" w:cs="Times New Roman"/>
        </w:rPr>
        <w:t xml:space="preserve">нем, но с приставками противоположного значения (входить </w:t>
      </w:r>
      <w:r w:rsidR="003D256C">
        <w:rPr>
          <w:rFonts w:ascii="Times New Roman" w:hAnsi="Times New Roman" w:cs="Times New Roman"/>
        </w:rPr>
        <w:t>-</w:t>
      </w:r>
      <w:r w:rsidRPr="00440C41">
        <w:rPr>
          <w:rFonts w:ascii="Times New Roman" w:hAnsi="Times New Roman" w:cs="Times New Roman"/>
        </w:rPr>
        <w:t xml:space="preserve"> выходить). Эта система работы дает возможность </w:t>
      </w:r>
      <w:proofErr w:type="gramStart"/>
      <w:r w:rsidRPr="00440C41">
        <w:rPr>
          <w:rFonts w:ascii="Times New Roman" w:hAnsi="Times New Roman" w:cs="Times New Roman"/>
        </w:rPr>
        <w:t>обучающимся</w:t>
      </w:r>
      <w:proofErr w:type="gramEnd"/>
      <w:r w:rsidRPr="00440C41">
        <w:rPr>
          <w:rFonts w:ascii="Times New Roman" w:hAnsi="Times New Roman" w:cs="Times New Roman"/>
        </w:rPr>
        <w:t xml:space="preserve"> уяснить значение приставок, способствует формированию морфологических обобщений. Необходимо учить обучающихся отличать приставки от предл</w:t>
      </w:r>
      <w:r w:rsidRPr="00440C41">
        <w:rPr>
          <w:rFonts w:ascii="Times New Roman" w:hAnsi="Times New Roman" w:cs="Times New Roman"/>
        </w:rPr>
        <w:t>о</w:t>
      </w:r>
      <w:r w:rsidRPr="00440C41">
        <w:rPr>
          <w:rFonts w:ascii="Times New Roman" w:hAnsi="Times New Roman" w:cs="Times New Roman"/>
        </w:rPr>
        <w:t xml:space="preserve">гов, правильно соотносить их в </w:t>
      </w:r>
      <w:proofErr w:type="gramStart"/>
      <w:r w:rsidRPr="00440C41">
        <w:rPr>
          <w:rFonts w:ascii="Times New Roman" w:hAnsi="Times New Roman" w:cs="Times New Roman"/>
        </w:rPr>
        <w:t>словосочетаниях</w:t>
      </w:r>
      <w:proofErr w:type="gramEnd"/>
      <w:r w:rsidRPr="00440C41">
        <w:rPr>
          <w:rFonts w:ascii="Times New Roman" w:hAnsi="Times New Roman" w:cs="Times New Roman"/>
        </w:rPr>
        <w:t xml:space="preserve"> как в устной, так и в письменной речи, особе</w:t>
      </w:r>
      <w:r w:rsidRPr="00440C41">
        <w:rPr>
          <w:rFonts w:ascii="Times New Roman" w:hAnsi="Times New Roman" w:cs="Times New Roman"/>
        </w:rPr>
        <w:t>н</w:t>
      </w:r>
      <w:r w:rsidRPr="00440C41">
        <w:rPr>
          <w:rFonts w:ascii="Times New Roman" w:hAnsi="Times New Roman" w:cs="Times New Roman"/>
        </w:rPr>
        <w:t xml:space="preserve">но приставки и предлоги, имеющие сходный </w:t>
      </w:r>
      <w:proofErr w:type="spellStart"/>
      <w:r w:rsidRPr="00440C41">
        <w:rPr>
          <w:rFonts w:ascii="Times New Roman" w:hAnsi="Times New Roman" w:cs="Times New Roman"/>
        </w:rPr>
        <w:t>звуко-буквенный</w:t>
      </w:r>
      <w:proofErr w:type="spellEnd"/>
      <w:r w:rsidRPr="00440C41">
        <w:rPr>
          <w:rFonts w:ascii="Times New Roman" w:hAnsi="Times New Roman" w:cs="Times New Roman"/>
        </w:rPr>
        <w:t xml:space="preserve"> состав (пошел по дороге, отъехал от ворот). </w:t>
      </w:r>
    </w:p>
    <w:p w:rsidR="003D256C" w:rsidRDefault="00440C41" w:rsidP="003D256C">
      <w:pPr>
        <w:ind w:right="-8" w:firstLine="700"/>
        <w:jc w:val="both"/>
        <w:rPr>
          <w:rFonts w:ascii="Times New Roman" w:hAnsi="Times New Roman" w:cs="Times New Roman"/>
        </w:rPr>
      </w:pPr>
      <w:r w:rsidRPr="00440C41">
        <w:rPr>
          <w:rFonts w:ascii="Times New Roman" w:hAnsi="Times New Roman" w:cs="Times New Roman"/>
        </w:rPr>
        <w:t xml:space="preserve">Отрабатывая тему </w:t>
      </w:r>
      <w:r w:rsidR="003D256C">
        <w:rPr>
          <w:rFonts w:ascii="Times New Roman" w:hAnsi="Times New Roman" w:cs="Times New Roman"/>
        </w:rPr>
        <w:t>«</w:t>
      </w:r>
      <w:r w:rsidRPr="00440C41">
        <w:rPr>
          <w:rFonts w:ascii="Times New Roman" w:hAnsi="Times New Roman" w:cs="Times New Roman"/>
        </w:rPr>
        <w:t>Приставки</w:t>
      </w:r>
      <w:r w:rsidR="003D256C">
        <w:rPr>
          <w:rFonts w:ascii="Times New Roman" w:hAnsi="Times New Roman" w:cs="Times New Roman"/>
        </w:rPr>
        <w:t>»</w:t>
      </w:r>
      <w:r w:rsidRPr="00440C41">
        <w:rPr>
          <w:rFonts w:ascii="Times New Roman" w:hAnsi="Times New Roman" w:cs="Times New Roman"/>
        </w:rPr>
        <w:t>, учитель может группировать их следующим образом:</w:t>
      </w:r>
    </w:p>
    <w:p w:rsidR="003D256C" w:rsidRDefault="003D256C" w:rsidP="003D256C">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приставки-антонимы, приставки с согласной (глухой </w:t>
      </w:r>
      <w:r>
        <w:rPr>
          <w:rFonts w:ascii="Times New Roman" w:hAnsi="Times New Roman" w:cs="Times New Roman"/>
        </w:rPr>
        <w:t>-</w:t>
      </w:r>
      <w:r w:rsidR="00440C41" w:rsidRPr="00440C41">
        <w:rPr>
          <w:rFonts w:ascii="Times New Roman" w:hAnsi="Times New Roman" w:cs="Times New Roman"/>
        </w:rPr>
        <w:t xml:space="preserve"> звонкой) в конце;</w:t>
      </w:r>
    </w:p>
    <w:p w:rsidR="003D256C" w:rsidRDefault="003D256C" w:rsidP="003D256C">
      <w:pPr>
        <w:ind w:right="-8" w:firstLine="700"/>
        <w:jc w:val="both"/>
        <w:rPr>
          <w:rFonts w:ascii="Times New Roman" w:hAnsi="Times New Roman" w:cs="Times New Roman"/>
        </w:rPr>
      </w:pPr>
      <w:r>
        <w:rPr>
          <w:rFonts w:ascii="Times New Roman" w:hAnsi="Times New Roman" w:cs="Times New Roman"/>
        </w:rPr>
        <w:lastRenderedPageBreak/>
        <w:t xml:space="preserve">- </w:t>
      </w:r>
      <w:r w:rsidR="00440C41" w:rsidRPr="00440C41">
        <w:rPr>
          <w:rFonts w:ascii="Times New Roman" w:hAnsi="Times New Roman" w:cs="Times New Roman"/>
        </w:rPr>
        <w:t xml:space="preserve">приставки с безударной гласной (а, о, е); </w:t>
      </w:r>
    </w:p>
    <w:p w:rsidR="003D256C" w:rsidRDefault="003D256C" w:rsidP="003D256C">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приставки с 1, 2, 3 буквами</w:t>
      </w:r>
      <w:r>
        <w:rPr>
          <w:rFonts w:ascii="Times New Roman" w:hAnsi="Times New Roman" w:cs="Times New Roman"/>
        </w:rPr>
        <w:t>;</w:t>
      </w:r>
    </w:p>
    <w:p w:rsidR="003D256C" w:rsidRDefault="003D256C" w:rsidP="003D256C">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конкретная приставка с учетом ее многозначности; </w:t>
      </w:r>
    </w:p>
    <w:p w:rsidR="00440C41" w:rsidRPr="00440C41" w:rsidRDefault="003D256C" w:rsidP="003D256C">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наиболее употребительные приставки с разными значениями (пространственным, вр</w:t>
      </w:r>
      <w:r w:rsidR="00440C41" w:rsidRPr="00440C41">
        <w:rPr>
          <w:rFonts w:ascii="Times New Roman" w:hAnsi="Times New Roman" w:cs="Times New Roman"/>
        </w:rPr>
        <w:t>е</w:t>
      </w:r>
      <w:r w:rsidR="00440C41" w:rsidRPr="00440C41">
        <w:rPr>
          <w:rFonts w:ascii="Times New Roman" w:hAnsi="Times New Roman" w:cs="Times New Roman"/>
        </w:rPr>
        <w:t xml:space="preserve">менным, неполноты или полноты действия). </w:t>
      </w:r>
    </w:p>
    <w:p w:rsidR="003D256C" w:rsidRDefault="00440C41" w:rsidP="00440C41">
      <w:pPr>
        <w:ind w:right="-8" w:firstLine="709"/>
        <w:jc w:val="both"/>
        <w:rPr>
          <w:rFonts w:ascii="Times New Roman" w:hAnsi="Times New Roman" w:cs="Times New Roman"/>
        </w:rPr>
      </w:pPr>
      <w:r w:rsidRPr="00440C41">
        <w:rPr>
          <w:rFonts w:ascii="Times New Roman" w:hAnsi="Times New Roman" w:cs="Times New Roman"/>
        </w:rPr>
        <w:t>Осмысливая морфологическую структуру слова, обучающиеся начинают понимать зав</w:t>
      </w:r>
      <w:r w:rsidRPr="00440C41">
        <w:rPr>
          <w:rFonts w:ascii="Times New Roman" w:hAnsi="Times New Roman" w:cs="Times New Roman"/>
        </w:rPr>
        <w:t>и</w:t>
      </w:r>
      <w:r w:rsidRPr="00440C41">
        <w:rPr>
          <w:rFonts w:ascii="Times New Roman" w:hAnsi="Times New Roman" w:cs="Times New Roman"/>
        </w:rPr>
        <w:t xml:space="preserve">симость значения слова от его словообразующих элементов. </w:t>
      </w:r>
      <w:proofErr w:type="gramStart"/>
      <w:r w:rsidRPr="00440C41">
        <w:rPr>
          <w:rFonts w:ascii="Times New Roman" w:hAnsi="Times New Roman" w:cs="Times New Roman"/>
        </w:rPr>
        <w:t xml:space="preserve">В </w:t>
      </w:r>
      <w:r w:rsidR="003D256C">
        <w:rPr>
          <w:rFonts w:ascii="Times New Roman" w:hAnsi="Times New Roman" w:cs="Times New Roman"/>
        </w:rPr>
        <w:t>4</w:t>
      </w:r>
      <w:r w:rsidRPr="00440C41">
        <w:rPr>
          <w:rFonts w:ascii="Times New Roman" w:hAnsi="Times New Roman" w:cs="Times New Roman"/>
        </w:rPr>
        <w:t xml:space="preserve"> классе обучающиеся закрепл</w:t>
      </w:r>
      <w:r w:rsidRPr="00440C41">
        <w:rPr>
          <w:rFonts w:ascii="Times New Roman" w:hAnsi="Times New Roman" w:cs="Times New Roman"/>
        </w:rPr>
        <w:t>я</w:t>
      </w:r>
      <w:r w:rsidRPr="00440C41">
        <w:rPr>
          <w:rFonts w:ascii="Times New Roman" w:hAnsi="Times New Roman" w:cs="Times New Roman"/>
        </w:rPr>
        <w:t xml:space="preserve">ют умения и навыки по теме </w:t>
      </w:r>
      <w:r w:rsidR="003D256C">
        <w:rPr>
          <w:rFonts w:ascii="Times New Roman" w:hAnsi="Times New Roman" w:cs="Times New Roman"/>
        </w:rPr>
        <w:t>«</w:t>
      </w:r>
      <w:r w:rsidRPr="00440C41">
        <w:rPr>
          <w:rFonts w:ascii="Times New Roman" w:hAnsi="Times New Roman" w:cs="Times New Roman"/>
        </w:rPr>
        <w:t>Состав слова</w:t>
      </w:r>
      <w:r w:rsidR="003D256C">
        <w:rPr>
          <w:rFonts w:ascii="Times New Roman" w:hAnsi="Times New Roman" w:cs="Times New Roman"/>
        </w:rPr>
        <w:t>»</w:t>
      </w:r>
      <w:r w:rsidRPr="00440C41">
        <w:rPr>
          <w:rFonts w:ascii="Times New Roman" w:hAnsi="Times New Roman" w:cs="Times New Roman"/>
        </w:rPr>
        <w:t xml:space="preserve">, приобретенные ими во </w:t>
      </w:r>
      <w:r w:rsidR="003D256C">
        <w:rPr>
          <w:rFonts w:ascii="Times New Roman" w:hAnsi="Times New Roman" w:cs="Times New Roman"/>
        </w:rPr>
        <w:t>2 - 3</w:t>
      </w:r>
      <w:r w:rsidRPr="00440C41">
        <w:rPr>
          <w:rFonts w:ascii="Times New Roman" w:hAnsi="Times New Roman" w:cs="Times New Roman"/>
        </w:rPr>
        <w:t xml:space="preserve"> классах, в начале учебного года (раздел </w:t>
      </w:r>
      <w:r w:rsidR="003D256C">
        <w:rPr>
          <w:rFonts w:ascii="Times New Roman" w:hAnsi="Times New Roman" w:cs="Times New Roman"/>
        </w:rPr>
        <w:t>«</w:t>
      </w:r>
      <w:r w:rsidRPr="00440C41">
        <w:rPr>
          <w:rFonts w:ascii="Times New Roman" w:hAnsi="Times New Roman" w:cs="Times New Roman"/>
        </w:rPr>
        <w:t>Повторение</w:t>
      </w:r>
      <w:r w:rsidR="003D256C">
        <w:rPr>
          <w:rFonts w:ascii="Times New Roman" w:hAnsi="Times New Roman" w:cs="Times New Roman"/>
        </w:rPr>
        <w:t>»</w:t>
      </w:r>
      <w:r w:rsidRPr="00440C41">
        <w:rPr>
          <w:rFonts w:ascii="Times New Roman" w:hAnsi="Times New Roman" w:cs="Times New Roman"/>
        </w:rPr>
        <w:t>), затем развивают и совершенствуют их на более сложном языковом материале (используются слова разных частей речи с более трудной семантикой, сложной морфологической структурой) при изучении новых тем, предусмотренных програ</w:t>
      </w:r>
      <w:r w:rsidRPr="00440C41">
        <w:rPr>
          <w:rFonts w:ascii="Times New Roman" w:hAnsi="Times New Roman" w:cs="Times New Roman"/>
        </w:rPr>
        <w:t>м</w:t>
      </w:r>
      <w:r w:rsidRPr="00440C41">
        <w:rPr>
          <w:rFonts w:ascii="Times New Roman" w:hAnsi="Times New Roman" w:cs="Times New Roman"/>
        </w:rPr>
        <w:t xml:space="preserve">мой. </w:t>
      </w:r>
      <w:proofErr w:type="gramEnd"/>
    </w:p>
    <w:p w:rsidR="003D256C" w:rsidRDefault="00440C41" w:rsidP="00440C41">
      <w:pPr>
        <w:ind w:right="-8" w:firstLine="709"/>
        <w:jc w:val="both"/>
        <w:rPr>
          <w:rFonts w:ascii="Times New Roman" w:hAnsi="Times New Roman" w:cs="Times New Roman"/>
        </w:rPr>
      </w:pPr>
      <w:r w:rsidRPr="00440C41">
        <w:rPr>
          <w:rFonts w:ascii="Times New Roman" w:hAnsi="Times New Roman" w:cs="Times New Roman"/>
        </w:rPr>
        <w:t xml:space="preserve">Во </w:t>
      </w:r>
      <w:r w:rsidR="003D256C">
        <w:rPr>
          <w:rFonts w:ascii="Times New Roman" w:hAnsi="Times New Roman" w:cs="Times New Roman"/>
        </w:rPr>
        <w:t>2 - 4</w:t>
      </w:r>
      <w:r w:rsidRPr="00440C41">
        <w:rPr>
          <w:rFonts w:ascii="Times New Roman" w:hAnsi="Times New Roman" w:cs="Times New Roman"/>
        </w:rPr>
        <w:t xml:space="preserve"> классах систематически проводится разбор слов по составу в различных его фо</w:t>
      </w:r>
      <w:r w:rsidRPr="00440C41">
        <w:rPr>
          <w:rFonts w:ascii="Times New Roman" w:hAnsi="Times New Roman" w:cs="Times New Roman"/>
        </w:rPr>
        <w:t>р</w:t>
      </w:r>
      <w:r w:rsidRPr="00440C41">
        <w:rPr>
          <w:rFonts w:ascii="Times New Roman" w:hAnsi="Times New Roman" w:cs="Times New Roman"/>
        </w:rPr>
        <w:t>мах, моделирование слов по составу, узнавание слов по данной модели, придумывание слов к данной модели. В процессе работы над морфемным составом слова проводится уточнение ле</w:t>
      </w:r>
      <w:r w:rsidRPr="00440C41">
        <w:rPr>
          <w:rFonts w:ascii="Times New Roman" w:hAnsi="Times New Roman" w:cs="Times New Roman"/>
        </w:rPr>
        <w:t>к</w:t>
      </w:r>
      <w:r w:rsidRPr="00440C41">
        <w:rPr>
          <w:rFonts w:ascii="Times New Roman" w:hAnsi="Times New Roman" w:cs="Times New Roman"/>
        </w:rPr>
        <w:t>сического значения слов, относящихся к различным частям речи. Владение морфемным анал</w:t>
      </w:r>
      <w:r w:rsidRPr="00440C41">
        <w:rPr>
          <w:rFonts w:ascii="Times New Roman" w:hAnsi="Times New Roman" w:cs="Times New Roman"/>
        </w:rPr>
        <w:t>и</w:t>
      </w:r>
      <w:r w:rsidRPr="00440C41">
        <w:rPr>
          <w:rFonts w:ascii="Times New Roman" w:hAnsi="Times New Roman" w:cs="Times New Roman"/>
        </w:rPr>
        <w:t>зом слова и словообразованием является необходимой основой для успешного развития орф</w:t>
      </w:r>
      <w:r w:rsidRPr="00440C41">
        <w:rPr>
          <w:rFonts w:ascii="Times New Roman" w:hAnsi="Times New Roman" w:cs="Times New Roman"/>
        </w:rPr>
        <w:t>о</w:t>
      </w:r>
      <w:r w:rsidRPr="00440C41">
        <w:rPr>
          <w:rFonts w:ascii="Times New Roman" w:hAnsi="Times New Roman" w:cs="Times New Roman"/>
        </w:rPr>
        <w:t xml:space="preserve">графической зоркости, осознания обучающимися сущности морфологического принципа письма (без сообщения термина). </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Большое внимание в программе уделяется звуковому анализу морфем, различению и в</w:t>
      </w:r>
      <w:r w:rsidRPr="00440C41">
        <w:rPr>
          <w:rFonts w:ascii="Times New Roman" w:hAnsi="Times New Roman" w:cs="Times New Roman"/>
        </w:rPr>
        <w:t>ы</w:t>
      </w:r>
      <w:r w:rsidRPr="00440C41">
        <w:rPr>
          <w:rFonts w:ascii="Times New Roman" w:hAnsi="Times New Roman" w:cs="Times New Roman"/>
        </w:rPr>
        <w:t xml:space="preserve">делению морфем слова, расширению запаса однокоренных слов, совершенствованию навыка подбора проверочного слова, т.е. навыкам, необходимым для овладения </w:t>
      </w:r>
      <w:proofErr w:type="spellStart"/>
      <w:proofErr w:type="gramStart"/>
      <w:r w:rsidRPr="00440C41">
        <w:rPr>
          <w:rFonts w:ascii="Times New Roman" w:hAnsi="Times New Roman" w:cs="Times New Roman"/>
        </w:rPr>
        <w:t>орфографически</w:t>
      </w:r>
      <w:proofErr w:type="spellEnd"/>
      <w:r w:rsidRPr="00440C41">
        <w:rPr>
          <w:rFonts w:ascii="Times New Roman" w:hAnsi="Times New Roman" w:cs="Times New Roman"/>
        </w:rPr>
        <w:t xml:space="preserve"> пр</w:t>
      </w:r>
      <w:r w:rsidRPr="00440C41">
        <w:rPr>
          <w:rFonts w:ascii="Times New Roman" w:hAnsi="Times New Roman" w:cs="Times New Roman"/>
        </w:rPr>
        <w:t>а</w:t>
      </w:r>
      <w:r w:rsidRPr="00440C41">
        <w:rPr>
          <w:rFonts w:ascii="Times New Roman" w:hAnsi="Times New Roman" w:cs="Times New Roman"/>
        </w:rPr>
        <w:t>вильным</w:t>
      </w:r>
      <w:proofErr w:type="gramEnd"/>
      <w:r w:rsidRPr="00440C41">
        <w:rPr>
          <w:rFonts w:ascii="Times New Roman" w:hAnsi="Times New Roman" w:cs="Times New Roman"/>
        </w:rPr>
        <w:t xml:space="preserve"> письмом. Начиная со </w:t>
      </w:r>
      <w:r w:rsidR="003D256C">
        <w:rPr>
          <w:rFonts w:ascii="Times New Roman" w:hAnsi="Times New Roman" w:cs="Times New Roman"/>
        </w:rPr>
        <w:t>2</w:t>
      </w:r>
      <w:r w:rsidRPr="00440C41">
        <w:rPr>
          <w:rFonts w:ascii="Times New Roman" w:hAnsi="Times New Roman" w:cs="Times New Roman"/>
        </w:rPr>
        <w:t xml:space="preserve"> класса</w:t>
      </w:r>
      <w:r w:rsidR="003D256C">
        <w:rPr>
          <w:rFonts w:ascii="Times New Roman" w:hAnsi="Times New Roman" w:cs="Times New Roman"/>
        </w:rPr>
        <w:t>,</w:t>
      </w:r>
      <w:r w:rsidRPr="00440C41">
        <w:rPr>
          <w:rFonts w:ascii="Times New Roman" w:hAnsi="Times New Roman" w:cs="Times New Roman"/>
        </w:rPr>
        <w:t xml:space="preserve"> обучающиеся овладевают двумя способами проверки: путем изменения формы слова и путем подбора однокоренных слов. </w:t>
      </w:r>
      <w:proofErr w:type="gramStart"/>
      <w:r w:rsidRPr="00440C41">
        <w:rPr>
          <w:rFonts w:ascii="Times New Roman" w:hAnsi="Times New Roman" w:cs="Times New Roman"/>
        </w:rPr>
        <w:t>На основе изучения состава слова усваивается правописание: гласных и согласных в приставках; гласных в суффиксах; с</w:t>
      </w:r>
      <w:r w:rsidRPr="00440C41">
        <w:rPr>
          <w:rFonts w:ascii="Times New Roman" w:hAnsi="Times New Roman" w:cs="Times New Roman"/>
        </w:rPr>
        <w:t>о</w:t>
      </w:r>
      <w:r w:rsidRPr="00440C41">
        <w:rPr>
          <w:rFonts w:ascii="Times New Roman" w:hAnsi="Times New Roman" w:cs="Times New Roman"/>
        </w:rPr>
        <w:t>гласных (глухих - звонких, твердых - мягких, непроизносимых, двойных) в корне слова; бе</w:t>
      </w:r>
      <w:r w:rsidRPr="00440C41">
        <w:rPr>
          <w:rFonts w:ascii="Times New Roman" w:hAnsi="Times New Roman" w:cs="Times New Roman"/>
        </w:rPr>
        <w:t>з</w:t>
      </w:r>
      <w:r w:rsidRPr="00440C41">
        <w:rPr>
          <w:rFonts w:ascii="Times New Roman" w:hAnsi="Times New Roman" w:cs="Times New Roman"/>
        </w:rPr>
        <w:t xml:space="preserve">ударных гласных (проверяемых и непроверяемых) в корне слова; разделительных </w:t>
      </w:r>
      <w:proofErr w:type="spellStart"/>
      <w:r w:rsidRPr="00440C41">
        <w:rPr>
          <w:rFonts w:ascii="Times New Roman" w:hAnsi="Times New Roman" w:cs="Times New Roman"/>
        </w:rPr>
        <w:t>ь</w:t>
      </w:r>
      <w:proofErr w:type="spellEnd"/>
      <w:r w:rsidRPr="00440C41">
        <w:rPr>
          <w:rFonts w:ascii="Times New Roman" w:hAnsi="Times New Roman" w:cs="Times New Roman"/>
        </w:rPr>
        <w:t xml:space="preserve"> и </w:t>
      </w:r>
      <w:proofErr w:type="spellStart"/>
      <w:r w:rsidRPr="00440C41">
        <w:rPr>
          <w:rFonts w:ascii="Times New Roman" w:hAnsi="Times New Roman" w:cs="Times New Roman"/>
        </w:rPr>
        <w:t>ъ</w:t>
      </w:r>
      <w:proofErr w:type="spellEnd"/>
      <w:r w:rsidRPr="00440C41">
        <w:rPr>
          <w:rFonts w:ascii="Times New Roman" w:hAnsi="Times New Roman" w:cs="Times New Roman"/>
        </w:rPr>
        <w:t>.</w:t>
      </w:r>
      <w:proofErr w:type="gramEnd"/>
    </w:p>
    <w:p w:rsidR="00440C41" w:rsidRPr="00440C41" w:rsidRDefault="00440C41" w:rsidP="00440C41">
      <w:pPr>
        <w:tabs>
          <w:tab w:val="left" w:pos="5640"/>
        </w:tabs>
        <w:ind w:right="-8" w:firstLine="680"/>
        <w:jc w:val="both"/>
        <w:rPr>
          <w:rFonts w:ascii="Times New Roman" w:hAnsi="Times New Roman" w:cs="Times New Roman"/>
        </w:rPr>
      </w:pPr>
      <w:r w:rsidRPr="00440C41">
        <w:rPr>
          <w:rStyle w:val="26"/>
          <w:rFonts w:eastAsia="Arial Unicode MS"/>
        </w:rPr>
        <w:t>Морфология.</w:t>
      </w:r>
      <w:r w:rsidRPr="00440C41">
        <w:rPr>
          <w:rFonts w:ascii="Times New Roman" w:hAnsi="Times New Roman" w:cs="Times New Roman"/>
        </w:rPr>
        <w:t xml:space="preserve"> Программа предусматривает изучение грамматической темы </w:t>
      </w:r>
      <w:r w:rsidR="003D256C">
        <w:rPr>
          <w:rFonts w:ascii="Times New Roman" w:hAnsi="Times New Roman" w:cs="Times New Roman"/>
        </w:rPr>
        <w:t>«</w:t>
      </w:r>
      <w:r w:rsidRPr="00440C41">
        <w:rPr>
          <w:rFonts w:ascii="Times New Roman" w:hAnsi="Times New Roman" w:cs="Times New Roman"/>
        </w:rPr>
        <w:t>Морфол</w:t>
      </w:r>
      <w:r w:rsidRPr="00440C41">
        <w:rPr>
          <w:rFonts w:ascii="Times New Roman" w:hAnsi="Times New Roman" w:cs="Times New Roman"/>
        </w:rPr>
        <w:t>о</w:t>
      </w:r>
      <w:r w:rsidRPr="00440C41">
        <w:rPr>
          <w:rFonts w:ascii="Times New Roman" w:hAnsi="Times New Roman" w:cs="Times New Roman"/>
        </w:rPr>
        <w:t>гия</w:t>
      </w:r>
      <w:r w:rsidR="003D256C">
        <w:rPr>
          <w:rFonts w:ascii="Times New Roman" w:hAnsi="Times New Roman" w:cs="Times New Roman"/>
        </w:rPr>
        <w:t>»</w:t>
      </w:r>
      <w:r w:rsidRPr="00440C41">
        <w:rPr>
          <w:rFonts w:ascii="Times New Roman" w:hAnsi="Times New Roman" w:cs="Times New Roman"/>
        </w:rPr>
        <w:t xml:space="preserve"> в связи со словарно-логическ</w:t>
      </w:r>
      <w:r w:rsidR="003D256C">
        <w:rPr>
          <w:rFonts w:ascii="Times New Roman" w:hAnsi="Times New Roman" w:cs="Times New Roman"/>
        </w:rPr>
        <w:t>ой, словарно-</w:t>
      </w:r>
      <w:r w:rsidRPr="00440C41">
        <w:rPr>
          <w:rFonts w:ascii="Times New Roman" w:hAnsi="Times New Roman" w:cs="Times New Roman"/>
        </w:rPr>
        <w:t>орфографической и лексической работой. Одной из ведущих задач изучения частей речи является уточнение смысла слов, которыми обучающи</w:t>
      </w:r>
      <w:r w:rsidRPr="00440C41">
        <w:rPr>
          <w:rFonts w:ascii="Times New Roman" w:hAnsi="Times New Roman" w:cs="Times New Roman"/>
        </w:rPr>
        <w:t>е</w:t>
      </w:r>
      <w:r w:rsidRPr="00440C41">
        <w:rPr>
          <w:rFonts w:ascii="Times New Roman" w:hAnsi="Times New Roman" w:cs="Times New Roman"/>
        </w:rPr>
        <w:t>ся уже пользовались ранее, обогащение словарного запаса новыми словами, относящимися к различным частям речи, развитие умения точно употреблять слова. В процессе изучения частей речи обучающиеся знакомятся с грамматическими значениями существи</w:t>
      </w:r>
      <w:r w:rsidR="003D256C">
        <w:rPr>
          <w:rFonts w:ascii="Times New Roman" w:hAnsi="Times New Roman" w:cs="Times New Roman"/>
        </w:rPr>
        <w:t>тельных (род, число, падеж и т.</w:t>
      </w:r>
      <w:r w:rsidRPr="00440C41">
        <w:rPr>
          <w:rFonts w:ascii="Times New Roman" w:hAnsi="Times New Roman" w:cs="Times New Roman"/>
        </w:rPr>
        <w:t>д.) и их звуковым оформлением, закрепляют литературные орфоэпические нормы их употребления. Обучающиеся учатся распознавать (различать) части речи на основе их семант</w:t>
      </w:r>
      <w:r w:rsidRPr="00440C41">
        <w:rPr>
          <w:rFonts w:ascii="Times New Roman" w:hAnsi="Times New Roman" w:cs="Times New Roman"/>
        </w:rPr>
        <w:t>и</w:t>
      </w:r>
      <w:r w:rsidRPr="00440C41">
        <w:rPr>
          <w:rFonts w:ascii="Times New Roman" w:hAnsi="Times New Roman" w:cs="Times New Roman"/>
        </w:rPr>
        <w:t>ки (общего лексического значения), вопросов, формы словоизменения. В связи с изучением ча</w:t>
      </w:r>
      <w:r w:rsidRPr="00440C41">
        <w:rPr>
          <w:rFonts w:ascii="Times New Roman" w:hAnsi="Times New Roman" w:cs="Times New Roman"/>
        </w:rPr>
        <w:t>с</w:t>
      </w:r>
      <w:r w:rsidRPr="00440C41">
        <w:rPr>
          <w:rFonts w:ascii="Times New Roman" w:hAnsi="Times New Roman" w:cs="Times New Roman"/>
        </w:rPr>
        <w:t>тей речи идет и систематизация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 Содержание работы по изучению частей речи усложняется, расширяется от класса к классу.</w:t>
      </w:r>
    </w:p>
    <w:p w:rsidR="003D256C" w:rsidRDefault="00440C41" w:rsidP="00440C41">
      <w:pPr>
        <w:ind w:right="-8" w:firstLine="680"/>
        <w:jc w:val="both"/>
        <w:rPr>
          <w:rFonts w:ascii="Times New Roman" w:hAnsi="Times New Roman" w:cs="Times New Roman"/>
        </w:rPr>
      </w:pPr>
      <w:r w:rsidRPr="00440C41">
        <w:rPr>
          <w:rStyle w:val="25"/>
          <w:rFonts w:eastAsia="Arial Unicode MS"/>
        </w:rPr>
        <w:t>Имя существительное</w:t>
      </w:r>
      <w:r w:rsidRPr="00440C41">
        <w:rPr>
          <w:rFonts w:ascii="Times New Roman" w:hAnsi="Times New Roman" w:cs="Times New Roman"/>
        </w:rPr>
        <w:t xml:space="preserve">. </w:t>
      </w:r>
      <w:proofErr w:type="gramStart"/>
      <w:r w:rsidRPr="00440C41">
        <w:rPr>
          <w:rFonts w:ascii="Times New Roman" w:hAnsi="Times New Roman" w:cs="Times New Roman"/>
        </w:rPr>
        <w:t xml:space="preserve">Во </w:t>
      </w:r>
      <w:r w:rsidR="003D256C">
        <w:rPr>
          <w:rFonts w:ascii="Times New Roman" w:hAnsi="Times New Roman" w:cs="Times New Roman"/>
        </w:rPr>
        <w:t>2</w:t>
      </w:r>
      <w:r w:rsidRPr="00440C41">
        <w:rPr>
          <w:rFonts w:ascii="Times New Roman" w:hAnsi="Times New Roman" w:cs="Times New Roman"/>
        </w:rPr>
        <w:t xml:space="preserve"> классе обучающиеся практически усваивают общее лексич</w:t>
      </w:r>
      <w:r w:rsidRPr="00440C41">
        <w:rPr>
          <w:rFonts w:ascii="Times New Roman" w:hAnsi="Times New Roman" w:cs="Times New Roman"/>
        </w:rPr>
        <w:t>е</w:t>
      </w:r>
      <w:r w:rsidRPr="00440C41">
        <w:rPr>
          <w:rFonts w:ascii="Times New Roman" w:hAnsi="Times New Roman" w:cs="Times New Roman"/>
        </w:rPr>
        <w:t>ское значение имени существительного (обозначение предмета), грамматические признаки им</w:t>
      </w:r>
      <w:r w:rsidRPr="00440C41">
        <w:rPr>
          <w:rFonts w:ascii="Times New Roman" w:hAnsi="Times New Roman" w:cs="Times New Roman"/>
        </w:rPr>
        <w:t>е</w:t>
      </w:r>
      <w:r w:rsidRPr="00440C41">
        <w:rPr>
          <w:rFonts w:ascii="Times New Roman" w:hAnsi="Times New Roman" w:cs="Times New Roman"/>
        </w:rPr>
        <w:t>ни существительного, учатся ставить вопросы кто? что? к словам, различать по вопросу од</w:t>
      </w:r>
      <w:r w:rsidRPr="00440C41">
        <w:rPr>
          <w:rFonts w:ascii="Times New Roman" w:hAnsi="Times New Roman" w:cs="Times New Roman"/>
        </w:rPr>
        <w:t>у</w:t>
      </w:r>
      <w:r w:rsidRPr="00440C41">
        <w:rPr>
          <w:rFonts w:ascii="Times New Roman" w:hAnsi="Times New Roman" w:cs="Times New Roman"/>
        </w:rPr>
        <w:t>шевленные и неодушевленные существительные (без термина), имена существительные нариц</w:t>
      </w:r>
      <w:r w:rsidRPr="00440C41">
        <w:rPr>
          <w:rFonts w:ascii="Times New Roman" w:hAnsi="Times New Roman" w:cs="Times New Roman"/>
        </w:rPr>
        <w:t>а</w:t>
      </w:r>
      <w:r w:rsidRPr="00440C41">
        <w:rPr>
          <w:rFonts w:ascii="Times New Roman" w:hAnsi="Times New Roman" w:cs="Times New Roman"/>
        </w:rPr>
        <w:t xml:space="preserve">тельные и собственные (без термина), знакомятся с изменением существительных по числам (вводится термин </w:t>
      </w:r>
      <w:r w:rsidR="003D256C">
        <w:rPr>
          <w:rFonts w:ascii="Times New Roman" w:hAnsi="Times New Roman" w:cs="Times New Roman"/>
        </w:rPr>
        <w:t>«</w:t>
      </w:r>
      <w:r w:rsidRPr="00440C41">
        <w:rPr>
          <w:rFonts w:ascii="Times New Roman" w:hAnsi="Times New Roman" w:cs="Times New Roman"/>
        </w:rPr>
        <w:t>единственное и множественное число</w:t>
      </w:r>
      <w:r w:rsidR="003D256C">
        <w:rPr>
          <w:rFonts w:ascii="Times New Roman" w:hAnsi="Times New Roman" w:cs="Times New Roman"/>
        </w:rPr>
        <w:t>»</w:t>
      </w:r>
      <w:r w:rsidRPr="00440C41">
        <w:rPr>
          <w:rFonts w:ascii="Times New Roman" w:hAnsi="Times New Roman" w:cs="Times New Roman"/>
        </w:rPr>
        <w:t>), знакомятся со словами, имеющими только единственное, только множественное</w:t>
      </w:r>
      <w:proofErr w:type="gramEnd"/>
      <w:r w:rsidRPr="00440C41">
        <w:rPr>
          <w:rFonts w:ascii="Times New Roman" w:hAnsi="Times New Roman" w:cs="Times New Roman"/>
        </w:rPr>
        <w:t xml:space="preserve"> число, учатся практически распознавать род имен существительных (подставляя притяжательные и личные местоимения). </w:t>
      </w:r>
    </w:p>
    <w:p w:rsidR="003D256C" w:rsidRDefault="00440C41" w:rsidP="00440C41">
      <w:pPr>
        <w:ind w:right="-8" w:firstLine="680"/>
        <w:jc w:val="both"/>
        <w:rPr>
          <w:rFonts w:ascii="Times New Roman" w:hAnsi="Times New Roman" w:cs="Times New Roman"/>
        </w:rPr>
      </w:pPr>
      <w:r w:rsidRPr="00440C41">
        <w:rPr>
          <w:rFonts w:ascii="Times New Roman" w:hAnsi="Times New Roman" w:cs="Times New Roman"/>
        </w:rPr>
        <w:t xml:space="preserve">В </w:t>
      </w:r>
      <w:r w:rsidR="003D256C">
        <w:rPr>
          <w:rFonts w:ascii="Times New Roman" w:hAnsi="Times New Roman" w:cs="Times New Roman"/>
        </w:rPr>
        <w:t>3</w:t>
      </w:r>
      <w:r w:rsidRPr="00440C41">
        <w:rPr>
          <w:rFonts w:ascii="Times New Roman" w:hAnsi="Times New Roman" w:cs="Times New Roman"/>
        </w:rPr>
        <w:t xml:space="preserve"> классе у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формируется лексико-грамматическое понятие </w:t>
      </w:r>
      <w:r w:rsidR="003D256C">
        <w:rPr>
          <w:rFonts w:ascii="Times New Roman" w:hAnsi="Times New Roman" w:cs="Times New Roman"/>
        </w:rPr>
        <w:t>«</w:t>
      </w:r>
      <w:r w:rsidRPr="00440C41">
        <w:rPr>
          <w:rFonts w:ascii="Times New Roman" w:hAnsi="Times New Roman" w:cs="Times New Roman"/>
        </w:rPr>
        <w:t>имя сущес</w:t>
      </w:r>
      <w:r w:rsidRPr="00440C41">
        <w:rPr>
          <w:rFonts w:ascii="Times New Roman" w:hAnsi="Times New Roman" w:cs="Times New Roman"/>
        </w:rPr>
        <w:t>т</w:t>
      </w:r>
      <w:r w:rsidRPr="00440C41">
        <w:rPr>
          <w:rFonts w:ascii="Times New Roman" w:hAnsi="Times New Roman" w:cs="Times New Roman"/>
        </w:rPr>
        <w:t>вительное</w:t>
      </w:r>
      <w:r w:rsidR="003D256C">
        <w:rPr>
          <w:rFonts w:ascii="Times New Roman" w:hAnsi="Times New Roman" w:cs="Times New Roman"/>
        </w:rPr>
        <w:t>»</w:t>
      </w:r>
      <w:r w:rsidRPr="00440C41">
        <w:rPr>
          <w:rFonts w:ascii="Times New Roman" w:hAnsi="Times New Roman" w:cs="Times New Roman"/>
        </w:rPr>
        <w:t xml:space="preserve"> и вводится термин </w:t>
      </w:r>
      <w:r w:rsidR="003D256C">
        <w:rPr>
          <w:rFonts w:ascii="Times New Roman" w:hAnsi="Times New Roman" w:cs="Times New Roman"/>
        </w:rPr>
        <w:t>«</w:t>
      </w:r>
      <w:r w:rsidRPr="00440C41">
        <w:rPr>
          <w:rFonts w:ascii="Times New Roman" w:hAnsi="Times New Roman" w:cs="Times New Roman"/>
        </w:rPr>
        <w:t>имя существительное</w:t>
      </w:r>
      <w:r w:rsidR="003D256C">
        <w:rPr>
          <w:rFonts w:ascii="Times New Roman" w:hAnsi="Times New Roman" w:cs="Times New Roman"/>
        </w:rPr>
        <w:t>»</w:t>
      </w:r>
      <w:r w:rsidRPr="00440C41">
        <w:rPr>
          <w:rFonts w:ascii="Times New Roman" w:hAnsi="Times New Roman" w:cs="Times New Roman"/>
        </w:rPr>
        <w:t>. Обучающиеся группируют существ</w:t>
      </w:r>
      <w:r w:rsidRPr="00440C41">
        <w:rPr>
          <w:rFonts w:ascii="Times New Roman" w:hAnsi="Times New Roman" w:cs="Times New Roman"/>
        </w:rPr>
        <w:t>и</w:t>
      </w:r>
      <w:r w:rsidRPr="00440C41">
        <w:rPr>
          <w:rFonts w:ascii="Times New Roman" w:hAnsi="Times New Roman" w:cs="Times New Roman"/>
        </w:rPr>
        <w:t>тельные по родам, учатся правильно писать родовые окончания имен существительных, знак</w:t>
      </w:r>
      <w:r w:rsidRPr="00440C41">
        <w:rPr>
          <w:rFonts w:ascii="Times New Roman" w:hAnsi="Times New Roman" w:cs="Times New Roman"/>
        </w:rPr>
        <w:t>о</w:t>
      </w:r>
      <w:r w:rsidRPr="00440C41">
        <w:rPr>
          <w:rFonts w:ascii="Times New Roman" w:hAnsi="Times New Roman" w:cs="Times New Roman"/>
        </w:rPr>
        <w:lastRenderedPageBreak/>
        <w:t xml:space="preserve">мятся с правилом употребления </w:t>
      </w:r>
      <w:proofErr w:type="spellStart"/>
      <w:r w:rsidRPr="00440C41">
        <w:rPr>
          <w:rFonts w:ascii="Times New Roman" w:hAnsi="Times New Roman" w:cs="Times New Roman"/>
        </w:rPr>
        <w:t>ь</w:t>
      </w:r>
      <w:proofErr w:type="spellEnd"/>
      <w:r w:rsidRPr="00440C41">
        <w:rPr>
          <w:rFonts w:ascii="Times New Roman" w:hAnsi="Times New Roman" w:cs="Times New Roman"/>
        </w:rPr>
        <w:t xml:space="preserve"> на конце существительных женского рода после шипящих (рожь, но нож). Обучающиеся обращают внимание на то, что существительное в предложении выступает и в роли подлежащего, и в роли второстепенного члена предложения. </w:t>
      </w:r>
    </w:p>
    <w:p w:rsidR="00440C41" w:rsidRPr="00440C41" w:rsidRDefault="00440C41" w:rsidP="00440C41">
      <w:pPr>
        <w:ind w:right="-8" w:firstLine="680"/>
        <w:jc w:val="both"/>
        <w:rPr>
          <w:rFonts w:ascii="Times New Roman" w:hAnsi="Times New Roman" w:cs="Times New Roman"/>
        </w:rPr>
      </w:pPr>
      <w:r w:rsidRPr="00440C41">
        <w:rPr>
          <w:rFonts w:ascii="Times New Roman" w:hAnsi="Times New Roman" w:cs="Times New Roman"/>
        </w:rPr>
        <w:t xml:space="preserve">В </w:t>
      </w:r>
      <w:r w:rsidR="003D256C">
        <w:rPr>
          <w:rFonts w:ascii="Times New Roman" w:hAnsi="Times New Roman" w:cs="Times New Roman"/>
        </w:rPr>
        <w:t>4</w:t>
      </w:r>
      <w:r w:rsidRPr="00440C41">
        <w:rPr>
          <w:rFonts w:ascii="Times New Roman" w:hAnsi="Times New Roman" w:cs="Times New Roman"/>
        </w:rPr>
        <w:t xml:space="preserve"> классе углубляются знания об имени существительном. Обучающиеся изучают изм</w:t>
      </w:r>
      <w:r w:rsidRPr="00440C41">
        <w:rPr>
          <w:rFonts w:ascii="Times New Roman" w:hAnsi="Times New Roman" w:cs="Times New Roman"/>
        </w:rPr>
        <w:t>е</w:t>
      </w:r>
      <w:r w:rsidRPr="00440C41">
        <w:rPr>
          <w:rFonts w:ascii="Times New Roman" w:hAnsi="Times New Roman" w:cs="Times New Roman"/>
        </w:rPr>
        <w:t>нение имен существительных по числам и падежам, учатся распознавать тип склонения. Овл</w:t>
      </w:r>
      <w:r w:rsidRPr="00440C41">
        <w:rPr>
          <w:rFonts w:ascii="Times New Roman" w:hAnsi="Times New Roman" w:cs="Times New Roman"/>
        </w:rPr>
        <w:t>а</w:t>
      </w:r>
      <w:r w:rsidRPr="00440C41">
        <w:rPr>
          <w:rFonts w:ascii="Times New Roman" w:hAnsi="Times New Roman" w:cs="Times New Roman"/>
        </w:rPr>
        <w:t>девая склонением существительных, обучающиеся знакомятся с семантикой падежей (их знач</w:t>
      </w:r>
      <w:r w:rsidRPr="00440C41">
        <w:rPr>
          <w:rFonts w:ascii="Times New Roman" w:hAnsi="Times New Roman" w:cs="Times New Roman"/>
        </w:rPr>
        <w:t>е</w:t>
      </w:r>
      <w:r w:rsidRPr="00440C41">
        <w:rPr>
          <w:rFonts w:ascii="Times New Roman" w:hAnsi="Times New Roman" w:cs="Times New Roman"/>
        </w:rPr>
        <w:t>нием), вопросами, окончаниями и предлогами в предложно</w:t>
      </w:r>
      <w:r w:rsidRPr="00440C41">
        <w:rPr>
          <w:rFonts w:ascii="Times New Roman" w:hAnsi="Times New Roman" w:cs="Times New Roman"/>
        </w:rPr>
        <w:softHyphen/>
      </w:r>
      <w:r w:rsidR="003D256C">
        <w:rPr>
          <w:rFonts w:ascii="Times New Roman" w:hAnsi="Times New Roman" w:cs="Times New Roman"/>
        </w:rPr>
        <w:t>-</w:t>
      </w:r>
      <w:r w:rsidRPr="00440C41">
        <w:rPr>
          <w:rFonts w:ascii="Times New Roman" w:hAnsi="Times New Roman" w:cs="Times New Roman"/>
        </w:rPr>
        <w:t>падежных конструкциях. Дается н</w:t>
      </w:r>
      <w:r w:rsidRPr="00440C41">
        <w:rPr>
          <w:rFonts w:ascii="Times New Roman" w:hAnsi="Times New Roman" w:cs="Times New Roman"/>
        </w:rPr>
        <w:t>а</w:t>
      </w:r>
      <w:r w:rsidRPr="00440C41">
        <w:rPr>
          <w:rFonts w:ascii="Times New Roman" w:hAnsi="Times New Roman" w:cs="Times New Roman"/>
        </w:rPr>
        <w:t>звание падежей. Отрабатывается правописание безударных падежных окончаний (кроме око</w:t>
      </w:r>
      <w:r w:rsidRPr="00440C41">
        <w:rPr>
          <w:rFonts w:ascii="Times New Roman" w:hAnsi="Times New Roman" w:cs="Times New Roman"/>
        </w:rPr>
        <w:t>н</w:t>
      </w:r>
      <w:r w:rsidRPr="00440C41">
        <w:rPr>
          <w:rFonts w:ascii="Times New Roman" w:hAnsi="Times New Roman" w:cs="Times New Roman"/>
        </w:rPr>
        <w:t xml:space="preserve">чаний существительных на </w:t>
      </w:r>
      <w:proofErr w:type="gramStart"/>
      <w:r w:rsidRPr="00440C41">
        <w:rPr>
          <w:rFonts w:ascii="Times New Roman" w:hAnsi="Times New Roman" w:cs="Times New Roman"/>
        </w:rPr>
        <w:t>-</w:t>
      </w:r>
      <w:proofErr w:type="spellStart"/>
      <w:r w:rsidRPr="00440C41">
        <w:rPr>
          <w:rFonts w:ascii="Times New Roman" w:hAnsi="Times New Roman" w:cs="Times New Roman"/>
        </w:rPr>
        <w:t>и</w:t>
      </w:r>
      <w:proofErr w:type="gramEnd"/>
      <w:r w:rsidRPr="00440C41">
        <w:rPr>
          <w:rFonts w:ascii="Times New Roman" w:hAnsi="Times New Roman" w:cs="Times New Roman"/>
        </w:rPr>
        <w:t>й</w:t>
      </w:r>
      <w:proofErr w:type="spellEnd"/>
      <w:r w:rsidRPr="00440C41">
        <w:rPr>
          <w:rFonts w:ascii="Times New Roman" w:hAnsi="Times New Roman" w:cs="Times New Roman"/>
        </w:rPr>
        <w:t>, -</w:t>
      </w:r>
      <w:proofErr w:type="spellStart"/>
      <w:r w:rsidRPr="00440C41">
        <w:rPr>
          <w:rFonts w:ascii="Times New Roman" w:hAnsi="Times New Roman" w:cs="Times New Roman"/>
        </w:rPr>
        <w:t>ия</w:t>
      </w:r>
      <w:proofErr w:type="spellEnd"/>
      <w:r w:rsidRPr="00440C41">
        <w:rPr>
          <w:rFonts w:ascii="Times New Roman" w:hAnsi="Times New Roman" w:cs="Times New Roman"/>
        </w:rPr>
        <w:t>, -</w:t>
      </w:r>
      <w:proofErr w:type="spellStart"/>
      <w:r w:rsidRPr="00440C41">
        <w:rPr>
          <w:rFonts w:ascii="Times New Roman" w:hAnsi="Times New Roman" w:cs="Times New Roman"/>
        </w:rPr>
        <w:t>ие</w:t>
      </w:r>
      <w:proofErr w:type="spellEnd"/>
      <w:r w:rsidRPr="00440C41">
        <w:rPr>
          <w:rFonts w:ascii="Times New Roman" w:hAnsi="Times New Roman" w:cs="Times New Roman"/>
        </w:rPr>
        <w:t xml:space="preserve"> и окончания -ем, -</w:t>
      </w:r>
      <w:proofErr w:type="spellStart"/>
      <w:r w:rsidRPr="00440C41">
        <w:rPr>
          <w:rFonts w:ascii="Times New Roman" w:hAnsi="Times New Roman" w:cs="Times New Roman"/>
        </w:rPr>
        <w:t>ом</w:t>
      </w:r>
      <w:proofErr w:type="spellEnd"/>
      <w:r w:rsidRPr="00440C41">
        <w:rPr>
          <w:rFonts w:ascii="Times New Roman" w:hAnsi="Times New Roman" w:cs="Times New Roman"/>
        </w:rPr>
        <w:t xml:space="preserve"> в творительном падеже после ш</w:t>
      </w:r>
      <w:r w:rsidRPr="00440C41">
        <w:rPr>
          <w:rFonts w:ascii="Times New Roman" w:hAnsi="Times New Roman" w:cs="Times New Roman"/>
        </w:rPr>
        <w:t>и</w:t>
      </w:r>
      <w:r w:rsidRPr="00440C41">
        <w:rPr>
          <w:rFonts w:ascii="Times New Roman" w:hAnsi="Times New Roman" w:cs="Times New Roman"/>
        </w:rPr>
        <w:t>пящих).</w:t>
      </w:r>
    </w:p>
    <w:p w:rsidR="003D256C" w:rsidRDefault="00440C41" w:rsidP="00440C41">
      <w:pPr>
        <w:ind w:right="-8" w:firstLine="720"/>
        <w:jc w:val="both"/>
        <w:rPr>
          <w:rFonts w:ascii="Times New Roman" w:hAnsi="Times New Roman" w:cs="Times New Roman"/>
        </w:rPr>
      </w:pPr>
      <w:r w:rsidRPr="00440C41">
        <w:rPr>
          <w:rStyle w:val="25"/>
          <w:rFonts w:eastAsia="Arial Unicode MS"/>
        </w:rPr>
        <w:t xml:space="preserve">Имя </w:t>
      </w:r>
      <w:proofErr w:type="spellStart"/>
      <w:r w:rsidRPr="00440C41">
        <w:rPr>
          <w:rStyle w:val="25"/>
          <w:rFonts w:eastAsia="Arial Unicode MS"/>
        </w:rPr>
        <w:t>прилагательное</w:t>
      </w:r>
      <w:proofErr w:type="gramStart"/>
      <w:r w:rsidRPr="00440C41">
        <w:rPr>
          <w:rStyle w:val="25"/>
          <w:rFonts w:eastAsia="Arial Unicode MS"/>
        </w:rPr>
        <w:t>.</w:t>
      </w:r>
      <w:r w:rsidRPr="00440C41">
        <w:rPr>
          <w:rFonts w:ascii="Times New Roman" w:hAnsi="Times New Roman" w:cs="Times New Roman"/>
        </w:rPr>
        <w:t>И</w:t>
      </w:r>
      <w:proofErr w:type="gramEnd"/>
      <w:r w:rsidRPr="00440C41">
        <w:rPr>
          <w:rFonts w:ascii="Times New Roman" w:hAnsi="Times New Roman" w:cs="Times New Roman"/>
        </w:rPr>
        <w:t>зучению</w:t>
      </w:r>
      <w:proofErr w:type="spellEnd"/>
      <w:r w:rsidRPr="00440C41">
        <w:rPr>
          <w:rFonts w:ascii="Times New Roman" w:hAnsi="Times New Roman" w:cs="Times New Roman"/>
        </w:rPr>
        <w:t xml:space="preserve"> имени прилагательного уделяется особое внимание, так как употребление прилагательных вызывает у обучающихся с ТНР значительные трудности, с</w:t>
      </w:r>
      <w:r w:rsidRPr="00440C41">
        <w:rPr>
          <w:rFonts w:ascii="Times New Roman" w:hAnsi="Times New Roman" w:cs="Times New Roman"/>
        </w:rPr>
        <w:t>о</w:t>
      </w:r>
      <w:r w:rsidRPr="00440C41">
        <w:rPr>
          <w:rFonts w:ascii="Times New Roman" w:hAnsi="Times New Roman" w:cs="Times New Roman"/>
        </w:rPr>
        <w:t xml:space="preserve">провождается большим количеством </w:t>
      </w:r>
      <w:proofErr w:type="spellStart"/>
      <w:r w:rsidRPr="00440C41">
        <w:rPr>
          <w:rFonts w:ascii="Times New Roman" w:hAnsi="Times New Roman" w:cs="Times New Roman"/>
        </w:rPr>
        <w:t>аграмматизмов</w:t>
      </w:r>
      <w:proofErr w:type="spellEnd"/>
      <w:r w:rsidRPr="00440C41">
        <w:rPr>
          <w:rFonts w:ascii="Times New Roman" w:hAnsi="Times New Roman" w:cs="Times New Roman"/>
        </w:rPr>
        <w:t>,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прилагательным и существ</w:t>
      </w:r>
      <w:r w:rsidRPr="00440C41">
        <w:rPr>
          <w:rFonts w:ascii="Times New Roman" w:hAnsi="Times New Roman" w:cs="Times New Roman"/>
        </w:rPr>
        <w:t>и</w:t>
      </w:r>
      <w:r w:rsidRPr="00440C41">
        <w:rPr>
          <w:rFonts w:ascii="Times New Roman" w:hAnsi="Times New Roman" w:cs="Times New Roman"/>
        </w:rPr>
        <w:t xml:space="preserve">тельным. </w:t>
      </w:r>
    </w:p>
    <w:p w:rsidR="003D256C"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Во </w:t>
      </w:r>
      <w:r w:rsidR="003D256C">
        <w:rPr>
          <w:rFonts w:ascii="Times New Roman" w:hAnsi="Times New Roman" w:cs="Times New Roman"/>
        </w:rPr>
        <w:t>2</w:t>
      </w:r>
      <w:r w:rsidRPr="00440C41">
        <w:rPr>
          <w:rFonts w:ascii="Times New Roman" w:hAnsi="Times New Roman" w:cs="Times New Roman"/>
        </w:rPr>
        <w:t xml:space="preserve"> классе обучающиеся знакомятся с общим лексическим значением слов, отвечающих на </w:t>
      </w:r>
      <w:proofErr w:type="gramStart"/>
      <w:r w:rsidRPr="00440C41">
        <w:rPr>
          <w:rFonts w:ascii="Times New Roman" w:hAnsi="Times New Roman" w:cs="Times New Roman"/>
        </w:rPr>
        <w:t>вопросы</w:t>
      </w:r>
      <w:proofErr w:type="gramEnd"/>
      <w:r w:rsidRPr="00440C41">
        <w:rPr>
          <w:rFonts w:ascii="Times New Roman" w:hAnsi="Times New Roman" w:cs="Times New Roman"/>
        </w:rPr>
        <w:t xml:space="preserve"> какой? какая? какое? какие? </w:t>
      </w:r>
      <w:proofErr w:type="gramStart"/>
      <w:r w:rsidRPr="00440C41">
        <w:rPr>
          <w:rFonts w:ascii="Times New Roman" w:hAnsi="Times New Roman" w:cs="Times New Roman"/>
        </w:rPr>
        <w:t>Обучающиеся практически усваивают понятие призн</w:t>
      </w:r>
      <w:r w:rsidRPr="00440C41">
        <w:rPr>
          <w:rFonts w:ascii="Times New Roman" w:hAnsi="Times New Roman" w:cs="Times New Roman"/>
        </w:rPr>
        <w:t>а</w:t>
      </w:r>
      <w:r w:rsidRPr="00440C41">
        <w:rPr>
          <w:rFonts w:ascii="Times New Roman" w:hAnsi="Times New Roman" w:cs="Times New Roman"/>
        </w:rPr>
        <w:t>ка предмета (вкус, цвет и т. д.), учатся распознавать слова этой категории в речи, узнают, что слово, обозначающее признак предмета, связано в речи по смыслу с другим словом (обозн</w:t>
      </w:r>
      <w:r w:rsidRPr="00440C41">
        <w:rPr>
          <w:rFonts w:ascii="Times New Roman" w:hAnsi="Times New Roman" w:cs="Times New Roman"/>
        </w:rPr>
        <w:t>а</w:t>
      </w:r>
      <w:r w:rsidRPr="00440C41">
        <w:rPr>
          <w:rFonts w:ascii="Times New Roman" w:hAnsi="Times New Roman" w:cs="Times New Roman"/>
        </w:rPr>
        <w:t>чающим предмет), проводят первоначальные наблюдения над изменением прилагательных (без термина) по родам и числам с опорой на род и число существительных, учатся ставить вопрос к прилагательным.</w:t>
      </w:r>
      <w:proofErr w:type="gramEnd"/>
      <w:r w:rsidRPr="00440C41">
        <w:rPr>
          <w:rFonts w:ascii="Times New Roman" w:hAnsi="Times New Roman" w:cs="Times New Roman"/>
        </w:rPr>
        <w:t xml:space="preserve"> Первоначально проводится работа над прилагательными с ударным окончан</w:t>
      </w:r>
      <w:r w:rsidRPr="00440C41">
        <w:rPr>
          <w:rFonts w:ascii="Times New Roman" w:hAnsi="Times New Roman" w:cs="Times New Roman"/>
        </w:rPr>
        <w:t>и</w:t>
      </w:r>
      <w:r w:rsidRPr="00440C41">
        <w:rPr>
          <w:rFonts w:ascii="Times New Roman" w:hAnsi="Times New Roman" w:cs="Times New Roman"/>
        </w:rPr>
        <w:t xml:space="preserve">ем, которое совпадает с окончанием вопроса (-ой, </w:t>
      </w:r>
      <w:proofErr w:type="gramStart"/>
      <w:r w:rsidRPr="00440C41">
        <w:rPr>
          <w:rFonts w:ascii="Times New Roman" w:hAnsi="Times New Roman" w:cs="Times New Roman"/>
        </w:rPr>
        <w:t>-</w:t>
      </w:r>
      <w:proofErr w:type="spellStart"/>
      <w:r w:rsidRPr="00440C41">
        <w:rPr>
          <w:rFonts w:ascii="Times New Roman" w:hAnsi="Times New Roman" w:cs="Times New Roman"/>
        </w:rPr>
        <w:t>а</w:t>
      </w:r>
      <w:proofErr w:type="gramEnd"/>
      <w:r w:rsidRPr="00440C41">
        <w:rPr>
          <w:rFonts w:ascii="Times New Roman" w:hAnsi="Times New Roman" w:cs="Times New Roman"/>
        </w:rPr>
        <w:t>я</w:t>
      </w:r>
      <w:proofErr w:type="spellEnd"/>
      <w:r w:rsidRPr="00440C41">
        <w:rPr>
          <w:rFonts w:ascii="Times New Roman" w:hAnsi="Times New Roman" w:cs="Times New Roman"/>
        </w:rPr>
        <w:t>, -</w:t>
      </w:r>
      <w:proofErr w:type="spellStart"/>
      <w:r w:rsidRPr="00440C41">
        <w:rPr>
          <w:rFonts w:ascii="Times New Roman" w:hAnsi="Times New Roman" w:cs="Times New Roman"/>
        </w:rPr>
        <w:t>ое</w:t>
      </w:r>
      <w:proofErr w:type="spellEnd"/>
      <w:r w:rsidRPr="00440C41">
        <w:rPr>
          <w:rFonts w:ascii="Times New Roman" w:hAnsi="Times New Roman" w:cs="Times New Roman"/>
        </w:rPr>
        <w:t xml:space="preserve">). </w:t>
      </w:r>
    </w:p>
    <w:p w:rsidR="003D256C"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В </w:t>
      </w:r>
      <w:r w:rsidR="003D256C">
        <w:rPr>
          <w:rFonts w:ascii="Times New Roman" w:hAnsi="Times New Roman" w:cs="Times New Roman"/>
        </w:rPr>
        <w:t>3</w:t>
      </w:r>
      <w:r w:rsidRPr="00440C41">
        <w:rPr>
          <w:rFonts w:ascii="Times New Roman" w:hAnsi="Times New Roman" w:cs="Times New Roman"/>
        </w:rPr>
        <w:t xml:space="preserve"> классе проводится более углубленное ознакомление со значением и некоторыми формальными признаками имени прилагательного, у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формируется </w:t>
      </w:r>
      <w:proofErr w:type="spellStart"/>
      <w:r w:rsidRPr="00440C41">
        <w:rPr>
          <w:rFonts w:ascii="Times New Roman" w:hAnsi="Times New Roman" w:cs="Times New Roman"/>
        </w:rPr>
        <w:t>лексико</w:t>
      </w:r>
      <w:r w:rsidRPr="00440C41">
        <w:rPr>
          <w:rFonts w:ascii="Times New Roman" w:hAnsi="Times New Roman" w:cs="Times New Roman"/>
        </w:rPr>
        <w:softHyphen/>
        <w:t>грамматическое</w:t>
      </w:r>
      <w:proofErr w:type="spellEnd"/>
      <w:r w:rsidRPr="00440C41">
        <w:rPr>
          <w:rFonts w:ascii="Times New Roman" w:hAnsi="Times New Roman" w:cs="Times New Roman"/>
        </w:rPr>
        <w:t xml:space="preserve"> понятие </w:t>
      </w:r>
      <w:r w:rsidR="003D256C">
        <w:rPr>
          <w:rFonts w:ascii="Times New Roman" w:hAnsi="Times New Roman" w:cs="Times New Roman"/>
        </w:rPr>
        <w:t>«</w:t>
      </w:r>
      <w:r w:rsidRPr="00440C41">
        <w:rPr>
          <w:rFonts w:ascii="Times New Roman" w:hAnsi="Times New Roman" w:cs="Times New Roman"/>
        </w:rPr>
        <w:t>имя прилагательное</w:t>
      </w:r>
      <w:r w:rsidR="003D256C">
        <w:rPr>
          <w:rFonts w:ascii="Times New Roman" w:hAnsi="Times New Roman" w:cs="Times New Roman"/>
        </w:rPr>
        <w:t>»</w:t>
      </w:r>
      <w:r w:rsidRPr="00440C41">
        <w:rPr>
          <w:rFonts w:ascii="Times New Roman" w:hAnsi="Times New Roman" w:cs="Times New Roman"/>
        </w:rPr>
        <w:t>. Они знакомятся с изменением по родам и чи</w:t>
      </w:r>
      <w:r w:rsidRPr="00440C41">
        <w:rPr>
          <w:rFonts w:ascii="Times New Roman" w:hAnsi="Times New Roman" w:cs="Times New Roman"/>
        </w:rPr>
        <w:t>с</w:t>
      </w:r>
      <w:r w:rsidRPr="00440C41">
        <w:rPr>
          <w:rFonts w:ascii="Times New Roman" w:hAnsi="Times New Roman" w:cs="Times New Roman"/>
        </w:rPr>
        <w:t>лам, с родовыми окончаниями и окончаниями множественного числа. Обучающиеся усваивают, что имя прилагательное в предложении является второстепенным членом предложения. Уточн</w:t>
      </w:r>
      <w:r w:rsidRPr="00440C41">
        <w:rPr>
          <w:rFonts w:ascii="Times New Roman" w:hAnsi="Times New Roman" w:cs="Times New Roman"/>
        </w:rPr>
        <w:t>я</w:t>
      </w:r>
      <w:r w:rsidRPr="00440C41">
        <w:rPr>
          <w:rFonts w:ascii="Times New Roman" w:hAnsi="Times New Roman" w:cs="Times New Roman"/>
        </w:rPr>
        <w:t xml:space="preserve">ется характер связи прилагательного с существительным (род и число прилагательного зависят от рода и числа существительного, с которым оно связано). </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В </w:t>
      </w:r>
      <w:r w:rsidR="003D256C">
        <w:rPr>
          <w:rFonts w:ascii="Times New Roman" w:hAnsi="Times New Roman" w:cs="Times New Roman"/>
        </w:rPr>
        <w:t>4</w:t>
      </w:r>
      <w:r w:rsidRPr="00440C41">
        <w:rPr>
          <w:rFonts w:ascii="Times New Roman" w:hAnsi="Times New Roman" w:cs="Times New Roman"/>
        </w:rPr>
        <w:t xml:space="preserve"> классе углубляются знания об изменении прилагательных по родам и числам. Це</w:t>
      </w:r>
      <w:r w:rsidRPr="00440C41">
        <w:rPr>
          <w:rFonts w:ascii="Times New Roman" w:hAnsi="Times New Roman" w:cs="Times New Roman"/>
        </w:rPr>
        <w:t>н</w:t>
      </w:r>
      <w:r w:rsidRPr="00440C41">
        <w:rPr>
          <w:rFonts w:ascii="Times New Roman" w:hAnsi="Times New Roman" w:cs="Times New Roman"/>
        </w:rPr>
        <w:t>тральное место отводится правописанию безударных падежных окончаний прилагательных. Обучающиеся получают практические знания о полных и кратких прилагательных.</w:t>
      </w:r>
    </w:p>
    <w:p w:rsidR="003D256C" w:rsidRDefault="00440C41" w:rsidP="00440C41">
      <w:pPr>
        <w:ind w:right="-8" w:firstLine="720"/>
        <w:jc w:val="both"/>
        <w:rPr>
          <w:rFonts w:ascii="Times New Roman" w:hAnsi="Times New Roman" w:cs="Times New Roman"/>
        </w:rPr>
      </w:pPr>
      <w:r w:rsidRPr="00440C41">
        <w:rPr>
          <w:rStyle w:val="25"/>
          <w:rFonts w:eastAsia="Arial Unicode MS"/>
        </w:rPr>
        <w:t>Глагол.</w:t>
      </w:r>
      <w:r w:rsidRPr="00440C41">
        <w:rPr>
          <w:rFonts w:ascii="Times New Roman" w:hAnsi="Times New Roman" w:cs="Times New Roman"/>
        </w:rPr>
        <w:t xml:space="preserve"> В связи с нарушениями синтаксической структуры предложения у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изучению глагола как части речи отводится большое место в программе. Это связано с тем, что именно глагол чаще всего выступает в роли предиката, является основным организу</w:t>
      </w:r>
      <w:r w:rsidRPr="00440C41">
        <w:rPr>
          <w:rFonts w:ascii="Times New Roman" w:hAnsi="Times New Roman" w:cs="Times New Roman"/>
        </w:rPr>
        <w:t>ю</w:t>
      </w:r>
      <w:r w:rsidRPr="00440C41">
        <w:rPr>
          <w:rFonts w:ascii="Times New Roman" w:hAnsi="Times New Roman" w:cs="Times New Roman"/>
        </w:rPr>
        <w:t>щим звеном структуры предложения. Кроме того, усвоение предикативности является необх</w:t>
      </w:r>
      <w:r w:rsidRPr="00440C41">
        <w:rPr>
          <w:rFonts w:ascii="Times New Roman" w:hAnsi="Times New Roman" w:cs="Times New Roman"/>
        </w:rPr>
        <w:t>о</w:t>
      </w:r>
      <w:r w:rsidRPr="00440C41">
        <w:rPr>
          <w:rFonts w:ascii="Times New Roman" w:hAnsi="Times New Roman" w:cs="Times New Roman"/>
        </w:rPr>
        <w:t xml:space="preserve">димым условием формирования внутренней речи. </w:t>
      </w:r>
    </w:p>
    <w:p w:rsidR="004D7BA0"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Во </w:t>
      </w:r>
      <w:r w:rsidR="003D256C">
        <w:rPr>
          <w:rFonts w:ascii="Times New Roman" w:hAnsi="Times New Roman" w:cs="Times New Roman"/>
        </w:rPr>
        <w:t>2</w:t>
      </w:r>
      <w:r w:rsidRPr="00440C41">
        <w:rPr>
          <w:rFonts w:ascii="Times New Roman" w:hAnsi="Times New Roman" w:cs="Times New Roman"/>
        </w:rPr>
        <w:t xml:space="preserve"> классе учитель раскрывает общее лексическое значение глаголов. </w:t>
      </w:r>
      <w:proofErr w:type="gramStart"/>
      <w:r w:rsidRPr="00440C41">
        <w:rPr>
          <w:rFonts w:ascii="Times New Roman" w:hAnsi="Times New Roman" w:cs="Times New Roman"/>
        </w:rPr>
        <w:t>Обучающиеся анализируют употребление в речи (без термина) слов, отвечающих на вопросы что делать? что сделать?, учатся правильно ставить вопрос к слову.</w:t>
      </w:r>
      <w:proofErr w:type="gramEnd"/>
      <w:r w:rsidRPr="00440C41">
        <w:rPr>
          <w:rFonts w:ascii="Times New Roman" w:hAnsi="Times New Roman" w:cs="Times New Roman"/>
        </w:rPr>
        <w:t xml:space="preserve"> Уточнение значения глагола необходимо проводить в процессе дифференциации значений существительных,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усвоение видов глаголов. Начинать работу целесообразно с таких глаголов, морфолог</w:t>
      </w:r>
      <w:r w:rsidRPr="00440C41">
        <w:rPr>
          <w:rFonts w:ascii="Times New Roman" w:hAnsi="Times New Roman" w:cs="Times New Roman"/>
        </w:rPr>
        <w:t>и</w:t>
      </w:r>
      <w:r w:rsidRPr="00440C41">
        <w:rPr>
          <w:rFonts w:ascii="Times New Roman" w:hAnsi="Times New Roman" w:cs="Times New Roman"/>
        </w:rPr>
        <w:t>ческий состав которых включает корень и окончание (ходит, прыгает, бросает, ест), на примере действий, которые могут быть выполнены самими обучающимися. В дальнейшем словарь п</w:t>
      </w:r>
      <w:r w:rsidRPr="00440C41">
        <w:rPr>
          <w:rFonts w:ascii="Times New Roman" w:hAnsi="Times New Roman" w:cs="Times New Roman"/>
        </w:rPr>
        <w:t>о</w:t>
      </w:r>
      <w:r w:rsidRPr="00440C41">
        <w:rPr>
          <w:rFonts w:ascii="Times New Roman" w:hAnsi="Times New Roman" w:cs="Times New Roman"/>
        </w:rPr>
        <w:t>полняется приставочными глаголами. Обучающиеся усваивают, что глагол в предложении явл</w:t>
      </w:r>
      <w:r w:rsidRPr="00440C41">
        <w:rPr>
          <w:rFonts w:ascii="Times New Roman" w:hAnsi="Times New Roman" w:cs="Times New Roman"/>
        </w:rPr>
        <w:t>я</w:t>
      </w:r>
      <w:r w:rsidRPr="00440C41">
        <w:rPr>
          <w:rFonts w:ascii="Times New Roman" w:hAnsi="Times New Roman" w:cs="Times New Roman"/>
        </w:rPr>
        <w:t xml:space="preserve">ется главным членом предложения - сказуемым. </w:t>
      </w:r>
    </w:p>
    <w:p w:rsidR="004D7BA0"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В </w:t>
      </w:r>
      <w:r w:rsidR="004D7BA0">
        <w:rPr>
          <w:rFonts w:ascii="Times New Roman" w:hAnsi="Times New Roman" w:cs="Times New Roman"/>
        </w:rPr>
        <w:t>3</w:t>
      </w:r>
      <w:r w:rsidRPr="00440C41">
        <w:rPr>
          <w:rFonts w:ascii="Times New Roman" w:hAnsi="Times New Roman" w:cs="Times New Roman"/>
        </w:rPr>
        <w:t xml:space="preserve"> классе у обучающихся формируется лексико-грамматическое понятие </w:t>
      </w:r>
      <w:r w:rsidR="004D7BA0">
        <w:rPr>
          <w:rFonts w:ascii="Times New Roman" w:hAnsi="Times New Roman" w:cs="Times New Roman"/>
        </w:rPr>
        <w:t>«</w:t>
      </w:r>
      <w:r w:rsidRPr="00440C41">
        <w:rPr>
          <w:rFonts w:ascii="Times New Roman" w:hAnsi="Times New Roman" w:cs="Times New Roman"/>
        </w:rPr>
        <w:t>глагол</w:t>
      </w:r>
      <w:r w:rsidR="004D7BA0">
        <w:rPr>
          <w:rFonts w:ascii="Times New Roman" w:hAnsi="Times New Roman" w:cs="Times New Roman"/>
        </w:rPr>
        <w:t>»</w:t>
      </w:r>
      <w:r w:rsidRPr="00440C41">
        <w:rPr>
          <w:rFonts w:ascii="Times New Roman" w:hAnsi="Times New Roman" w:cs="Times New Roman"/>
        </w:rPr>
        <w:t>. Об</w:t>
      </w:r>
      <w:r w:rsidRPr="00440C41">
        <w:rPr>
          <w:rFonts w:ascii="Times New Roman" w:hAnsi="Times New Roman" w:cs="Times New Roman"/>
        </w:rPr>
        <w:t>у</w:t>
      </w:r>
      <w:r w:rsidRPr="00440C41">
        <w:rPr>
          <w:rFonts w:ascii="Times New Roman" w:hAnsi="Times New Roman" w:cs="Times New Roman"/>
        </w:rPr>
        <w:lastRenderedPageBreak/>
        <w:t>чающиеся упражняются в определении вида глагола, что подготавливает их к знакомству с и</w:t>
      </w:r>
      <w:r w:rsidRPr="00440C41">
        <w:rPr>
          <w:rFonts w:ascii="Times New Roman" w:hAnsi="Times New Roman" w:cs="Times New Roman"/>
        </w:rPr>
        <w:t>з</w:t>
      </w:r>
      <w:r w:rsidRPr="00440C41">
        <w:rPr>
          <w:rFonts w:ascii="Times New Roman" w:hAnsi="Times New Roman" w:cs="Times New Roman"/>
        </w:rPr>
        <w:t>менением глагола по временам и усвоению соответствующих терминов (настоящее, прошедшее, будущее время). Знакомятся с изменением глаголов по числам, ведут наблюдения за изменен</w:t>
      </w:r>
      <w:r w:rsidRPr="00440C41">
        <w:rPr>
          <w:rFonts w:ascii="Times New Roman" w:hAnsi="Times New Roman" w:cs="Times New Roman"/>
        </w:rPr>
        <w:t>и</w:t>
      </w:r>
      <w:r w:rsidRPr="00440C41">
        <w:rPr>
          <w:rFonts w:ascii="Times New Roman" w:hAnsi="Times New Roman" w:cs="Times New Roman"/>
        </w:rPr>
        <w:t xml:space="preserve">ем по лицам (в прошедшем времени), закрепляют употребление и правописание частицы </w:t>
      </w:r>
      <w:r w:rsidR="004D7BA0">
        <w:rPr>
          <w:rFonts w:ascii="Times New Roman" w:hAnsi="Times New Roman" w:cs="Times New Roman"/>
        </w:rPr>
        <w:t>«</w:t>
      </w:r>
      <w:r w:rsidRPr="00440C41">
        <w:rPr>
          <w:rFonts w:ascii="Times New Roman" w:hAnsi="Times New Roman" w:cs="Times New Roman"/>
        </w:rPr>
        <w:t>не</w:t>
      </w:r>
      <w:r w:rsidR="004D7BA0">
        <w:rPr>
          <w:rFonts w:ascii="Times New Roman" w:hAnsi="Times New Roman" w:cs="Times New Roman"/>
        </w:rPr>
        <w:t>»</w:t>
      </w:r>
      <w:r w:rsidRPr="00440C41">
        <w:rPr>
          <w:rFonts w:ascii="Times New Roman" w:hAnsi="Times New Roman" w:cs="Times New Roman"/>
        </w:rPr>
        <w:t xml:space="preserve"> с глаголами, правописание неопределенной формы глагола. </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В </w:t>
      </w:r>
      <w:r w:rsidR="004D7BA0">
        <w:rPr>
          <w:rFonts w:ascii="Times New Roman" w:hAnsi="Times New Roman" w:cs="Times New Roman"/>
        </w:rPr>
        <w:t>4</w:t>
      </w:r>
      <w:r w:rsidRPr="00440C41">
        <w:rPr>
          <w:rFonts w:ascii="Times New Roman" w:hAnsi="Times New Roman" w:cs="Times New Roman"/>
        </w:rPr>
        <w:t xml:space="preserve"> классе обучающиеся более углубленно знакомятся с неопределенной формой глагола (без суффикса </w:t>
      </w:r>
      <w:proofErr w:type="gramStart"/>
      <w:r w:rsidRPr="00440C41">
        <w:rPr>
          <w:rFonts w:ascii="Times New Roman" w:hAnsi="Times New Roman" w:cs="Times New Roman"/>
        </w:rPr>
        <w:t>-</w:t>
      </w:r>
      <w:proofErr w:type="spellStart"/>
      <w:r w:rsidRPr="00440C41">
        <w:rPr>
          <w:rFonts w:ascii="Times New Roman" w:hAnsi="Times New Roman" w:cs="Times New Roman"/>
        </w:rPr>
        <w:t>с</w:t>
      </w:r>
      <w:proofErr w:type="gramEnd"/>
      <w:r w:rsidRPr="00440C41">
        <w:rPr>
          <w:rFonts w:ascii="Times New Roman" w:hAnsi="Times New Roman" w:cs="Times New Roman"/>
        </w:rPr>
        <w:t>я</w:t>
      </w:r>
      <w:proofErr w:type="spellEnd"/>
      <w:r w:rsidRPr="00440C41">
        <w:rPr>
          <w:rFonts w:ascii="Times New Roman" w:hAnsi="Times New Roman" w:cs="Times New Roman"/>
        </w:rPr>
        <w:t xml:space="preserve"> и с суффиксом -</w:t>
      </w:r>
      <w:proofErr w:type="spellStart"/>
      <w:r w:rsidRPr="00440C41">
        <w:rPr>
          <w:rFonts w:ascii="Times New Roman" w:hAnsi="Times New Roman" w:cs="Times New Roman"/>
        </w:rPr>
        <w:t>ся</w:t>
      </w:r>
      <w:proofErr w:type="spellEnd"/>
      <w:r w:rsidRPr="00440C41">
        <w:rPr>
          <w:rFonts w:ascii="Times New Roman" w:hAnsi="Times New Roman" w:cs="Times New Roman"/>
        </w:rPr>
        <w:t>), со спряжением глаголов, упражняются в распознавании спряжения глагола по неопределенной форме, учатся распознавать лицо глагола (по местоим</w:t>
      </w:r>
      <w:r w:rsidRPr="00440C41">
        <w:rPr>
          <w:rFonts w:ascii="Times New Roman" w:hAnsi="Times New Roman" w:cs="Times New Roman"/>
        </w:rPr>
        <w:t>е</w:t>
      </w:r>
      <w:r w:rsidRPr="00440C41">
        <w:rPr>
          <w:rFonts w:ascii="Times New Roman" w:hAnsi="Times New Roman" w:cs="Times New Roman"/>
        </w:rPr>
        <w:t xml:space="preserve">нию и окончанию). </w:t>
      </w:r>
      <w:proofErr w:type="gramStart"/>
      <w:r w:rsidRPr="00440C41">
        <w:rPr>
          <w:rFonts w:ascii="Times New Roman" w:hAnsi="Times New Roman" w:cs="Times New Roman"/>
        </w:rPr>
        <w:t>Программой предусмотрены упражнения в спряжении глаголов (сначала с ударными, затем с безударными окончаниями), изучение глаголов исключений.</w:t>
      </w:r>
      <w:proofErr w:type="gramEnd"/>
      <w:r w:rsidRPr="00440C41">
        <w:rPr>
          <w:rFonts w:ascii="Times New Roman" w:hAnsi="Times New Roman" w:cs="Times New Roman"/>
        </w:rPr>
        <w:t xml:space="preserve"> У обучающихся формируются предпосылки правильного правописания личных безударных окончаний глагола, правописания </w:t>
      </w:r>
      <w:proofErr w:type="spellStart"/>
      <w:r w:rsidRPr="00440C41">
        <w:rPr>
          <w:rFonts w:ascii="Times New Roman" w:hAnsi="Times New Roman" w:cs="Times New Roman"/>
        </w:rPr>
        <w:t>ь</w:t>
      </w:r>
      <w:proofErr w:type="spellEnd"/>
      <w:r w:rsidRPr="00440C41">
        <w:rPr>
          <w:rFonts w:ascii="Times New Roman" w:hAnsi="Times New Roman" w:cs="Times New Roman"/>
        </w:rPr>
        <w:t xml:space="preserve"> после шипящих в окончаниях глаголов 2-го лица единственного числа в н</w:t>
      </w:r>
      <w:r w:rsidRPr="00440C41">
        <w:rPr>
          <w:rFonts w:ascii="Times New Roman" w:hAnsi="Times New Roman" w:cs="Times New Roman"/>
        </w:rPr>
        <w:t>а</w:t>
      </w:r>
      <w:r w:rsidRPr="00440C41">
        <w:rPr>
          <w:rFonts w:ascii="Times New Roman" w:hAnsi="Times New Roman" w:cs="Times New Roman"/>
        </w:rPr>
        <w:t>стоящем времени.</w:t>
      </w:r>
    </w:p>
    <w:p w:rsidR="00440C41" w:rsidRPr="00440C41" w:rsidRDefault="00440C41" w:rsidP="00440C41">
      <w:pPr>
        <w:ind w:right="-8" w:firstLine="720"/>
        <w:jc w:val="both"/>
        <w:rPr>
          <w:rFonts w:ascii="Times New Roman" w:hAnsi="Times New Roman" w:cs="Times New Roman"/>
        </w:rPr>
      </w:pPr>
      <w:r w:rsidRPr="00440C41">
        <w:rPr>
          <w:rStyle w:val="25"/>
          <w:rFonts w:eastAsia="Arial Unicode MS"/>
        </w:rPr>
        <w:t>Местоимение.</w:t>
      </w:r>
      <w:r w:rsidRPr="00440C41">
        <w:rPr>
          <w:rFonts w:ascii="Times New Roman" w:hAnsi="Times New Roman" w:cs="Times New Roman"/>
        </w:rPr>
        <w:t xml:space="preserve"> Местоимения изучаются лишь в </w:t>
      </w:r>
      <w:r w:rsidR="004D7BA0">
        <w:rPr>
          <w:rFonts w:ascii="Times New Roman" w:hAnsi="Times New Roman" w:cs="Times New Roman"/>
        </w:rPr>
        <w:t>4</w:t>
      </w:r>
      <w:r w:rsidRPr="00440C41">
        <w:rPr>
          <w:rFonts w:ascii="Times New Roman" w:hAnsi="Times New Roman" w:cs="Times New Roman"/>
        </w:rPr>
        <w:t xml:space="preserve"> классе. Обучающиеся знакомятся с ли</w:t>
      </w:r>
      <w:r w:rsidRPr="00440C41">
        <w:rPr>
          <w:rFonts w:ascii="Times New Roman" w:hAnsi="Times New Roman" w:cs="Times New Roman"/>
        </w:rPr>
        <w:t>ч</w:t>
      </w:r>
      <w:r w:rsidRPr="00440C41">
        <w:rPr>
          <w:rFonts w:ascii="Times New Roman" w:hAnsi="Times New Roman" w:cs="Times New Roman"/>
        </w:rPr>
        <w:t>ными местоимениями 1, 2, 3-го лица единственного и множественного числа, осознают их зн</w:t>
      </w:r>
      <w:r w:rsidRPr="00440C41">
        <w:rPr>
          <w:rFonts w:ascii="Times New Roman" w:hAnsi="Times New Roman" w:cs="Times New Roman"/>
        </w:rPr>
        <w:t>а</w:t>
      </w:r>
      <w:r w:rsidRPr="00440C41">
        <w:rPr>
          <w:rFonts w:ascii="Times New Roman" w:hAnsi="Times New Roman" w:cs="Times New Roman"/>
        </w:rPr>
        <w:t>чение, учатся правильно употреблять местоимения в устной и письменной речи. Серьезное вн</w:t>
      </w:r>
      <w:r w:rsidRPr="00440C41">
        <w:rPr>
          <w:rFonts w:ascii="Times New Roman" w:hAnsi="Times New Roman" w:cs="Times New Roman"/>
        </w:rPr>
        <w:t>и</w:t>
      </w:r>
      <w:r w:rsidRPr="00440C41">
        <w:rPr>
          <w:rFonts w:ascii="Times New Roman" w:hAnsi="Times New Roman" w:cs="Times New Roman"/>
        </w:rPr>
        <w:t>мание уделяется правописанию местоимений с предлогами, безударной гласной в местоимен</w:t>
      </w:r>
      <w:r w:rsidRPr="00440C41">
        <w:rPr>
          <w:rFonts w:ascii="Times New Roman" w:hAnsi="Times New Roman" w:cs="Times New Roman"/>
        </w:rPr>
        <w:t>и</w:t>
      </w:r>
      <w:r w:rsidRPr="00440C41">
        <w:rPr>
          <w:rFonts w:ascii="Times New Roman" w:hAnsi="Times New Roman" w:cs="Times New Roman"/>
        </w:rPr>
        <w:t>ях. Склонение местоимений не изучается, но в практическом плане обучающиеся закрепляют формы словоизменения личных местоимений: например, спросить у (я, ты, он, она, вы).</w:t>
      </w:r>
    </w:p>
    <w:p w:rsidR="00440C41" w:rsidRPr="00440C41" w:rsidRDefault="00440C41" w:rsidP="00440C41">
      <w:pPr>
        <w:ind w:right="-8" w:firstLine="720"/>
        <w:jc w:val="both"/>
        <w:rPr>
          <w:rFonts w:ascii="Times New Roman" w:hAnsi="Times New Roman" w:cs="Times New Roman"/>
        </w:rPr>
      </w:pPr>
      <w:r w:rsidRPr="00440C41">
        <w:rPr>
          <w:rStyle w:val="25"/>
          <w:rFonts w:eastAsia="Arial Unicode MS"/>
        </w:rPr>
        <w:t>Предлог.</w:t>
      </w:r>
      <w:r w:rsidRPr="00440C41">
        <w:rPr>
          <w:rFonts w:ascii="Times New Roman" w:hAnsi="Times New Roman" w:cs="Times New Roman"/>
        </w:rPr>
        <w:t xml:space="preserve"> Работа над предлогом проводится в течение четырех лет обучения в начальной школе в качестве самостоятельной темы. </w:t>
      </w:r>
      <w:proofErr w:type="gramStart"/>
      <w:r w:rsidRPr="00440C41">
        <w:rPr>
          <w:rFonts w:ascii="Times New Roman" w:hAnsi="Times New Roman" w:cs="Times New Roman"/>
        </w:rPr>
        <w:t>Обучающиеся</w:t>
      </w:r>
      <w:proofErr w:type="gramEnd"/>
      <w:r w:rsidRPr="00440C41">
        <w:rPr>
          <w:rFonts w:ascii="Times New Roman" w:hAnsi="Times New Roman" w:cs="Times New Roman"/>
        </w:rPr>
        <w:t xml:space="preserve"> изучают предлог со </w:t>
      </w:r>
      <w:r w:rsidR="004D7BA0">
        <w:rPr>
          <w:rFonts w:ascii="Times New Roman" w:hAnsi="Times New Roman" w:cs="Times New Roman"/>
        </w:rPr>
        <w:t>2</w:t>
      </w:r>
      <w:r w:rsidRPr="00440C41">
        <w:rPr>
          <w:rFonts w:ascii="Times New Roman" w:hAnsi="Times New Roman" w:cs="Times New Roman"/>
        </w:rPr>
        <w:t xml:space="preserve"> класса. Учитель формирует представление о предлоге как слове, как служебной части речи, знакомит с ролью предлога в предложении, со значением предлогов. </w:t>
      </w:r>
      <w:proofErr w:type="gramStart"/>
      <w:r w:rsidRPr="00440C41">
        <w:rPr>
          <w:rFonts w:ascii="Times New Roman" w:hAnsi="Times New Roman" w:cs="Times New Roman"/>
        </w:rPr>
        <w:t>Обучающиеся</w:t>
      </w:r>
      <w:proofErr w:type="gramEnd"/>
      <w:r w:rsidRPr="00440C41">
        <w:rPr>
          <w:rFonts w:ascii="Times New Roman" w:hAnsi="Times New Roman" w:cs="Times New Roman"/>
        </w:rPr>
        <w:t xml:space="preserve"> изучают правописание предл</w:t>
      </w:r>
      <w:r w:rsidRPr="00440C41">
        <w:rPr>
          <w:rFonts w:ascii="Times New Roman" w:hAnsi="Times New Roman" w:cs="Times New Roman"/>
        </w:rPr>
        <w:t>о</w:t>
      </w:r>
      <w:r w:rsidRPr="00440C41">
        <w:rPr>
          <w:rFonts w:ascii="Times New Roman" w:hAnsi="Times New Roman" w:cs="Times New Roman"/>
        </w:rPr>
        <w:t>гов (единообразное написание, не совпадающее с произношением гласных и согласных, ра</w:t>
      </w:r>
      <w:r w:rsidRPr="00440C41">
        <w:rPr>
          <w:rFonts w:ascii="Times New Roman" w:hAnsi="Times New Roman" w:cs="Times New Roman"/>
        </w:rPr>
        <w:t>з</w:t>
      </w:r>
      <w:r w:rsidRPr="00440C41">
        <w:rPr>
          <w:rFonts w:ascii="Times New Roman" w:hAnsi="Times New Roman" w:cs="Times New Roman"/>
        </w:rPr>
        <w:t xml:space="preserve">дельное написание с другими словами), закрепляют различие между предлогами и приставками. У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эти правила вызывают затруднения, поэтому необходимо учитывать ст</w:t>
      </w:r>
      <w:r w:rsidRPr="00440C41">
        <w:rPr>
          <w:rFonts w:ascii="Times New Roman" w:hAnsi="Times New Roman" w:cs="Times New Roman"/>
        </w:rPr>
        <w:t>е</w:t>
      </w:r>
      <w:r w:rsidRPr="00440C41">
        <w:rPr>
          <w:rFonts w:ascii="Times New Roman" w:hAnsi="Times New Roman" w:cs="Times New Roman"/>
        </w:rPr>
        <w:t>пень лексической, морфологической и фонетической трудности при подборе речевого матери</w:t>
      </w:r>
      <w:r w:rsidRPr="00440C41">
        <w:rPr>
          <w:rFonts w:ascii="Times New Roman" w:hAnsi="Times New Roman" w:cs="Times New Roman"/>
        </w:rPr>
        <w:t>а</w:t>
      </w:r>
      <w:r w:rsidRPr="00440C41">
        <w:rPr>
          <w:rFonts w:ascii="Times New Roman" w:hAnsi="Times New Roman" w:cs="Times New Roman"/>
        </w:rPr>
        <w:t>ла. Анализируется звукобуквенный состав сочетания предлога со словом. Уделяется большое внимание упражнениям по определению места предлога в предложении. Знания о предлогах з</w:t>
      </w:r>
      <w:r w:rsidRPr="00440C41">
        <w:rPr>
          <w:rFonts w:ascii="Times New Roman" w:hAnsi="Times New Roman" w:cs="Times New Roman"/>
        </w:rPr>
        <w:t>а</w:t>
      </w:r>
      <w:r w:rsidRPr="00440C41">
        <w:rPr>
          <w:rFonts w:ascii="Times New Roman" w:hAnsi="Times New Roman" w:cs="Times New Roman"/>
        </w:rPr>
        <w:t xml:space="preserve">крепляются при изучении падежей имен существительных во </w:t>
      </w:r>
      <w:r w:rsidR="004D7BA0">
        <w:rPr>
          <w:rFonts w:ascii="Times New Roman" w:hAnsi="Times New Roman" w:cs="Times New Roman"/>
        </w:rPr>
        <w:t>2 - 4</w:t>
      </w:r>
      <w:r w:rsidRPr="00440C41">
        <w:rPr>
          <w:rFonts w:ascii="Times New Roman" w:hAnsi="Times New Roman" w:cs="Times New Roman"/>
        </w:rPr>
        <w:t xml:space="preserve"> классах.</w:t>
      </w:r>
    </w:p>
    <w:p w:rsidR="00440C41" w:rsidRPr="00440C41" w:rsidRDefault="00440C41" w:rsidP="00440C41">
      <w:pPr>
        <w:ind w:right="-8" w:firstLine="720"/>
        <w:jc w:val="both"/>
        <w:rPr>
          <w:rFonts w:ascii="Times New Roman" w:hAnsi="Times New Roman" w:cs="Times New Roman"/>
        </w:rPr>
      </w:pPr>
      <w:r w:rsidRPr="00440C41">
        <w:rPr>
          <w:rStyle w:val="25"/>
          <w:rFonts w:eastAsia="Arial Unicode MS"/>
        </w:rPr>
        <w:t>Союзы.</w:t>
      </w:r>
      <w:r w:rsidRPr="00440C41">
        <w:rPr>
          <w:rFonts w:ascii="Times New Roman" w:hAnsi="Times New Roman" w:cs="Times New Roman"/>
        </w:rPr>
        <w:t xml:space="preserve"> Как служебные части речи, они рассматриваются лишь в связи с изучением ра</w:t>
      </w:r>
      <w:r w:rsidRPr="00440C41">
        <w:rPr>
          <w:rFonts w:ascii="Times New Roman" w:hAnsi="Times New Roman" w:cs="Times New Roman"/>
        </w:rPr>
        <w:t>з</w:t>
      </w:r>
      <w:r w:rsidRPr="00440C41">
        <w:rPr>
          <w:rFonts w:ascii="Times New Roman" w:hAnsi="Times New Roman" w:cs="Times New Roman"/>
        </w:rPr>
        <w:t xml:space="preserve">дела </w:t>
      </w:r>
      <w:r w:rsidR="00874DE7">
        <w:rPr>
          <w:rFonts w:ascii="Times New Roman" w:hAnsi="Times New Roman" w:cs="Times New Roman"/>
        </w:rPr>
        <w:t>«</w:t>
      </w:r>
      <w:r w:rsidRPr="00440C41">
        <w:rPr>
          <w:rFonts w:ascii="Times New Roman" w:hAnsi="Times New Roman" w:cs="Times New Roman"/>
        </w:rPr>
        <w:t>Синтаксис</w:t>
      </w:r>
      <w:r w:rsidR="00874DE7">
        <w:rPr>
          <w:rFonts w:ascii="Times New Roman" w:hAnsi="Times New Roman" w:cs="Times New Roman"/>
        </w:rPr>
        <w:t>»</w:t>
      </w:r>
      <w:r w:rsidRPr="00440C41">
        <w:rPr>
          <w:rFonts w:ascii="Times New Roman" w:hAnsi="Times New Roman" w:cs="Times New Roman"/>
        </w:rPr>
        <w:t>.</w:t>
      </w:r>
    </w:p>
    <w:p w:rsidR="00440C41" w:rsidRPr="00440C41" w:rsidRDefault="00440C41" w:rsidP="00440C41">
      <w:pPr>
        <w:ind w:right="-8" w:firstLine="720"/>
        <w:jc w:val="both"/>
        <w:rPr>
          <w:rFonts w:ascii="Times New Roman" w:hAnsi="Times New Roman" w:cs="Times New Roman"/>
        </w:rPr>
      </w:pPr>
      <w:r w:rsidRPr="00440C41">
        <w:rPr>
          <w:rStyle w:val="25"/>
          <w:rFonts w:eastAsia="Arial Unicode MS"/>
        </w:rPr>
        <w:t>Наречие.</w:t>
      </w:r>
      <w:r w:rsidRPr="00440C41">
        <w:rPr>
          <w:rFonts w:ascii="Times New Roman" w:hAnsi="Times New Roman" w:cs="Times New Roman"/>
        </w:rPr>
        <w:t xml:space="preserve"> Ознакомление с наречиями в начальных классах проводится на практическом уровне. Правописание наиболее распространенных наречий усваивается </w:t>
      </w:r>
      <w:proofErr w:type="gramStart"/>
      <w:r w:rsidRPr="00440C41">
        <w:rPr>
          <w:rFonts w:ascii="Times New Roman" w:hAnsi="Times New Roman" w:cs="Times New Roman"/>
        </w:rPr>
        <w:t>обучающимися</w:t>
      </w:r>
      <w:proofErr w:type="gramEnd"/>
      <w:r w:rsidRPr="00440C41">
        <w:rPr>
          <w:rFonts w:ascii="Times New Roman" w:hAnsi="Times New Roman" w:cs="Times New Roman"/>
        </w:rPr>
        <w:t xml:space="preserve"> в сл</w:t>
      </w:r>
      <w:r w:rsidRPr="00440C41">
        <w:rPr>
          <w:rFonts w:ascii="Times New Roman" w:hAnsi="Times New Roman" w:cs="Times New Roman"/>
        </w:rPr>
        <w:t>о</w:t>
      </w:r>
      <w:r w:rsidRPr="00440C41">
        <w:rPr>
          <w:rFonts w:ascii="Times New Roman" w:hAnsi="Times New Roman" w:cs="Times New Roman"/>
        </w:rPr>
        <w:t>варном порядке. Обучающиеся учатся правильно употреблять слова, относящиеся к разным ча</w:t>
      </w:r>
      <w:r w:rsidRPr="00440C41">
        <w:rPr>
          <w:rFonts w:ascii="Times New Roman" w:hAnsi="Times New Roman" w:cs="Times New Roman"/>
        </w:rPr>
        <w:t>с</w:t>
      </w:r>
      <w:r w:rsidRPr="00440C41">
        <w:rPr>
          <w:rFonts w:ascii="Times New Roman" w:hAnsi="Times New Roman" w:cs="Times New Roman"/>
        </w:rPr>
        <w:t xml:space="preserve">тям речи, в словосочетаниях, предложениях, в связных текстах. </w:t>
      </w:r>
      <w:proofErr w:type="gramStart"/>
      <w:r w:rsidRPr="00440C41">
        <w:rPr>
          <w:rFonts w:ascii="Times New Roman" w:hAnsi="Times New Roman" w:cs="Times New Roman"/>
        </w:rPr>
        <w:t>Работа над значениями разли</w:t>
      </w:r>
      <w:r w:rsidRPr="00440C41">
        <w:rPr>
          <w:rFonts w:ascii="Times New Roman" w:hAnsi="Times New Roman" w:cs="Times New Roman"/>
        </w:rPr>
        <w:t>ч</w:t>
      </w:r>
      <w:r w:rsidRPr="00440C41">
        <w:rPr>
          <w:rFonts w:ascii="Times New Roman" w:hAnsi="Times New Roman" w:cs="Times New Roman"/>
        </w:rPr>
        <w:t>ных частей речи, их грамматическими формами проводится в тесной связи с развитием мышл</w:t>
      </w:r>
      <w:r w:rsidRPr="00440C41">
        <w:rPr>
          <w:rFonts w:ascii="Times New Roman" w:hAnsi="Times New Roman" w:cs="Times New Roman"/>
        </w:rPr>
        <w:t>е</w:t>
      </w:r>
      <w:r w:rsidRPr="00440C41">
        <w:rPr>
          <w:rFonts w:ascii="Times New Roman" w:hAnsi="Times New Roman" w:cs="Times New Roman"/>
        </w:rPr>
        <w:t>ния и речи в процессе наблюдения, сравнения, анализа языковых единиц на различном (по зв</w:t>
      </w:r>
      <w:r w:rsidRPr="00440C41">
        <w:rPr>
          <w:rFonts w:ascii="Times New Roman" w:hAnsi="Times New Roman" w:cs="Times New Roman"/>
        </w:rPr>
        <w:t>у</w:t>
      </w:r>
      <w:r w:rsidRPr="00440C41">
        <w:rPr>
          <w:rFonts w:ascii="Times New Roman" w:hAnsi="Times New Roman" w:cs="Times New Roman"/>
        </w:rPr>
        <w:t>ковой, морфологической и синтаксической структуре) речевом материале.</w:t>
      </w:r>
      <w:proofErr w:type="gramEnd"/>
    </w:p>
    <w:p w:rsidR="00440C41" w:rsidRPr="00440C41" w:rsidRDefault="00440C41" w:rsidP="00440C41">
      <w:pPr>
        <w:ind w:right="-8" w:firstLine="720"/>
        <w:jc w:val="both"/>
        <w:rPr>
          <w:rFonts w:ascii="Times New Roman" w:hAnsi="Times New Roman" w:cs="Times New Roman"/>
        </w:rPr>
      </w:pPr>
      <w:r w:rsidRPr="00440C41">
        <w:rPr>
          <w:rStyle w:val="26"/>
          <w:rFonts w:eastAsia="Arial Unicode MS"/>
        </w:rPr>
        <w:t>Синтаксис. Пунктуация.</w:t>
      </w:r>
      <w:r w:rsidRPr="00440C41">
        <w:rPr>
          <w:rFonts w:ascii="Times New Roman" w:hAnsi="Times New Roman" w:cs="Times New Roman"/>
        </w:rPr>
        <w:t xml:space="preserve"> Работа над предложением занимает важное место в обучении учащихся с ТНР. В течение всех лет </w:t>
      </w:r>
      <w:proofErr w:type="gramStart"/>
      <w:r w:rsidRPr="00440C41">
        <w:rPr>
          <w:rFonts w:ascii="Times New Roman" w:hAnsi="Times New Roman" w:cs="Times New Roman"/>
        </w:rPr>
        <w:t>обучения</w:t>
      </w:r>
      <w:proofErr w:type="gramEnd"/>
      <w:r w:rsidRPr="00440C41">
        <w:rPr>
          <w:rFonts w:ascii="Times New Roman" w:hAnsi="Times New Roman" w:cs="Times New Roman"/>
        </w:rPr>
        <w:t xml:space="preserve"> в начальной школе обучающиеся постоянно п</w:t>
      </w:r>
      <w:r w:rsidRPr="00440C41">
        <w:rPr>
          <w:rFonts w:ascii="Times New Roman" w:hAnsi="Times New Roman" w:cs="Times New Roman"/>
        </w:rPr>
        <w:t>о</w:t>
      </w:r>
      <w:r w:rsidRPr="00440C41">
        <w:rPr>
          <w:rFonts w:ascii="Times New Roman" w:hAnsi="Times New Roman" w:cs="Times New Roman"/>
        </w:rPr>
        <w:t>лучают знания о видах предложений с точки зрения цели высказывания (повествовательные, в</w:t>
      </w:r>
      <w:r w:rsidRPr="00440C41">
        <w:rPr>
          <w:rFonts w:ascii="Times New Roman" w:hAnsi="Times New Roman" w:cs="Times New Roman"/>
        </w:rPr>
        <w:t>о</w:t>
      </w:r>
      <w:r w:rsidRPr="00440C41">
        <w:rPr>
          <w:rFonts w:ascii="Times New Roman" w:hAnsi="Times New Roman" w:cs="Times New Roman"/>
        </w:rPr>
        <w:t>просительные, побудительные, восклицательные), о членах предложения, о связи слов в пре</w:t>
      </w:r>
      <w:r w:rsidRPr="00440C41">
        <w:rPr>
          <w:rFonts w:ascii="Times New Roman" w:hAnsi="Times New Roman" w:cs="Times New Roman"/>
        </w:rPr>
        <w:t>д</w:t>
      </w:r>
      <w:r w:rsidRPr="00440C41">
        <w:rPr>
          <w:rFonts w:ascii="Times New Roman" w:hAnsi="Times New Roman" w:cs="Times New Roman"/>
        </w:rPr>
        <w:t>ложении, о словосочетаниях, о пунктуации. Изучение предложения пронизывает все темы н</w:t>
      </w:r>
      <w:r w:rsidRPr="00440C41">
        <w:rPr>
          <w:rFonts w:ascii="Times New Roman" w:hAnsi="Times New Roman" w:cs="Times New Roman"/>
        </w:rPr>
        <w:t>а</w:t>
      </w:r>
      <w:r w:rsidRPr="00440C41">
        <w:rPr>
          <w:rFonts w:ascii="Times New Roman" w:hAnsi="Times New Roman" w:cs="Times New Roman"/>
        </w:rPr>
        <w:t>чального курса русского языка. Усвоение морфологии, фонетики, орфографии проводится на синтаксической основе. Именно в структуре предложения обучающиеся осознают роль частей речи, их словоизменение, овладевают лексикой языка, так как именно словосочетание и пре</w:t>
      </w:r>
      <w:r w:rsidRPr="00440C41">
        <w:rPr>
          <w:rFonts w:ascii="Times New Roman" w:hAnsi="Times New Roman" w:cs="Times New Roman"/>
        </w:rPr>
        <w:t>д</w:t>
      </w:r>
      <w:r w:rsidRPr="00440C41">
        <w:rPr>
          <w:rFonts w:ascii="Times New Roman" w:hAnsi="Times New Roman" w:cs="Times New Roman"/>
        </w:rPr>
        <w:t>ложение раскрывают все оттенки лексического и грамматического значения. Употребление сл</w:t>
      </w:r>
      <w:r w:rsidRPr="00440C41">
        <w:rPr>
          <w:rFonts w:ascii="Times New Roman" w:hAnsi="Times New Roman" w:cs="Times New Roman"/>
        </w:rPr>
        <w:t>о</w:t>
      </w:r>
      <w:r w:rsidRPr="00440C41">
        <w:rPr>
          <w:rFonts w:ascii="Times New Roman" w:hAnsi="Times New Roman" w:cs="Times New Roman"/>
        </w:rPr>
        <w:t>ва в различных словосочетаниях и предложениях способствует уточнению, закреплению и а</w:t>
      </w:r>
      <w:r w:rsidRPr="00440C41">
        <w:rPr>
          <w:rFonts w:ascii="Times New Roman" w:hAnsi="Times New Roman" w:cs="Times New Roman"/>
        </w:rPr>
        <w:t>к</w:t>
      </w:r>
      <w:r w:rsidRPr="00440C41">
        <w:rPr>
          <w:rFonts w:ascii="Times New Roman" w:hAnsi="Times New Roman" w:cs="Times New Roman"/>
        </w:rPr>
        <w:t xml:space="preserve">туализации словарного запаса обучающихся. </w:t>
      </w:r>
      <w:proofErr w:type="gramStart"/>
      <w:r w:rsidRPr="00440C41">
        <w:rPr>
          <w:rFonts w:ascii="Times New Roman" w:hAnsi="Times New Roman" w:cs="Times New Roman"/>
        </w:rPr>
        <w:t xml:space="preserve">При изучении предложения большое внимание уделяется формированию у обучающихся общих закономерностей построения предложений, </w:t>
      </w:r>
      <w:r w:rsidRPr="00440C41">
        <w:rPr>
          <w:rFonts w:ascii="Times New Roman" w:hAnsi="Times New Roman" w:cs="Times New Roman"/>
        </w:rPr>
        <w:lastRenderedPageBreak/>
        <w:t>овладению моделей предложений (основных типов), от простых к более развернутым, осозн</w:t>
      </w:r>
      <w:r w:rsidRPr="00440C41">
        <w:rPr>
          <w:rFonts w:ascii="Times New Roman" w:hAnsi="Times New Roman" w:cs="Times New Roman"/>
        </w:rPr>
        <w:t>а</w:t>
      </w:r>
      <w:r w:rsidRPr="00440C41">
        <w:rPr>
          <w:rFonts w:ascii="Times New Roman" w:hAnsi="Times New Roman" w:cs="Times New Roman"/>
        </w:rPr>
        <w:t>нию семантической структуры предложения, установлению семантических и формально-языковых связей между словами предложения, умению самостоятельно моделировать типы предложения в речи.</w:t>
      </w:r>
      <w:proofErr w:type="gramEnd"/>
    </w:p>
    <w:p w:rsidR="00874DE7" w:rsidRDefault="00440C41" w:rsidP="00440C41">
      <w:pPr>
        <w:ind w:right="-8" w:firstLine="720"/>
        <w:jc w:val="both"/>
        <w:rPr>
          <w:rFonts w:ascii="Times New Roman" w:hAnsi="Times New Roman" w:cs="Times New Roman"/>
        </w:rPr>
      </w:pPr>
      <w:r w:rsidRPr="00440C41">
        <w:rPr>
          <w:rFonts w:ascii="Times New Roman" w:hAnsi="Times New Roman" w:cs="Times New Roman"/>
        </w:rPr>
        <w:t>Обучающиеся усваивают основные характерные признаки предложения, анализируя его смысловую, синтаксическую и интонационную структуру. Овладение различными структурами предложений и осознание наиболее общих закономерностей их построения предполагает н</w:t>
      </w:r>
      <w:r w:rsidRPr="00440C41">
        <w:rPr>
          <w:rFonts w:ascii="Times New Roman" w:hAnsi="Times New Roman" w:cs="Times New Roman"/>
        </w:rPr>
        <w:t>а</w:t>
      </w:r>
      <w:r w:rsidRPr="00440C41">
        <w:rPr>
          <w:rFonts w:ascii="Times New Roman" w:hAnsi="Times New Roman" w:cs="Times New Roman"/>
        </w:rPr>
        <w:t>блюдение, сопоставление различных типов предложений, обобщение на основе их анализа, с</w:t>
      </w:r>
      <w:r w:rsidRPr="00440C41">
        <w:rPr>
          <w:rFonts w:ascii="Times New Roman" w:hAnsi="Times New Roman" w:cs="Times New Roman"/>
        </w:rPr>
        <w:t>а</w:t>
      </w:r>
      <w:r w:rsidRPr="00440C41">
        <w:rPr>
          <w:rFonts w:ascii="Times New Roman" w:hAnsi="Times New Roman" w:cs="Times New Roman"/>
        </w:rPr>
        <w:t xml:space="preserve">мостоятельное моделирование, активизирующее творческие языковые процессы обучающихся с ТНР. </w:t>
      </w:r>
    </w:p>
    <w:p w:rsidR="00874DE7" w:rsidRDefault="00440C41" w:rsidP="00440C41">
      <w:pPr>
        <w:ind w:right="-8" w:firstLine="720"/>
        <w:jc w:val="both"/>
        <w:rPr>
          <w:rFonts w:ascii="Times New Roman" w:hAnsi="Times New Roman" w:cs="Times New Roman"/>
        </w:rPr>
      </w:pPr>
      <w:proofErr w:type="gramStart"/>
      <w:r w:rsidRPr="00440C41">
        <w:rPr>
          <w:rFonts w:ascii="Times New Roman" w:hAnsi="Times New Roman" w:cs="Times New Roman"/>
        </w:rPr>
        <w:t xml:space="preserve">Во </w:t>
      </w:r>
      <w:r w:rsidR="00874DE7">
        <w:rPr>
          <w:rFonts w:ascii="Times New Roman" w:hAnsi="Times New Roman" w:cs="Times New Roman"/>
        </w:rPr>
        <w:t>2</w:t>
      </w:r>
      <w:r w:rsidRPr="00440C41">
        <w:rPr>
          <w:rFonts w:ascii="Times New Roman" w:hAnsi="Times New Roman" w:cs="Times New Roman"/>
        </w:rPr>
        <w:t xml:space="preserve">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w:t>
      </w:r>
      <w:r w:rsidRPr="00440C41">
        <w:rPr>
          <w:rFonts w:ascii="Times New Roman" w:hAnsi="Times New Roman" w:cs="Times New Roman"/>
        </w:rPr>
        <w:t>о</w:t>
      </w:r>
      <w:r w:rsidRPr="00440C41">
        <w:rPr>
          <w:rFonts w:ascii="Times New Roman" w:hAnsi="Times New Roman" w:cs="Times New Roman"/>
        </w:rPr>
        <w:t>национного оформления коммуникативного типа предложения, усвоить правила записи пре</w:t>
      </w:r>
      <w:r w:rsidRPr="00440C41">
        <w:rPr>
          <w:rFonts w:ascii="Times New Roman" w:hAnsi="Times New Roman" w:cs="Times New Roman"/>
        </w:rPr>
        <w:t>д</w:t>
      </w:r>
      <w:r w:rsidRPr="00440C41">
        <w:rPr>
          <w:rFonts w:ascii="Times New Roman" w:hAnsi="Times New Roman" w:cs="Times New Roman"/>
        </w:rPr>
        <w:t>ложения, употребляя большую букву в начале предложения и знаки препинания в конце пре</w:t>
      </w:r>
      <w:r w:rsidRPr="00440C41">
        <w:rPr>
          <w:rFonts w:ascii="Times New Roman" w:hAnsi="Times New Roman" w:cs="Times New Roman"/>
        </w:rPr>
        <w:t>д</w:t>
      </w:r>
      <w:r w:rsidRPr="00440C41">
        <w:rPr>
          <w:rFonts w:ascii="Times New Roman" w:hAnsi="Times New Roman" w:cs="Times New Roman"/>
        </w:rPr>
        <w:t>ложения, уметь составлять, распространять предложения (по вопросам, по картине, по графич</w:t>
      </w:r>
      <w:r w:rsidRPr="00440C41">
        <w:rPr>
          <w:rFonts w:ascii="Times New Roman" w:hAnsi="Times New Roman" w:cs="Times New Roman"/>
        </w:rPr>
        <w:t>е</w:t>
      </w:r>
      <w:r w:rsidRPr="00440C41">
        <w:rPr>
          <w:rFonts w:ascii="Times New Roman" w:hAnsi="Times New Roman" w:cs="Times New Roman"/>
        </w:rPr>
        <w:t>ской схеме).</w:t>
      </w:r>
      <w:proofErr w:type="gramEnd"/>
      <w:r w:rsidRPr="00440C41">
        <w:rPr>
          <w:rFonts w:ascii="Times New Roman" w:hAnsi="Times New Roman" w:cs="Times New Roman"/>
        </w:rPr>
        <w:t xml:space="preserve"> Обучающиеся учатся определять, о ком или о чем говорится в предложении, нах</w:t>
      </w:r>
      <w:r w:rsidRPr="00440C41">
        <w:rPr>
          <w:rFonts w:ascii="Times New Roman" w:hAnsi="Times New Roman" w:cs="Times New Roman"/>
        </w:rPr>
        <w:t>о</w:t>
      </w:r>
      <w:r w:rsidRPr="00440C41">
        <w:rPr>
          <w:rFonts w:ascii="Times New Roman" w:hAnsi="Times New Roman" w:cs="Times New Roman"/>
        </w:rPr>
        <w:t>дить соответствующие слова, закреплять навыки нахождения главных членов предложения, ст</w:t>
      </w:r>
      <w:r w:rsidRPr="00440C41">
        <w:rPr>
          <w:rFonts w:ascii="Times New Roman" w:hAnsi="Times New Roman" w:cs="Times New Roman"/>
        </w:rPr>
        <w:t>а</w:t>
      </w:r>
      <w:r w:rsidRPr="00440C41">
        <w:rPr>
          <w:rFonts w:ascii="Times New Roman" w:hAnsi="Times New Roman" w:cs="Times New Roman"/>
        </w:rPr>
        <w:t>вить вопросы к главным членам предложения, составлять схему семантической структуры пр</w:t>
      </w:r>
      <w:r w:rsidRPr="00440C41">
        <w:rPr>
          <w:rFonts w:ascii="Times New Roman" w:hAnsi="Times New Roman" w:cs="Times New Roman"/>
        </w:rPr>
        <w:t>о</w:t>
      </w:r>
      <w:r w:rsidRPr="00440C41">
        <w:rPr>
          <w:rFonts w:ascii="Times New Roman" w:hAnsi="Times New Roman" w:cs="Times New Roman"/>
        </w:rPr>
        <w:t xml:space="preserve">стого предложения. Программой предусмотрено усвоение таких понятий и терминов, как </w:t>
      </w:r>
      <w:r w:rsidR="00874DE7">
        <w:rPr>
          <w:rFonts w:ascii="Times New Roman" w:hAnsi="Times New Roman" w:cs="Times New Roman"/>
        </w:rPr>
        <w:t>«</w:t>
      </w:r>
      <w:r w:rsidRPr="00440C41">
        <w:rPr>
          <w:rFonts w:ascii="Times New Roman" w:hAnsi="Times New Roman" w:cs="Times New Roman"/>
        </w:rPr>
        <w:t>гла</w:t>
      </w:r>
      <w:r w:rsidRPr="00440C41">
        <w:rPr>
          <w:rFonts w:ascii="Times New Roman" w:hAnsi="Times New Roman" w:cs="Times New Roman"/>
        </w:rPr>
        <w:t>в</w:t>
      </w:r>
      <w:r w:rsidRPr="00440C41">
        <w:rPr>
          <w:rFonts w:ascii="Times New Roman" w:hAnsi="Times New Roman" w:cs="Times New Roman"/>
        </w:rPr>
        <w:t>ные члены предложения</w:t>
      </w:r>
      <w:r w:rsidR="00874DE7">
        <w:rPr>
          <w:rFonts w:ascii="Times New Roman" w:hAnsi="Times New Roman" w:cs="Times New Roman"/>
        </w:rPr>
        <w:t>»</w:t>
      </w:r>
      <w:r w:rsidRPr="00440C41">
        <w:rPr>
          <w:rFonts w:ascii="Times New Roman" w:hAnsi="Times New Roman" w:cs="Times New Roman"/>
        </w:rPr>
        <w:t xml:space="preserve">, </w:t>
      </w:r>
      <w:r w:rsidR="00874DE7">
        <w:rPr>
          <w:rFonts w:ascii="Times New Roman" w:hAnsi="Times New Roman" w:cs="Times New Roman"/>
        </w:rPr>
        <w:t>«</w:t>
      </w:r>
      <w:r w:rsidRPr="00440C41">
        <w:rPr>
          <w:rFonts w:ascii="Times New Roman" w:hAnsi="Times New Roman" w:cs="Times New Roman"/>
        </w:rPr>
        <w:t>подлежащее</w:t>
      </w:r>
      <w:r w:rsidR="00874DE7">
        <w:rPr>
          <w:rFonts w:ascii="Times New Roman" w:hAnsi="Times New Roman" w:cs="Times New Roman"/>
        </w:rPr>
        <w:t>»</w:t>
      </w:r>
      <w:r w:rsidRPr="00440C41">
        <w:rPr>
          <w:rFonts w:ascii="Times New Roman" w:hAnsi="Times New Roman" w:cs="Times New Roman"/>
        </w:rPr>
        <w:t xml:space="preserve">, </w:t>
      </w:r>
      <w:r w:rsidR="00874DE7">
        <w:rPr>
          <w:rFonts w:ascii="Times New Roman" w:hAnsi="Times New Roman" w:cs="Times New Roman"/>
        </w:rPr>
        <w:t>«</w:t>
      </w:r>
      <w:r w:rsidRPr="00440C41">
        <w:rPr>
          <w:rFonts w:ascii="Times New Roman" w:hAnsi="Times New Roman" w:cs="Times New Roman"/>
        </w:rPr>
        <w:t>сказуемое</w:t>
      </w:r>
      <w:r w:rsidR="00874DE7">
        <w:rPr>
          <w:rFonts w:ascii="Times New Roman" w:hAnsi="Times New Roman" w:cs="Times New Roman"/>
        </w:rPr>
        <w:t>»</w:t>
      </w:r>
      <w:r w:rsidRPr="00440C41">
        <w:rPr>
          <w:rFonts w:ascii="Times New Roman" w:hAnsi="Times New Roman" w:cs="Times New Roman"/>
        </w:rPr>
        <w:t>. Вначале обучающиеся анализируют предложения, в которых второстепенные члены непосредственно относятся к подлежащему и сказуемому, позднее берутся для анализа предложения, в которых к одному главному члену о</w:t>
      </w:r>
      <w:r w:rsidRPr="00440C41">
        <w:rPr>
          <w:rFonts w:ascii="Times New Roman" w:hAnsi="Times New Roman" w:cs="Times New Roman"/>
        </w:rPr>
        <w:t>т</w:t>
      </w:r>
      <w:r w:rsidRPr="00440C41">
        <w:rPr>
          <w:rFonts w:ascii="Times New Roman" w:hAnsi="Times New Roman" w:cs="Times New Roman"/>
        </w:rPr>
        <w:t xml:space="preserve">носится несколько второстепенных. Во время изучения второстепенных членов важно работать над анализом и составлением схем семантической и синтаксической структуры предложения. </w:t>
      </w:r>
    </w:p>
    <w:p w:rsidR="00874DE7"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Если во </w:t>
      </w:r>
      <w:r w:rsidR="00874DE7">
        <w:rPr>
          <w:rFonts w:ascii="Times New Roman" w:hAnsi="Times New Roman" w:cs="Times New Roman"/>
        </w:rPr>
        <w:t>2</w:t>
      </w:r>
      <w:r w:rsidRPr="00440C41">
        <w:rPr>
          <w:rFonts w:ascii="Times New Roman" w:hAnsi="Times New Roman" w:cs="Times New Roman"/>
        </w:rPr>
        <w:t xml:space="preserve"> классе учитель ограничивается горизонтальными схемами, то в </w:t>
      </w:r>
      <w:r w:rsidR="00874DE7">
        <w:rPr>
          <w:rFonts w:ascii="Times New Roman" w:hAnsi="Times New Roman" w:cs="Times New Roman"/>
        </w:rPr>
        <w:t>3</w:t>
      </w:r>
      <w:r w:rsidRPr="00440C41">
        <w:rPr>
          <w:rFonts w:ascii="Times New Roman" w:hAnsi="Times New Roman" w:cs="Times New Roman"/>
        </w:rPr>
        <w:t xml:space="preserve"> классе вкл</w:t>
      </w:r>
      <w:r w:rsidRPr="00440C41">
        <w:rPr>
          <w:rFonts w:ascii="Times New Roman" w:hAnsi="Times New Roman" w:cs="Times New Roman"/>
        </w:rPr>
        <w:t>ю</w:t>
      </w:r>
      <w:r w:rsidRPr="00440C41">
        <w:rPr>
          <w:rFonts w:ascii="Times New Roman" w:hAnsi="Times New Roman" w:cs="Times New Roman"/>
        </w:rPr>
        <w:t xml:space="preserve">чаются в работу вертикальные схемы, где отражается зависимость второстепенных членов </w:t>
      </w:r>
      <w:proofErr w:type="gramStart"/>
      <w:r w:rsidRPr="00440C41">
        <w:rPr>
          <w:rFonts w:ascii="Times New Roman" w:hAnsi="Times New Roman" w:cs="Times New Roman"/>
        </w:rPr>
        <w:t>от</w:t>
      </w:r>
      <w:proofErr w:type="gramEnd"/>
      <w:r w:rsidRPr="00440C41">
        <w:rPr>
          <w:rFonts w:ascii="Times New Roman" w:hAnsi="Times New Roman" w:cs="Times New Roman"/>
        </w:rPr>
        <w:t xml:space="preserve"> главных. В </w:t>
      </w:r>
      <w:r w:rsidR="00874DE7">
        <w:rPr>
          <w:rFonts w:ascii="Times New Roman" w:hAnsi="Times New Roman" w:cs="Times New Roman"/>
        </w:rPr>
        <w:t>4</w:t>
      </w:r>
      <w:r w:rsidRPr="00440C41">
        <w:rPr>
          <w:rFonts w:ascii="Times New Roman" w:hAnsi="Times New Roman" w:cs="Times New Roman"/>
        </w:rPr>
        <w:t xml:space="preserve"> классе знания обучающихся по теме </w:t>
      </w:r>
      <w:r w:rsidR="00874DE7">
        <w:rPr>
          <w:rFonts w:ascii="Times New Roman" w:hAnsi="Times New Roman" w:cs="Times New Roman"/>
        </w:rPr>
        <w:t>«</w:t>
      </w:r>
      <w:r w:rsidRPr="00440C41">
        <w:rPr>
          <w:rFonts w:ascii="Times New Roman" w:hAnsi="Times New Roman" w:cs="Times New Roman"/>
        </w:rPr>
        <w:t>Предложение</w:t>
      </w:r>
      <w:r w:rsidR="00874DE7">
        <w:rPr>
          <w:rFonts w:ascii="Times New Roman" w:hAnsi="Times New Roman" w:cs="Times New Roman"/>
        </w:rPr>
        <w:t>»</w:t>
      </w:r>
      <w:r w:rsidRPr="00440C41">
        <w:rPr>
          <w:rFonts w:ascii="Times New Roman" w:hAnsi="Times New Roman" w:cs="Times New Roman"/>
        </w:rPr>
        <w:t xml:space="preserve"> углубляются и расширяются. Обучающиеся получают сведения о предложениях с однородными членами (с одиночными со</w:t>
      </w:r>
      <w:r w:rsidRPr="00440C41">
        <w:rPr>
          <w:rFonts w:ascii="Times New Roman" w:hAnsi="Times New Roman" w:cs="Times New Roman"/>
        </w:rPr>
        <w:t>ю</w:t>
      </w:r>
      <w:r w:rsidRPr="00440C41">
        <w:rPr>
          <w:rFonts w:ascii="Times New Roman" w:hAnsi="Times New Roman" w:cs="Times New Roman"/>
        </w:rPr>
        <w:t>зами и, а, но и без союзов), узнают, что однородными могут быть как главные, так и второст</w:t>
      </w:r>
      <w:r w:rsidRPr="00440C41">
        <w:rPr>
          <w:rFonts w:ascii="Times New Roman" w:hAnsi="Times New Roman" w:cs="Times New Roman"/>
        </w:rPr>
        <w:t>е</w:t>
      </w:r>
      <w:r w:rsidRPr="00440C41">
        <w:rPr>
          <w:rFonts w:ascii="Times New Roman" w:hAnsi="Times New Roman" w:cs="Times New Roman"/>
        </w:rPr>
        <w:t>пенные члены предложения. Программой предусмотрено усвоение правил пунктуации (запятая между однородными членами, а также перед союзами а, но). В этой связи обучающиеся знак</w:t>
      </w:r>
      <w:r w:rsidRPr="00440C41">
        <w:rPr>
          <w:rFonts w:ascii="Times New Roman" w:hAnsi="Times New Roman" w:cs="Times New Roman"/>
        </w:rPr>
        <w:t>о</w:t>
      </w:r>
      <w:r w:rsidRPr="00440C41">
        <w:rPr>
          <w:rFonts w:ascii="Times New Roman" w:hAnsi="Times New Roman" w:cs="Times New Roman"/>
        </w:rPr>
        <w:t xml:space="preserve">мятся с интонацией перечисления, осознавая, что пауза в речи при перечислении обозначается на письме. </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В </w:t>
      </w:r>
      <w:r w:rsidR="00874DE7">
        <w:rPr>
          <w:rFonts w:ascii="Times New Roman" w:hAnsi="Times New Roman" w:cs="Times New Roman"/>
        </w:rPr>
        <w:t>4</w:t>
      </w:r>
      <w:r w:rsidRPr="00440C41">
        <w:rPr>
          <w:rFonts w:ascii="Times New Roman" w:hAnsi="Times New Roman" w:cs="Times New Roman"/>
        </w:rPr>
        <w:t xml:space="preserve"> классе обучающиеся на практическом уровне усваивают некоторые особенности сложных предложений (без терминов). Продолжается работа над моделированием, схемами предложений. Она углубляется и усложняется. В процессе составления графической схемы об</w:t>
      </w:r>
      <w:r w:rsidRPr="00440C41">
        <w:rPr>
          <w:rFonts w:ascii="Times New Roman" w:hAnsi="Times New Roman" w:cs="Times New Roman"/>
        </w:rPr>
        <w:t>о</w:t>
      </w:r>
      <w:r w:rsidRPr="00440C41">
        <w:rPr>
          <w:rFonts w:ascii="Times New Roman" w:hAnsi="Times New Roman" w:cs="Times New Roman"/>
        </w:rPr>
        <w:t>значаются части речи, которыми выражаются члены предложения, вводятся знаки препинания и союзы. От класса к классу усложняется синтаксический разбор предложений (простых нера</w:t>
      </w:r>
      <w:r w:rsidRPr="00440C41">
        <w:rPr>
          <w:rFonts w:ascii="Times New Roman" w:hAnsi="Times New Roman" w:cs="Times New Roman"/>
        </w:rPr>
        <w:t>с</w:t>
      </w:r>
      <w:r w:rsidRPr="00440C41">
        <w:rPr>
          <w:rFonts w:ascii="Times New Roman" w:hAnsi="Times New Roman" w:cs="Times New Roman"/>
        </w:rPr>
        <w:t xml:space="preserve">пространенных, простых распространенных), увеличивается объем самостоятельной работы. Обучающиеся упражняются в анализе и составлении предложений с разными частями речи, включающими изученные орфограммы. Работу над предложением необходимо связывать с формированием у обучающихся пунктуационных умений, для чего организуется наблюдение над интонацией, над изменением смысла высказывания в зависимости от интонации. Эта работа предполагает обучение </w:t>
      </w:r>
      <w:proofErr w:type="gramStart"/>
      <w:r w:rsidR="00874DE7">
        <w:rPr>
          <w:rFonts w:ascii="Times New Roman" w:hAnsi="Times New Roman" w:cs="Times New Roman"/>
        </w:rPr>
        <w:t>об</w:t>
      </w:r>
      <w:r w:rsidRPr="00440C41">
        <w:rPr>
          <w:rFonts w:ascii="Times New Roman" w:hAnsi="Times New Roman" w:cs="Times New Roman"/>
        </w:rPr>
        <w:t>уча</w:t>
      </w:r>
      <w:r w:rsidR="00874DE7">
        <w:rPr>
          <w:rFonts w:ascii="Times New Roman" w:hAnsi="Times New Roman" w:cs="Times New Roman"/>
        </w:rPr>
        <w:t>ю</w:t>
      </w:r>
      <w:r w:rsidRPr="00440C41">
        <w:rPr>
          <w:rFonts w:ascii="Times New Roman" w:hAnsi="Times New Roman" w:cs="Times New Roman"/>
        </w:rPr>
        <w:t>щихся</w:t>
      </w:r>
      <w:proofErr w:type="gramEnd"/>
      <w:r w:rsidRPr="00440C41">
        <w:rPr>
          <w:rFonts w:ascii="Times New Roman" w:hAnsi="Times New Roman" w:cs="Times New Roman"/>
        </w:rPr>
        <w:t xml:space="preserve"> постановке логического ударения (без сообщения терм</w:t>
      </w:r>
      <w:r w:rsidRPr="00440C41">
        <w:rPr>
          <w:rFonts w:ascii="Times New Roman" w:hAnsi="Times New Roman" w:cs="Times New Roman"/>
        </w:rPr>
        <w:t>и</w:t>
      </w:r>
      <w:r w:rsidRPr="00440C41">
        <w:rPr>
          <w:rFonts w:ascii="Times New Roman" w:hAnsi="Times New Roman" w:cs="Times New Roman"/>
        </w:rPr>
        <w:t xml:space="preserve">на). </w:t>
      </w:r>
      <w:proofErr w:type="gramStart"/>
      <w:r w:rsidRPr="00440C41">
        <w:rPr>
          <w:rFonts w:ascii="Times New Roman" w:hAnsi="Times New Roman" w:cs="Times New Roman"/>
        </w:rPr>
        <w:t xml:space="preserve">На материале темы </w:t>
      </w:r>
      <w:r w:rsidR="00874DE7">
        <w:rPr>
          <w:rFonts w:ascii="Times New Roman" w:hAnsi="Times New Roman" w:cs="Times New Roman"/>
        </w:rPr>
        <w:t>«</w:t>
      </w:r>
      <w:r w:rsidRPr="00440C41">
        <w:rPr>
          <w:rFonts w:ascii="Times New Roman" w:hAnsi="Times New Roman" w:cs="Times New Roman"/>
        </w:rPr>
        <w:t>Предложение</w:t>
      </w:r>
      <w:r w:rsidR="00874DE7">
        <w:rPr>
          <w:rFonts w:ascii="Times New Roman" w:hAnsi="Times New Roman" w:cs="Times New Roman"/>
        </w:rPr>
        <w:t>»</w:t>
      </w:r>
      <w:r w:rsidRPr="00440C41">
        <w:rPr>
          <w:rFonts w:ascii="Times New Roman" w:hAnsi="Times New Roman" w:cs="Times New Roman"/>
        </w:rPr>
        <w:t xml:space="preserve"> у обучающихся с ТНР закрепляются нормы произнош</w:t>
      </w:r>
      <w:r w:rsidRPr="00440C41">
        <w:rPr>
          <w:rFonts w:ascii="Times New Roman" w:hAnsi="Times New Roman" w:cs="Times New Roman"/>
        </w:rPr>
        <w:t>е</w:t>
      </w:r>
      <w:r w:rsidRPr="00440C41">
        <w:rPr>
          <w:rFonts w:ascii="Times New Roman" w:hAnsi="Times New Roman" w:cs="Times New Roman"/>
        </w:rPr>
        <w:t>ния, формируются грамматические умения, вырабатываются орфографические, пунктуационные навыки.</w:t>
      </w:r>
      <w:proofErr w:type="gramEnd"/>
    </w:p>
    <w:p w:rsidR="00874DE7" w:rsidRDefault="00440C41" w:rsidP="00440C41">
      <w:pPr>
        <w:ind w:right="-8" w:firstLine="700"/>
        <w:jc w:val="both"/>
        <w:rPr>
          <w:rFonts w:ascii="Times New Roman" w:hAnsi="Times New Roman" w:cs="Times New Roman"/>
        </w:rPr>
      </w:pPr>
      <w:r w:rsidRPr="00440C41">
        <w:rPr>
          <w:rStyle w:val="25"/>
          <w:rFonts w:eastAsia="Arial Unicode MS"/>
        </w:rPr>
        <w:t>Развитие речи</w:t>
      </w:r>
      <w:r w:rsidRPr="00440C41">
        <w:rPr>
          <w:rFonts w:ascii="Times New Roman" w:hAnsi="Times New Roman" w:cs="Times New Roman"/>
        </w:rPr>
        <w:t>. Уточнение и обогащение словаря. Слова, выражающие поручения, прик</w:t>
      </w:r>
      <w:r w:rsidRPr="00440C41">
        <w:rPr>
          <w:rFonts w:ascii="Times New Roman" w:hAnsi="Times New Roman" w:cs="Times New Roman"/>
        </w:rPr>
        <w:t>а</w:t>
      </w:r>
      <w:r w:rsidRPr="00440C41">
        <w:rPr>
          <w:rFonts w:ascii="Times New Roman" w:hAnsi="Times New Roman" w:cs="Times New Roman"/>
        </w:rPr>
        <w:t>зания. Слова, обозначающие предметы, действие, местоположение, направление, временные о</w:t>
      </w:r>
      <w:r w:rsidRPr="00440C41">
        <w:rPr>
          <w:rFonts w:ascii="Times New Roman" w:hAnsi="Times New Roman" w:cs="Times New Roman"/>
        </w:rPr>
        <w:t>т</w:t>
      </w:r>
      <w:r w:rsidRPr="00440C41">
        <w:rPr>
          <w:rFonts w:ascii="Times New Roman" w:hAnsi="Times New Roman" w:cs="Times New Roman"/>
        </w:rPr>
        <w:t>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w:t>
      </w:r>
      <w:r w:rsidRPr="00440C41">
        <w:rPr>
          <w:rFonts w:ascii="Times New Roman" w:hAnsi="Times New Roman" w:cs="Times New Roman"/>
        </w:rPr>
        <w:t>а</w:t>
      </w:r>
      <w:r w:rsidRPr="00440C41">
        <w:rPr>
          <w:rFonts w:ascii="Times New Roman" w:hAnsi="Times New Roman" w:cs="Times New Roman"/>
        </w:rPr>
        <w:lastRenderedPageBreak/>
        <w:t>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w:t>
      </w:r>
      <w:r w:rsidRPr="00440C41">
        <w:rPr>
          <w:rFonts w:ascii="Times New Roman" w:hAnsi="Times New Roman" w:cs="Times New Roman"/>
        </w:rPr>
        <w:t>й</w:t>
      </w:r>
      <w:r w:rsidRPr="00440C41">
        <w:rPr>
          <w:rFonts w:ascii="Times New Roman" w:hAnsi="Times New Roman" w:cs="Times New Roman"/>
        </w:rPr>
        <w:t>ствия, различающиеся по завершенности и незавершенности и др. Слова, обозначающие сравн</w:t>
      </w:r>
      <w:r w:rsidRPr="00440C41">
        <w:rPr>
          <w:rFonts w:ascii="Times New Roman" w:hAnsi="Times New Roman" w:cs="Times New Roman"/>
        </w:rPr>
        <w:t>е</w:t>
      </w:r>
      <w:r w:rsidRPr="00440C41">
        <w:rPr>
          <w:rFonts w:ascii="Times New Roman" w:hAnsi="Times New Roman" w:cs="Times New Roman"/>
        </w:rPr>
        <w:t>ние признаков предметов, оттенки цветов, с эмоционально-экспрессивной окраской, выража</w:t>
      </w:r>
      <w:r w:rsidRPr="00440C41">
        <w:rPr>
          <w:rFonts w:ascii="Times New Roman" w:hAnsi="Times New Roman" w:cs="Times New Roman"/>
        </w:rPr>
        <w:t>ю</w:t>
      </w:r>
      <w:r w:rsidRPr="00440C41">
        <w:rPr>
          <w:rFonts w:ascii="Times New Roman" w:hAnsi="Times New Roman" w:cs="Times New Roman"/>
        </w:rPr>
        <w:t>щие морально-этическую оценку, нравственные понятия, с переносным значением, образные выражения. Слова, выражающие отрицание и неопределенность (отрицательные и неопределе</w:t>
      </w:r>
      <w:r w:rsidRPr="00440C41">
        <w:rPr>
          <w:rFonts w:ascii="Times New Roman" w:hAnsi="Times New Roman" w:cs="Times New Roman"/>
        </w:rPr>
        <w:t>н</w:t>
      </w:r>
      <w:r w:rsidRPr="00440C41">
        <w:rPr>
          <w:rFonts w:ascii="Times New Roman" w:hAnsi="Times New Roman" w:cs="Times New Roman"/>
        </w:rPr>
        <w:t xml:space="preserve">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 </w:t>
      </w:r>
    </w:p>
    <w:p w:rsidR="00874DE7"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Развитие связной речи. </w:t>
      </w:r>
      <w:proofErr w:type="gramStart"/>
      <w:r w:rsidRPr="00440C41">
        <w:rPr>
          <w:rFonts w:ascii="Times New Roman" w:hAnsi="Times New Roman" w:cs="Times New Roman"/>
        </w:rPr>
        <w:t xml:space="preserve">Формирование у обучающихся связной речи и ее анализ является важнейшим направлением обучения </w:t>
      </w:r>
      <w:r w:rsidR="00874DE7">
        <w:rPr>
          <w:rFonts w:ascii="Times New Roman" w:hAnsi="Times New Roman" w:cs="Times New Roman"/>
        </w:rPr>
        <w:t>об</w:t>
      </w:r>
      <w:r w:rsidRPr="00440C41">
        <w:rPr>
          <w:rFonts w:ascii="Times New Roman" w:hAnsi="Times New Roman" w:cs="Times New Roman"/>
        </w:rPr>
        <w:t>уча</w:t>
      </w:r>
      <w:r w:rsidR="00874DE7">
        <w:rPr>
          <w:rFonts w:ascii="Times New Roman" w:hAnsi="Times New Roman" w:cs="Times New Roman"/>
        </w:rPr>
        <w:t>ю</w:t>
      </w:r>
      <w:r w:rsidRPr="00440C41">
        <w:rPr>
          <w:rFonts w:ascii="Times New Roman" w:hAnsi="Times New Roman" w:cs="Times New Roman"/>
        </w:rPr>
        <w:t>щихся с ТНР на уроках русского языка.</w:t>
      </w:r>
      <w:proofErr w:type="gramEnd"/>
      <w:r w:rsidRPr="00440C41">
        <w:rPr>
          <w:rFonts w:ascii="Times New Roman" w:hAnsi="Times New Roman" w:cs="Times New Roman"/>
        </w:rPr>
        <w:t xml:space="preserve"> Это об</w:t>
      </w:r>
      <w:r w:rsidRPr="00440C41">
        <w:rPr>
          <w:rFonts w:ascii="Times New Roman" w:hAnsi="Times New Roman" w:cs="Times New Roman"/>
        </w:rPr>
        <w:t>у</w:t>
      </w:r>
      <w:r w:rsidRPr="00440C41">
        <w:rPr>
          <w:rFonts w:ascii="Times New Roman" w:hAnsi="Times New Roman" w:cs="Times New Roman"/>
        </w:rPr>
        <w:t xml:space="preserve">словлено тем, что связная речь, как сложная форма речевой деятельности, нарушена </w:t>
      </w:r>
      <w:proofErr w:type="gramStart"/>
      <w:r w:rsidRPr="00440C41">
        <w:rPr>
          <w:rFonts w:ascii="Times New Roman" w:hAnsi="Times New Roman" w:cs="Times New Roman"/>
        </w:rPr>
        <w:t>у</w:t>
      </w:r>
      <w:proofErr w:type="gramEnd"/>
      <w:r w:rsidRPr="00440C41">
        <w:rPr>
          <w:rFonts w:ascii="Times New Roman" w:hAnsi="Times New Roman" w:cs="Times New Roman"/>
        </w:rPr>
        <w:t xml:space="preserve"> обуча</w:t>
      </w:r>
      <w:r w:rsidRPr="00440C41">
        <w:rPr>
          <w:rFonts w:ascii="Times New Roman" w:hAnsi="Times New Roman" w:cs="Times New Roman"/>
        </w:rPr>
        <w:t>ю</w:t>
      </w:r>
      <w:r w:rsidRPr="00440C41">
        <w:rPr>
          <w:rFonts w:ascii="Times New Roman" w:hAnsi="Times New Roman" w:cs="Times New Roman"/>
        </w:rPr>
        <w:t>щихся с ТНР. Вместе с тем для успешности школьного обучения необходим достаточный ур</w:t>
      </w:r>
      <w:r w:rsidRPr="00440C41">
        <w:rPr>
          <w:rFonts w:ascii="Times New Roman" w:hAnsi="Times New Roman" w:cs="Times New Roman"/>
        </w:rPr>
        <w:t>о</w:t>
      </w:r>
      <w:r w:rsidRPr="00440C41">
        <w:rPr>
          <w:rFonts w:ascii="Times New Roman" w:hAnsi="Times New Roman" w:cs="Times New Roman"/>
        </w:rPr>
        <w:t xml:space="preserve">вень ее развития. Развитие связной речи и осознание ее закономерностей на уроках русского языка способствует развитию логического мышления, осмысленному восприятию окружающей действительности, выделению из общего его структурных частей, синтезу явлений окружающей действительности, сравнению их, выделению главного, существенного.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w:t>
      </w:r>
    </w:p>
    <w:p w:rsidR="00440C41" w:rsidRPr="00440C41"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Таким образом, </w:t>
      </w:r>
      <w:proofErr w:type="spellStart"/>
      <w:r w:rsidRPr="00440C41">
        <w:rPr>
          <w:rFonts w:ascii="Times New Roman" w:hAnsi="Times New Roman" w:cs="Times New Roman"/>
        </w:rPr>
        <w:t>сформированность</w:t>
      </w:r>
      <w:proofErr w:type="spellEnd"/>
      <w:r w:rsidRPr="00440C41">
        <w:rPr>
          <w:rFonts w:ascii="Times New Roman" w:hAnsi="Times New Roman" w:cs="Times New Roman"/>
        </w:rPr>
        <w:t xml:space="preserve"> связной речи во многом обеспечивает развитие реч</w:t>
      </w:r>
      <w:r w:rsidRPr="00440C41">
        <w:rPr>
          <w:rFonts w:ascii="Times New Roman" w:hAnsi="Times New Roman" w:cs="Times New Roman"/>
        </w:rPr>
        <w:t>е</w:t>
      </w:r>
      <w:r w:rsidRPr="00440C41">
        <w:rPr>
          <w:rFonts w:ascii="Times New Roman" w:hAnsi="Times New Roman" w:cs="Times New Roman"/>
        </w:rPr>
        <w:t xml:space="preserve">мыслительной деятельности, школьную и социальную адаптацию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Соде</w:t>
      </w:r>
      <w:r w:rsidRPr="00440C41">
        <w:rPr>
          <w:rFonts w:ascii="Times New Roman" w:hAnsi="Times New Roman" w:cs="Times New Roman"/>
        </w:rPr>
        <w:t>р</w:t>
      </w:r>
      <w:r w:rsidRPr="00440C41">
        <w:rPr>
          <w:rFonts w:ascii="Times New Roman" w:hAnsi="Times New Roman" w:cs="Times New Roman"/>
        </w:rPr>
        <w:t xml:space="preserve">жание программы по развитию связной речи на уроках русского языка самым тесным образом связано с развитием речи на логопедических занятиях, на уроках обучения грамоте в </w:t>
      </w:r>
      <w:r w:rsidR="00511D21">
        <w:rPr>
          <w:rFonts w:ascii="Times New Roman" w:hAnsi="Times New Roman" w:cs="Times New Roman"/>
          <w:lang w:eastAsia="en-US" w:bidi="en-US"/>
        </w:rPr>
        <w:t>1</w:t>
      </w:r>
      <w:r w:rsidRPr="00440C41">
        <w:rPr>
          <w:rFonts w:ascii="Times New Roman" w:hAnsi="Times New Roman" w:cs="Times New Roman"/>
        </w:rPr>
        <w:t>(</w:t>
      </w:r>
      <w:r w:rsidR="00511D21">
        <w:rPr>
          <w:rFonts w:ascii="Times New Roman" w:hAnsi="Times New Roman" w:cs="Times New Roman"/>
        </w:rPr>
        <w:t xml:space="preserve">1 </w:t>
      </w:r>
      <w:r w:rsidRPr="00440C41">
        <w:rPr>
          <w:rFonts w:ascii="Times New Roman" w:hAnsi="Times New Roman" w:cs="Times New Roman"/>
        </w:rPr>
        <w:t>допо</w:t>
      </w:r>
      <w:r w:rsidRPr="00440C41">
        <w:rPr>
          <w:rFonts w:ascii="Times New Roman" w:hAnsi="Times New Roman" w:cs="Times New Roman"/>
        </w:rPr>
        <w:t>л</w:t>
      </w:r>
      <w:r w:rsidRPr="00440C41">
        <w:rPr>
          <w:rFonts w:ascii="Times New Roman" w:hAnsi="Times New Roman" w:cs="Times New Roman"/>
        </w:rPr>
        <w:t>нительном) классе, уроках литературного чтения, развития речи. Программой предусматривае</w:t>
      </w:r>
      <w:r w:rsidRPr="00440C41">
        <w:rPr>
          <w:rFonts w:ascii="Times New Roman" w:hAnsi="Times New Roman" w:cs="Times New Roman"/>
        </w:rPr>
        <w:t>т</w:t>
      </w:r>
      <w:r w:rsidRPr="00440C41">
        <w:rPr>
          <w:rFonts w:ascii="Times New Roman" w:hAnsi="Times New Roman" w:cs="Times New Roman"/>
        </w:rPr>
        <w:t>ся анализ структуры тех речевых высказываний, которые закреплены на уроках развития речи. Работа над связной речью служит логическим продолжением той системы работы над словом, словосочетанием, предложением, которая проводится на уроках русского языка. Умение см</w:t>
      </w:r>
      <w:r w:rsidRPr="00440C41">
        <w:rPr>
          <w:rFonts w:ascii="Times New Roman" w:hAnsi="Times New Roman" w:cs="Times New Roman"/>
        </w:rPr>
        <w:t>ы</w:t>
      </w:r>
      <w:r w:rsidRPr="00440C41">
        <w:rPr>
          <w:rFonts w:ascii="Times New Roman" w:hAnsi="Times New Roman" w:cs="Times New Roman"/>
        </w:rPr>
        <w:t>слового программирования и языкового оформления связных высказываний является основным звеном в системе работы, подготавливающей обучающихся к усвоению связной речи. Поним</w:t>
      </w:r>
      <w:r w:rsidRPr="00440C41">
        <w:rPr>
          <w:rFonts w:ascii="Times New Roman" w:hAnsi="Times New Roman" w:cs="Times New Roman"/>
        </w:rPr>
        <w:t>а</w:t>
      </w:r>
      <w:r w:rsidRPr="00440C41">
        <w:rPr>
          <w:rFonts w:ascii="Times New Roman" w:hAnsi="Times New Roman" w:cs="Times New Roman"/>
        </w:rPr>
        <w:t xml:space="preserve">ние и употребление в речи побудительных, повествовательных предложений, организующих </w:t>
      </w:r>
      <w:r w:rsidR="00511D21">
        <w:rPr>
          <w:rFonts w:ascii="Times New Roman" w:hAnsi="Times New Roman" w:cs="Times New Roman"/>
        </w:rPr>
        <w:t>образовательную деятельность</w:t>
      </w:r>
      <w:r w:rsidRPr="00440C41">
        <w:rPr>
          <w:rFonts w:ascii="Times New Roman" w:hAnsi="Times New Roman" w:cs="Times New Roman"/>
        </w:rPr>
        <w:t>; повествовательных нераспространенных и распространенных предложений; предложений с отрицанием; предложений с обращением; предложений с одн</w:t>
      </w:r>
      <w:r w:rsidRPr="00440C41">
        <w:rPr>
          <w:rFonts w:ascii="Times New Roman" w:hAnsi="Times New Roman" w:cs="Times New Roman"/>
        </w:rPr>
        <w:t>о</w:t>
      </w:r>
      <w:r w:rsidRPr="00440C41">
        <w:rPr>
          <w:rFonts w:ascii="Times New Roman" w:hAnsi="Times New Roman" w:cs="Times New Roman"/>
        </w:rPr>
        <w:t>родными членами и обобщающими словами, с прямой речью; сложных предложений с прид</w:t>
      </w:r>
      <w:r w:rsidRPr="00440C41">
        <w:rPr>
          <w:rFonts w:ascii="Times New Roman" w:hAnsi="Times New Roman" w:cs="Times New Roman"/>
        </w:rPr>
        <w:t>а</w:t>
      </w:r>
      <w:r w:rsidRPr="00440C41">
        <w:rPr>
          <w:rFonts w:ascii="Times New Roman" w:hAnsi="Times New Roman" w:cs="Times New Roman"/>
        </w:rPr>
        <w:t>точными причинами, цели, времени, места. В процессе работы над связной речью на уроках русского языка предусматривается усвоение основных признаков текста, его смысловой цельн</w:t>
      </w:r>
      <w:r w:rsidRPr="00440C41">
        <w:rPr>
          <w:rFonts w:ascii="Times New Roman" w:hAnsi="Times New Roman" w:cs="Times New Roman"/>
        </w:rPr>
        <w:t>о</w:t>
      </w:r>
      <w:r w:rsidRPr="00440C41">
        <w:rPr>
          <w:rFonts w:ascii="Times New Roman" w:hAnsi="Times New Roman" w:cs="Times New Roman"/>
        </w:rPr>
        <w:t>сти и связности. В процессе работы над смысловой структурой текста предусматривается: опр</w:t>
      </w:r>
      <w:r w:rsidRPr="00440C41">
        <w:rPr>
          <w:rFonts w:ascii="Times New Roman" w:hAnsi="Times New Roman" w:cs="Times New Roman"/>
        </w:rPr>
        <w:t>е</w:t>
      </w:r>
      <w:r w:rsidRPr="00440C41">
        <w:rPr>
          <w:rFonts w:ascii="Times New Roman" w:hAnsi="Times New Roman" w:cs="Times New Roman"/>
        </w:rPr>
        <w:t xml:space="preserve">деление темы текста, формирование представлений о структуре текста, умений по </w:t>
      </w:r>
      <w:proofErr w:type="spellStart"/>
      <w:r w:rsidRPr="00440C41">
        <w:rPr>
          <w:rFonts w:ascii="Times New Roman" w:hAnsi="Times New Roman" w:cs="Times New Roman"/>
        </w:rPr>
        <w:t>озаглавлив</w:t>
      </w:r>
      <w:r w:rsidRPr="00440C41">
        <w:rPr>
          <w:rFonts w:ascii="Times New Roman" w:hAnsi="Times New Roman" w:cs="Times New Roman"/>
        </w:rPr>
        <w:t>а</w:t>
      </w:r>
      <w:r w:rsidRPr="00440C41">
        <w:rPr>
          <w:rFonts w:ascii="Times New Roman" w:hAnsi="Times New Roman" w:cs="Times New Roman"/>
        </w:rPr>
        <w:t>нию</w:t>
      </w:r>
      <w:proofErr w:type="spellEnd"/>
      <w:r w:rsidRPr="00440C41">
        <w:rPr>
          <w:rFonts w:ascii="Times New Roman" w:hAnsi="Times New Roman" w:cs="Times New Roman"/>
        </w:rPr>
        <w:t xml:space="preserve"> текста и его частей, определению смысловой последовательности текста, что служит осн</w:t>
      </w:r>
      <w:r w:rsidRPr="00440C41">
        <w:rPr>
          <w:rFonts w:ascii="Times New Roman" w:hAnsi="Times New Roman" w:cs="Times New Roman"/>
        </w:rPr>
        <w:t>о</w:t>
      </w:r>
      <w:r w:rsidRPr="00440C41">
        <w:rPr>
          <w:rFonts w:ascii="Times New Roman" w:hAnsi="Times New Roman" w:cs="Times New Roman"/>
        </w:rPr>
        <w:t>вой построения плана.</w:t>
      </w:r>
    </w:p>
    <w:p w:rsidR="00440C41" w:rsidRPr="00440C41" w:rsidRDefault="00440C41" w:rsidP="00440C41">
      <w:pPr>
        <w:ind w:right="-8" w:firstLine="700"/>
        <w:jc w:val="both"/>
        <w:rPr>
          <w:rFonts w:ascii="Times New Roman" w:hAnsi="Times New Roman" w:cs="Times New Roman"/>
        </w:rPr>
      </w:pPr>
      <w:proofErr w:type="gramStart"/>
      <w:r w:rsidRPr="00440C41">
        <w:rPr>
          <w:rFonts w:ascii="Times New Roman" w:hAnsi="Times New Roman" w:cs="Times New Roman"/>
        </w:rPr>
        <w:t>Обучающиеся</w:t>
      </w:r>
      <w:proofErr w:type="gramEnd"/>
      <w:r w:rsidRPr="00440C41">
        <w:rPr>
          <w:rFonts w:ascii="Times New Roman" w:hAnsi="Times New Roman" w:cs="Times New Roman"/>
        </w:rPr>
        <w:t xml:space="preserve"> учатся анализировать семантическую структуру основных видов текста (текста-повествования, текста-описания), знакомятся с особенностями текста-рассуждения. З</w:t>
      </w:r>
      <w:r w:rsidRPr="00440C41">
        <w:rPr>
          <w:rFonts w:ascii="Times New Roman" w:hAnsi="Times New Roman" w:cs="Times New Roman"/>
        </w:rPr>
        <w:t>а</w:t>
      </w:r>
      <w:r w:rsidRPr="00440C41">
        <w:rPr>
          <w:rFonts w:ascii="Times New Roman" w:hAnsi="Times New Roman" w:cs="Times New Roman"/>
        </w:rPr>
        <w:t xml:space="preserve">крепление семантической структуры текста проводится на основе моделирования, составления различных видов программ текста (картинно-графического, картинно-вербального, вербального и др.). У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формируется умение определять главное, существенное и второстепе</w:t>
      </w:r>
      <w:r w:rsidRPr="00440C41">
        <w:rPr>
          <w:rFonts w:ascii="Times New Roman" w:hAnsi="Times New Roman" w:cs="Times New Roman"/>
        </w:rPr>
        <w:t>н</w:t>
      </w:r>
      <w:r w:rsidRPr="00440C41">
        <w:rPr>
          <w:rFonts w:ascii="Times New Roman" w:hAnsi="Times New Roman" w:cs="Times New Roman"/>
        </w:rPr>
        <w:t>ное в содержании текста, устанавливать логическую последовательность, причинно-следственные, временные, пространственные и другие смысловые связи. Они учатся сравнивать текст и совокупность отдельных предложений, определять различия правильного и искаженного текста, дополнять текст, самостоятельно составлять рассказы сначала с опорой на наглядность, на слова, а в дальнейшем и самостоятельно. Формируется умение выделять в тексте связующие лингвистические средства и использовать их в собственной речи (употребление синонимов, м</w:t>
      </w:r>
      <w:r w:rsidRPr="00440C41">
        <w:rPr>
          <w:rFonts w:ascii="Times New Roman" w:hAnsi="Times New Roman" w:cs="Times New Roman"/>
        </w:rPr>
        <w:t>е</w:t>
      </w:r>
      <w:r w:rsidRPr="00440C41">
        <w:rPr>
          <w:rFonts w:ascii="Times New Roman" w:hAnsi="Times New Roman" w:cs="Times New Roman"/>
        </w:rPr>
        <w:t xml:space="preserve">стоимений для обозначения действующего лица, использование связующих слов типа а, но, вот, </w:t>
      </w:r>
      <w:r w:rsidRPr="00440C41">
        <w:rPr>
          <w:rFonts w:ascii="Times New Roman" w:hAnsi="Times New Roman" w:cs="Times New Roman"/>
        </w:rPr>
        <w:lastRenderedPageBreak/>
        <w:t>поэтому, сначала, потом, наконец и др.). 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изложения, возрастает уровень самостоятельн</w:t>
      </w:r>
      <w:r w:rsidRPr="00440C41">
        <w:rPr>
          <w:rFonts w:ascii="Times New Roman" w:hAnsi="Times New Roman" w:cs="Times New Roman"/>
        </w:rPr>
        <w:t>о</w:t>
      </w:r>
      <w:r w:rsidRPr="00440C41">
        <w:rPr>
          <w:rFonts w:ascii="Times New Roman" w:hAnsi="Times New Roman" w:cs="Times New Roman"/>
        </w:rPr>
        <w:t>сти при построении связного высказывания. Обучающиеся упражняются в осознанном и точном употреблении в связной письменной речи слов, относящихся к разным частям речи, в использ</w:t>
      </w:r>
      <w:r w:rsidRPr="00440C41">
        <w:rPr>
          <w:rFonts w:ascii="Times New Roman" w:hAnsi="Times New Roman" w:cs="Times New Roman"/>
        </w:rPr>
        <w:t>о</w:t>
      </w:r>
      <w:r w:rsidRPr="00440C41">
        <w:rPr>
          <w:rFonts w:ascii="Times New Roman" w:hAnsi="Times New Roman" w:cs="Times New Roman"/>
        </w:rPr>
        <w:t>вании синонимов, антонимов, в употреблении слов в переносном смысле, многозначных слов. Темы изложений и сочинений должны быть доступны по содержанию, вызывать интерес и п</w:t>
      </w:r>
      <w:r w:rsidRPr="00440C41">
        <w:rPr>
          <w:rFonts w:ascii="Times New Roman" w:hAnsi="Times New Roman" w:cs="Times New Roman"/>
        </w:rPr>
        <w:t>о</w:t>
      </w:r>
      <w:r w:rsidRPr="00440C41">
        <w:rPr>
          <w:rFonts w:ascii="Times New Roman" w:hAnsi="Times New Roman" w:cs="Times New Roman"/>
        </w:rPr>
        <w:t>ложительные эмоции обучающихся. Они могут быть связаны с содержанием читаемых литер</w:t>
      </w:r>
      <w:r w:rsidRPr="00440C41">
        <w:rPr>
          <w:rFonts w:ascii="Times New Roman" w:hAnsi="Times New Roman" w:cs="Times New Roman"/>
        </w:rPr>
        <w:t>а</w:t>
      </w:r>
      <w:r w:rsidRPr="00440C41">
        <w:rPr>
          <w:rFonts w:ascii="Times New Roman" w:hAnsi="Times New Roman" w:cs="Times New Roman"/>
        </w:rPr>
        <w:t>турных произведений, с анализом содержания сюжетных картин, с личным опытом обучающи</w:t>
      </w:r>
      <w:r w:rsidRPr="00440C41">
        <w:rPr>
          <w:rFonts w:ascii="Times New Roman" w:hAnsi="Times New Roman" w:cs="Times New Roman"/>
        </w:rPr>
        <w:t>х</w:t>
      </w:r>
      <w:r w:rsidRPr="00440C41">
        <w:rPr>
          <w:rFonts w:ascii="Times New Roman" w:hAnsi="Times New Roman" w:cs="Times New Roman"/>
        </w:rPr>
        <w:t>ся.</w:t>
      </w:r>
    </w:p>
    <w:p w:rsidR="00440C41" w:rsidRPr="00440C41" w:rsidRDefault="00440C41" w:rsidP="00440C41">
      <w:pPr>
        <w:ind w:right="-8" w:firstLine="720"/>
        <w:jc w:val="both"/>
        <w:rPr>
          <w:rFonts w:ascii="Times New Roman" w:hAnsi="Times New Roman" w:cs="Times New Roman"/>
        </w:rPr>
      </w:pPr>
      <w:r w:rsidRPr="00440C41">
        <w:rPr>
          <w:rStyle w:val="26"/>
          <w:rFonts w:eastAsia="Arial Unicode MS"/>
          <w:i w:val="0"/>
          <w:iCs w:val="0"/>
        </w:rPr>
        <w:t xml:space="preserve">Речевой этикет. </w:t>
      </w:r>
      <w:r w:rsidRPr="00440C41">
        <w:rPr>
          <w:rFonts w:ascii="Times New Roman" w:hAnsi="Times New Roman" w:cs="Times New Roman"/>
        </w:rPr>
        <w:t>Проводится работа над употреблением в речи слов и выражений, и</w:t>
      </w:r>
      <w:r w:rsidRPr="00440C41">
        <w:rPr>
          <w:rFonts w:ascii="Times New Roman" w:hAnsi="Times New Roman" w:cs="Times New Roman"/>
        </w:rPr>
        <w:t>с</w:t>
      </w:r>
      <w:r w:rsidRPr="00440C41">
        <w:rPr>
          <w:rFonts w:ascii="Times New Roman" w:hAnsi="Times New Roman" w:cs="Times New Roman"/>
        </w:rPr>
        <w:t>пользуемых при знакомстве, слов для выражения благодарности, просьбы, извинения, отказа, что расширяет коммуникативные возможности обучающихся. Сочетание систематической раб</w:t>
      </w:r>
      <w:r w:rsidRPr="00440C41">
        <w:rPr>
          <w:rFonts w:ascii="Times New Roman" w:hAnsi="Times New Roman" w:cs="Times New Roman"/>
        </w:rPr>
        <w:t>о</w:t>
      </w:r>
      <w:r w:rsidRPr="00440C41">
        <w:rPr>
          <w:rFonts w:ascii="Times New Roman" w:hAnsi="Times New Roman" w:cs="Times New Roman"/>
        </w:rPr>
        <w:t>ты над развитием речи в практической речевой деятельности обучающихся с изучением грамм</w:t>
      </w:r>
      <w:r w:rsidRPr="00440C41">
        <w:rPr>
          <w:rFonts w:ascii="Times New Roman" w:hAnsi="Times New Roman" w:cs="Times New Roman"/>
        </w:rPr>
        <w:t>а</w:t>
      </w:r>
      <w:r w:rsidRPr="00440C41">
        <w:rPr>
          <w:rFonts w:ascii="Times New Roman" w:hAnsi="Times New Roman" w:cs="Times New Roman"/>
        </w:rPr>
        <w:t>тики и с осознанием простых закономерностей построения текста способствует осуществлению тех коррекционно-развивающих задач, которые ставятся в процессе обучения русскому языку обучающихся с ТНР.</w:t>
      </w:r>
    </w:p>
    <w:p w:rsidR="00440C41" w:rsidRPr="00440C41" w:rsidRDefault="00440C41" w:rsidP="00440C41">
      <w:pPr>
        <w:ind w:right="-8" w:firstLine="720"/>
        <w:jc w:val="both"/>
        <w:rPr>
          <w:rFonts w:ascii="Times New Roman" w:hAnsi="Times New Roman" w:cs="Times New Roman"/>
        </w:rPr>
      </w:pPr>
      <w:r w:rsidRPr="00440C41">
        <w:rPr>
          <w:rStyle w:val="26"/>
          <w:rFonts w:eastAsia="Arial Unicode MS"/>
          <w:i w:val="0"/>
          <w:iCs w:val="0"/>
        </w:rPr>
        <w:t xml:space="preserve">Чистописание. </w:t>
      </w:r>
      <w:r w:rsidRPr="00440C41">
        <w:rPr>
          <w:rFonts w:ascii="Times New Roman" w:hAnsi="Times New Roman" w:cs="Times New Roman"/>
        </w:rPr>
        <w:t>Целью занятий чистописанием является формирование графически пр</w:t>
      </w:r>
      <w:r w:rsidRPr="00440C41">
        <w:rPr>
          <w:rFonts w:ascii="Times New Roman" w:hAnsi="Times New Roman" w:cs="Times New Roman"/>
        </w:rPr>
        <w:t>а</w:t>
      </w:r>
      <w:r w:rsidRPr="00440C41">
        <w:rPr>
          <w:rFonts w:ascii="Times New Roman" w:hAnsi="Times New Roman" w:cs="Times New Roman"/>
        </w:rPr>
        <w:t>вильного, четкого и достаточно скорого письма. Для достижения этой цели решаются следу</w:t>
      </w:r>
      <w:r w:rsidRPr="00440C41">
        <w:rPr>
          <w:rFonts w:ascii="Times New Roman" w:hAnsi="Times New Roman" w:cs="Times New Roman"/>
        </w:rPr>
        <w:t>ю</w:t>
      </w:r>
      <w:r w:rsidRPr="00440C41">
        <w:rPr>
          <w:rFonts w:ascii="Times New Roman" w:hAnsi="Times New Roman" w:cs="Times New Roman"/>
        </w:rPr>
        <w:t>щие задачи: развитие тонкой ручной моторики, зрительно-пространственных представлений и глазомера обучающихся, совершенствование графических навыков, исправление индивидуал</w:t>
      </w:r>
      <w:r w:rsidRPr="00440C41">
        <w:rPr>
          <w:rFonts w:ascii="Times New Roman" w:hAnsi="Times New Roman" w:cs="Times New Roman"/>
        </w:rPr>
        <w:t>ь</w:t>
      </w:r>
      <w:r w:rsidRPr="00440C41">
        <w:rPr>
          <w:rFonts w:ascii="Times New Roman" w:hAnsi="Times New Roman" w:cs="Times New Roman"/>
        </w:rPr>
        <w:t xml:space="preserve">ных недостатков </w:t>
      </w:r>
      <w:proofErr w:type="spellStart"/>
      <w:r w:rsidRPr="00440C41">
        <w:rPr>
          <w:rFonts w:ascii="Times New Roman" w:hAnsi="Times New Roman" w:cs="Times New Roman"/>
        </w:rPr>
        <w:t>графо</w:t>
      </w:r>
      <w:r w:rsidR="00511D21">
        <w:rPr>
          <w:rFonts w:ascii="Times New Roman" w:hAnsi="Times New Roman" w:cs="Times New Roman"/>
        </w:rPr>
        <w:t>-</w:t>
      </w:r>
      <w:r w:rsidRPr="00440C41">
        <w:rPr>
          <w:rFonts w:ascii="Times New Roman" w:hAnsi="Times New Roman" w:cs="Times New Roman"/>
        </w:rPr>
        <w:t>моторного</w:t>
      </w:r>
      <w:proofErr w:type="spellEnd"/>
      <w:r w:rsidRPr="00440C41">
        <w:rPr>
          <w:rFonts w:ascii="Times New Roman" w:hAnsi="Times New Roman" w:cs="Times New Roman"/>
        </w:rPr>
        <w:t xml:space="preserve"> акта письма. Система обучения чистописанию предусматр</w:t>
      </w:r>
      <w:r w:rsidRPr="00440C41">
        <w:rPr>
          <w:rFonts w:ascii="Times New Roman" w:hAnsi="Times New Roman" w:cs="Times New Roman"/>
        </w:rPr>
        <w:t>и</w:t>
      </w:r>
      <w:r w:rsidRPr="00440C41">
        <w:rPr>
          <w:rFonts w:ascii="Times New Roman" w:hAnsi="Times New Roman" w:cs="Times New Roman"/>
        </w:rPr>
        <w:t>вает использование различных методов: генетического, копировального, линейного, ритмич</w:t>
      </w:r>
      <w:r w:rsidRPr="00440C41">
        <w:rPr>
          <w:rFonts w:ascii="Times New Roman" w:hAnsi="Times New Roman" w:cs="Times New Roman"/>
        </w:rPr>
        <w:t>е</w:t>
      </w:r>
      <w:r w:rsidRPr="00440C41">
        <w:rPr>
          <w:rFonts w:ascii="Times New Roman" w:hAnsi="Times New Roman" w:cs="Times New Roman"/>
        </w:rPr>
        <w:t xml:space="preserve">ского и их сочетания на разных этапах </w:t>
      </w:r>
      <w:proofErr w:type="spellStart"/>
      <w:r w:rsidRPr="00440C41">
        <w:rPr>
          <w:rFonts w:ascii="Times New Roman" w:hAnsi="Times New Roman" w:cs="Times New Roman"/>
        </w:rPr>
        <w:t>обучения</w:t>
      </w:r>
      <w:proofErr w:type="gramStart"/>
      <w:r w:rsidRPr="00440C41">
        <w:rPr>
          <w:rFonts w:ascii="Times New Roman" w:hAnsi="Times New Roman" w:cs="Times New Roman"/>
        </w:rPr>
        <w:t>.Н</w:t>
      </w:r>
      <w:proofErr w:type="gramEnd"/>
      <w:r w:rsidRPr="00440C41">
        <w:rPr>
          <w:rFonts w:ascii="Times New Roman" w:hAnsi="Times New Roman" w:cs="Times New Roman"/>
        </w:rPr>
        <w:t>еобходимо</w:t>
      </w:r>
      <w:proofErr w:type="spellEnd"/>
      <w:r w:rsidRPr="00440C41">
        <w:rPr>
          <w:rFonts w:ascii="Times New Roman" w:hAnsi="Times New Roman" w:cs="Times New Roman"/>
        </w:rPr>
        <w:t xml:space="preserve"> учитывать требования к каллигр</w:t>
      </w:r>
      <w:r w:rsidRPr="00440C41">
        <w:rPr>
          <w:rFonts w:ascii="Times New Roman" w:hAnsi="Times New Roman" w:cs="Times New Roman"/>
        </w:rPr>
        <w:t>а</w:t>
      </w:r>
      <w:r w:rsidRPr="00440C41">
        <w:rPr>
          <w:rFonts w:ascii="Times New Roman" w:hAnsi="Times New Roman" w:cs="Times New Roman"/>
        </w:rPr>
        <w:t>фическому письму: высота и ширина букв в рукописном шрифте должны находиться в соотн</w:t>
      </w:r>
      <w:r w:rsidRPr="00440C41">
        <w:rPr>
          <w:rFonts w:ascii="Times New Roman" w:hAnsi="Times New Roman" w:cs="Times New Roman"/>
        </w:rPr>
        <w:t>о</w:t>
      </w:r>
      <w:r w:rsidRPr="00440C41">
        <w:rPr>
          <w:rFonts w:ascii="Times New Roman" w:hAnsi="Times New Roman" w:cs="Times New Roman"/>
        </w:rPr>
        <w:t>шении 2:1 (кроме букв из трех элементов). Письмо должно быть наклонным в правую сторону под углом 65 градусов с соблюдением параллельности основных штрихов. При изображении буквы, элементом которой является овал или полуовал, используются три способа соединения (верхнее, среднее, нижнее). Необходимо равномерно располагать буквы, слова на строке.</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Несоблюдение вышеперечисленных требований считается недочетом каллиграфического характера. Каллиграфическая сторона письма тесно связана с умением выделять звук из слова и соотносить его со зрительным образом буквы. </w:t>
      </w:r>
      <w:proofErr w:type="gramStart"/>
      <w:r w:rsidRPr="00440C41">
        <w:rPr>
          <w:rFonts w:ascii="Times New Roman" w:hAnsi="Times New Roman" w:cs="Times New Roman"/>
        </w:rPr>
        <w:t>Прежде чем написать ту или иную букву, опред</w:t>
      </w:r>
      <w:r w:rsidRPr="00440C41">
        <w:rPr>
          <w:rFonts w:ascii="Times New Roman" w:hAnsi="Times New Roman" w:cs="Times New Roman"/>
        </w:rPr>
        <w:t>е</w:t>
      </w:r>
      <w:r w:rsidRPr="00440C41">
        <w:rPr>
          <w:rFonts w:ascii="Times New Roman" w:hAnsi="Times New Roman" w:cs="Times New Roman"/>
        </w:rPr>
        <w:t>лить способ ее соединения с предыдущей и последующей, нужно сначала решить, какую букву надо писать.</w:t>
      </w:r>
      <w:proofErr w:type="gramEnd"/>
      <w:r w:rsidRPr="00440C41">
        <w:rPr>
          <w:rFonts w:ascii="Times New Roman" w:hAnsi="Times New Roman" w:cs="Times New Roman"/>
        </w:rPr>
        <w:t xml:space="preserve"> Выбор буквы осуществляется благодаря звуковому и орфографическому анализу слова. Эта работа ведет к предупреждению специфических </w:t>
      </w:r>
      <w:proofErr w:type="spellStart"/>
      <w:r w:rsidRPr="00440C41">
        <w:rPr>
          <w:rFonts w:ascii="Times New Roman" w:hAnsi="Times New Roman" w:cs="Times New Roman"/>
        </w:rPr>
        <w:t>дисграфических</w:t>
      </w:r>
      <w:proofErr w:type="spellEnd"/>
      <w:r w:rsidRPr="00440C41">
        <w:rPr>
          <w:rFonts w:ascii="Times New Roman" w:hAnsi="Times New Roman" w:cs="Times New Roman"/>
        </w:rPr>
        <w:t xml:space="preserve"> ошибок (пропуск, замена, искажение букв, слов) и орфографических ошибок. Упражнения по чистописанию сл</w:t>
      </w:r>
      <w:r w:rsidRPr="00440C41">
        <w:rPr>
          <w:rFonts w:ascii="Times New Roman" w:hAnsi="Times New Roman" w:cs="Times New Roman"/>
        </w:rPr>
        <w:t>е</w:t>
      </w:r>
      <w:r w:rsidRPr="00440C41">
        <w:rPr>
          <w:rFonts w:ascii="Times New Roman" w:hAnsi="Times New Roman" w:cs="Times New Roman"/>
        </w:rPr>
        <w:t>дует связывать с изучаемым на уроке грамматическим и лексическим материалом, поэтому в</w:t>
      </w:r>
      <w:r w:rsidRPr="00440C41">
        <w:rPr>
          <w:rFonts w:ascii="Times New Roman" w:hAnsi="Times New Roman" w:cs="Times New Roman"/>
        </w:rPr>
        <w:t>о</w:t>
      </w:r>
      <w:r w:rsidRPr="00440C41">
        <w:rPr>
          <w:rFonts w:ascii="Times New Roman" w:hAnsi="Times New Roman" w:cs="Times New Roman"/>
        </w:rPr>
        <w:t>прос о подборе букв и соединение их элементов для работы над каллиграфией решается на з</w:t>
      </w:r>
      <w:r w:rsidRPr="00440C41">
        <w:rPr>
          <w:rFonts w:ascii="Times New Roman" w:hAnsi="Times New Roman" w:cs="Times New Roman"/>
        </w:rPr>
        <w:t>а</w:t>
      </w:r>
      <w:r w:rsidRPr="00440C41">
        <w:rPr>
          <w:rFonts w:ascii="Times New Roman" w:hAnsi="Times New Roman" w:cs="Times New Roman"/>
        </w:rPr>
        <w:t>ключительных этапах подготовки к уроку. После подбора всего речевого материала надо в</w:t>
      </w:r>
      <w:r w:rsidRPr="00440C41">
        <w:rPr>
          <w:rFonts w:ascii="Times New Roman" w:hAnsi="Times New Roman" w:cs="Times New Roman"/>
        </w:rPr>
        <w:t>ы</w:t>
      </w:r>
      <w:r w:rsidRPr="00440C41">
        <w:rPr>
          <w:rFonts w:ascii="Times New Roman" w:hAnsi="Times New Roman" w:cs="Times New Roman"/>
        </w:rPr>
        <w:t>брать те буквы, которые чаще других могут встретиться на данном уроке. Предпосылкой для выработки каллиграфического письма служит формирование гигиенических навыков письма (правильная посадка, положение тетради, ручки и др.).</w:t>
      </w:r>
    </w:p>
    <w:p w:rsidR="00511D21" w:rsidRDefault="00440C41" w:rsidP="00511D21">
      <w:pPr>
        <w:ind w:right="-8" w:firstLine="720"/>
        <w:jc w:val="both"/>
        <w:rPr>
          <w:rFonts w:ascii="Times New Roman" w:hAnsi="Times New Roman" w:cs="Times New Roman"/>
        </w:rPr>
      </w:pPr>
      <w:r w:rsidRPr="00440C41">
        <w:rPr>
          <w:rFonts w:ascii="Times New Roman" w:hAnsi="Times New Roman" w:cs="Times New Roman"/>
        </w:rPr>
        <w:t>В структуру занятия по чистописанию рекомендуется вводить следующие упражнения:</w:t>
      </w:r>
    </w:p>
    <w:p w:rsidR="00511D21" w:rsidRDefault="00511D21" w:rsidP="00511D21">
      <w:pPr>
        <w:ind w:right="-8" w:firstLine="72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на укрепление мускулатуры пальцев, кисти, предплечья руки;</w:t>
      </w:r>
    </w:p>
    <w:p w:rsidR="00511D21" w:rsidRDefault="00511D21" w:rsidP="00511D21">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на развитие плавности и свободы движения руки (</w:t>
      </w:r>
      <w:r>
        <w:rPr>
          <w:rFonts w:ascii="Times New Roman" w:hAnsi="Times New Roman" w:cs="Times New Roman"/>
        </w:rPr>
        <w:t>«</w:t>
      </w:r>
      <w:r w:rsidR="00440C41" w:rsidRPr="00440C41">
        <w:rPr>
          <w:rFonts w:ascii="Times New Roman" w:hAnsi="Times New Roman" w:cs="Times New Roman"/>
        </w:rPr>
        <w:t>письмо в воздухе</w:t>
      </w:r>
      <w:r>
        <w:rPr>
          <w:rFonts w:ascii="Times New Roman" w:hAnsi="Times New Roman" w:cs="Times New Roman"/>
        </w:rPr>
        <w:t>»</w:t>
      </w:r>
      <w:r w:rsidR="00440C41" w:rsidRPr="00440C41">
        <w:rPr>
          <w:rFonts w:ascii="Times New Roman" w:hAnsi="Times New Roman" w:cs="Times New Roman"/>
        </w:rPr>
        <w:t xml:space="preserve">, </w:t>
      </w:r>
      <w:r>
        <w:rPr>
          <w:rFonts w:ascii="Times New Roman" w:hAnsi="Times New Roman" w:cs="Times New Roman"/>
        </w:rPr>
        <w:t>«</w:t>
      </w:r>
      <w:r w:rsidR="00440C41" w:rsidRPr="00440C41">
        <w:rPr>
          <w:rFonts w:ascii="Times New Roman" w:hAnsi="Times New Roman" w:cs="Times New Roman"/>
        </w:rPr>
        <w:t>письмо сухим пером</w:t>
      </w:r>
      <w:r>
        <w:rPr>
          <w:rFonts w:ascii="Times New Roman" w:hAnsi="Times New Roman" w:cs="Times New Roman"/>
        </w:rPr>
        <w:t>»</w:t>
      </w:r>
      <w:r w:rsidR="00440C41" w:rsidRPr="00440C41">
        <w:rPr>
          <w:rFonts w:ascii="Times New Roman" w:hAnsi="Times New Roman" w:cs="Times New Roman"/>
        </w:rPr>
        <w:t xml:space="preserve">, </w:t>
      </w:r>
      <w:r>
        <w:rPr>
          <w:rFonts w:ascii="Times New Roman" w:hAnsi="Times New Roman" w:cs="Times New Roman"/>
        </w:rPr>
        <w:t>«</w:t>
      </w:r>
      <w:r w:rsidR="00440C41" w:rsidRPr="00440C41">
        <w:rPr>
          <w:rFonts w:ascii="Times New Roman" w:hAnsi="Times New Roman" w:cs="Times New Roman"/>
        </w:rPr>
        <w:t>крупные и мелкие росчерки</w:t>
      </w:r>
      <w:r>
        <w:rPr>
          <w:rFonts w:ascii="Times New Roman" w:hAnsi="Times New Roman" w:cs="Times New Roman"/>
        </w:rPr>
        <w:t>»</w:t>
      </w:r>
      <w:r w:rsidR="00440C41" w:rsidRPr="00440C41">
        <w:rPr>
          <w:rFonts w:ascii="Times New Roman" w:hAnsi="Times New Roman" w:cs="Times New Roman"/>
        </w:rPr>
        <w:t>);</w:t>
      </w:r>
    </w:p>
    <w:p w:rsidR="00511D21" w:rsidRDefault="00511D21" w:rsidP="00511D21">
      <w:pPr>
        <w:ind w:right="-8" w:firstLine="72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на формирование зрительно-пространственных ориентировок и глазомера;</w:t>
      </w:r>
    </w:p>
    <w:p w:rsidR="00511D21" w:rsidRDefault="00511D21" w:rsidP="00511D21">
      <w:pPr>
        <w:ind w:right="-8" w:firstLine="72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в написании оптически сходных букв, конструирование и </w:t>
      </w:r>
      <w:proofErr w:type="spellStart"/>
      <w:r w:rsidR="00440C41" w:rsidRPr="00440C41">
        <w:rPr>
          <w:rFonts w:ascii="Times New Roman" w:hAnsi="Times New Roman" w:cs="Times New Roman"/>
        </w:rPr>
        <w:t>реконструирование</w:t>
      </w:r>
      <w:proofErr w:type="spellEnd"/>
      <w:r w:rsidR="00440C41" w:rsidRPr="00440C41">
        <w:rPr>
          <w:rFonts w:ascii="Times New Roman" w:hAnsi="Times New Roman" w:cs="Times New Roman"/>
        </w:rPr>
        <w:t xml:space="preserve"> букв; </w:t>
      </w:r>
    </w:p>
    <w:p w:rsidR="00511D21" w:rsidRDefault="00440C41" w:rsidP="00511D21">
      <w:pPr>
        <w:ind w:right="-8" w:firstLine="720"/>
        <w:jc w:val="both"/>
        <w:rPr>
          <w:rFonts w:ascii="Times New Roman" w:hAnsi="Times New Roman" w:cs="Times New Roman"/>
        </w:rPr>
      </w:pPr>
      <w:r w:rsidRPr="00440C41">
        <w:rPr>
          <w:rFonts w:ascii="Times New Roman" w:hAnsi="Times New Roman" w:cs="Times New Roman"/>
        </w:rPr>
        <w:t>- в написании элементов букв и их соединений;</w:t>
      </w:r>
    </w:p>
    <w:p w:rsidR="00511D21" w:rsidRDefault="00511D21" w:rsidP="00511D21">
      <w:pPr>
        <w:ind w:right="-8" w:firstLine="72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на развитие фонематического анализа и синтеза, фонематических представлений для соотнесения звука и буквы;</w:t>
      </w:r>
    </w:p>
    <w:p w:rsidR="00511D21" w:rsidRDefault="00511D21" w:rsidP="00511D21">
      <w:pPr>
        <w:ind w:right="-8" w:firstLine="720"/>
        <w:jc w:val="both"/>
        <w:rPr>
          <w:rFonts w:ascii="Times New Roman" w:hAnsi="Times New Roman" w:cs="Times New Roman"/>
        </w:rPr>
      </w:pPr>
      <w:r>
        <w:rPr>
          <w:rFonts w:ascii="Times New Roman" w:hAnsi="Times New Roman" w:cs="Times New Roman"/>
        </w:rPr>
        <w:lastRenderedPageBreak/>
        <w:t>-</w:t>
      </w:r>
      <w:r w:rsidR="00440C41" w:rsidRPr="00440C41">
        <w:rPr>
          <w:rFonts w:ascii="Times New Roman" w:hAnsi="Times New Roman" w:cs="Times New Roman"/>
        </w:rPr>
        <w:t xml:space="preserve"> в написании отдельных букв, трудных по начертанию;</w:t>
      </w:r>
    </w:p>
    <w:p w:rsidR="00440C41" w:rsidRPr="00440C41" w:rsidRDefault="00511D21" w:rsidP="00511D21">
      <w:pPr>
        <w:ind w:right="-8" w:firstLine="72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в написании слов, предложений, текста.</w:t>
      </w:r>
    </w:p>
    <w:p w:rsidR="00511D21" w:rsidRDefault="00440C41" w:rsidP="00440C41">
      <w:pPr>
        <w:ind w:right="-8" w:firstLine="720"/>
        <w:jc w:val="both"/>
        <w:rPr>
          <w:rFonts w:ascii="Times New Roman" w:hAnsi="Times New Roman" w:cs="Times New Roman"/>
        </w:rPr>
      </w:pPr>
      <w:proofErr w:type="gramStart"/>
      <w:r w:rsidRPr="00440C41">
        <w:rPr>
          <w:rFonts w:ascii="Times New Roman" w:hAnsi="Times New Roman" w:cs="Times New Roman"/>
        </w:rPr>
        <w:t>Обучающиеся</w:t>
      </w:r>
      <w:proofErr w:type="gramEnd"/>
      <w:r w:rsidRPr="00440C41">
        <w:rPr>
          <w:rFonts w:ascii="Times New Roman" w:hAnsi="Times New Roman" w:cs="Times New Roman"/>
        </w:rPr>
        <w:t xml:space="preserve"> упражняются в списывании с рукописного и печатного текста, в письме под диктовку, под счет на отобранном речевом материале. Перед записью текста учитель разб</w:t>
      </w:r>
      <w:r w:rsidRPr="00440C41">
        <w:rPr>
          <w:rFonts w:ascii="Times New Roman" w:hAnsi="Times New Roman" w:cs="Times New Roman"/>
        </w:rPr>
        <w:t>и</w:t>
      </w:r>
      <w:r w:rsidRPr="00440C41">
        <w:rPr>
          <w:rFonts w:ascii="Times New Roman" w:hAnsi="Times New Roman" w:cs="Times New Roman"/>
        </w:rPr>
        <w:t xml:space="preserve">рает орфограммы, чтобы внимание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в процессе письма равномерно распределялось между грамотностью и технической стороной письма. При исправлении каллиграфических н</w:t>
      </w:r>
      <w:r w:rsidRPr="00440C41">
        <w:rPr>
          <w:rFonts w:ascii="Times New Roman" w:hAnsi="Times New Roman" w:cs="Times New Roman"/>
        </w:rPr>
        <w:t>е</w:t>
      </w:r>
      <w:r w:rsidRPr="00440C41">
        <w:rPr>
          <w:rFonts w:ascii="Times New Roman" w:hAnsi="Times New Roman" w:cs="Times New Roman"/>
        </w:rPr>
        <w:t xml:space="preserve">дочетов учитель оказывает дополнительную помощь </w:t>
      </w:r>
      <w:proofErr w:type="gramStart"/>
      <w:r w:rsidRPr="00440C41">
        <w:rPr>
          <w:rFonts w:ascii="Times New Roman" w:hAnsi="Times New Roman" w:cs="Times New Roman"/>
        </w:rPr>
        <w:t>обучающимся</w:t>
      </w:r>
      <w:proofErr w:type="gramEnd"/>
      <w:r w:rsidRPr="00440C41">
        <w:rPr>
          <w:rFonts w:ascii="Times New Roman" w:hAnsi="Times New Roman" w:cs="Times New Roman"/>
        </w:rPr>
        <w:t>, учитывая особенности ка</w:t>
      </w:r>
      <w:r w:rsidRPr="00440C41">
        <w:rPr>
          <w:rFonts w:ascii="Times New Roman" w:hAnsi="Times New Roman" w:cs="Times New Roman"/>
        </w:rPr>
        <w:t>ж</w:t>
      </w:r>
      <w:r w:rsidRPr="00440C41">
        <w:rPr>
          <w:rFonts w:ascii="Times New Roman" w:hAnsi="Times New Roman" w:cs="Times New Roman"/>
        </w:rPr>
        <w:t>дого обучающегося. С этой целью рекомендуется прописывать образцы букв в тетрадях. При планировании уроков необходимо предусматривать рациональное чередование устных и пис</w:t>
      </w:r>
      <w:r w:rsidRPr="00440C41">
        <w:rPr>
          <w:rFonts w:ascii="Times New Roman" w:hAnsi="Times New Roman" w:cs="Times New Roman"/>
        </w:rPr>
        <w:t>ь</w:t>
      </w:r>
      <w:r w:rsidRPr="00440C41">
        <w:rPr>
          <w:rFonts w:ascii="Times New Roman" w:hAnsi="Times New Roman" w:cs="Times New Roman"/>
        </w:rPr>
        <w:t xml:space="preserve">менных видов работ, соблюдение гигиенических требований к длительности непрерывного письма (в </w:t>
      </w:r>
      <w:r w:rsidR="00511D21">
        <w:rPr>
          <w:rFonts w:ascii="Times New Roman" w:hAnsi="Times New Roman" w:cs="Times New Roman"/>
        </w:rPr>
        <w:t>1</w:t>
      </w:r>
      <w:r w:rsidRPr="00440C41">
        <w:rPr>
          <w:rFonts w:ascii="Times New Roman" w:hAnsi="Times New Roman" w:cs="Times New Roman"/>
        </w:rPr>
        <w:t xml:space="preserve"> классе </w:t>
      </w:r>
      <w:r w:rsidR="00511D21">
        <w:rPr>
          <w:rFonts w:ascii="Times New Roman" w:hAnsi="Times New Roman" w:cs="Times New Roman"/>
        </w:rPr>
        <w:t>-</w:t>
      </w:r>
      <w:r w:rsidRPr="00440C41">
        <w:rPr>
          <w:rFonts w:ascii="Times New Roman" w:hAnsi="Times New Roman" w:cs="Times New Roman"/>
        </w:rPr>
        <w:t xml:space="preserve"> до 5 минут, во </w:t>
      </w:r>
      <w:r w:rsidR="00511D21">
        <w:rPr>
          <w:rFonts w:ascii="Times New Roman" w:hAnsi="Times New Roman" w:cs="Times New Roman"/>
        </w:rPr>
        <w:t>2</w:t>
      </w:r>
      <w:r w:rsidRPr="00440C41">
        <w:rPr>
          <w:rFonts w:ascii="Times New Roman" w:hAnsi="Times New Roman" w:cs="Times New Roman"/>
        </w:rPr>
        <w:t xml:space="preserve"> классе </w:t>
      </w:r>
      <w:r w:rsidR="00511D21">
        <w:rPr>
          <w:rFonts w:ascii="Times New Roman" w:hAnsi="Times New Roman" w:cs="Times New Roman"/>
        </w:rPr>
        <w:t>-</w:t>
      </w:r>
      <w:r w:rsidRPr="00440C41">
        <w:rPr>
          <w:rFonts w:ascii="Times New Roman" w:hAnsi="Times New Roman" w:cs="Times New Roman"/>
        </w:rPr>
        <w:t xml:space="preserve"> до 8 минут, в </w:t>
      </w:r>
      <w:r w:rsidR="00511D21">
        <w:rPr>
          <w:rFonts w:ascii="Times New Roman" w:hAnsi="Times New Roman" w:cs="Times New Roman"/>
        </w:rPr>
        <w:t>3</w:t>
      </w:r>
      <w:r w:rsidRPr="00440C41">
        <w:rPr>
          <w:rFonts w:ascii="Times New Roman" w:hAnsi="Times New Roman" w:cs="Times New Roman"/>
        </w:rPr>
        <w:t xml:space="preserve"> классе </w:t>
      </w:r>
      <w:r w:rsidR="00511D21">
        <w:rPr>
          <w:rFonts w:ascii="Times New Roman" w:hAnsi="Times New Roman" w:cs="Times New Roman"/>
        </w:rPr>
        <w:t>-</w:t>
      </w:r>
      <w:r w:rsidRPr="00440C41">
        <w:rPr>
          <w:rFonts w:ascii="Times New Roman" w:hAnsi="Times New Roman" w:cs="Times New Roman"/>
        </w:rPr>
        <w:t xml:space="preserve"> до 12 минут, в </w:t>
      </w:r>
      <w:r w:rsidR="00511D21">
        <w:rPr>
          <w:rFonts w:ascii="Times New Roman" w:hAnsi="Times New Roman" w:cs="Times New Roman"/>
        </w:rPr>
        <w:t>4</w:t>
      </w:r>
      <w:r w:rsidRPr="00440C41">
        <w:rPr>
          <w:rFonts w:ascii="Times New Roman" w:hAnsi="Times New Roman" w:cs="Times New Roman"/>
        </w:rPr>
        <w:t xml:space="preserve"> классе </w:t>
      </w:r>
      <w:r w:rsidR="00511D21">
        <w:rPr>
          <w:rFonts w:ascii="Times New Roman" w:hAnsi="Times New Roman" w:cs="Times New Roman"/>
        </w:rPr>
        <w:t>-</w:t>
      </w:r>
      <w:r w:rsidRPr="00440C41">
        <w:rPr>
          <w:rFonts w:ascii="Times New Roman" w:hAnsi="Times New Roman" w:cs="Times New Roman"/>
        </w:rPr>
        <w:t xml:space="preserve"> до 15 минут). </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Уроки русского языка должны способствовать закреплению речевых </w:t>
      </w:r>
      <w:proofErr w:type="gramStart"/>
      <w:r w:rsidRPr="00440C41">
        <w:rPr>
          <w:rFonts w:ascii="Times New Roman" w:hAnsi="Times New Roman" w:cs="Times New Roman"/>
        </w:rPr>
        <w:t>навыков</w:t>
      </w:r>
      <w:proofErr w:type="gramEnd"/>
      <w:r w:rsidRPr="00440C41">
        <w:rPr>
          <w:rFonts w:ascii="Times New Roman" w:hAnsi="Times New Roman" w:cs="Times New Roman"/>
        </w:rPr>
        <w:t xml:space="preserve"> как в ус</w:t>
      </w:r>
      <w:r w:rsidRPr="00440C41">
        <w:rPr>
          <w:rFonts w:ascii="Times New Roman" w:hAnsi="Times New Roman" w:cs="Times New Roman"/>
        </w:rPr>
        <w:t>т</w:t>
      </w:r>
      <w:r w:rsidRPr="00440C41">
        <w:rPr>
          <w:rFonts w:ascii="Times New Roman" w:hAnsi="Times New Roman" w:cs="Times New Roman"/>
        </w:rPr>
        <w:t>ной, так и в письменной речи. Основными видами письменных работ по русскому языку явл</w:t>
      </w:r>
      <w:r w:rsidRPr="00440C41">
        <w:rPr>
          <w:rFonts w:ascii="Times New Roman" w:hAnsi="Times New Roman" w:cs="Times New Roman"/>
        </w:rPr>
        <w:t>я</w:t>
      </w:r>
      <w:r w:rsidRPr="00440C41">
        <w:rPr>
          <w:rFonts w:ascii="Times New Roman" w:hAnsi="Times New Roman" w:cs="Times New Roman"/>
        </w:rPr>
        <w:t>ются списывание, диктанты, обучающие изложения и сочинения. Одним из важных дидактич</w:t>
      </w:r>
      <w:r w:rsidRPr="00440C41">
        <w:rPr>
          <w:rFonts w:ascii="Times New Roman" w:hAnsi="Times New Roman" w:cs="Times New Roman"/>
        </w:rPr>
        <w:t>е</w:t>
      </w:r>
      <w:r w:rsidRPr="00440C41">
        <w:rPr>
          <w:rFonts w:ascii="Times New Roman" w:hAnsi="Times New Roman" w:cs="Times New Roman"/>
        </w:rPr>
        <w:t>ских условий успешного овладения языком является тесная связь обучения грамматике и прав</w:t>
      </w:r>
      <w:r w:rsidRPr="00440C41">
        <w:rPr>
          <w:rFonts w:ascii="Times New Roman" w:hAnsi="Times New Roman" w:cs="Times New Roman"/>
        </w:rPr>
        <w:t>о</w:t>
      </w:r>
      <w:r w:rsidRPr="00440C41">
        <w:rPr>
          <w:rFonts w:ascii="Times New Roman" w:hAnsi="Times New Roman" w:cs="Times New Roman"/>
        </w:rPr>
        <w:t>писанию с развитием речи, мышления и других психических процессов. Во время изучения грамматико-орфографических тем следует уделять большое внимание лексико-семантическим, лексико-стилистическим упражнениям. Активному усвоению учебного материала, созданию и</w:t>
      </w:r>
      <w:r w:rsidRPr="00440C41">
        <w:rPr>
          <w:rFonts w:ascii="Times New Roman" w:hAnsi="Times New Roman" w:cs="Times New Roman"/>
        </w:rPr>
        <w:t>н</w:t>
      </w:r>
      <w:r w:rsidRPr="00440C41">
        <w:rPr>
          <w:rFonts w:ascii="Times New Roman" w:hAnsi="Times New Roman" w:cs="Times New Roman"/>
        </w:rPr>
        <w:t>тереса и положительного эмоционального фона на уроке способствует использование нагля</w:t>
      </w:r>
      <w:r w:rsidRPr="00440C41">
        <w:rPr>
          <w:rFonts w:ascii="Times New Roman" w:hAnsi="Times New Roman" w:cs="Times New Roman"/>
        </w:rPr>
        <w:t>д</w:t>
      </w:r>
      <w:r w:rsidRPr="00440C41">
        <w:rPr>
          <w:rFonts w:ascii="Times New Roman" w:hAnsi="Times New Roman" w:cs="Times New Roman"/>
        </w:rPr>
        <w:t xml:space="preserve">ных и технических средств обучения, дидактических игр (ребусов, шарад, кроссвордов, </w:t>
      </w:r>
      <w:r w:rsidR="00511D21">
        <w:rPr>
          <w:rFonts w:ascii="Times New Roman" w:hAnsi="Times New Roman" w:cs="Times New Roman"/>
        </w:rPr>
        <w:t>«</w:t>
      </w:r>
      <w:r w:rsidRPr="00440C41">
        <w:rPr>
          <w:rFonts w:ascii="Times New Roman" w:hAnsi="Times New Roman" w:cs="Times New Roman"/>
        </w:rPr>
        <w:t>пр</w:t>
      </w:r>
      <w:r w:rsidRPr="00440C41">
        <w:rPr>
          <w:rFonts w:ascii="Times New Roman" w:hAnsi="Times New Roman" w:cs="Times New Roman"/>
        </w:rPr>
        <w:t>е</w:t>
      </w:r>
      <w:r w:rsidRPr="00440C41">
        <w:rPr>
          <w:rFonts w:ascii="Times New Roman" w:hAnsi="Times New Roman" w:cs="Times New Roman"/>
        </w:rPr>
        <w:t>вращений</w:t>
      </w:r>
      <w:r w:rsidR="00511D21">
        <w:rPr>
          <w:rFonts w:ascii="Times New Roman" w:hAnsi="Times New Roman" w:cs="Times New Roman"/>
        </w:rPr>
        <w:t>»</w:t>
      </w:r>
      <w:r w:rsidRPr="00440C41">
        <w:rPr>
          <w:rFonts w:ascii="Times New Roman" w:hAnsi="Times New Roman" w:cs="Times New Roman"/>
        </w:rPr>
        <w:t xml:space="preserve"> слов и др.).</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В целях предупреждения утомляемости обучающихся следует чередовать устные и пис</w:t>
      </w:r>
      <w:r w:rsidRPr="00440C41">
        <w:rPr>
          <w:rFonts w:ascii="Times New Roman" w:hAnsi="Times New Roman" w:cs="Times New Roman"/>
        </w:rPr>
        <w:t>ь</w:t>
      </w:r>
      <w:r w:rsidRPr="00440C41">
        <w:rPr>
          <w:rFonts w:ascii="Times New Roman" w:hAnsi="Times New Roman" w:cs="Times New Roman"/>
        </w:rPr>
        <w:t>менные упражнения, своевременно проводить физкультминутки, речевые зарядки, включать в урок разнообразные виды деятельности.</w:t>
      </w:r>
    </w:p>
    <w:p w:rsidR="00440C41" w:rsidRPr="00440C41" w:rsidRDefault="00440C41" w:rsidP="00440C41">
      <w:pPr>
        <w:pStyle w:val="50"/>
        <w:shd w:val="clear" w:color="auto" w:fill="auto"/>
        <w:spacing w:line="240" w:lineRule="auto"/>
        <w:ind w:right="-8" w:firstLine="720"/>
        <w:rPr>
          <w:sz w:val="24"/>
          <w:szCs w:val="24"/>
        </w:rPr>
      </w:pPr>
      <w:r w:rsidRPr="00440C41">
        <w:rPr>
          <w:sz w:val="24"/>
          <w:szCs w:val="24"/>
        </w:rPr>
        <w:t xml:space="preserve">Предметные результаты освоения программы учебного предмета </w:t>
      </w:r>
      <w:r w:rsidR="00511D21">
        <w:rPr>
          <w:sz w:val="24"/>
          <w:szCs w:val="24"/>
        </w:rPr>
        <w:t>«</w:t>
      </w:r>
      <w:r w:rsidRPr="00440C41">
        <w:rPr>
          <w:sz w:val="24"/>
          <w:szCs w:val="24"/>
        </w:rPr>
        <w:t>Русский язык</w:t>
      </w:r>
      <w:r w:rsidR="00511D21">
        <w:rPr>
          <w:sz w:val="24"/>
          <w:szCs w:val="24"/>
        </w:rPr>
        <w:t>»</w:t>
      </w:r>
      <w:r w:rsidRPr="00440C41">
        <w:rPr>
          <w:sz w:val="24"/>
          <w:szCs w:val="24"/>
        </w:rPr>
        <w:t>:</w:t>
      </w:r>
    </w:p>
    <w:p w:rsidR="00511D21" w:rsidRDefault="00511D21" w:rsidP="00511D21">
      <w:pPr>
        <w:tabs>
          <w:tab w:val="left" w:pos="922"/>
        </w:tabs>
        <w:ind w:left="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овладение навыком письма;</w:t>
      </w:r>
    </w:p>
    <w:p w:rsidR="00511D21" w:rsidRDefault="00511D21" w:rsidP="00511D21">
      <w:pPr>
        <w:tabs>
          <w:tab w:val="left" w:pos="922"/>
        </w:tabs>
        <w:ind w:left="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овладение каллиграфическими умениями;</w:t>
      </w:r>
    </w:p>
    <w:p w:rsidR="00511D21" w:rsidRDefault="00511D21" w:rsidP="00511D21">
      <w:pPr>
        <w:tabs>
          <w:tab w:val="left" w:pos="922"/>
        </w:tabs>
        <w:ind w:left="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усвоение орфографических правил и умение применять их на письме;</w:t>
      </w:r>
    </w:p>
    <w:p w:rsidR="00511D21" w:rsidRDefault="00511D21" w:rsidP="00511D21">
      <w:pPr>
        <w:tabs>
          <w:tab w:val="left" w:pos="922"/>
        </w:tabs>
        <w:ind w:left="720"/>
        <w:jc w:val="both"/>
        <w:rPr>
          <w:rFonts w:ascii="Times New Roman" w:hAnsi="Times New Roman" w:cs="Times New Roman"/>
        </w:rPr>
      </w:pPr>
      <w:r>
        <w:rPr>
          <w:rFonts w:ascii="Times New Roman" w:hAnsi="Times New Roman" w:cs="Times New Roman"/>
        </w:rPr>
        <w:t xml:space="preserve">- </w:t>
      </w:r>
      <w:proofErr w:type="spellStart"/>
      <w:r w:rsidR="00440C41" w:rsidRPr="00440C41">
        <w:rPr>
          <w:rFonts w:ascii="Times New Roman" w:hAnsi="Times New Roman" w:cs="Times New Roman"/>
        </w:rPr>
        <w:t>сформированность</w:t>
      </w:r>
      <w:proofErr w:type="spellEnd"/>
      <w:r w:rsidR="00440C41" w:rsidRPr="00440C41">
        <w:rPr>
          <w:rFonts w:ascii="Times New Roman" w:hAnsi="Times New Roman" w:cs="Times New Roman"/>
        </w:rPr>
        <w:t xml:space="preserve"> языковых обобщений, </w:t>
      </w:r>
      <w:r>
        <w:rPr>
          <w:rFonts w:ascii="Times New Roman" w:hAnsi="Times New Roman" w:cs="Times New Roman"/>
        </w:rPr>
        <w:t>«</w:t>
      </w:r>
      <w:r w:rsidR="00440C41" w:rsidRPr="00440C41">
        <w:rPr>
          <w:rFonts w:ascii="Times New Roman" w:hAnsi="Times New Roman" w:cs="Times New Roman"/>
        </w:rPr>
        <w:t>чувства</w:t>
      </w:r>
      <w:r>
        <w:rPr>
          <w:rFonts w:ascii="Times New Roman" w:hAnsi="Times New Roman" w:cs="Times New Roman"/>
        </w:rPr>
        <w:t>»</w:t>
      </w:r>
      <w:r w:rsidR="00440C41" w:rsidRPr="00440C41">
        <w:rPr>
          <w:rFonts w:ascii="Times New Roman" w:hAnsi="Times New Roman" w:cs="Times New Roman"/>
        </w:rPr>
        <w:t xml:space="preserve"> языка;</w:t>
      </w:r>
    </w:p>
    <w:p w:rsidR="00511D21" w:rsidRDefault="00511D21" w:rsidP="00511D21">
      <w:pPr>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понимать обращенную речь, смысл доступных графических изображений (схем и др.);</w:t>
      </w:r>
    </w:p>
    <w:p w:rsidR="00511D21" w:rsidRDefault="00511D21" w:rsidP="00511D21">
      <w:pPr>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использовать навыки устной и письменной речи в различных коммуникативных ситуациях;</w:t>
      </w:r>
    </w:p>
    <w:p w:rsidR="00511D21" w:rsidRDefault="00511D21" w:rsidP="00511D21">
      <w:pPr>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вступать в контакт, поддерживать и завершать его, адекватно используя средс</w:t>
      </w:r>
      <w:r w:rsidR="00440C41" w:rsidRPr="00440C41">
        <w:rPr>
          <w:rFonts w:ascii="Times New Roman" w:hAnsi="Times New Roman" w:cs="Times New Roman"/>
        </w:rPr>
        <w:t>т</w:t>
      </w:r>
      <w:r w:rsidR="00440C41" w:rsidRPr="00440C41">
        <w:rPr>
          <w:rFonts w:ascii="Times New Roman" w:hAnsi="Times New Roman" w:cs="Times New Roman"/>
        </w:rPr>
        <w:t>ва общения, соблюдая общепринятые правила;</w:t>
      </w:r>
    </w:p>
    <w:p w:rsidR="00511D21" w:rsidRDefault="00511D21" w:rsidP="00511D21">
      <w:pPr>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решать актуальные житейские задачи, используя коммуникацию как средство достижения цели;</w:t>
      </w:r>
    </w:p>
    <w:p w:rsidR="00511D21" w:rsidRDefault="00511D21" w:rsidP="00511D21">
      <w:pPr>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обогащение арсенала языковых сре</w:t>
      </w:r>
      <w:proofErr w:type="gramStart"/>
      <w:r w:rsidR="00440C41" w:rsidRPr="00440C41">
        <w:rPr>
          <w:rFonts w:ascii="Times New Roman" w:hAnsi="Times New Roman" w:cs="Times New Roman"/>
        </w:rPr>
        <w:t>дств в к</w:t>
      </w:r>
      <w:proofErr w:type="gramEnd"/>
      <w:r w:rsidR="00440C41" w:rsidRPr="00440C41">
        <w:rPr>
          <w:rFonts w:ascii="Times New Roman" w:hAnsi="Times New Roman" w:cs="Times New Roman"/>
        </w:rPr>
        <w:t>оммуникации;</w:t>
      </w:r>
    </w:p>
    <w:p w:rsidR="00511D21" w:rsidRDefault="00511D21" w:rsidP="00511D21">
      <w:pPr>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активное использование языковых средств и коммуникативных технологий для реш</w:t>
      </w:r>
      <w:r w:rsidR="00440C41" w:rsidRPr="00440C41">
        <w:rPr>
          <w:rFonts w:ascii="Times New Roman" w:hAnsi="Times New Roman" w:cs="Times New Roman"/>
        </w:rPr>
        <w:t>е</w:t>
      </w:r>
      <w:r w:rsidR="00440C41" w:rsidRPr="00440C41">
        <w:rPr>
          <w:rFonts w:ascii="Times New Roman" w:hAnsi="Times New Roman" w:cs="Times New Roman"/>
        </w:rPr>
        <w:t>ния коммуникативных и познавательных задач;</w:t>
      </w:r>
    </w:p>
    <w:p w:rsidR="00511D21" w:rsidRDefault="00511D21" w:rsidP="00511D21">
      <w:pPr>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овладение речевым этикетом в коммуникации;</w:t>
      </w:r>
    </w:p>
    <w:p w:rsidR="00440C41" w:rsidRPr="00440C41" w:rsidRDefault="00511D21" w:rsidP="00511D21">
      <w:pPr>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основываться на нравственно-эстетическом чувстве и художественном вкусе в речевой деятельности.</w:t>
      </w:r>
    </w:p>
    <w:p w:rsidR="00440C41" w:rsidRPr="0005025B" w:rsidRDefault="00440C41" w:rsidP="0005025B">
      <w:pPr>
        <w:ind w:right="-8" w:firstLine="720"/>
        <w:jc w:val="center"/>
        <w:rPr>
          <w:rFonts w:ascii="Times New Roman" w:hAnsi="Times New Roman" w:cs="Times New Roman"/>
          <w:b/>
          <w:i/>
        </w:rPr>
      </w:pPr>
      <w:r w:rsidRPr="0005025B">
        <w:rPr>
          <w:rFonts w:ascii="Times New Roman" w:hAnsi="Times New Roman" w:cs="Times New Roman"/>
          <w:b/>
          <w:i/>
        </w:rPr>
        <w:t>Литературное чтение</w:t>
      </w:r>
    </w:p>
    <w:p w:rsidR="0005025B" w:rsidRDefault="0005025B" w:rsidP="0005025B">
      <w:pPr>
        <w:ind w:right="-8" w:firstLine="72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Литературное чтение</w:t>
      </w:r>
      <w:r>
        <w:rPr>
          <w:rFonts w:ascii="Times New Roman" w:hAnsi="Times New Roman" w:cs="Times New Roman"/>
        </w:rPr>
        <w:t>»</w:t>
      </w:r>
      <w:r w:rsidR="00440C41" w:rsidRPr="00440C41">
        <w:rPr>
          <w:rFonts w:ascii="Times New Roman" w:hAnsi="Times New Roman" w:cs="Times New Roman"/>
        </w:rPr>
        <w:t xml:space="preserve"> является важнейшим учебным предметом предметной области </w:t>
      </w:r>
      <w:r>
        <w:rPr>
          <w:rFonts w:ascii="Times New Roman" w:hAnsi="Times New Roman" w:cs="Times New Roman"/>
        </w:rPr>
        <w:t>«Русский язык и литературное чтение»</w:t>
      </w:r>
      <w:r w:rsidR="00440C41" w:rsidRPr="00440C41">
        <w:rPr>
          <w:rFonts w:ascii="Times New Roman" w:hAnsi="Times New Roman" w:cs="Times New Roman"/>
        </w:rPr>
        <w:t xml:space="preserve"> и служит для реализации образовательных, воспитател</w:t>
      </w:r>
      <w:r w:rsidR="00440C41" w:rsidRPr="00440C41">
        <w:rPr>
          <w:rFonts w:ascii="Times New Roman" w:hAnsi="Times New Roman" w:cs="Times New Roman"/>
        </w:rPr>
        <w:t>ь</w:t>
      </w:r>
      <w:r w:rsidR="00440C41" w:rsidRPr="00440C41">
        <w:rPr>
          <w:rFonts w:ascii="Times New Roman" w:hAnsi="Times New Roman" w:cs="Times New Roman"/>
        </w:rPr>
        <w:t>ных, развивающих и коррекционных задач. Основными задачами уроков реализации содерж</w:t>
      </w:r>
      <w:r w:rsidR="00440C41" w:rsidRPr="00440C41">
        <w:rPr>
          <w:rFonts w:ascii="Times New Roman" w:hAnsi="Times New Roman" w:cs="Times New Roman"/>
        </w:rPr>
        <w:t>а</w:t>
      </w:r>
      <w:r w:rsidR="00440C41" w:rsidRPr="00440C41">
        <w:rPr>
          <w:rFonts w:ascii="Times New Roman" w:hAnsi="Times New Roman" w:cs="Times New Roman"/>
        </w:rPr>
        <w:t>ния литературного чтения являются:</w:t>
      </w:r>
    </w:p>
    <w:p w:rsidR="0005025B" w:rsidRDefault="0005025B" w:rsidP="0005025B">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обучение сознательному, правильному, беглому, выразительному чтению, чтению вслух и про себя;</w:t>
      </w:r>
    </w:p>
    <w:p w:rsidR="0005025B" w:rsidRDefault="0005025B" w:rsidP="0005025B">
      <w:pPr>
        <w:ind w:right="-8" w:firstLine="720"/>
        <w:jc w:val="both"/>
        <w:rPr>
          <w:rFonts w:ascii="Times New Roman" w:hAnsi="Times New Roman" w:cs="Times New Roman"/>
        </w:rPr>
      </w:pPr>
      <w:r>
        <w:rPr>
          <w:rFonts w:ascii="Times New Roman" w:hAnsi="Times New Roman" w:cs="Times New Roman"/>
        </w:rPr>
        <w:lastRenderedPageBreak/>
        <w:t xml:space="preserve">- </w:t>
      </w:r>
      <w:r w:rsidR="00440C41" w:rsidRPr="00440C41">
        <w:rPr>
          <w:rFonts w:ascii="Times New Roman" w:hAnsi="Times New Roman" w:cs="Times New Roman"/>
        </w:rPr>
        <w:t>развитие способности пользоваться устной и письменной речью для решения соответс</w:t>
      </w:r>
      <w:r w:rsidR="00440C41" w:rsidRPr="00440C41">
        <w:rPr>
          <w:rFonts w:ascii="Times New Roman" w:hAnsi="Times New Roman" w:cs="Times New Roman"/>
        </w:rPr>
        <w:t>т</w:t>
      </w:r>
      <w:r w:rsidR="00440C41" w:rsidRPr="00440C41">
        <w:rPr>
          <w:rFonts w:ascii="Times New Roman" w:hAnsi="Times New Roman" w:cs="Times New Roman"/>
        </w:rPr>
        <w:t>вующих возрасту бытовых задач;</w:t>
      </w:r>
    </w:p>
    <w:p w:rsidR="0005025B" w:rsidRDefault="0005025B" w:rsidP="0005025B">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развитие способности к словесному самовыражению на уровне, соответствующем во</w:t>
      </w:r>
      <w:r w:rsidR="00440C41" w:rsidRPr="00440C41">
        <w:rPr>
          <w:rFonts w:ascii="Times New Roman" w:hAnsi="Times New Roman" w:cs="Times New Roman"/>
        </w:rPr>
        <w:t>з</w:t>
      </w:r>
      <w:r w:rsidR="00440C41" w:rsidRPr="00440C41">
        <w:rPr>
          <w:rFonts w:ascii="Times New Roman" w:hAnsi="Times New Roman" w:cs="Times New Roman"/>
        </w:rPr>
        <w:t xml:space="preserve">расту и развитию </w:t>
      </w:r>
      <w:proofErr w:type="gramStart"/>
      <w:r w:rsidR="00440C41" w:rsidRPr="00440C41">
        <w:rPr>
          <w:rFonts w:ascii="Times New Roman" w:hAnsi="Times New Roman" w:cs="Times New Roman"/>
        </w:rPr>
        <w:t>обучающегося</w:t>
      </w:r>
      <w:proofErr w:type="gramEnd"/>
      <w:r w:rsidR="00440C41" w:rsidRPr="00440C41">
        <w:rPr>
          <w:rFonts w:ascii="Times New Roman" w:hAnsi="Times New Roman" w:cs="Times New Roman"/>
        </w:rPr>
        <w:t>;</w:t>
      </w:r>
    </w:p>
    <w:p w:rsidR="0005025B" w:rsidRDefault="0005025B" w:rsidP="0005025B">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обучение правилам коммуникации и умениям использовать их в актуальных </w:t>
      </w:r>
      <w:proofErr w:type="gramStart"/>
      <w:r w:rsidR="00440C41" w:rsidRPr="00440C41">
        <w:rPr>
          <w:rFonts w:ascii="Times New Roman" w:hAnsi="Times New Roman" w:cs="Times New Roman"/>
        </w:rPr>
        <w:t>для</w:t>
      </w:r>
      <w:proofErr w:type="gramEnd"/>
      <w:r w:rsidR="00440C41" w:rsidRPr="00440C41">
        <w:rPr>
          <w:rFonts w:ascii="Times New Roman" w:hAnsi="Times New Roman" w:cs="Times New Roman"/>
        </w:rPr>
        <w:t xml:space="preserve"> об</w:t>
      </w:r>
      <w:r w:rsidR="00440C41" w:rsidRPr="00440C41">
        <w:rPr>
          <w:rFonts w:ascii="Times New Roman" w:hAnsi="Times New Roman" w:cs="Times New Roman"/>
        </w:rPr>
        <w:t>у</w:t>
      </w:r>
      <w:r w:rsidR="00440C41" w:rsidRPr="00440C41">
        <w:rPr>
          <w:rFonts w:ascii="Times New Roman" w:hAnsi="Times New Roman" w:cs="Times New Roman"/>
        </w:rPr>
        <w:t>чающихся бытовых ситуациях;</w:t>
      </w:r>
    </w:p>
    <w:p w:rsidR="0005025B" w:rsidRDefault="0005025B" w:rsidP="0005025B">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развитие потребности и умений активно использовать речевые средства для решения коммуникативных и познавательных задач;</w:t>
      </w:r>
    </w:p>
    <w:p w:rsidR="0005025B" w:rsidRDefault="0005025B" w:rsidP="0005025B">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освоение общекультурных навыков чтения, формирование умений понимать содерж</w:t>
      </w:r>
      <w:r w:rsidR="00440C41" w:rsidRPr="00440C41">
        <w:rPr>
          <w:rFonts w:ascii="Times New Roman" w:hAnsi="Times New Roman" w:cs="Times New Roman"/>
        </w:rPr>
        <w:t>а</w:t>
      </w:r>
      <w:r w:rsidR="00440C41" w:rsidRPr="00440C41">
        <w:rPr>
          <w:rFonts w:ascii="Times New Roman" w:hAnsi="Times New Roman" w:cs="Times New Roman"/>
        </w:rPr>
        <w:t>ние художественного произведения, работать с текстом;</w:t>
      </w:r>
    </w:p>
    <w:p w:rsidR="0005025B" w:rsidRDefault="0005025B" w:rsidP="0005025B">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овладение коммуникативной культурой, обогащение и активизация речи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 формирование умения выражать свои мысли;</w:t>
      </w:r>
    </w:p>
    <w:p w:rsidR="0005025B" w:rsidRDefault="0005025B" w:rsidP="0005025B">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расширение и углубление знаний обучающихся об окружающем мире;</w:t>
      </w:r>
    </w:p>
    <w:p w:rsidR="0005025B" w:rsidRDefault="0005025B" w:rsidP="0005025B">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формирование нравственного сознания и эстетического вкуса, понимания духовной сущности произведений;</w:t>
      </w:r>
    </w:p>
    <w:p w:rsidR="0005025B" w:rsidRDefault="0005025B" w:rsidP="0005025B">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формирование у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 xml:space="preserve"> интереса к книгам, к самостоятельному чтению;</w:t>
      </w:r>
    </w:p>
    <w:p w:rsidR="00440C41" w:rsidRPr="00440C41" w:rsidRDefault="0005025B" w:rsidP="0005025B">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коррекция нарушений устной и письменной речи.</w:t>
      </w:r>
    </w:p>
    <w:p w:rsidR="0005025B" w:rsidRDefault="00440C41" w:rsidP="00440C41">
      <w:pPr>
        <w:ind w:right="-8" w:firstLine="720"/>
        <w:jc w:val="both"/>
        <w:rPr>
          <w:rFonts w:ascii="Times New Roman" w:hAnsi="Times New Roman" w:cs="Times New Roman"/>
        </w:rPr>
      </w:pPr>
      <w:r w:rsidRPr="00440C41">
        <w:rPr>
          <w:rFonts w:ascii="Times New Roman" w:hAnsi="Times New Roman" w:cs="Times New Roman"/>
        </w:rPr>
        <w:t>Программа по литературному чтению для каждого класса состоит из следующих разд</w:t>
      </w:r>
      <w:r w:rsidRPr="00440C41">
        <w:rPr>
          <w:rFonts w:ascii="Times New Roman" w:hAnsi="Times New Roman" w:cs="Times New Roman"/>
        </w:rPr>
        <w:t>е</w:t>
      </w:r>
      <w:r w:rsidRPr="00440C41">
        <w:rPr>
          <w:rFonts w:ascii="Times New Roman" w:hAnsi="Times New Roman" w:cs="Times New Roman"/>
        </w:rPr>
        <w:t xml:space="preserve">лов: </w:t>
      </w:r>
      <w:r w:rsidR="0005025B">
        <w:rPr>
          <w:rFonts w:ascii="Times New Roman" w:hAnsi="Times New Roman" w:cs="Times New Roman"/>
        </w:rPr>
        <w:t>«</w:t>
      </w:r>
      <w:r w:rsidRPr="00440C41">
        <w:rPr>
          <w:rFonts w:ascii="Times New Roman" w:hAnsi="Times New Roman" w:cs="Times New Roman"/>
        </w:rPr>
        <w:t>Виды речевой деятельности</w:t>
      </w:r>
      <w:r w:rsidR="0005025B">
        <w:rPr>
          <w:rFonts w:ascii="Times New Roman" w:hAnsi="Times New Roman" w:cs="Times New Roman"/>
        </w:rPr>
        <w:t>»</w:t>
      </w:r>
      <w:r w:rsidRPr="00440C41">
        <w:rPr>
          <w:rFonts w:ascii="Times New Roman" w:hAnsi="Times New Roman" w:cs="Times New Roman"/>
        </w:rPr>
        <w:t xml:space="preserve">, </w:t>
      </w:r>
      <w:r w:rsidR="0005025B">
        <w:rPr>
          <w:rFonts w:ascii="Times New Roman" w:hAnsi="Times New Roman" w:cs="Times New Roman"/>
        </w:rPr>
        <w:t>«</w:t>
      </w:r>
      <w:r w:rsidRPr="00440C41">
        <w:rPr>
          <w:rFonts w:ascii="Times New Roman" w:hAnsi="Times New Roman" w:cs="Times New Roman"/>
        </w:rPr>
        <w:t>Виды читательской деятельности</w:t>
      </w:r>
      <w:r w:rsidR="0005025B">
        <w:rPr>
          <w:rFonts w:ascii="Times New Roman" w:hAnsi="Times New Roman" w:cs="Times New Roman"/>
        </w:rPr>
        <w:t>»</w:t>
      </w:r>
      <w:r w:rsidRPr="00440C41">
        <w:rPr>
          <w:rFonts w:ascii="Times New Roman" w:hAnsi="Times New Roman" w:cs="Times New Roman"/>
        </w:rPr>
        <w:t xml:space="preserve">, </w:t>
      </w:r>
      <w:r w:rsidR="0005025B">
        <w:rPr>
          <w:rFonts w:ascii="Times New Roman" w:hAnsi="Times New Roman" w:cs="Times New Roman"/>
        </w:rPr>
        <w:t>«</w:t>
      </w:r>
      <w:r w:rsidRPr="00440C41">
        <w:rPr>
          <w:rFonts w:ascii="Times New Roman" w:hAnsi="Times New Roman" w:cs="Times New Roman"/>
        </w:rPr>
        <w:t>Круг детского чт</w:t>
      </w:r>
      <w:r w:rsidRPr="00440C41">
        <w:rPr>
          <w:rFonts w:ascii="Times New Roman" w:hAnsi="Times New Roman" w:cs="Times New Roman"/>
        </w:rPr>
        <w:t>е</w:t>
      </w:r>
      <w:r w:rsidRPr="00440C41">
        <w:rPr>
          <w:rFonts w:ascii="Times New Roman" w:hAnsi="Times New Roman" w:cs="Times New Roman"/>
        </w:rPr>
        <w:t>ния</w:t>
      </w:r>
      <w:r w:rsidR="0005025B">
        <w:rPr>
          <w:rFonts w:ascii="Times New Roman" w:hAnsi="Times New Roman" w:cs="Times New Roman"/>
        </w:rPr>
        <w:t>»</w:t>
      </w:r>
      <w:r w:rsidRPr="00440C41">
        <w:rPr>
          <w:rFonts w:ascii="Times New Roman" w:hAnsi="Times New Roman" w:cs="Times New Roman"/>
        </w:rPr>
        <w:t xml:space="preserve">, </w:t>
      </w:r>
      <w:r w:rsidR="0005025B">
        <w:rPr>
          <w:rFonts w:ascii="Times New Roman" w:hAnsi="Times New Roman" w:cs="Times New Roman"/>
        </w:rPr>
        <w:t>«</w:t>
      </w:r>
      <w:r w:rsidRPr="00440C41">
        <w:rPr>
          <w:rFonts w:ascii="Times New Roman" w:hAnsi="Times New Roman" w:cs="Times New Roman"/>
        </w:rPr>
        <w:t>Литературоведческая пропедевтика</w:t>
      </w:r>
      <w:r w:rsidR="0005025B">
        <w:rPr>
          <w:rFonts w:ascii="Times New Roman" w:hAnsi="Times New Roman" w:cs="Times New Roman"/>
        </w:rPr>
        <w:t>»</w:t>
      </w:r>
      <w:r w:rsidRPr="00440C41">
        <w:rPr>
          <w:rFonts w:ascii="Times New Roman" w:hAnsi="Times New Roman" w:cs="Times New Roman"/>
        </w:rPr>
        <w:t xml:space="preserve">, </w:t>
      </w:r>
      <w:r w:rsidR="0005025B">
        <w:rPr>
          <w:rFonts w:ascii="Times New Roman" w:hAnsi="Times New Roman" w:cs="Times New Roman"/>
        </w:rPr>
        <w:t>«</w:t>
      </w:r>
      <w:r w:rsidRPr="00440C41">
        <w:rPr>
          <w:rFonts w:ascii="Times New Roman" w:hAnsi="Times New Roman" w:cs="Times New Roman"/>
        </w:rPr>
        <w:t>Творческая деятельность обучающихся (на основе литературных произведений)</w:t>
      </w:r>
      <w:r w:rsidR="0005025B">
        <w:rPr>
          <w:rFonts w:ascii="Times New Roman" w:hAnsi="Times New Roman" w:cs="Times New Roman"/>
        </w:rPr>
        <w:t>».</w:t>
      </w:r>
    </w:p>
    <w:p w:rsidR="00440C41" w:rsidRPr="0005025B" w:rsidRDefault="00440C41" w:rsidP="00440C41">
      <w:pPr>
        <w:ind w:right="-8" w:firstLine="720"/>
        <w:jc w:val="both"/>
        <w:rPr>
          <w:rFonts w:ascii="Times New Roman" w:hAnsi="Times New Roman" w:cs="Times New Roman"/>
          <w:b/>
        </w:rPr>
      </w:pPr>
      <w:r w:rsidRPr="0005025B">
        <w:rPr>
          <w:rFonts w:ascii="Times New Roman" w:hAnsi="Times New Roman" w:cs="Times New Roman"/>
          <w:b/>
        </w:rPr>
        <w:t>Виды рече</w:t>
      </w:r>
      <w:r w:rsidR="00A40CA6">
        <w:rPr>
          <w:rFonts w:ascii="Times New Roman" w:hAnsi="Times New Roman" w:cs="Times New Roman"/>
          <w:b/>
        </w:rPr>
        <w:t>вой и читательской деятельности</w:t>
      </w:r>
    </w:p>
    <w:p w:rsidR="00440C41" w:rsidRPr="00440C41" w:rsidRDefault="00440C41" w:rsidP="00440C41">
      <w:pPr>
        <w:ind w:right="-8" w:firstLine="720"/>
        <w:jc w:val="both"/>
        <w:rPr>
          <w:rFonts w:ascii="Times New Roman" w:hAnsi="Times New Roman" w:cs="Times New Roman"/>
        </w:rPr>
      </w:pPr>
      <w:r w:rsidRPr="0005025B">
        <w:rPr>
          <w:rStyle w:val="25"/>
          <w:rFonts w:eastAsia="Arial Unicode MS"/>
          <w:i/>
        </w:rPr>
        <w:t>Чтение вслух.</w:t>
      </w:r>
      <w:r w:rsidRPr="00440C41">
        <w:rPr>
          <w:rFonts w:ascii="Times New Roman" w:hAnsi="Times New Roman" w:cs="Times New Roman"/>
        </w:rPr>
        <w:t xml:space="preserve"> Постепенный переход от слогового к плавному осмысленному правильн</w:t>
      </w:r>
      <w:r w:rsidRPr="00440C41">
        <w:rPr>
          <w:rFonts w:ascii="Times New Roman" w:hAnsi="Times New Roman" w:cs="Times New Roman"/>
        </w:rPr>
        <w:t>о</w:t>
      </w:r>
      <w:r w:rsidRPr="00440C41">
        <w:rPr>
          <w:rFonts w:ascii="Times New Roman" w:hAnsi="Times New Roman" w:cs="Times New Roman"/>
        </w:rPr>
        <w:t>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w:t>
      </w:r>
      <w:r w:rsidRPr="00440C41">
        <w:rPr>
          <w:rFonts w:ascii="Times New Roman" w:hAnsi="Times New Roman" w:cs="Times New Roman"/>
        </w:rPr>
        <w:t>е</w:t>
      </w:r>
      <w:r w:rsidRPr="00440C41">
        <w:rPr>
          <w:rFonts w:ascii="Times New Roman" w:hAnsi="Times New Roman" w:cs="Times New Roman"/>
        </w:rPr>
        <w:t>нием знаков препинания. Понимание смысловых особенностей разных по виду и типу текстов, передача их с помощью интонирования.</w:t>
      </w:r>
    </w:p>
    <w:p w:rsidR="0005025B" w:rsidRDefault="00440C41" w:rsidP="00440C41">
      <w:pPr>
        <w:tabs>
          <w:tab w:val="left" w:pos="7450"/>
        </w:tabs>
        <w:ind w:right="-8" w:firstLine="720"/>
        <w:jc w:val="both"/>
        <w:rPr>
          <w:rFonts w:ascii="Times New Roman" w:hAnsi="Times New Roman" w:cs="Times New Roman"/>
        </w:rPr>
      </w:pPr>
      <w:r w:rsidRPr="0005025B">
        <w:rPr>
          <w:rStyle w:val="25"/>
          <w:rFonts w:eastAsia="Arial Unicode MS"/>
          <w:i/>
        </w:rPr>
        <w:t>Чтение про себя.</w:t>
      </w:r>
      <w:r w:rsidRPr="00440C41">
        <w:rPr>
          <w:rFonts w:ascii="Times New Roman" w:hAnsi="Times New Roman" w:cs="Times New Roman"/>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w:t>
      </w:r>
      <w:r w:rsidRPr="00440C41">
        <w:rPr>
          <w:rFonts w:ascii="Times New Roman" w:hAnsi="Times New Roman" w:cs="Times New Roman"/>
        </w:rPr>
        <w:t>о</w:t>
      </w:r>
      <w:r w:rsidRPr="00440C41">
        <w:rPr>
          <w:rFonts w:ascii="Times New Roman" w:hAnsi="Times New Roman" w:cs="Times New Roman"/>
        </w:rPr>
        <w:t xml:space="preserve">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05025B" w:rsidRDefault="00440C41" w:rsidP="00440C41">
      <w:pPr>
        <w:tabs>
          <w:tab w:val="left" w:pos="7450"/>
        </w:tabs>
        <w:ind w:right="-8" w:firstLine="720"/>
        <w:jc w:val="both"/>
        <w:rPr>
          <w:rFonts w:ascii="Times New Roman" w:hAnsi="Times New Roman" w:cs="Times New Roman"/>
        </w:rPr>
      </w:pPr>
      <w:r w:rsidRPr="00440C41">
        <w:rPr>
          <w:rFonts w:ascii="Times New Roman" w:hAnsi="Times New Roman" w:cs="Times New Roman"/>
        </w:rPr>
        <w:t xml:space="preserve">Работа с разными видами текста. Общее представление о разных видах текста: </w:t>
      </w:r>
      <w:proofErr w:type="gramStart"/>
      <w:r w:rsidRPr="00440C41">
        <w:rPr>
          <w:rFonts w:ascii="Times New Roman" w:hAnsi="Times New Roman" w:cs="Times New Roman"/>
        </w:rPr>
        <w:t>художес</w:t>
      </w:r>
      <w:r w:rsidRPr="00440C41">
        <w:rPr>
          <w:rFonts w:ascii="Times New Roman" w:hAnsi="Times New Roman" w:cs="Times New Roman"/>
        </w:rPr>
        <w:t>т</w:t>
      </w:r>
      <w:r w:rsidRPr="00440C41">
        <w:rPr>
          <w:rFonts w:ascii="Times New Roman" w:hAnsi="Times New Roman" w:cs="Times New Roman"/>
        </w:rPr>
        <w:t>венный</w:t>
      </w:r>
      <w:proofErr w:type="gramEnd"/>
      <w:r w:rsidRPr="00440C41">
        <w:rPr>
          <w:rFonts w:ascii="Times New Roman" w:hAnsi="Times New Roman" w:cs="Times New Roman"/>
        </w:rPr>
        <w:t>, учебный, научно-популярный, их сравнение. Определение целей создания этих видов текста. Особенности фольклорного текста. Практическое освоение умения отличать текст от н</w:t>
      </w:r>
      <w:r w:rsidRPr="00440C41">
        <w:rPr>
          <w:rFonts w:ascii="Times New Roman" w:hAnsi="Times New Roman" w:cs="Times New Roman"/>
        </w:rPr>
        <w:t>а</w:t>
      </w:r>
      <w:r w:rsidRPr="00440C41">
        <w:rPr>
          <w:rFonts w:ascii="Times New Roman" w:hAnsi="Times New Roman" w:cs="Times New Roman"/>
        </w:rPr>
        <w:t>бора предложений. Прогнозирование содержания книги по её названию и оформлению. Сам</w:t>
      </w:r>
      <w:r w:rsidRPr="00440C41">
        <w:rPr>
          <w:rFonts w:ascii="Times New Roman" w:hAnsi="Times New Roman" w:cs="Times New Roman"/>
        </w:rPr>
        <w:t>о</w:t>
      </w:r>
      <w:r w:rsidRPr="00440C41">
        <w:rPr>
          <w:rFonts w:ascii="Times New Roman" w:hAnsi="Times New Roman" w:cs="Times New Roman"/>
        </w:rPr>
        <w:t xml:space="preserve">стоятельное определение темы, главной мысли, структуры текста; деление текста на смысловые части, их </w:t>
      </w:r>
      <w:proofErr w:type="spellStart"/>
      <w:r w:rsidRPr="00440C41">
        <w:rPr>
          <w:rFonts w:ascii="Times New Roman" w:hAnsi="Times New Roman" w:cs="Times New Roman"/>
        </w:rPr>
        <w:t>озаглавливание</w:t>
      </w:r>
      <w:proofErr w:type="spellEnd"/>
      <w:r w:rsidRPr="00440C41">
        <w:rPr>
          <w:rFonts w:ascii="Times New Roman" w:hAnsi="Times New Roman" w:cs="Times New Roman"/>
        </w:rPr>
        <w:t>. Умение работать с разными видами информации. Участие в колле</w:t>
      </w:r>
      <w:r w:rsidRPr="00440C41">
        <w:rPr>
          <w:rFonts w:ascii="Times New Roman" w:hAnsi="Times New Roman" w:cs="Times New Roman"/>
        </w:rPr>
        <w:t>к</w:t>
      </w:r>
      <w:r w:rsidRPr="00440C41">
        <w:rPr>
          <w:rFonts w:ascii="Times New Roman" w:hAnsi="Times New Roman" w:cs="Times New Roman"/>
        </w:rPr>
        <w:t>тивном обсуждении: умение отвечать на вопросы, выступать по теме, слушать выступления т</w:t>
      </w:r>
      <w:r w:rsidRPr="00440C41">
        <w:rPr>
          <w:rFonts w:ascii="Times New Roman" w:hAnsi="Times New Roman" w:cs="Times New Roman"/>
        </w:rPr>
        <w:t>о</w:t>
      </w:r>
      <w:r w:rsidRPr="00440C41">
        <w:rPr>
          <w:rFonts w:ascii="Times New Roman" w:hAnsi="Times New Roman" w:cs="Times New Roman"/>
        </w:rPr>
        <w:t>варищей, дополнять ответы по ходу беседы, используя текст. Привлечение справочных и илл</w:t>
      </w:r>
      <w:r w:rsidRPr="00440C41">
        <w:rPr>
          <w:rFonts w:ascii="Times New Roman" w:hAnsi="Times New Roman" w:cs="Times New Roman"/>
        </w:rPr>
        <w:t>ю</w:t>
      </w:r>
      <w:r w:rsidRPr="00440C41">
        <w:rPr>
          <w:rFonts w:ascii="Times New Roman" w:hAnsi="Times New Roman" w:cs="Times New Roman"/>
        </w:rPr>
        <w:t xml:space="preserve">стративно-изобразительных материалов. </w:t>
      </w:r>
    </w:p>
    <w:p w:rsidR="0005025B" w:rsidRDefault="00440C41" w:rsidP="00440C41">
      <w:pPr>
        <w:tabs>
          <w:tab w:val="left" w:pos="7450"/>
        </w:tabs>
        <w:ind w:right="-8" w:firstLine="720"/>
        <w:jc w:val="both"/>
        <w:rPr>
          <w:rFonts w:ascii="Times New Roman" w:hAnsi="Times New Roman" w:cs="Times New Roman"/>
        </w:rPr>
      </w:pPr>
      <w:r w:rsidRPr="00440C41">
        <w:rPr>
          <w:rFonts w:ascii="Times New Roman" w:hAnsi="Times New Roman" w:cs="Times New Roman"/>
        </w:rPr>
        <w:t>Библиографическая культура. Книга как особый вид искусства. Книга как источник н</w:t>
      </w:r>
      <w:r w:rsidRPr="00440C41">
        <w:rPr>
          <w:rFonts w:ascii="Times New Roman" w:hAnsi="Times New Roman" w:cs="Times New Roman"/>
        </w:rPr>
        <w:t>е</w:t>
      </w:r>
      <w:r w:rsidRPr="00440C41">
        <w:rPr>
          <w:rFonts w:ascii="Times New Roman" w:hAnsi="Times New Roman" w:cs="Times New Roman"/>
        </w:rPr>
        <w:t>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w:t>
      </w:r>
      <w:r w:rsidRPr="00440C41">
        <w:rPr>
          <w:rFonts w:ascii="Times New Roman" w:hAnsi="Times New Roman" w:cs="Times New Roman"/>
        </w:rPr>
        <w:t>и</w:t>
      </w:r>
      <w:r w:rsidRPr="00440C41">
        <w:rPr>
          <w:rFonts w:ascii="Times New Roman" w:hAnsi="Times New Roman" w:cs="Times New Roman"/>
        </w:rPr>
        <w:t xml:space="preserve">ал). </w:t>
      </w:r>
      <w:proofErr w:type="gramStart"/>
      <w:r w:rsidRPr="00440C41">
        <w:rPr>
          <w:rFonts w:ascii="Times New Roman" w:hAnsi="Times New Roman" w:cs="Times New Roman"/>
        </w:rPr>
        <w:t>Типы книг (изданий): книга-произведение, книга-сборник, собрание сочинений, периодич</w:t>
      </w:r>
      <w:r w:rsidRPr="00440C41">
        <w:rPr>
          <w:rFonts w:ascii="Times New Roman" w:hAnsi="Times New Roman" w:cs="Times New Roman"/>
        </w:rPr>
        <w:t>е</w:t>
      </w:r>
      <w:r w:rsidRPr="00440C41">
        <w:rPr>
          <w:rFonts w:ascii="Times New Roman" w:hAnsi="Times New Roman" w:cs="Times New Roman"/>
        </w:rPr>
        <w:t>ская печать, справочные издания (справочники, словари, энциклопедии).</w:t>
      </w:r>
      <w:proofErr w:type="gramEnd"/>
      <w:r w:rsidRPr="00440C41">
        <w:rPr>
          <w:rFonts w:ascii="Times New Roman" w:hAnsi="Times New Roman" w:cs="Times New Roman"/>
        </w:rPr>
        <w:t xml:space="preserve"> Выбор книг на основе рекомендованного списка, картотеки, открытого доступа к детским книгам в библиотеке. </w:t>
      </w:r>
    </w:p>
    <w:p w:rsidR="0005025B" w:rsidRDefault="00440C41" w:rsidP="00440C41">
      <w:pPr>
        <w:tabs>
          <w:tab w:val="left" w:pos="7450"/>
        </w:tabs>
        <w:ind w:right="-8" w:firstLine="720"/>
        <w:jc w:val="both"/>
        <w:rPr>
          <w:rFonts w:ascii="Times New Roman" w:hAnsi="Times New Roman" w:cs="Times New Roman"/>
        </w:rPr>
      </w:pPr>
      <w:r w:rsidRPr="00440C41">
        <w:rPr>
          <w:rFonts w:ascii="Times New Roman" w:hAnsi="Times New Roman" w:cs="Times New Roman"/>
        </w:rPr>
        <w:t>Алфавитный каталог. Самостоятельное пользование соответствующими возрасту слов</w:t>
      </w:r>
      <w:r w:rsidRPr="00440C41">
        <w:rPr>
          <w:rFonts w:ascii="Times New Roman" w:hAnsi="Times New Roman" w:cs="Times New Roman"/>
        </w:rPr>
        <w:t>а</w:t>
      </w:r>
      <w:r w:rsidRPr="00440C41">
        <w:rPr>
          <w:rFonts w:ascii="Times New Roman" w:hAnsi="Times New Roman" w:cs="Times New Roman"/>
        </w:rPr>
        <w:t xml:space="preserve">рями и справочной литературой. Работа с текстом художественного произведения. Понимание заглавия произведения, его адекватное соотношение с содержанием. Определение особенностей </w:t>
      </w:r>
      <w:r w:rsidRPr="00440C41">
        <w:rPr>
          <w:rFonts w:ascii="Times New Roman" w:hAnsi="Times New Roman" w:cs="Times New Roman"/>
        </w:rPr>
        <w:lastRenderedPageBreak/>
        <w:t>художественного текста: своеобразие выразительных средств языка (с помощью учителя). Осо</w:t>
      </w:r>
      <w:r w:rsidRPr="00440C41">
        <w:rPr>
          <w:rFonts w:ascii="Times New Roman" w:hAnsi="Times New Roman" w:cs="Times New Roman"/>
        </w:rPr>
        <w:t>з</w:t>
      </w:r>
      <w:r w:rsidRPr="00440C41">
        <w:rPr>
          <w:rFonts w:ascii="Times New Roman" w:hAnsi="Times New Roman" w:cs="Times New Roman"/>
        </w:rPr>
        <w:t>нание того, что фольклор есть выражение общечеловеческих нравственных правил и отнош</w:t>
      </w:r>
      <w:r w:rsidRPr="00440C41">
        <w:rPr>
          <w:rFonts w:ascii="Times New Roman" w:hAnsi="Times New Roman" w:cs="Times New Roman"/>
        </w:rPr>
        <w:t>е</w:t>
      </w:r>
      <w:r w:rsidRPr="00440C41">
        <w:rPr>
          <w:rFonts w:ascii="Times New Roman" w:hAnsi="Times New Roman" w:cs="Times New Roman"/>
        </w:rPr>
        <w:t>ний. Понимание нравственного содержания прочитанного, осознание мотивации поведения г</w:t>
      </w:r>
      <w:r w:rsidRPr="00440C41">
        <w:rPr>
          <w:rFonts w:ascii="Times New Roman" w:hAnsi="Times New Roman" w:cs="Times New Roman"/>
        </w:rPr>
        <w:t>е</w:t>
      </w:r>
      <w:r w:rsidRPr="00440C41">
        <w:rPr>
          <w:rFonts w:ascii="Times New Roman" w:hAnsi="Times New Roman" w:cs="Times New Roman"/>
        </w:rPr>
        <w:t xml:space="preserve">роев, анализ поступков героев с точки зрения норм морали. Осознание понятия </w:t>
      </w:r>
      <w:r w:rsidR="0005025B">
        <w:rPr>
          <w:rFonts w:ascii="Times New Roman" w:hAnsi="Times New Roman" w:cs="Times New Roman"/>
        </w:rPr>
        <w:t>«</w:t>
      </w:r>
      <w:r w:rsidRPr="00440C41">
        <w:rPr>
          <w:rFonts w:ascii="Times New Roman" w:hAnsi="Times New Roman" w:cs="Times New Roman"/>
        </w:rPr>
        <w:t>Родина</w:t>
      </w:r>
      <w:r w:rsidR="0005025B">
        <w:rPr>
          <w:rFonts w:ascii="Times New Roman" w:hAnsi="Times New Roman" w:cs="Times New Roman"/>
        </w:rPr>
        <w:t>»</w:t>
      </w:r>
      <w:r w:rsidRPr="00440C41">
        <w:rPr>
          <w:rFonts w:ascii="Times New Roman" w:hAnsi="Times New Roman" w:cs="Times New Roman"/>
        </w:rPr>
        <w:t>, пре</w:t>
      </w:r>
      <w:r w:rsidRPr="00440C41">
        <w:rPr>
          <w:rFonts w:ascii="Times New Roman" w:hAnsi="Times New Roman" w:cs="Times New Roman"/>
        </w:rPr>
        <w:t>д</w:t>
      </w:r>
      <w:r w:rsidRPr="00440C41">
        <w:rPr>
          <w:rFonts w:ascii="Times New Roman" w:hAnsi="Times New Roman" w:cs="Times New Roman"/>
        </w:rPr>
        <w:t>ставления о проявлении любви к Родине в литературе разных народов (на примере народов Ро</w:t>
      </w:r>
      <w:r w:rsidRPr="00440C41">
        <w:rPr>
          <w:rFonts w:ascii="Times New Roman" w:hAnsi="Times New Roman" w:cs="Times New Roman"/>
        </w:rPr>
        <w:t>с</w:t>
      </w:r>
      <w:r w:rsidRPr="00440C41">
        <w:rPr>
          <w:rFonts w:ascii="Times New Roman" w:hAnsi="Times New Roman" w:cs="Times New Roman"/>
        </w:rPr>
        <w:t xml:space="preserve">сии). Схожесть тем, идей, героев в фольклоре разных народов. </w:t>
      </w:r>
    </w:p>
    <w:p w:rsidR="0005025B" w:rsidRDefault="00440C41" w:rsidP="00440C41">
      <w:pPr>
        <w:tabs>
          <w:tab w:val="left" w:pos="7450"/>
        </w:tabs>
        <w:ind w:right="-8" w:firstLine="720"/>
        <w:jc w:val="both"/>
        <w:rPr>
          <w:rFonts w:ascii="Times New Roman" w:hAnsi="Times New Roman" w:cs="Times New Roman"/>
        </w:rPr>
      </w:pPr>
      <w:r w:rsidRPr="00440C41">
        <w:rPr>
          <w:rFonts w:ascii="Times New Roman" w:hAnsi="Times New Roman" w:cs="Times New Roman"/>
        </w:rPr>
        <w:t>Самостоятельное воспроизведение текста с использованием выразительных средств яз</w:t>
      </w:r>
      <w:r w:rsidRPr="00440C41">
        <w:rPr>
          <w:rFonts w:ascii="Times New Roman" w:hAnsi="Times New Roman" w:cs="Times New Roman"/>
        </w:rPr>
        <w:t>ы</w:t>
      </w:r>
      <w:r w:rsidRPr="00440C41">
        <w:rPr>
          <w:rFonts w:ascii="Times New Roman" w:hAnsi="Times New Roman" w:cs="Times New Roman"/>
        </w:rPr>
        <w:t>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w:t>
      </w:r>
      <w:r w:rsidRPr="00440C41">
        <w:rPr>
          <w:rFonts w:ascii="Times New Roman" w:hAnsi="Times New Roman" w:cs="Times New Roman"/>
        </w:rPr>
        <w:t>и</w:t>
      </w:r>
      <w:r w:rsidRPr="00440C41">
        <w:rPr>
          <w:rFonts w:ascii="Times New Roman" w:hAnsi="Times New Roman" w:cs="Times New Roman"/>
        </w:rPr>
        <w:t>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герою на основе анализа текста, авто</w:t>
      </w:r>
      <w:r w:rsidRPr="00440C41">
        <w:rPr>
          <w:rFonts w:ascii="Times New Roman" w:hAnsi="Times New Roman" w:cs="Times New Roman"/>
        </w:rPr>
        <w:t>р</w:t>
      </w:r>
      <w:r w:rsidRPr="00440C41">
        <w:rPr>
          <w:rFonts w:ascii="Times New Roman" w:hAnsi="Times New Roman" w:cs="Times New Roman"/>
        </w:rPr>
        <w:t xml:space="preserve">ских помет, имён героев. Характеристика героя произведения. </w:t>
      </w:r>
      <w:proofErr w:type="gramStart"/>
      <w:r w:rsidRPr="00440C41">
        <w:rPr>
          <w:rFonts w:ascii="Times New Roman" w:hAnsi="Times New Roman" w:cs="Times New Roman"/>
        </w:rPr>
        <w:t>Портрет, характер героя, выр</w:t>
      </w:r>
      <w:r w:rsidRPr="00440C41">
        <w:rPr>
          <w:rFonts w:ascii="Times New Roman" w:hAnsi="Times New Roman" w:cs="Times New Roman"/>
        </w:rPr>
        <w:t>а</w:t>
      </w:r>
      <w:r w:rsidRPr="00440C41">
        <w:rPr>
          <w:rFonts w:ascii="Times New Roman" w:hAnsi="Times New Roman" w:cs="Times New Roman"/>
        </w:rPr>
        <w:t xml:space="preserve">женные через поступки и речь. </w:t>
      </w:r>
      <w:proofErr w:type="gramEnd"/>
    </w:p>
    <w:p w:rsidR="0005025B" w:rsidRDefault="00440C41" w:rsidP="0005025B">
      <w:pPr>
        <w:tabs>
          <w:tab w:val="left" w:pos="7450"/>
        </w:tabs>
        <w:ind w:right="-8" w:firstLine="720"/>
        <w:jc w:val="both"/>
        <w:rPr>
          <w:rFonts w:ascii="Times New Roman" w:hAnsi="Times New Roman" w:cs="Times New Roman"/>
        </w:rPr>
      </w:pPr>
      <w:r w:rsidRPr="00440C41">
        <w:rPr>
          <w:rFonts w:ascii="Times New Roman" w:hAnsi="Times New Roman" w:cs="Times New Roman"/>
        </w:rPr>
        <w:t xml:space="preserve">Освоение разных видов пересказа художественного текста: </w:t>
      </w:r>
      <w:proofErr w:type="gramStart"/>
      <w:r w:rsidRPr="00440C41">
        <w:rPr>
          <w:rFonts w:ascii="Times New Roman" w:hAnsi="Times New Roman" w:cs="Times New Roman"/>
        </w:rPr>
        <w:t>подробный</w:t>
      </w:r>
      <w:proofErr w:type="gramEnd"/>
      <w:r w:rsidRPr="00440C41">
        <w:rPr>
          <w:rFonts w:ascii="Times New Roman" w:hAnsi="Times New Roman" w:cs="Times New Roman"/>
        </w:rPr>
        <w:t xml:space="preserve">, выборочный и краткий (передача основных мыслей). Подробный пересказ текста: определение главной мысли фрагмента, выделение опорных или ключевых слов, </w:t>
      </w:r>
      <w:proofErr w:type="spellStart"/>
      <w:r w:rsidRPr="00440C41">
        <w:rPr>
          <w:rFonts w:ascii="Times New Roman" w:hAnsi="Times New Roman" w:cs="Times New Roman"/>
        </w:rPr>
        <w:t>озаглавливание</w:t>
      </w:r>
      <w:proofErr w:type="spellEnd"/>
      <w:r w:rsidRPr="00440C41">
        <w:rPr>
          <w:rFonts w:ascii="Times New Roman" w:hAnsi="Times New Roman" w:cs="Times New Roman"/>
        </w:rPr>
        <w:t>, подробный пересказ эп</w:t>
      </w:r>
      <w:r w:rsidRPr="00440C41">
        <w:rPr>
          <w:rFonts w:ascii="Times New Roman" w:hAnsi="Times New Roman" w:cs="Times New Roman"/>
        </w:rPr>
        <w:t>и</w:t>
      </w:r>
      <w:r w:rsidRPr="00440C41">
        <w:rPr>
          <w:rFonts w:ascii="Times New Roman" w:hAnsi="Times New Roman" w:cs="Times New Roman"/>
        </w:rPr>
        <w:t xml:space="preserve">зода; деление текста на части, определение главной мысли каждой части и всего текста, </w:t>
      </w:r>
      <w:proofErr w:type="spellStart"/>
      <w:r w:rsidRPr="00440C41">
        <w:rPr>
          <w:rFonts w:ascii="Times New Roman" w:hAnsi="Times New Roman" w:cs="Times New Roman"/>
        </w:rPr>
        <w:t>озагла</w:t>
      </w:r>
      <w:r w:rsidRPr="00440C41">
        <w:rPr>
          <w:rFonts w:ascii="Times New Roman" w:hAnsi="Times New Roman" w:cs="Times New Roman"/>
        </w:rPr>
        <w:t>в</w:t>
      </w:r>
      <w:r w:rsidRPr="00440C41">
        <w:rPr>
          <w:rFonts w:ascii="Times New Roman" w:hAnsi="Times New Roman" w:cs="Times New Roman"/>
        </w:rPr>
        <w:t>ливание</w:t>
      </w:r>
      <w:proofErr w:type="spellEnd"/>
      <w:r w:rsidRPr="00440C41">
        <w:rPr>
          <w:rFonts w:ascii="Times New Roman" w:hAnsi="Times New Roman" w:cs="Times New Roman"/>
        </w:rPr>
        <w:t xml:space="preserve"> каждой части и всего текста, составление плана в виде назывных предложений из те</w:t>
      </w:r>
      <w:r w:rsidRPr="00440C41">
        <w:rPr>
          <w:rFonts w:ascii="Times New Roman" w:hAnsi="Times New Roman" w:cs="Times New Roman"/>
        </w:rPr>
        <w:t>к</w:t>
      </w:r>
      <w:r w:rsidRPr="00440C41">
        <w:rPr>
          <w:rFonts w:ascii="Times New Roman" w:hAnsi="Times New Roman" w:cs="Times New Roman"/>
        </w:rPr>
        <w:t xml:space="preserve">ста, в виде вопросов, в виде самостоятельно сформулированного </w:t>
      </w:r>
      <w:proofErr w:type="spellStart"/>
      <w:r w:rsidRPr="00440C41">
        <w:rPr>
          <w:rFonts w:ascii="Times New Roman" w:hAnsi="Times New Roman" w:cs="Times New Roman"/>
        </w:rPr>
        <w:t>высказыв</w:t>
      </w:r>
      <w:r w:rsidRPr="00440C41">
        <w:rPr>
          <w:rFonts w:ascii="Times New Roman" w:hAnsi="Times New Roman" w:cs="Times New Roman"/>
        </w:rPr>
        <w:t>а</w:t>
      </w:r>
      <w:r w:rsidRPr="00440C41">
        <w:rPr>
          <w:rFonts w:ascii="Times New Roman" w:hAnsi="Times New Roman" w:cs="Times New Roman"/>
        </w:rPr>
        <w:t>ния</w:t>
      </w:r>
      <w:proofErr w:type="gramStart"/>
      <w:r w:rsidRPr="00440C41">
        <w:rPr>
          <w:rFonts w:ascii="Times New Roman" w:hAnsi="Times New Roman" w:cs="Times New Roman"/>
        </w:rPr>
        <w:t>.С</w:t>
      </w:r>
      <w:proofErr w:type="gramEnd"/>
      <w:r w:rsidRPr="00440C41">
        <w:rPr>
          <w:rFonts w:ascii="Times New Roman" w:hAnsi="Times New Roman" w:cs="Times New Roman"/>
        </w:rPr>
        <w:t>амостоятельный</w:t>
      </w:r>
      <w:proofErr w:type="spellEnd"/>
      <w:r w:rsidRPr="00440C41">
        <w:rPr>
          <w:rFonts w:ascii="Times New Roman" w:hAnsi="Times New Roman" w:cs="Times New Roman"/>
        </w:rPr>
        <w:t xml:space="preserve">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w:t>
      </w:r>
      <w:r w:rsidRPr="00440C41">
        <w:rPr>
          <w:rFonts w:ascii="Times New Roman" w:hAnsi="Times New Roman" w:cs="Times New Roman"/>
        </w:rPr>
        <w:t>а</w:t>
      </w:r>
      <w:r w:rsidRPr="00440C41">
        <w:rPr>
          <w:rFonts w:ascii="Times New Roman" w:hAnsi="Times New Roman" w:cs="Times New Roman"/>
        </w:rPr>
        <w:t xml:space="preserve">ние места действия (выбор слов, выражений в тексте, </w:t>
      </w:r>
      <w:proofErr w:type="gramStart"/>
      <w:r w:rsidRPr="00440C41">
        <w:rPr>
          <w:rFonts w:ascii="Times New Roman" w:hAnsi="Times New Roman" w:cs="Times New Roman"/>
        </w:rPr>
        <w:t>позволяющих</w:t>
      </w:r>
      <w:proofErr w:type="gramEnd"/>
      <w:r w:rsidRPr="00440C41">
        <w:rPr>
          <w:rFonts w:ascii="Times New Roman" w:hAnsi="Times New Roman" w:cs="Times New Roman"/>
        </w:rPr>
        <w:t xml:space="preserve">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440C41" w:rsidRPr="00440C41" w:rsidRDefault="00440C41" w:rsidP="00440C41">
      <w:pPr>
        <w:ind w:right="-8" w:firstLine="700"/>
        <w:jc w:val="both"/>
        <w:rPr>
          <w:rFonts w:ascii="Times New Roman" w:hAnsi="Times New Roman" w:cs="Times New Roman"/>
        </w:rPr>
      </w:pPr>
      <w:r w:rsidRPr="00440C41">
        <w:rPr>
          <w:rFonts w:ascii="Times New Roman" w:hAnsi="Times New Roman" w:cs="Times New Roman"/>
        </w:rPr>
        <w:t>Работа с учебными, научно-популярными и другими текстами. Понимание заглавия пр</w:t>
      </w:r>
      <w:r w:rsidRPr="00440C41">
        <w:rPr>
          <w:rFonts w:ascii="Times New Roman" w:hAnsi="Times New Roman" w:cs="Times New Roman"/>
        </w:rPr>
        <w:t>о</w:t>
      </w:r>
      <w:r w:rsidRPr="00440C41">
        <w:rPr>
          <w:rFonts w:ascii="Times New Roman" w:hAnsi="Times New Roman" w:cs="Times New Roman"/>
        </w:rPr>
        <w:t xml:space="preserve">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440C41">
        <w:rPr>
          <w:rFonts w:ascii="Times New Roman" w:hAnsi="Times New Roman" w:cs="Times New Roman"/>
        </w:rPr>
        <w:t>микротем</w:t>
      </w:r>
      <w:proofErr w:type="spellEnd"/>
      <w:r w:rsidRPr="00440C41">
        <w:rPr>
          <w:rFonts w:ascii="Times New Roman" w:hAnsi="Times New Roman" w:cs="Times New Roman"/>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w:t>
      </w:r>
      <w:r w:rsidRPr="00440C41">
        <w:rPr>
          <w:rFonts w:ascii="Times New Roman" w:hAnsi="Times New Roman" w:cs="Times New Roman"/>
        </w:rPr>
        <w:t>к</w:t>
      </w:r>
      <w:r w:rsidRPr="00440C41">
        <w:rPr>
          <w:rFonts w:ascii="Times New Roman" w:hAnsi="Times New Roman" w:cs="Times New Roman"/>
        </w:rPr>
        <w:t>ста (выделение главного в содержании текста). Говорение (культура речевого общения)</w:t>
      </w:r>
      <w:r w:rsidR="0005025B">
        <w:rPr>
          <w:rFonts w:ascii="Times New Roman" w:hAnsi="Times New Roman" w:cs="Times New Roman"/>
        </w:rPr>
        <w:t>.</w:t>
      </w:r>
      <w:r w:rsidRPr="00440C41">
        <w:rPr>
          <w:rFonts w:ascii="Times New Roman" w:hAnsi="Times New Roman" w:cs="Times New Roman"/>
        </w:rPr>
        <w:t xml:space="preserve"> Осо</w:t>
      </w:r>
      <w:r w:rsidRPr="00440C41">
        <w:rPr>
          <w:rFonts w:ascii="Times New Roman" w:hAnsi="Times New Roman" w:cs="Times New Roman"/>
        </w:rPr>
        <w:t>з</w:t>
      </w:r>
      <w:r w:rsidRPr="00440C41">
        <w:rPr>
          <w:rFonts w:ascii="Times New Roman" w:hAnsi="Times New Roman" w:cs="Times New Roman"/>
        </w:rPr>
        <w:t>нание диалога как вида речи. Особенности диалогического общения (понимать вопросы, отв</w:t>
      </w:r>
      <w:r w:rsidRPr="00440C41">
        <w:rPr>
          <w:rFonts w:ascii="Times New Roman" w:hAnsi="Times New Roman" w:cs="Times New Roman"/>
        </w:rPr>
        <w:t>е</w:t>
      </w:r>
      <w:r w:rsidRPr="00440C41">
        <w:rPr>
          <w:rFonts w:ascii="Times New Roman" w:hAnsi="Times New Roman" w:cs="Times New Roman"/>
        </w:rPr>
        <w:t>чать на них и самостоятельно задавать вопросы по тексту; выслушивать, не перебивая, собесе</w:t>
      </w:r>
      <w:r w:rsidRPr="00440C41">
        <w:rPr>
          <w:rFonts w:ascii="Times New Roman" w:hAnsi="Times New Roman" w:cs="Times New Roman"/>
        </w:rPr>
        <w:t>д</w:t>
      </w:r>
      <w:r w:rsidRPr="00440C41">
        <w:rPr>
          <w:rFonts w:ascii="Times New Roman" w:hAnsi="Times New Roman" w:cs="Times New Roman"/>
        </w:rPr>
        <w:t xml:space="preserve">ника). Использование норм речевого этикета в условиях </w:t>
      </w:r>
      <w:proofErr w:type="spellStart"/>
      <w:r w:rsidRPr="00440C41">
        <w:rPr>
          <w:rFonts w:ascii="Times New Roman" w:hAnsi="Times New Roman" w:cs="Times New Roman"/>
        </w:rPr>
        <w:t>внеучебного</w:t>
      </w:r>
      <w:proofErr w:type="spellEnd"/>
      <w:r w:rsidRPr="00440C41">
        <w:rPr>
          <w:rFonts w:ascii="Times New Roman" w:hAnsi="Times New Roman" w:cs="Times New Roman"/>
        </w:rPr>
        <w:t xml:space="preserve"> общения.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w:t>
      </w:r>
      <w:r w:rsidRPr="00440C41">
        <w:rPr>
          <w:rFonts w:ascii="Times New Roman" w:hAnsi="Times New Roman" w:cs="Times New Roman"/>
        </w:rPr>
        <w:t>а</w:t>
      </w:r>
      <w:r w:rsidRPr="00440C41">
        <w:rPr>
          <w:rFonts w:ascii="Times New Roman" w:hAnsi="Times New Roman" w:cs="Times New Roman"/>
        </w:rPr>
        <w:t>жение основной мысли текста в высказывании. Передача содержания прочитанного или пр</w:t>
      </w:r>
      <w:r w:rsidRPr="00440C41">
        <w:rPr>
          <w:rFonts w:ascii="Times New Roman" w:hAnsi="Times New Roman" w:cs="Times New Roman"/>
        </w:rPr>
        <w:t>о</w:t>
      </w:r>
      <w:r w:rsidRPr="00440C41">
        <w:rPr>
          <w:rFonts w:ascii="Times New Roman" w:hAnsi="Times New Roman" w:cs="Times New Roman"/>
        </w:rPr>
        <w:t>слушанного с учётом специфики учебного и художественного текста. Построение плана собс</w:t>
      </w:r>
      <w:r w:rsidRPr="00440C41">
        <w:rPr>
          <w:rFonts w:ascii="Times New Roman" w:hAnsi="Times New Roman" w:cs="Times New Roman"/>
        </w:rPr>
        <w:t>т</w:t>
      </w:r>
      <w:r w:rsidRPr="00440C41">
        <w:rPr>
          <w:rFonts w:ascii="Times New Roman" w:hAnsi="Times New Roman" w:cs="Times New Roman"/>
        </w:rPr>
        <w:t>венного высказывания. Отбор и использование выразительных средств языка (синонимы, ант</w:t>
      </w:r>
      <w:r w:rsidRPr="00440C41">
        <w:rPr>
          <w:rFonts w:ascii="Times New Roman" w:hAnsi="Times New Roman" w:cs="Times New Roman"/>
        </w:rPr>
        <w:t>о</w:t>
      </w:r>
      <w:r w:rsidRPr="00440C41">
        <w:rPr>
          <w:rFonts w:ascii="Times New Roman" w:hAnsi="Times New Roman" w:cs="Times New Roman"/>
        </w:rPr>
        <w:t>нимы, сравнение и др.) с учётом особенностей монологического высказывания.</w:t>
      </w:r>
    </w:p>
    <w:p w:rsidR="0005025B" w:rsidRDefault="00440C41" w:rsidP="00440C41">
      <w:pPr>
        <w:tabs>
          <w:tab w:val="left" w:pos="7675"/>
        </w:tabs>
        <w:ind w:right="-8" w:firstLine="700"/>
        <w:jc w:val="both"/>
        <w:rPr>
          <w:rFonts w:ascii="Times New Roman" w:hAnsi="Times New Roman" w:cs="Times New Roman"/>
        </w:rPr>
      </w:pPr>
      <w:r w:rsidRPr="00440C41">
        <w:rPr>
          <w:rFonts w:ascii="Times New Roman" w:hAnsi="Times New Roman" w:cs="Times New Roman"/>
        </w:rPr>
        <w:t>Устное сочинение как продолжение прочитанного произведения, отдельных его сюже</w:t>
      </w:r>
      <w:r w:rsidRPr="00440C41">
        <w:rPr>
          <w:rFonts w:ascii="Times New Roman" w:hAnsi="Times New Roman" w:cs="Times New Roman"/>
        </w:rPr>
        <w:t>т</w:t>
      </w:r>
      <w:r w:rsidRPr="00440C41">
        <w:rPr>
          <w:rFonts w:ascii="Times New Roman" w:hAnsi="Times New Roman" w:cs="Times New Roman"/>
        </w:rPr>
        <w:t>ных линий, короткий рассказ по рисункам либо на заданную тему. Круг детского чтения. Прои</w:t>
      </w:r>
      <w:r w:rsidRPr="00440C41">
        <w:rPr>
          <w:rFonts w:ascii="Times New Roman" w:hAnsi="Times New Roman" w:cs="Times New Roman"/>
        </w:rPr>
        <w:t>з</w:t>
      </w:r>
      <w:r w:rsidRPr="00440C41">
        <w:rPr>
          <w:rFonts w:ascii="Times New Roman" w:hAnsi="Times New Roman" w:cs="Times New Roman"/>
        </w:rPr>
        <w:t>ведения устного народного творчества разных народов России. Произведения классиков отеч</w:t>
      </w:r>
      <w:r w:rsidRPr="00440C41">
        <w:rPr>
          <w:rFonts w:ascii="Times New Roman" w:hAnsi="Times New Roman" w:cs="Times New Roman"/>
        </w:rPr>
        <w:t>е</w:t>
      </w:r>
      <w:r w:rsidRPr="00440C41">
        <w:rPr>
          <w:rFonts w:ascii="Times New Roman" w:hAnsi="Times New Roman" w:cs="Times New Roman"/>
        </w:rPr>
        <w:t>ственной литературы XIX</w:t>
      </w:r>
      <w:r w:rsidR="0005025B">
        <w:rPr>
          <w:rFonts w:ascii="Times New Roman" w:hAnsi="Times New Roman" w:cs="Times New Roman"/>
        </w:rPr>
        <w:t xml:space="preserve"> - </w:t>
      </w:r>
      <w:r w:rsidRPr="00440C41">
        <w:rPr>
          <w:rFonts w:ascii="Times New Roman" w:hAnsi="Times New Roman" w:cs="Times New Roman"/>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w:t>
      </w:r>
      <w:r w:rsidRPr="00440C41">
        <w:rPr>
          <w:rFonts w:ascii="Times New Roman" w:hAnsi="Times New Roman" w:cs="Times New Roman"/>
        </w:rPr>
        <w:t>с</w:t>
      </w:r>
      <w:r w:rsidRPr="00440C41">
        <w:rPr>
          <w:rFonts w:ascii="Times New Roman" w:hAnsi="Times New Roman" w:cs="Times New Roman"/>
        </w:rPr>
        <w:t xml:space="preserve">тупные для восприятия младших школьников. </w:t>
      </w:r>
    </w:p>
    <w:p w:rsidR="0005025B" w:rsidRDefault="00440C41" w:rsidP="00440C41">
      <w:pPr>
        <w:tabs>
          <w:tab w:val="left" w:pos="7675"/>
        </w:tabs>
        <w:ind w:right="-8" w:firstLine="700"/>
        <w:jc w:val="both"/>
        <w:rPr>
          <w:rFonts w:ascii="Times New Roman" w:hAnsi="Times New Roman" w:cs="Times New Roman"/>
        </w:rPr>
      </w:pPr>
      <w:proofErr w:type="spellStart"/>
      <w:proofErr w:type="gramStart"/>
      <w:r w:rsidRPr="00440C41">
        <w:rPr>
          <w:rFonts w:ascii="Times New Roman" w:hAnsi="Times New Roman" w:cs="Times New Roman"/>
        </w:rPr>
        <w:t>Представленность</w:t>
      </w:r>
      <w:proofErr w:type="spellEnd"/>
      <w:r w:rsidRPr="00440C41">
        <w:rPr>
          <w:rFonts w:ascii="Times New Roman" w:hAnsi="Times New Roman" w:cs="Times New Roman"/>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w:t>
      </w:r>
      <w:r w:rsidRPr="00440C41">
        <w:rPr>
          <w:rFonts w:ascii="Times New Roman" w:hAnsi="Times New Roman" w:cs="Times New Roman"/>
        </w:rPr>
        <w:lastRenderedPageBreak/>
        <w:t>(по выбору).</w:t>
      </w:r>
      <w:proofErr w:type="gramEnd"/>
      <w:r w:rsidRPr="00440C41">
        <w:rPr>
          <w:rFonts w:ascii="Times New Roman" w:hAnsi="Times New Roman" w:cs="Times New Roman"/>
        </w:rPr>
        <w:t xml:space="preserve"> Основные темы детского чтения: фольклор разных народов, произведения о Род</w:t>
      </w:r>
      <w:r w:rsidRPr="00440C41">
        <w:rPr>
          <w:rFonts w:ascii="Times New Roman" w:hAnsi="Times New Roman" w:cs="Times New Roman"/>
        </w:rPr>
        <w:t>и</w:t>
      </w:r>
      <w:r w:rsidRPr="00440C41">
        <w:rPr>
          <w:rFonts w:ascii="Times New Roman" w:hAnsi="Times New Roman" w:cs="Times New Roman"/>
        </w:rPr>
        <w:t>не, природе, детях, братьях наших меньших, труде, добре и зле, хороших и плохих поступках</w:t>
      </w:r>
      <w:r w:rsidR="0005025B">
        <w:rPr>
          <w:rFonts w:ascii="Times New Roman" w:hAnsi="Times New Roman" w:cs="Times New Roman"/>
        </w:rPr>
        <w:t>.</w:t>
      </w:r>
    </w:p>
    <w:p w:rsidR="0005025B" w:rsidRDefault="00440C41" w:rsidP="00440C41">
      <w:pPr>
        <w:tabs>
          <w:tab w:val="left" w:pos="7675"/>
        </w:tabs>
        <w:ind w:right="-8" w:firstLine="700"/>
        <w:jc w:val="both"/>
        <w:rPr>
          <w:rFonts w:ascii="Times New Roman" w:hAnsi="Times New Roman" w:cs="Times New Roman"/>
        </w:rPr>
      </w:pPr>
      <w:r w:rsidRPr="0005025B">
        <w:rPr>
          <w:rFonts w:ascii="Times New Roman" w:hAnsi="Times New Roman" w:cs="Times New Roman"/>
          <w:b/>
        </w:rPr>
        <w:t>Литературоведческая пропедевтика (практическое освоение).</w:t>
      </w:r>
    </w:p>
    <w:p w:rsidR="00440C41" w:rsidRPr="00440C41" w:rsidRDefault="00440C41" w:rsidP="00440C41">
      <w:pPr>
        <w:tabs>
          <w:tab w:val="left" w:pos="7675"/>
        </w:tabs>
        <w:ind w:right="-8" w:firstLine="700"/>
        <w:jc w:val="both"/>
        <w:rPr>
          <w:rFonts w:ascii="Times New Roman" w:hAnsi="Times New Roman" w:cs="Times New Roman"/>
        </w:rPr>
      </w:pPr>
      <w:r w:rsidRPr="00440C41">
        <w:rPr>
          <w:rFonts w:ascii="Times New Roman" w:hAnsi="Times New Roman" w:cs="Times New Roman"/>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w:t>
      </w:r>
      <w:proofErr w:type="spellStart"/>
      <w:r w:rsidRPr="00440C41">
        <w:rPr>
          <w:rFonts w:ascii="Times New Roman" w:hAnsi="Times New Roman" w:cs="Times New Roman"/>
        </w:rPr>
        <w:t>гипе</w:t>
      </w:r>
      <w:r w:rsidRPr="00440C41">
        <w:rPr>
          <w:rFonts w:ascii="Times New Roman" w:hAnsi="Times New Roman" w:cs="Times New Roman"/>
        </w:rPr>
        <w:t>р</w:t>
      </w:r>
      <w:r w:rsidRPr="00440C41">
        <w:rPr>
          <w:rFonts w:ascii="Times New Roman" w:hAnsi="Times New Roman" w:cs="Times New Roman"/>
        </w:rPr>
        <w:t>бол</w:t>
      </w:r>
      <w:proofErr w:type="gramStart"/>
      <w:r w:rsidRPr="00440C41">
        <w:rPr>
          <w:rFonts w:ascii="Times New Roman" w:hAnsi="Times New Roman" w:cs="Times New Roman"/>
        </w:rPr>
        <w:t>.О</w:t>
      </w:r>
      <w:proofErr w:type="gramEnd"/>
      <w:r w:rsidRPr="00440C41">
        <w:rPr>
          <w:rFonts w:ascii="Times New Roman" w:hAnsi="Times New Roman" w:cs="Times New Roman"/>
        </w:rPr>
        <w:t>риентировка</w:t>
      </w:r>
      <w:proofErr w:type="spellEnd"/>
      <w:r w:rsidRPr="00440C41">
        <w:rPr>
          <w:rFonts w:ascii="Times New Roman" w:hAnsi="Times New Roman" w:cs="Times New Roman"/>
        </w:rPr>
        <w:t xml:space="preserve"> в литературных понятиях: художественное произведение, автор (рассказчик), сюжет, тема; герой произведения (портрет, речь, поступки); отношение автора к </w:t>
      </w:r>
      <w:proofErr w:type="spellStart"/>
      <w:r w:rsidRPr="00440C41">
        <w:rPr>
          <w:rFonts w:ascii="Times New Roman" w:hAnsi="Times New Roman" w:cs="Times New Roman"/>
        </w:rPr>
        <w:t>герою.Общее</w:t>
      </w:r>
      <w:proofErr w:type="spellEnd"/>
      <w:r w:rsidRPr="00440C41">
        <w:rPr>
          <w:rFonts w:ascii="Times New Roman" w:hAnsi="Times New Roman" w:cs="Times New Roman"/>
        </w:rPr>
        <w:t xml:space="preserve"> представление о композиционных особенностях построения разных видов рассказывания: пов</w:t>
      </w:r>
      <w:r w:rsidRPr="00440C41">
        <w:rPr>
          <w:rFonts w:ascii="Times New Roman" w:hAnsi="Times New Roman" w:cs="Times New Roman"/>
        </w:rPr>
        <w:t>е</w:t>
      </w:r>
      <w:r w:rsidRPr="00440C41">
        <w:rPr>
          <w:rFonts w:ascii="Times New Roman" w:hAnsi="Times New Roman" w:cs="Times New Roman"/>
        </w:rPr>
        <w:t>ствование (рассказ), описание (пейзаж, портрет, интерьер), рассуждение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w:t>
      </w:r>
      <w:r w:rsidRPr="00440C41">
        <w:rPr>
          <w:rFonts w:ascii="Times New Roman" w:hAnsi="Times New Roman" w:cs="Times New Roman"/>
        </w:rPr>
        <w:t>е</w:t>
      </w:r>
      <w:r w:rsidRPr="00440C41">
        <w:rPr>
          <w:rFonts w:ascii="Times New Roman" w:hAnsi="Times New Roman" w:cs="Times New Roman"/>
        </w:rPr>
        <w:t>ния (различение).</w:t>
      </w:r>
    </w:p>
    <w:p w:rsidR="00A40CA6" w:rsidRDefault="00440C41" w:rsidP="00440C41">
      <w:pPr>
        <w:ind w:right="-8" w:firstLine="740"/>
        <w:jc w:val="both"/>
        <w:rPr>
          <w:rFonts w:ascii="Times New Roman" w:hAnsi="Times New Roman" w:cs="Times New Roman"/>
        </w:rPr>
      </w:pPr>
      <w:r w:rsidRPr="00440C41">
        <w:rPr>
          <w:rFonts w:ascii="Times New Roman" w:hAnsi="Times New Roman" w:cs="Times New Roman"/>
        </w:rPr>
        <w:t xml:space="preserve">Жанровое разнообразие произведений. Малые фольклорные формы (колыбельные песни, </w:t>
      </w:r>
      <w:proofErr w:type="spellStart"/>
      <w:r w:rsidRPr="00440C41">
        <w:rPr>
          <w:rFonts w:ascii="Times New Roman" w:hAnsi="Times New Roman" w:cs="Times New Roman"/>
        </w:rPr>
        <w:t>потешки</w:t>
      </w:r>
      <w:proofErr w:type="spellEnd"/>
      <w:r w:rsidRPr="00440C41">
        <w:rPr>
          <w:rFonts w:ascii="Times New Roman" w:hAnsi="Times New Roman" w:cs="Times New Roman"/>
        </w:rPr>
        <w:t xml:space="preserve">, пословицы и поговорки, загадки) </w:t>
      </w:r>
      <w:r w:rsidR="0005025B">
        <w:rPr>
          <w:rFonts w:ascii="Times New Roman" w:hAnsi="Times New Roman" w:cs="Times New Roman"/>
        </w:rPr>
        <w:t>-</w:t>
      </w:r>
      <w:r w:rsidRPr="00440C41">
        <w:rPr>
          <w:rFonts w:ascii="Times New Roman" w:hAnsi="Times New Roman" w:cs="Times New Roman"/>
        </w:rPr>
        <w:t xml:space="preserve"> узнавание, различение, определение основного смысла. Сказки (о животных, бытовые, волшебные). Художественные особенности сказок: ле</w:t>
      </w:r>
      <w:r w:rsidRPr="00440C41">
        <w:rPr>
          <w:rFonts w:ascii="Times New Roman" w:hAnsi="Times New Roman" w:cs="Times New Roman"/>
        </w:rPr>
        <w:t>к</w:t>
      </w:r>
      <w:r w:rsidRPr="00440C41">
        <w:rPr>
          <w:rFonts w:ascii="Times New Roman" w:hAnsi="Times New Roman" w:cs="Times New Roman"/>
        </w:rPr>
        <w:t xml:space="preserve">сика, построение (композиция). Литературная (авторская) сказка. Рассказ, стихотворение, басня </w:t>
      </w:r>
      <w:r w:rsidR="0005025B">
        <w:rPr>
          <w:rFonts w:ascii="Times New Roman" w:hAnsi="Times New Roman" w:cs="Times New Roman"/>
        </w:rPr>
        <w:t>-</w:t>
      </w:r>
      <w:r w:rsidRPr="00440C41">
        <w:rPr>
          <w:rFonts w:ascii="Times New Roman" w:hAnsi="Times New Roman" w:cs="Times New Roman"/>
        </w:rPr>
        <w:t xml:space="preserve"> общее представление о жанре, особенностях построения и выразительных средствах. </w:t>
      </w:r>
    </w:p>
    <w:p w:rsidR="00440C41" w:rsidRPr="00440C41" w:rsidRDefault="00440C41" w:rsidP="00440C41">
      <w:pPr>
        <w:ind w:right="-8" w:firstLine="740"/>
        <w:jc w:val="both"/>
        <w:rPr>
          <w:rFonts w:ascii="Times New Roman" w:hAnsi="Times New Roman" w:cs="Times New Roman"/>
        </w:rPr>
      </w:pPr>
      <w:r w:rsidRPr="00A40CA6">
        <w:rPr>
          <w:rFonts w:ascii="Times New Roman" w:hAnsi="Times New Roman" w:cs="Times New Roman"/>
          <w:b/>
        </w:rPr>
        <w:t>Творческая деятельность обучающихся (на основе литературных произведений)</w:t>
      </w:r>
      <w:r w:rsidR="0005025B" w:rsidRPr="00A40CA6">
        <w:rPr>
          <w:rFonts w:ascii="Times New Roman" w:hAnsi="Times New Roman" w:cs="Times New Roman"/>
          <w:b/>
        </w:rPr>
        <w:t>.</w:t>
      </w:r>
      <w:r w:rsidR="00A40CA6">
        <w:rPr>
          <w:rFonts w:ascii="Times New Roman" w:hAnsi="Times New Roman" w:cs="Times New Roman"/>
        </w:rPr>
        <w:tab/>
      </w:r>
      <w:r w:rsidRPr="00440C41">
        <w:rPr>
          <w:rFonts w:ascii="Times New Roman" w:hAnsi="Times New Roman" w:cs="Times New Roman"/>
        </w:rPr>
        <w:t>Интерпретация текста литературного произведения в творческой деятельности обуча</w:t>
      </w:r>
      <w:r w:rsidRPr="00440C41">
        <w:rPr>
          <w:rFonts w:ascii="Times New Roman" w:hAnsi="Times New Roman" w:cs="Times New Roman"/>
        </w:rPr>
        <w:t>ю</w:t>
      </w:r>
      <w:r w:rsidRPr="00440C41">
        <w:rPr>
          <w:rFonts w:ascii="Times New Roman" w:hAnsi="Times New Roman" w:cs="Times New Roman"/>
        </w:rPr>
        <w:t xml:space="preserve">щихся: чтение по ролям, </w:t>
      </w:r>
      <w:proofErr w:type="spellStart"/>
      <w:r w:rsidRPr="00440C41">
        <w:rPr>
          <w:rFonts w:ascii="Times New Roman" w:hAnsi="Times New Roman" w:cs="Times New Roman"/>
        </w:rPr>
        <w:t>инсценирование</w:t>
      </w:r>
      <w:proofErr w:type="spellEnd"/>
      <w:r w:rsidRPr="00440C41">
        <w:rPr>
          <w:rFonts w:ascii="Times New Roman" w:hAnsi="Times New Roman" w:cs="Times New Roman"/>
        </w:rPr>
        <w:t>, драматизация; устное словесное рисование, знакомс</w:t>
      </w:r>
      <w:r w:rsidRPr="00440C41">
        <w:rPr>
          <w:rFonts w:ascii="Times New Roman" w:hAnsi="Times New Roman" w:cs="Times New Roman"/>
        </w:rPr>
        <w:t>т</w:t>
      </w:r>
      <w:r w:rsidRPr="00440C41">
        <w:rPr>
          <w:rFonts w:ascii="Times New Roman" w:hAnsi="Times New Roman" w:cs="Times New Roman"/>
        </w:rPr>
        <w:t>во с различными способами работы с деформированным текстом и использование их (устано</w:t>
      </w:r>
      <w:r w:rsidRPr="00440C41">
        <w:rPr>
          <w:rFonts w:ascii="Times New Roman" w:hAnsi="Times New Roman" w:cs="Times New Roman"/>
        </w:rPr>
        <w:t>в</w:t>
      </w:r>
      <w:r w:rsidRPr="00440C41">
        <w:rPr>
          <w:rFonts w:ascii="Times New Roman" w:hAnsi="Times New Roman" w:cs="Times New Roman"/>
        </w:rPr>
        <w:t xml:space="preserve">ление причинно-следственных связей, последовательности событий, соблюдение </w:t>
      </w:r>
      <w:proofErr w:type="spellStart"/>
      <w:r w:rsidRPr="00440C41">
        <w:rPr>
          <w:rFonts w:ascii="Times New Roman" w:hAnsi="Times New Roman" w:cs="Times New Roman"/>
        </w:rPr>
        <w:t>этапности</w:t>
      </w:r>
      <w:proofErr w:type="spellEnd"/>
      <w:r w:rsidRPr="00440C41">
        <w:rPr>
          <w:rFonts w:ascii="Times New Roman" w:hAnsi="Times New Roman" w:cs="Times New Roman"/>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40C41" w:rsidRPr="00440C41" w:rsidRDefault="00440C41" w:rsidP="00440C41">
      <w:pPr>
        <w:pStyle w:val="50"/>
        <w:shd w:val="clear" w:color="auto" w:fill="auto"/>
        <w:spacing w:line="240" w:lineRule="auto"/>
        <w:ind w:right="-8" w:firstLine="740"/>
        <w:rPr>
          <w:sz w:val="24"/>
          <w:szCs w:val="24"/>
        </w:rPr>
      </w:pPr>
      <w:r w:rsidRPr="00440C41">
        <w:rPr>
          <w:sz w:val="24"/>
          <w:szCs w:val="24"/>
        </w:rPr>
        <w:t xml:space="preserve">Предметные результаты освоения программы учебного предмета </w:t>
      </w:r>
      <w:r w:rsidR="00A40CA6">
        <w:rPr>
          <w:sz w:val="24"/>
          <w:szCs w:val="24"/>
        </w:rPr>
        <w:t>«</w:t>
      </w:r>
      <w:r w:rsidRPr="00440C41">
        <w:rPr>
          <w:sz w:val="24"/>
          <w:szCs w:val="24"/>
        </w:rPr>
        <w:t>Литературное чт</w:t>
      </w:r>
      <w:r w:rsidRPr="00440C41">
        <w:rPr>
          <w:sz w:val="24"/>
          <w:szCs w:val="24"/>
        </w:rPr>
        <w:t>е</w:t>
      </w:r>
      <w:r w:rsidRPr="00440C41">
        <w:rPr>
          <w:sz w:val="24"/>
          <w:szCs w:val="24"/>
        </w:rPr>
        <w:t>ние</w:t>
      </w:r>
      <w:r w:rsidR="00A40CA6">
        <w:rPr>
          <w:sz w:val="24"/>
          <w:szCs w:val="24"/>
        </w:rPr>
        <w:t>»</w:t>
      </w:r>
      <w:r w:rsidRPr="00440C41">
        <w:rPr>
          <w:sz w:val="24"/>
          <w:szCs w:val="24"/>
        </w:rPr>
        <w:t>:</w:t>
      </w:r>
    </w:p>
    <w:p w:rsidR="00A40CA6" w:rsidRDefault="00A40CA6" w:rsidP="00A40CA6">
      <w:pPr>
        <w:tabs>
          <w:tab w:val="left" w:pos="953"/>
        </w:tabs>
        <w:ind w:left="740" w:right="-8"/>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восприятие художественной литературы как вида искусства;</w:t>
      </w:r>
    </w:p>
    <w:p w:rsidR="00A40CA6" w:rsidRDefault="00A40CA6" w:rsidP="00A40CA6">
      <w:pPr>
        <w:tabs>
          <w:tab w:val="left" w:pos="953"/>
        </w:tabs>
        <w:ind w:left="740" w:right="-8"/>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работать с информацией;</w:t>
      </w:r>
    </w:p>
    <w:p w:rsidR="00A40CA6" w:rsidRDefault="00A40CA6" w:rsidP="00A40CA6">
      <w:pPr>
        <w:tabs>
          <w:tab w:val="left" w:pos="953"/>
        </w:tabs>
        <w:ind w:left="740" w:right="-8"/>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умение воспринимать на слух тексты в исполнении учителя,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w:t>
      </w:r>
    </w:p>
    <w:p w:rsidR="00A40CA6" w:rsidRDefault="00A40CA6" w:rsidP="00A40CA6">
      <w:pPr>
        <w:tabs>
          <w:tab w:val="left" w:pos="953"/>
        </w:tabs>
        <w:ind w:left="740" w:right="-8"/>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овладение осознанным, правильным, беглым и выразительным чтением вслух;</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использовать разные виды чтения (ознакомительное, просмотровое, выборо</w:t>
      </w:r>
      <w:r w:rsidR="00440C41" w:rsidRPr="00440C41">
        <w:rPr>
          <w:rFonts w:ascii="Times New Roman" w:hAnsi="Times New Roman" w:cs="Times New Roman"/>
        </w:rPr>
        <w:t>ч</w:t>
      </w:r>
      <w:r w:rsidR="00440C41" w:rsidRPr="00440C41">
        <w:rPr>
          <w:rFonts w:ascii="Times New Roman" w:hAnsi="Times New Roman" w:cs="Times New Roman"/>
        </w:rPr>
        <w:t>ное) в соответствии с коммуникативной установкой;</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осознанно воспринимать и оценивать содержание текста;</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самостоятельно прогнозировать содержание текста по заглавию, фамилии авт</w:t>
      </w:r>
      <w:r w:rsidR="00440C41" w:rsidRPr="00440C41">
        <w:rPr>
          <w:rFonts w:ascii="Times New Roman" w:hAnsi="Times New Roman" w:cs="Times New Roman"/>
        </w:rPr>
        <w:t>о</w:t>
      </w:r>
      <w:r w:rsidR="00440C41" w:rsidRPr="00440C41">
        <w:rPr>
          <w:rFonts w:ascii="Times New Roman" w:hAnsi="Times New Roman" w:cs="Times New Roman"/>
        </w:rPr>
        <w:t>ра, иллюстрациям, ключевым словам, самостоятельно находить ключевые слова в тексте худ</w:t>
      </w:r>
      <w:r w:rsidR="00440C41" w:rsidRPr="00440C41">
        <w:rPr>
          <w:rFonts w:ascii="Times New Roman" w:hAnsi="Times New Roman" w:cs="Times New Roman"/>
        </w:rPr>
        <w:t>о</w:t>
      </w:r>
      <w:r w:rsidR="00440C41" w:rsidRPr="00440C41">
        <w:rPr>
          <w:rFonts w:ascii="Times New Roman" w:hAnsi="Times New Roman" w:cs="Times New Roman"/>
        </w:rPr>
        <w:t>жественного произведения;</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самостоятельно читать про себя незнакомый текст, пользоваться словарями и справочниками для уточнения значения незнакомых слов;</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делить текст на части, составлять простой и сложный план;</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 xml:space="preserve">умение самостоятельно формулировать главную мысль текста; </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r>
      <w:r w:rsidR="00440C41" w:rsidRPr="00440C41">
        <w:rPr>
          <w:rFonts w:ascii="Times New Roman" w:hAnsi="Times New Roman" w:cs="Times New Roman"/>
        </w:rPr>
        <w:t>- умение находить в тексте материал для характеристики героя;</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самостоятельно давать характеристику героя (портрет, черты характера и п</w:t>
      </w:r>
      <w:r w:rsidR="00440C41" w:rsidRPr="00440C41">
        <w:rPr>
          <w:rFonts w:ascii="Times New Roman" w:hAnsi="Times New Roman" w:cs="Times New Roman"/>
        </w:rPr>
        <w:t>о</w:t>
      </w:r>
      <w:r w:rsidR="00440C41" w:rsidRPr="00440C41">
        <w:rPr>
          <w:rFonts w:ascii="Times New Roman" w:hAnsi="Times New Roman" w:cs="Times New Roman"/>
        </w:rPr>
        <w:t>ступки, речь, отношение автора к герою; собственное отношение к герою);</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владеть подробным и выборочным пересказом текста по плану и без него;</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составлять устные и письменные описания;</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по ходу чтения представлять картины, устно выражать (рисовать) то, что пре</w:t>
      </w:r>
      <w:r w:rsidR="00440C41" w:rsidRPr="00440C41">
        <w:rPr>
          <w:rFonts w:ascii="Times New Roman" w:hAnsi="Times New Roman" w:cs="Times New Roman"/>
        </w:rPr>
        <w:t>д</w:t>
      </w:r>
      <w:r w:rsidR="00440C41" w:rsidRPr="00440C41">
        <w:rPr>
          <w:rFonts w:ascii="Times New Roman" w:hAnsi="Times New Roman" w:cs="Times New Roman"/>
        </w:rPr>
        <w:t>ставили;</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 xml:space="preserve">умение высказывать и аргументировать своё отношение к </w:t>
      </w:r>
      <w:proofErr w:type="gramStart"/>
      <w:r w:rsidR="00440C41" w:rsidRPr="00440C41">
        <w:rPr>
          <w:rFonts w:ascii="Times New Roman" w:hAnsi="Times New Roman" w:cs="Times New Roman"/>
        </w:rPr>
        <w:t>прочитанному</w:t>
      </w:r>
      <w:proofErr w:type="gramEnd"/>
      <w:r w:rsidR="00440C41" w:rsidRPr="00440C41">
        <w:rPr>
          <w:rFonts w:ascii="Times New Roman" w:hAnsi="Times New Roman" w:cs="Times New Roman"/>
        </w:rPr>
        <w:t>, в том числе к художественной стороне текста (что понравилось из прочитанного и почему);</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относить произведения к жанрам рассказа, повести, басни, пьесы по определё</w:t>
      </w:r>
      <w:r w:rsidR="00440C41" w:rsidRPr="00440C41">
        <w:rPr>
          <w:rFonts w:ascii="Times New Roman" w:hAnsi="Times New Roman" w:cs="Times New Roman"/>
        </w:rPr>
        <w:t>н</w:t>
      </w:r>
      <w:r w:rsidR="00440C41" w:rsidRPr="00440C41">
        <w:rPr>
          <w:rFonts w:ascii="Times New Roman" w:hAnsi="Times New Roman" w:cs="Times New Roman"/>
        </w:rPr>
        <w:lastRenderedPageBreak/>
        <w:t>ным признакам;</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различать в прозаическом произведении героев, рассказчика и автора;</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определять в художественном тексте сравнения, эпитеты, метафоры;</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соотносить автора, название и героев прочитанных произведений;</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самостоятельно осваивать незнакомый текст (чтение про себя, постановка в</w:t>
      </w:r>
      <w:r w:rsidR="00440C41" w:rsidRPr="00440C41">
        <w:rPr>
          <w:rFonts w:ascii="Times New Roman" w:hAnsi="Times New Roman" w:cs="Times New Roman"/>
        </w:rPr>
        <w:t>о</w:t>
      </w:r>
      <w:r w:rsidR="00440C41" w:rsidRPr="00440C41">
        <w:rPr>
          <w:rFonts w:ascii="Times New Roman" w:hAnsi="Times New Roman" w:cs="Times New Roman"/>
        </w:rPr>
        <w:t>просов автору по ходу чтения, прогнозирование ответов, самоконтроль, словарная работа);</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понимать и формулировать своё отношение к авторской манере изложения;</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 xml:space="preserve"> умение выступать перед знакомой аудиторией с небольшими сообщениями, используя иллюстративный ряд (плакаты, презентации);</w:t>
      </w:r>
    </w:p>
    <w:p w:rsidR="00440C41" w:rsidRPr="00440C41"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самостоятельно выбирать интересующую литературу.</w:t>
      </w:r>
    </w:p>
    <w:p w:rsidR="00440C41" w:rsidRPr="00440C41" w:rsidRDefault="00440C41" w:rsidP="00A40CA6">
      <w:pPr>
        <w:keepNext/>
        <w:keepLines/>
        <w:ind w:firstLine="720"/>
        <w:jc w:val="center"/>
        <w:rPr>
          <w:rFonts w:ascii="Times New Roman" w:hAnsi="Times New Roman" w:cs="Times New Roman"/>
        </w:rPr>
      </w:pPr>
      <w:bookmarkStart w:id="23" w:name="bookmark29"/>
      <w:r w:rsidRPr="00440C41">
        <w:rPr>
          <w:rStyle w:val="36"/>
          <w:rFonts w:eastAsia="Arial Unicode MS"/>
          <w:b w:val="0"/>
          <w:bCs w:val="0"/>
        </w:rPr>
        <w:t xml:space="preserve">Предметная область </w:t>
      </w:r>
      <w:r w:rsidR="00A40CA6">
        <w:rPr>
          <w:rStyle w:val="36"/>
          <w:rFonts w:eastAsia="Arial Unicode MS"/>
          <w:b w:val="0"/>
          <w:bCs w:val="0"/>
        </w:rPr>
        <w:t>«</w:t>
      </w:r>
      <w:r w:rsidRPr="00440C41">
        <w:rPr>
          <w:rStyle w:val="36"/>
          <w:rFonts w:eastAsia="Arial Unicode MS"/>
          <w:b w:val="0"/>
          <w:bCs w:val="0"/>
        </w:rPr>
        <w:t>Математика и информатика</w:t>
      </w:r>
      <w:bookmarkEnd w:id="23"/>
      <w:r w:rsidR="00A40CA6">
        <w:rPr>
          <w:rStyle w:val="36"/>
          <w:rFonts w:eastAsia="Arial Unicode MS"/>
          <w:b w:val="0"/>
          <w:bCs w:val="0"/>
        </w:rPr>
        <w:t>»</w:t>
      </w:r>
    </w:p>
    <w:p w:rsidR="00440C41" w:rsidRPr="00A40CA6" w:rsidRDefault="00A40CA6" w:rsidP="00A40CA6">
      <w:pPr>
        <w:ind w:firstLine="720"/>
        <w:jc w:val="center"/>
        <w:rPr>
          <w:rFonts w:ascii="Times New Roman" w:hAnsi="Times New Roman" w:cs="Times New Roman"/>
          <w:b/>
          <w:i/>
        </w:rPr>
      </w:pPr>
      <w:r w:rsidRPr="00A40CA6">
        <w:rPr>
          <w:rFonts w:ascii="Times New Roman" w:hAnsi="Times New Roman" w:cs="Times New Roman"/>
          <w:b/>
          <w:i/>
        </w:rPr>
        <w:t>Математика</w:t>
      </w:r>
    </w:p>
    <w:p w:rsidR="00A40CA6" w:rsidRDefault="00440C41" w:rsidP="00A40CA6">
      <w:pPr>
        <w:ind w:right="-8" w:firstLine="720"/>
        <w:jc w:val="both"/>
        <w:rPr>
          <w:rFonts w:ascii="Times New Roman" w:hAnsi="Times New Roman" w:cs="Times New Roman"/>
        </w:rPr>
      </w:pPr>
      <w:r w:rsidRPr="00440C41">
        <w:rPr>
          <w:rFonts w:ascii="Times New Roman" w:hAnsi="Times New Roman" w:cs="Times New Roman"/>
        </w:rPr>
        <w:t xml:space="preserve">Основные задачи курса математики в начальной школе для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закл</w:t>
      </w:r>
      <w:r w:rsidRPr="00440C41">
        <w:rPr>
          <w:rFonts w:ascii="Times New Roman" w:hAnsi="Times New Roman" w:cs="Times New Roman"/>
        </w:rPr>
        <w:t>ю</w:t>
      </w:r>
      <w:r w:rsidRPr="00440C41">
        <w:rPr>
          <w:rFonts w:ascii="Times New Roman" w:hAnsi="Times New Roman" w:cs="Times New Roman"/>
        </w:rPr>
        <w:t>чаются в том, чтобы:</w:t>
      </w:r>
    </w:p>
    <w:p w:rsidR="00A40CA6" w:rsidRDefault="00A40CA6" w:rsidP="00A40CA6">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развивать у обучающихся с ТНР </w:t>
      </w:r>
      <w:proofErr w:type="spellStart"/>
      <w:r w:rsidR="00440C41" w:rsidRPr="00440C41">
        <w:rPr>
          <w:rFonts w:ascii="Times New Roman" w:hAnsi="Times New Roman" w:cs="Times New Roman"/>
        </w:rPr>
        <w:t>сенсорно-перцептивные</w:t>
      </w:r>
      <w:proofErr w:type="spellEnd"/>
      <w:r w:rsidR="00440C41" w:rsidRPr="00440C41">
        <w:rPr>
          <w:rFonts w:ascii="Times New Roman" w:hAnsi="Times New Roman" w:cs="Times New Roman"/>
        </w:rPr>
        <w:t xml:space="preserve"> функции, обеспечивающие полноценное освоение математических операций;</w:t>
      </w:r>
    </w:p>
    <w:p w:rsidR="00A40CA6" w:rsidRDefault="00A40CA6" w:rsidP="00A40CA6">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развивать внимание, память, восприятие, логические операции сравнений, классифик</w:t>
      </w:r>
      <w:r w:rsidR="00440C41" w:rsidRPr="00440C41">
        <w:rPr>
          <w:rFonts w:ascii="Times New Roman" w:hAnsi="Times New Roman" w:cs="Times New Roman"/>
        </w:rPr>
        <w:t>а</w:t>
      </w:r>
      <w:r w:rsidR="00440C41" w:rsidRPr="00440C41">
        <w:rPr>
          <w:rFonts w:ascii="Times New Roman" w:hAnsi="Times New Roman" w:cs="Times New Roman"/>
        </w:rPr>
        <w:t xml:space="preserve">ций, </w:t>
      </w:r>
      <w:proofErr w:type="spellStart"/>
      <w:r w:rsidR="00440C41" w:rsidRPr="00440C41">
        <w:rPr>
          <w:rFonts w:ascii="Times New Roman" w:hAnsi="Times New Roman" w:cs="Times New Roman"/>
        </w:rPr>
        <w:t>сериации</w:t>
      </w:r>
      <w:proofErr w:type="spellEnd"/>
      <w:r w:rsidR="00440C41" w:rsidRPr="00440C41">
        <w:rPr>
          <w:rFonts w:ascii="Times New Roman" w:hAnsi="Times New Roman" w:cs="Times New Roman"/>
        </w:rPr>
        <w:t>, умозаключения;</w:t>
      </w:r>
    </w:p>
    <w:p w:rsidR="00A40CA6" w:rsidRDefault="00A40CA6" w:rsidP="00A40CA6">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сформировать начальные математические знания, стойкие вычислительные навыки;</w:t>
      </w:r>
    </w:p>
    <w:p w:rsidR="00A40CA6" w:rsidRDefault="00A40CA6" w:rsidP="00A40CA6">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формировать и закреплять в речи абстрактные, отвлечённые, обобщающие понятия;</w:t>
      </w:r>
    </w:p>
    <w:p w:rsidR="00A40CA6" w:rsidRDefault="00A40CA6" w:rsidP="00A40CA6">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развивать процессы символизации, понимания и </w:t>
      </w:r>
      <w:proofErr w:type="gramStart"/>
      <w:r w:rsidR="00440C41" w:rsidRPr="00440C41">
        <w:rPr>
          <w:rFonts w:ascii="Times New Roman" w:hAnsi="Times New Roman" w:cs="Times New Roman"/>
        </w:rPr>
        <w:t>употребления</w:t>
      </w:r>
      <w:proofErr w:type="gramEnd"/>
      <w:r w:rsidR="00440C41" w:rsidRPr="00440C41">
        <w:rPr>
          <w:rFonts w:ascii="Times New Roman" w:hAnsi="Times New Roman" w:cs="Times New Roman"/>
        </w:rPr>
        <w:t xml:space="preserve"> сложных </w:t>
      </w:r>
      <w:proofErr w:type="spellStart"/>
      <w:r w:rsidR="00440C41" w:rsidRPr="00440C41">
        <w:rPr>
          <w:rFonts w:ascii="Times New Roman" w:hAnsi="Times New Roman" w:cs="Times New Roman"/>
        </w:rPr>
        <w:t>логико</w:t>
      </w:r>
      <w:r w:rsidR="00440C41" w:rsidRPr="00440C41">
        <w:rPr>
          <w:rFonts w:ascii="Times New Roman" w:hAnsi="Times New Roman" w:cs="Times New Roman"/>
        </w:rPr>
        <w:softHyphen/>
        <w:t>грамматических</w:t>
      </w:r>
      <w:proofErr w:type="spellEnd"/>
      <w:r w:rsidR="00440C41" w:rsidRPr="00440C41">
        <w:rPr>
          <w:rFonts w:ascii="Times New Roman" w:hAnsi="Times New Roman" w:cs="Times New Roman"/>
        </w:rPr>
        <w:t xml:space="preserve"> конструкций;</w:t>
      </w:r>
    </w:p>
    <w:p w:rsidR="00A40CA6" w:rsidRDefault="00A40CA6" w:rsidP="00A40CA6">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сформировать умение анализировать условие задачи, определять связи между ее о</w:t>
      </w:r>
      <w:r w:rsidR="00440C41" w:rsidRPr="00440C41">
        <w:rPr>
          <w:rFonts w:ascii="Times New Roman" w:hAnsi="Times New Roman" w:cs="Times New Roman"/>
        </w:rPr>
        <w:t>т</w:t>
      </w:r>
      <w:r w:rsidR="00440C41" w:rsidRPr="00440C41">
        <w:rPr>
          <w:rFonts w:ascii="Times New Roman" w:hAnsi="Times New Roman" w:cs="Times New Roman"/>
        </w:rPr>
        <w:t>дельными компонентами;</w:t>
      </w:r>
    </w:p>
    <w:p w:rsidR="00A40CA6" w:rsidRDefault="00A40CA6" w:rsidP="00A40CA6">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сформировать умение находить правильное решение задачи;</w:t>
      </w:r>
    </w:p>
    <w:p w:rsidR="00A40CA6" w:rsidRDefault="00A40CA6" w:rsidP="00A40CA6">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развивать у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 xml:space="preserve"> интерес и математические способности;</w:t>
      </w:r>
    </w:p>
    <w:p w:rsidR="00A40CA6" w:rsidRDefault="00A40CA6" w:rsidP="00A40CA6">
      <w:pPr>
        <w:ind w:right="-8" w:firstLine="720"/>
        <w:jc w:val="both"/>
        <w:rPr>
          <w:rFonts w:ascii="Times New Roman" w:hAnsi="Times New Roman" w:cs="Times New Roman"/>
        </w:rPr>
      </w:pPr>
      <w:proofErr w:type="gramStart"/>
      <w:r>
        <w:rPr>
          <w:rFonts w:ascii="Times New Roman" w:hAnsi="Times New Roman" w:cs="Times New Roman"/>
        </w:rPr>
        <w:t xml:space="preserve">- </w:t>
      </w:r>
      <w:r w:rsidR="00440C41" w:rsidRPr="00440C41">
        <w:rPr>
          <w:rFonts w:ascii="Times New Roman" w:hAnsi="Times New Roman" w:cs="Times New Roman"/>
        </w:rPr>
        <w:t>совершенствовать внимание, память, восприятие, логические операции сравнения, кла</w:t>
      </w:r>
      <w:r w:rsidR="00440C41" w:rsidRPr="00440C41">
        <w:rPr>
          <w:rFonts w:ascii="Times New Roman" w:hAnsi="Times New Roman" w:cs="Times New Roman"/>
        </w:rPr>
        <w:t>с</w:t>
      </w:r>
      <w:r w:rsidR="00440C41" w:rsidRPr="00440C41">
        <w:rPr>
          <w:rFonts w:ascii="Times New Roman" w:hAnsi="Times New Roman" w:cs="Times New Roman"/>
        </w:rPr>
        <w:t xml:space="preserve">сификации, </w:t>
      </w:r>
      <w:proofErr w:type="spellStart"/>
      <w:r w:rsidR="00440C41" w:rsidRPr="00440C41">
        <w:rPr>
          <w:rFonts w:ascii="Times New Roman" w:hAnsi="Times New Roman" w:cs="Times New Roman"/>
        </w:rPr>
        <w:t>сериации</w:t>
      </w:r>
      <w:proofErr w:type="spellEnd"/>
      <w:r w:rsidR="00440C41" w:rsidRPr="00440C41">
        <w:rPr>
          <w:rFonts w:ascii="Times New Roman" w:hAnsi="Times New Roman" w:cs="Times New Roman"/>
        </w:rPr>
        <w:t>, умозаключения, мышление;</w:t>
      </w:r>
      <w:proofErr w:type="gramEnd"/>
    </w:p>
    <w:p w:rsidR="00A40CA6" w:rsidRDefault="00A40CA6" w:rsidP="00A40CA6">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сформировать первоначальные представления о компьютерной грамотности; </w:t>
      </w:r>
    </w:p>
    <w:p w:rsidR="00A40CA6" w:rsidRDefault="00440C41" w:rsidP="00A40CA6">
      <w:pPr>
        <w:ind w:right="-8" w:firstLine="720"/>
        <w:jc w:val="both"/>
        <w:rPr>
          <w:rFonts w:ascii="Times New Roman" w:hAnsi="Times New Roman" w:cs="Times New Roman"/>
        </w:rPr>
      </w:pPr>
      <w:r w:rsidRPr="00440C41">
        <w:rPr>
          <w:rFonts w:ascii="Times New Roman" w:hAnsi="Times New Roman" w:cs="Times New Roman"/>
        </w:rPr>
        <w:t>- обогащать, развивать математическую речь;</w:t>
      </w:r>
    </w:p>
    <w:p w:rsidR="00440C41" w:rsidRPr="00440C41" w:rsidRDefault="00A40CA6" w:rsidP="00A40CA6">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развивать способности пользоваться математическими знаниями при решении соотве</w:t>
      </w:r>
      <w:r w:rsidR="00440C41" w:rsidRPr="00440C41">
        <w:rPr>
          <w:rFonts w:ascii="Times New Roman" w:hAnsi="Times New Roman" w:cs="Times New Roman"/>
        </w:rPr>
        <w:t>т</w:t>
      </w:r>
      <w:r w:rsidR="00440C41" w:rsidRPr="00440C41">
        <w:rPr>
          <w:rFonts w:ascii="Times New Roman" w:hAnsi="Times New Roman" w:cs="Times New Roman"/>
        </w:rPr>
        <w:t>ствующих возрасту бытовых задач (ориентироваться и использовать меры измерения простра</w:t>
      </w:r>
      <w:r w:rsidR="00440C41" w:rsidRPr="00440C41">
        <w:rPr>
          <w:rFonts w:ascii="Times New Roman" w:hAnsi="Times New Roman" w:cs="Times New Roman"/>
        </w:rPr>
        <w:t>н</w:t>
      </w:r>
      <w:r w:rsidR="00440C41" w:rsidRPr="00440C41">
        <w:rPr>
          <w:rFonts w:ascii="Times New Roman" w:hAnsi="Times New Roman" w:cs="Times New Roman"/>
        </w:rPr>
        <w:t>ства, времени, температуры и др.) в различных видах обыденной практической деятельности.</w:t>
      </w:r>
    </w:p>
    <w:p w:rsidR="00A40CA6"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Математическая деятельность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способствует развитию </w:t>
      </w:r>
      <w:proofErr w:type="spellStart"/>
      <w:r w:rsidRPr="00440C41">
        <w:rPr>
          <w:rFonts w:ascii="Times New Roman" w:hAnsi="Times New Roman" w:cs="Times New Roman"/>
        </w:rPr>
        <w:t>наглядно</w:t>
      </w:r>
      <w:r w:rsidRPr="00440C41">
        <w:rPr>
          <w:rFonts w:ascii="Times New Roman" w:hAnsi="Times New Roman" w:cs="Times New Roman"/>
        </w:rPr>
        <w:softHyphen/>
        <w:t>действенного</w:t>
      </w:r>
      <w:proofErr w:type="spellEnd"/>
      <w:r w:rsidRPr="00440C41">
        <w:rPr>
          <w:rFonts w:ascii="Times New Roman" w:hAnsi="Times New Roman" w:cs="Times New Roman"/>
        </w:rPr>
        <w:t xml:space="preserve">, наглядно-образного, </w:t>
      </w:r>
      <w:proofErr w:type="spellStart"/>
      <w:r w:rsidRPr="00440C41">
        <w:rPr>
          <w:rFonts w:ascii="Times New Roman" w:hAnsi="Times New Roman" w:cs="Times New Roman"/>
        </w:rPr>
        <w:t>вербально-логического</w:t>
      </w:r>
      <w:proofErr w:type="spellEnd"/>
      <w:r w:rsidRPr="00440C41">
        <w:rPr>
          <w:rFonts w:ascii="Times New Roman" w:hAnsi="Times New Roman" w:cs="Times New Roman"/>
        </w:rPr>
        <w:t xml:space="preserve"> мышления. </w:t>
      </w:r>
      <w:proofErr w:type="gramStart"/>
      <w:r w:rsidRPr="00440C41">
        <w:rPr>
          <w:rFonts w:ascii="Times New Roman" w:hAnsi="Times New Roman" w:cs="Times New Roman"/>
        </w:rPr>
        <w:t>Она дает возможность сформировать и закрепить абстрактные, отвлеченные, обобщающие понятия, способствует ра</w:t>
      </w:r>
      <w:r w:rsidRPr="00440C41">
        <w:rPr>
          <w:rFonts w:ascii="Times New Roman" w:hAnsi="Times New Roman" w:cs="Times New Roman"/>
        </w:rPr>
        <w:t>з</w:t>
      </w:r>
      <w:r w:rsidRPr="00440C41">
        <w:rPr>
          <w:rFonts w:ascii="Times New Roman" w:hAnsi="Times New Roman" w:cs="Times New Roman"/>
        </w:rPr>
        <w:t>витию процессов символизации, навыка понимания информации, представленной разными сп</w:t>
      </w:r>
      <w:r w:rsidRPr="00440C41">
        <w:rPr>
          <w:rFonts w:ascii="Times New Roman" w:hAnsi="Times New Roman" w:cs="Times New Roman"/>
        </w:rPr>
        <w:t>о</w:t>
      </w:r>
      <w:r w:rsidRPr="00440C41">
        <w:rPr>
          <w:rFonts w:ascii="Times New Roman" w:hAnsi="Times New Roman" w:cs="Times New Roman"/>
        </w:rPr>
        <w:t>собами (текст задачи, формулировка правила, таблицы, алгоритм действий и т.п.), формиров</w:t>
      </w:r>
      <w:r w:rsidRPr="00440C41">
        <w:rPr>
          <w:rFonts w:ascii="Times New Roman" w:hAnsi="Times New Roman" w:cs="Times New Roman"/>
        </w:rPr>
        <w:t>а</w:t>
      </w:r>
      <w:r w:rsidRPr="00440C41">
        <w:rPr>
          <w:rFonts w:ascii="Times New Roman" w:hAnsi="Times New Roman" w:cs="Times New Roman"/>
        </w:rPr>
        <w:t>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w:t>
      </w:r>
      <w:r w:rsidRPr="00440C41">
        <w:rPr>
          <w:rFonts w:ascii="Times New Roman" w:hAnsi="Times New Roman" w:cs="Times New Roman"/>
        </w:rPr>
        <w:t>а</w:t>
      </w:r>
      <w:r w:rsidRPr="00440C41">
        <w:rPr>
          <w:rFonts w:ascii="Times New Roman" w:hAnsi="Times New Roman" w:cs="Times New Roman"/>
        </w:rPr>
        <w:t xml:space="preserve">ния с использованием математических терминов и понятий), обеспечивает профилактику </w:t>
      </w:r>
      <w:proofErr w:type="spellStart"/>
      <w:r w:rsidRPr="00440C41">
        <w:rPr>
          <w:rFonts w:ascii="Times New Roman" w:hAnsi="Times New Roman" w:cs="Times New Roman"/>
        </w:rPr>
        <w:t>ди</w:t>
      </w:r>
      <w:r w:rsidRPr="00440C41">
        <w:rPr>
          <w:rFonts w:ascii="Times New Roman" w:hAnsi="Times New Roman" w:cs="Times New Roman"/>
        </w:rPr>
        <w:t>с</w:t>
      </w:r>
      <w:r w:rsidRPr="00440C41">
        <w:rPr>
          <w:rFonts w:ascii="Times New Roman" w:hAnsi="Times New Roman" w:cs="Times New Roman"/>
        </w:rPr>
        <w:t>калькулии</w:t>
      </w:r>
      <w:proofErr w:type="spellEnd"/>
      <w:r w:rsidRPr="00440C41">
        <w:rPr>
          <w:rFonts w:ascii="Times New Roman" w:hAnsi="Times New Roman" w:cs="Times New Roman"/>
        </w:rPr>
        <w:t xml:space="preserve">. </w:t>
      </w:r>
      <w:proofErr w:type="gramEnd"/>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w:t>
      </w:r>
      <w:r w:rsidRPr="00440C41">
        <w:rPr>
          <w:rFonts w:ascii="Times New Roman" w:hAnsi="Times New Roman" w:cs="Times New Roman"/>
        </w:rPr>
        <w:t>о</w:t>
      </w:r>
      <w:r w:rsidRPr="00440C41">
        <w:rPr>
          <w:rFonts w:ascii="Times New Roman" w:hAnsi="Times New Roman" w:cs="Times New Roman"/>
        </w:rPr>
        <w:t>ля. 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w:t>
      </w:r>
      <w:r w:rsidRPr="00440C41">
        <w:rPr>
          <w:rFonts w:ascii="Times New Roman" w:hAnsi="Times New Roman" w:cs="Times New Roman"/>
        </w:rPr>
        <w:t>ы</w:t>
      </w:r>
      <w:r w:rsidRPr="00440C41">
        <w:rPr>
          <w:rFonts w:ascii="Times New Roman" w:hAnsi="Times New Roman" w:cs="Times New Roman"/>
        </w:rPr>
        <w:t>читания, умножения, деления). Содержание программы по математике предусматривает инте</w:t>
      </w:r>
      <w:r w:rsidRPr="00440C41">
        <w:rPr>
          <w:rFonts w:ascii="Times New Roman" w:hAnsi="Times New Roman" w:cs="Times New Roman"/>
        </w:rPr>
        <w:t>н</w:t>
      </w:r>
      <w:r w:rsidRPr="00440C41">
        <w:rPr>
          <w:rFonts w:ascii="Times New Roman" w:hAnsi="Times New Roman" w:cs="Times New Roman"/>
        </w:rPr>
        <w:t xml:space="preserve">сивную и целенаправленную работу над усвоением </w:t>
      </w:r>
      <w:proofErr w:type="gramStart"/>
      <w:r w:rsidRPr="00440C41">
        <w:rPr>
          <w:rFonts w:ascii="Times New Roman" w:hAnsi="Times New Roman" w:cs="Times New Roman"/>
        </w:rPr>
        <w:t>обучающимися</w:t>
      </w:r>
      <w:proofErr w:type="gramEnd"/>
      <w:r w:rsidRPr="00440C41">
        <w:rPr>
          <w:rFonts w:ascii="Times New Roman" w:hAnsi="Times New Roman" w:cs="Times New Roman"/>
        </w:rPr>
        <w:t xml:space="preserve"> специальных математич</w:t>
      </w:r>
      <w:r w:rsidRPr="00440C41">
        <w:rPr>
          <w:rFonts w:ascii="Times New Roman" w:hAnsi="Times New Roman" w:cs="Times New Roman"/>
        </w:rPr>
        <w:t>е</w:t>
      </w:r>
      <w:r w:rsidRPr="00440C41">
        <w:rPr>
          <w:rFonts w:ascii="Times New Roman" w:hAnsi="Times New Roman" w:cs="Times New Roman"/>
        </w:rPr>
        <w:t xml:space="preserve">ских понятий и речевых формулировок условий задач, по развитию мыслительных операций </w:t>
      </w:r>
      <w:r w:rsidRPr="00440C41">
        <w:rPr>
          <w:rFonts w:ascii="Times New Roman" w:hAnsi="Times New Roman" w:cs="Times New Roman"/>
        </w:rPr>
        <w:lastRenderedPageBreak/>
        <w:t>анализа, синтеза, сравнения, обобщения, что отражает специфику обучения математике об</w:t>
      </w:r>
      <w:r w:rsidRPr="00440C41">
        <w:rPr>
          <w:rFonts w:ascii="Times New Roman" w:hAnsi="Times New Roman" w:cs="Times New Roman"/>
        </w:rPr>
        <w:t>у</w:t>
      </w:r>
      <w:r w:rsidRPr="00440C41">
        <w:rPr>
          <w:rFonts w:ascii="Times New Roman" w:hAnsi="Times New Roman" w:cs="Times New Roman"/>
        </w:rPr>
        <w:t>чающихся с ТНР. 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A40CA6" w:rsidRDefault="00440C41" w:rsidP="00440C41">
      <w:pPr>
        <w:tabs>
          <w:tab w:val="left" w:pos="1195"/>
        </w:tabs>
        <w:ind w:right="-8" w:firstLine="720"/>
        <w:jc w:val="both"/>
        <w:rPr>
          <w:rFonts w:ascii="Times New Roman" w:hAnsi="Times New Roman" w:cs="Times New Roman"/>
        </w:rPr>
      </w:pPr>
      <w:r w:rsidRPr="00440C41">
        <w:rPr>
          <w:rFonts w:ascii="Times New Roman" w:hAnsi="Times New Roman" w:cs="Times New Roman"/>
        </w:rPr>
        <w:t xml:space="preserve">Развитие математических умений, навыков и знаний связано с усвоением программного материала следующих учебных предметов: </w:t>
      </w:r>
    </w:p>
    <w:p w:rsidR="00A40CA6" w:rsidRDefault="00440C41" w:rsidP="00440C41">
      <w:pPr>
        <w:tabs>
          <w:tab w:val="left" w:pos="1195"/>
        </w:tabs>
        <w:ind w:right="-8" w:firstLine="720"/>
        <w:jc w:val="both"/>
        <w:rPr>
          <w:rFonts w:ascii="Times New Roman" w:hAnsi="Times New Roman" w:cs="Times New Roman"/>
        </w:rPr>
      </w:pPr>
      <w:proofErr w:type="gramStart"/>
      <w:r w:rsidRPr="00A40CA6">
        <w:rPr>
          <w:rFonts w:ascii="Times New Roman" w:hAnsi="Times New Roman" w:cs="Times New Roman"/>
          <w:i/>
        </w:rPr>
        <w:t>Русский язык и литературное чтение</w:t>
      </w:r>
      <w:r w:rsidRPr="00440C41">
        <w:rPr>
          <w:rFonts w:ascii="Times New Roman" w:hAnsi="Times New Roman" w:cs="Times New Roman"/>
        </w:rPr>
        <w:t>: зрительное восприятие, 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w:t>
      </w:r>
      <w:r w:rsidRPr="00440C41">
        <w:rPr>
          <w:rFonts w:ascii="Times New Roman" w:hAnsi="Times New Roman" w:cs="Times New Roman"/>
        </w:rPr>
        <w:t>е</w:t>
      </w:r>
      <w:r w:rsidRPr="00440C41">
        <w:rPr>
          <w:rFonts w:ascii="Times New Roman" w:hAnsi="Times New Roman" w:cs="Times New Roman"/>
        </w:rPr>
        <w:t>ние логико</w:t>
      </w:r>
      <w:r w:rsidR="00A40CA6">
        <w:rPr>
          <w:rFonts w:ascii="Times New Roman" w:hAnsi="Times New Roman" w:cs="Times New Roman"/>
        </w:rPr>
        <w:t>-</w:t>
      </w:r>
      <w:r w:rsidRPr="00440C41">
        <w:rPr>
          <w:rFonts w:ascii="Times New Roman" w:hAnsi="Times New Roman" w:cs="Times New Roman"/>
        </w:rPr>
        <w:t>грамматических конструкций (формулирование правил грамматики, понимание сравнительных, предложно-падежных конструкций)</w:t>
      </w:r>
      <w:r w:rsidR="00A40CA6">
        <w:rPr>
          <w:rFonts w:ascii="Times New Roman" w:hAnsi="Times New Roman" w:cs="Times New Roman"/>
        </w:rPr>
        <w:t>;</w:t>
      </w:r>
      <w:proofErr w:type="gramEnd"/>
    </w:p>
    <w:p w:rsidR="00A40CA6" w:rsidRDefault="00440C41" w:rsidP="00440C41">
      <w:pPr>
        <w:tabs>
          <w:tab w:val="left" w:pos="1195"/>
        </w:tabs>
        <w:ind w:right="-8" w:firstLine="720"/>
        <w:jc w:val="both"/>
        <w:rPr>
          <w:rFonts w:ascii="Times New Roman" w:hAnsi="Times New Roman" w:cs="Times New Roman"/>
        </w:rPr>
      </w:pPr>
      <w:proofErr w:type="gramStart"/>
      <w:r w:rsidRPr="00A40CA6">
        <w:rPr>
          <w:rFonts w:ascii="Times New Roman" w:hAnsi="Times New Roman" w:cs="Times New Roman"/>
          <w:i/>
        </w:rPr>
        <w:t>Окружающий мир</w:t>
      </w:r>
      <w:r w:rsidRPr="00440C41">
        <w:rPr>
          <w:rFonts w:ascii="Times New Roman" w:hAnsi="Times New Roman" w:cs="Times New Roman"/>
        </w:rPr>
        <w:t>: временные и пространственные представления (наблюдение призн</w:t>
      </w:r>
      <w:r w:rsidRPr="00440C41">
        <w:rPr>
          <w:rFonts w:ascii="Times New Roman" w:hAnsi="Times New Roman" w:cs="Times New Roman"/>
        </w:rPr>
        <w:t>а</w:t>
      </w:r>
      <w:r w:rsidRPr="00440C41">
        <w:rPr>
          <w:rFonts w:ascii="Times New Roman" w:hAnsi="Times New Roman" w:cs="Times New Roman"/>
        </w:rPr>
        <w:t>ков различных времен года, действий человека в различные времена года, табели погоды, те</w:t>
      </w:r>
      <w:r w:rsidRPr="00440C41">
        <w:rPr>
          <w:rFonts w:ascii="Times New Roman" w:hAnsi="Times New Roman" w:cs="Times New Roman"/>
        </w:rPr>
        <w:t>м</w:t>
      </w:r>
      <w:r w:rsidR="00A40CA6">
        <w:rPr>
          <w:rFonts w:ascii="Times New Roman" w:hAnsi="Times New Roman" w:cs="Times New Roman"/>
        </w:rPr>
        <w:t>пературы и т.</w:t>
      </w:r>
      <w:r w:rsidRPr="00440C41">
        <w:rPr>
          <w:rFonts w:ascii="Times New Roman" w:hAnsi="Times New Roman" w:cs="Times New Roman"/>
        </w:rPr>
        <w:t>д.); классификации (естественные класси</w:t>
      </w:r>
      <w:r w:rsidR="00A40CA6">
        <w:rPr>
          <w:rFonts w:ascii="Times New Roman" w:hAnsi="Times New Roman" w:cs="Times New Roman"/>
        </w:rPr>
        <w:t>фикации животных, растений и т.</w:t>
      </w:r>
      <w:r w:rsidRPr="00440C41">
        <w:rPr>
          <w:rFonts w:ascii="Times New Roman" w:hAnsi="Times New Roman" w:cs="Times New Roman"/>
        </w:rPr>
        <w:t>п.); у</w:t>
      </w:r>
      <w:r w:rsidRPr="00440C41">
        <w:rPr>
          <w:rFonts w:ascii="Times New Roman" w:hAnsi="Times New Roman" w:cs="Times New Roman"/>
        </w:rPr>
        <w:t>с</w:t>
      </w:r>
      <w:r w:rsidRPr="00440C41">
        <w:rPr>
          <w:rFonts w:ascii="Times New Roman" w:hAnsi="Times New Roman" w:cs="Times New Roman"/>
        </w:rPr>
        <w:t xml:space="preserve">тановление </w:t>
      </w:r>
      <w:proofErr w:type="spellStart"/>
      <w:r w:rsidRPr="00440C41">
        <w:rPr>
          <w:rFonts w:ascii="Times New Roman" w:hAnsi="Times New Roman" w:cs="Times New Roman"/>
        </w:rPr>
        <w:t>сериации</w:t>
      </w:r>
      <w:proofErr w:type="spellEnd"/>
      <w:r w:rsidRPr="00440C41">
        <w:rPr>
          <w:rFonts w:ascii="Times New Roman" w:hAnsi="Times New Roman" w:cs="Times New Roman"/>
        </w:rPr>
        <w:t xml:space="preserve"> (дни недели, месяцы, температура</w:t>
      </w:r>
      <w:r w:rsidR="00A40CA6">
        <w:rPr>
          <w:rFonts w:ascii="Times New Roman" w:hAnsi="Times New Roman" w:cs="Times New Roman"/>
        </w:rPr>
        <w:t>, времена года и т.</w:t>
      </w:r>
      <w:r w:rsidRPr="00440C41">
        <w:rPr>
          <w:rFonts w:ascii="Times New Roman" w:hAnsi="Times New Roman" w:cs="Times New Roman"/>
        </w:rPr>
        <w:t>д.)</w:t>
      </w:r>
      <w:r w:rsidR="00A40CA6">
        <w:rPr>
          <w:rFonts w:ascii="Times New Roman" w:hAnsi="Times New Roman" w:cs="Times New Roman"/>
        </w:rPr>
        <w:t>;</w:t>
      </w:r>
      <w:proofErr w:type="gramEnd"/>
    </w:p>
    <w:p w:rsidR="00A40CA6" w:rsidRDefault="00440C41" w:rsidP="00440C41">
      <w:pPr>
        <w:tabs>
          <w:tab w:val="left" w:pos="1195"/>
        </w:tabs>
        <w:ind w:right="-8" w:firstLine="720"/>
        <w:jc w:val="both"/>
        <w:rPr>
          <w:rFonts w:ascii="Times New Roman" w:hAnsi="Times New Roman" w:cs="Times New Roman"/>
        </w:rPr>
      </w:pPr>
      <w:r w:rsidRPr="00A40CA6">
        <w:rPr>
          <w:rFonts w:ascii="Times New Roman" w:hAnsi="Times New Roman" w:cs="Times New Roman"/>
          <w:i/>
        </w:rPr>
        <w:t>Музыка</w:t>
      </w:r>
      <w:r w:rsidRPr="00440C41">
        <w:rPr>
          <w:rFonts w:ascii="Times New Roman" w:hAnsi="Times New Roman" w:cs="Times New Roman"/>
        </w:rPr>
        <w:t>: слуховое восприятие, восприятие и воспроизведение ритма; слуховая память; символизация понятий</w:t>
      </w:r>
      <w:r w:rsidR="00A40CA6">
        <w:rPr>
          <w:rFonts w:ascii="Times New Roman" w:hAnsi="Times New Roman" w:cs="Times New Roman"/>
        </w:rPr>
        <w:t>;</w:t>
      </w:r>
    </w:p>
    <w:p w:rsidR="00A40CA6" w:rsidRDefault="00440C41" w:rsidP="00440C41">
      <w:pPr>
        <w:tabs>
          <w:tab w:val="left" w:pos="1195"/>
        </w:tabs>
        <w:ind w:right="-8" w:firstLine="720"/>
        <w:jc w:val="both"/>
        <w:rPr>
          <w:rFonts w:ascii="Times New Roman" w:hAnsi="Times New Roman" w:cs="Times New Roman"/>
        </w:rPr>
      </w:pPr>
      <w:proofErr w:type="gramStart"/>
      <w:r w:rsidRPr="00A40CA6">
        <w:rPr>
          <w:rFonts w:ascii="Times New Roman" w:hAnsi="Times New Roman" w:cs="Times New Roman"/>
          <w:i/>
        </w:rPr>
        <w:t xml:space="preserve">Изобразительное искусство и </w:t>
      </w:r>
      <w:r w:rsidR="00A40CA6" w:rsidRPr="00A40CA6">
        <w:rPr>
          <w:rFonts w:ascii="Times New Roman" w:hAnsi="Times New Roman" w:cs="Times New Roman"/>
          <w:i/>
        </w:rPr>
        <w:t>технология</w:t>
      </w:r>
      <w:r w:rsidRPr="00440C41">
        <w:rPr>
          <w:rFonts w:ascii="Times New Roman" w:hAnsi="Times New Roman" w:cs="Times New Roman"/>
        </w:rPr>
        <w:t>: ориентировка в пространстве (высоко, низко, справа, слева и т. д.); развитие зрительного восприятия (форма, цвет, величина, пропорции); с</w:t>
      </w:r>
      <w:r w:rsidRPr="00440C41">
        <w:rPr>
          <w:rFonts w:ascii="Times New Roman" w:hAnsi="Times New Roman" w:cs="Times New Roman"/>
        </w:rPr>
        <w:t>о</w:t>
      </w:r>
      <w:r w:rsidRPr="00440C41">
        <w:rPr>
          <w:rFonts w:ascii="Times New Roman" w:hAnsi="Times New Roman" w:cs="Times New Roman"/>
        </w:rPr>
        <w:t xml:space="preserve">отнесение части и целого. </w:t>
      </w:r>
      <w:proofErr w:type="gramEnd"/>
    </w:p>
    <w:p w:rsidR="00440C41" w:rsidRPr="00440C41" w:rsidRDefault="00440C41" w:rsidP="00440C41">
      <w:pPr>
        <w:tabs>
          <w:tab w:val="left" w:pos="1195"/>
        </w:tabs>
        <w:ind w:right="-8" w:firstLine="720"/>
        <w:jc w:val="both"/>
        <w:rPr>
          <w:rFonts w:ascii="Times New Roman" w:hAnsi="Times New Roman" w:cs="Times New Roman"/>
        </w:rPr>
      </w:pPr>
      <w:r w:rsidRPr="00440C41">
        <w:rPr>
          <w:rFonts w:ascii="Times New Roman" w:hAnsi="Times New Roman" w:cs="Times New Roman"/>
        </w:rPr>
        <w:t xml:space="preserve">На уроках математики осуществляется интеграция содержания </w:t>
      </w:r>
      <w:proofErr w:type="gramStart"/>
      <w:r w:rsidRPr="00440C41">
        <w:rPr>
          <w:rFonts w:ascii="Times New Roman" w:hAnsi="Times New Roman" w:cs="Times New Roman"/>
        </w:rPr>
        <w:t>обучения</w:t>
      </w:r>
      <w:proofErr w:type="gramEnd"/>
      <w:r w:rsidRPr="00440C41">
        <w:rPr>
          <w:rFonts w:ascii="Times New Roman" w:hAnsi="Times New Roman" w:cs="Times New Roman"/>
        </w:rPr>
        <w:t xml:space="preserve"> по всем пре</w:t>
      </w:r>
      <w:r w:rsidRPr="00440C41">
        <w:rPr>
          <w:rFonts w:ascii="Times New Roman" w:hAnsi="Times New Roman" w:cs="Times New Roman"/>
        </w:rPr>
        <w:t>д</w:t>
      </w:r>
      <w:r w:rsidRPr="00440C41">
        <w:rPr>
          <w:rFonts w:ascii="Times New Roman" w:hAnsi="Times New Roman" w:cs="Times New Roman"/>
        </w:rPr>
        <w:t>метным областям, формирование новых, глобальных понятий и умений. В процессе формиров</w:t>
      </w:r>
      <w:r w:rsidRPr="00440C41">
        <w:rPr>
          <w:rFonts w:ascii="Times New Roman" w:hAnsi="Times New Roman" w:cs="Times New Roman"/>
        </w:rPr>
        <w:t>а</w:t>
      </w:r>
      <w:r w:rsidRPr="00440C41">
        <w:rPr>
          <w:rFonts w:ascii="Times New Roman" w:hAnsi="Times New Roman" w:cs="Times New Roman"/>
        </w:rPr>
        <w:t>ния математических знаний, умений и навыков необходимо учитывать сложную структуру м</w:t>
      </w:r>
      <w:r w:rsidRPr="00440C41">
        <w:rPr>
          <w:rFonts w:ascii="Times New Roman" w:hAnsi="Times New Roman" w:cs="Times New Roman"/>
        </w:rPr>
        <w:t>а</w:t>
      </w:r>
      <w:r w:rsidRPr="00440C41">
        <w:rPr>
          <w:rFonts w:ascii="Times New Roman" w:hAnsi="Times New Roman" w:cs="Times New Roman"/>
        </w:rPr>
        <w:t>тематической деятельности обучающихся (</w:t>
      </w:r>
      <w:proofErr w:type="spellStart"/>
      <w:r w:rsidRPr="00440C41">
        <w:rPr>
          <w:rFonts w:ascii="Times New Roman" w:hAnsi="Times New Roman" w:cs="Times New Roman"/>
        </w:rPr>
        <w:t>мотивационно-целевой</w:t>
      </w:r>
      <w:proofErr w:type="spellEnd"/>
      <w:r w:rsidRPr="00440C41">
        <w:rPr>
          <w:rFonts w:ascii="Times New Roman" w:hAnsi="Times New Roman" w:cs="Times New Roman"/>
        </w:rPr>
        <w:t xml:space="preserve">, </w:t>
      </w:r>
      <w:proofErr w:type="spellStart"/>
      <w:r w:rsidRPr="00440C41">
        <w:rPr>
          <w:rFonts w:ascii="Times New Roman" w:hAnsi="Times New Roman" w:cs="Times New Roman"/>
        </w:rPr>
        <w:t>операциональный</w:t>
      </w:r>
      <w:proofErr w:type="spellEnd"/>
      <w:r w:rsidRPr="00440C41">
        <w:rPr>
          <w:rFonts w:ascii="Times New Roman" w:hAnsi="Times New Roman" w:cs="Times New Roman"/>
        </w:rPr>
        <w:t xml:space="preserve"> этап, этап контроля). В связи с этим большое внимание должно быть уделено вызыванию интереса к в</w:t>
      </w:r>
      <w:r w:rsidRPr="00440C41">
        <w:rPr>
          <w:rFonts w:ascii="Times New Roman" w:hAnsi="Times New Roman" w:cs="Times New Roman"/>
        </w:rPr>
        <w:t>ы</w:t>
      </w:r>
      <w:r w:rsidRPr="00440C41">
        <w:rPr>
          <w:rFonts w:ascii="Times New Roman" w:hAnsi="Times New Roman" w:cs="Times New Roman"/>
        </w:rPr>
        <w:t>полнению математических действий путем использования наглядности, значимых для обуча</w:t>
      </w:r>
      <w:r w:rsidRPr="00440C41">
        <w:rPr>
          <w:rFonts w:ascii="Times New Roman" w:hAnsi="Times New Roman" w:cs="Times New Roman"/>
        </w:rPr>
        <w:t>ю</w:t>
      </w:r>
      <w:r w:rsidRPr="00440C41">
        <w:rPr>
          <w:rFonts w:ascii="Times New Roman" w:hAnsi="Times New Roman" w:cs="Times New Roman"/>
        </w:rPr>
        <w:t>щихся реальных ситуаций, игровой деятельности.</w:t>
      </w:r>
    </w:p>
    <w:p w:rsidR="001F4F52" w:rsidRDefault="00440C41" w:rsidP="00440C41">
      <w:pPr>
        <w:tabs>
          <w:tab w:val="left" w:pos="1738"/>
        </w:tabs>
        <w:ind w:right="-8" w:firstLine="700"/>
        <w:jc w:val="both"/>
        <w:rPr>
          <w:rFonts w:ascii="Times New Roman" w:hAnsi="Times New Roman" w:cs="Times New Roman"/>
        </w:rPr>
      </w:pPr>
      <w:r w:rsidRPr="00440C41">
        <w:rPr>
          <w:rFonts w:ascii="Times New Roman" w:hAnsi="Times New Roman" w:cs="Times New Roman"/>
        </w:rPr>
        <w:t xml:space="preserve">В процессе изучения математики ставятся задачи </w:t>
      </w:r>
      <w:proofErr w:type="gramStart"/>
      <w:r w:rsidRPr="00440C41">
        <w:rPr>
          <w:rFonts w:ascii="Times New Roman" w:hAnsi="Times New Roman" w:cs="Times New Roman"/>
        </w:rPr>
        <w:t>научить обучающихся с ТНР преодол</w:t>
      </w:r>
      <w:r w:rsidRPr="00440C41">
        <w:rPr>
          <w:rFonts w:ascii="Times New Roman" w:hAnsi="Times New Roman" w:cs="Times New Roman"/>
        </w:rPr>
        <w:t>е</w:t>
      </w:r>
      <w:r w:rsidRPr="00440C41">
        <w:rPr>
          <w:rFonts w:ascii="Times New Roman" w:hAnsi="Times New Roman" w:cs="Times New Roman"/>
        </w:rPr>
        <w:t>вать</w:t>
      </w:r>
      <w:proofErr w:type="gramEnd"/>
      <w:r w:rsidRPr="00440C41">
        <w:rPr>
          <w:rFonts w:ascii="Times New Roman" w:hAnsi="Times New Roman" w:cs="Times New Roman"/>
        </w:rPr>
        <w:t xml:space="preserve"> трудности и находить способы выхода из сложной ситуации, научить самоконтролю и и</w:t>
      </w:r>
      <w:r w:rsidRPr="00440C41">
        <w:rPr>
          <w:rFonts w:ascii="Times New Roman" w:hAnsi="Times New Roman" w:cs="Times New Roman"/>
        </w:rPr>
        <w:t>с</w:t>
      </w:r>
      <w:r w:rsidRPr="00440C41">
        <w:rPr>
          <w:rFonts w:ascii="Times New Roman" w:hAnsi="Times New Roman" w:cs="Times New Roman"/>
        </w:rPr>
        <w:t>правлению ошибок, развивать устойчивость внимания и стремление довести работу до конца</w:t>
      </w:r>
      <w:r w:rsidR="001F4F52">
        <w:rPr>
          <w:rFonts w:ascii="Times New Roman" w:hAnsi="Times New Roman" w:cs="Times New Roman"/>
        </w:rPr>
        <w:t>.</w:t>
      </w:r>
      <w:r w:rsidRPr="00440C41">
        <w:rPr>
          <w:rFonts w:ascii="Times New Roman" w:hAnsi="Times New Roman" w:cs="Times New Roman"/>
        </w:rPr>
        <w:t xml:space="preserve"> Основное внимание при изучении математики должно быть уделено формированию </w:t>
      </w:r>
      <w:proofErr w:type="spellStart"/>
      <w:r w:rsidRPr="00440C41">
        <w:rPr>
          <w:rFonts w:ascii="Times New Roman" w:hAnsi="Times New Roman" w:cs="Times New Roman"/>
        </w:rPr>
        <w:t>операци</w:t>
      </w:r>
      <w:r w:rsidRPr="00440C41">
        <w:rPr>
          <w:rFonts w:ascii="Times New Roman" w:hAnsi="Times New Roman" w:cs="Times New Roman"/>
        </w:rPr>
        <w:t>о</w:t>
      </w:r>
      <w:r w:rsidRPr="00440C41">
        <w:rPr>
          <w:rFonts w:ascii="Times New Roman" w:hAnsi="Times New Roman" w:cs="Times New Roman"/>
        </w:rPr>
        <w:t>нального</w:t>
      </w:r>
      <w:proofErr w:type="spellEnd"/>
      <w:r w:rsidRPr="00440C41">
        <w:rPr>
          <w:rFonts w:ascii="Times New Roman" w:hAnsi="Times New Roman" w:cs="Times New Roman"/>
        </w:rPr>
        <w:t xml:space="preserve"> компонента математической деятельности обучающихся: развитию процессов воспр</w:t>
      </w:r>
      <w:r w:rsidRPr="00440C41">
        <w:rPr>
          <w:rFonts w:ascii="Times New Roman" w:hAnsi="Times New Roman" w:cs="Times New Roman"/>
        </w:rPr>
        <w:t>и</w:t>
      </w:r>
      <w:r w:rsidRPr="00440C41">
        <w:rPr>
          <w:rFonts w:ascii="Times New Roman" w:hAnsi="Times New Roman" w:cs="Times New Roman"/>
        </w:rPr>
        <w:t>ятия (зрительного, пространственного, слухового), мыслительных операций, приводящих к о</w:t>
      </w:r>
      <w:r w:rsidRPr="00440C41">
        <w:rPr>
          <w:rFonts w:ascii="Times New Roman" w:hAnsi="Times New Roman" w:cs="Times New Roman"/>
        </w:rPr>
        <w:t>в</w:t>
      </w:r>
      <w:r w:rsidRPr="00440C41">
        <w:rPr>
          <w:rFonts w:ascii="Times New Roman" w:hAnsi="Times New Roman" w:cs="Times New Roman"/>
        </w:rPr>
        <w:t xml:space="preserve">ладению понятием о структуре числа и математическими действиями. </w:t>
      </w:r>
    </w:p>
    <w:p w:rsidR="001F4F52" w:rsidRDefault="00440C41" w:rsidP="00440C41">
      <w:pPr>
        <w:tabs>
          <w:tab w:val="left" w:pos="1738"/>
        </w:tabs>
        <w:ind w:right="-8" w:firstLine="700"/>
        <w:jc w:val="both"/>
        <w:rPr>
          <w:rFonts w:ascii="Times New Roman" w:hAnsi="Times New Roman" w:cs="Times New Roman"/>
        </w:rPr>
      </w:pPr>
      <w:r w:rsidRPr="00440C41">
        <w:rPr>
          <w:rFonts w:ascii="Times New Roman" w:hAnsi="Times New Roman" w:cs="Times New Roman"/>
        </w:rPr>
        <w:t>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w:t>
      </w:r>
      <w:r w:rsidRPr="00440C41">
        <w:rPr>
          <w:rFonts w:ascii="Times New Roman" w:hAnsi="Times New Roman" w:cs="Times New Roman"/>
        </w:rPr>
        <w:t>а</w:t>
      </w:r>
      <w:r w:rsidRPr="00440C41">
        <w:rPr>
          <w:rFonts w:ascii="Times New Roman" w:hAnsi="Times New Roman" w:cs="Times New Roman"/>
        </w:rPr>
        <w:t xml:space="preserve">циями счета, с одной стороны, и умозаключениями, с другой, способствует развитию умения решать математические задачи. 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w:t>
      </w:r>
      <w:proofErr w:type="spellStart"/>
      <w:r w:rsidRPr="00440C41">
        <w:rPr>
          <w:rFonts w:ascii="Times New Roman" w:hAnsi="Times New Roman" w:cs="Times New Roman"/>
        </w:rPr>
        <w:t>вербально-логическое</w:t>
      </w:r>
      <w:proofErr w:type="spellEnd"/>
      <w:r w:rsidRPr="00440C41">
        <w:rPr>
          <w:rFonts w:ascii="Times New Roman" w:hAnsi="Times New Roman" w:cs="Times New Roman"/>
        </w:rPr>
        <w:t xml:space="preserve">). </w:t>
      </w:r>
    </w:p>
    <w:p w:rsidR="001F4F52" w:rsidRDefault="00440C41" w:rsidP="00440C41">
      <w:pPr>
        <w:tabs>
          <w:tab w:val="left" w:pos="1738"/>
        </w:tabs>
        <w:ind w:right="-8" w:firstLine="700"/>
        <w:jc w:val="both"/>
        <w:rPr>
          <w:rFonts w:ascii="Times New Roman" w:hAnsi="Times New Roman" w:cs="Times New Roman"/>
        </w:rPr>
      </w:pPr>
      <w:r w:rsidRPr="00440C41">
        <w:rPr>
          <w:rFonts w:ascii="Times New Roman" w:hAnsi="Times New Roman" w:cs="Times New Roman"/>
        </w:rPr>
        <w:t>В связи с этим формирование счетных операций как сложных умственных действий ос</w:t>
      </w:r>
      <w:r w:rsidRPr="00440C41">
        <w:rPr>
          <w:rFonts w:ascii="Times New Roman" w:hAnsi="Times New Roman" w:cs="Times New Roman"/>
        </w:rPr>
        <w:t>у</w:t>
      </w:r>
      <w:r w:rsidRPr="00440C41">
        <w:rPr>
          <w:rFonts w:ascii="Times New Roman" w:hAnsi="Times New Roman" w:cs="Times New Roman"/>
        </w:rPr>
        <w:t xml:space="preserve">ществляется по следующим этапам (с учетом </w:t>
      </w:r>
      <w:proofErr w:type="spellStart"/>
      <w:r w:rsidRPr="00440C41">
        <w:rPr>
          <w:rFonts w:ascii="Times New Roman" w:hAnsi="Times New Roman" w:cs="Times New Roman"/>
        </w:rPr>
        <w:t>поэтапности</w:t>
      </w:r>
      <w:proofErr w:type="spellEnd"/>
      <w:r w:rsidRPr="00440C41">
        <w:rPr>
          <w:rFonts w:ascii="Times New Roman" w:hAnsi="Times New Roman" w:cs="Times New Roman"/>
        </w:rPr>
        <w:t xml:space="preserve"> формирования ум</w:t>
      </w:r>
      <w:r w:rsidR="001F4F52">
        <w:rPr>
          <w:rFonts w:ascii="Times New Roman" w:hAnsi="Times New Roman" w:cs="Times New Roman"/>
        </w:rPr>
        <w:t>ственных действий (по П.</w:t>
      </w:r>
      <w:r w:rsidRPr="00440C41">
        <w:rPr>
          <w:rFonts w:ascii="Times New Roman" w:hAnsi="Times New Roman" w:cs="Times New Roman"/>
        </w:rPr>
        <w:t>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w:t>
      </w:r>
      <w:r w:rsidRPr="00440C41">
        <w:rPr>
          <w:rFonts w:ascii="Times New Roman" w:hAnsi="Times New Roman" w:cs="Times New Roman"/>
        </w:rPr>
        <w:t>а</w:t>
      </w:r>
      <w:r w:rsidRPr="00440C41">
        <w:rPr>
          <w:rFonts w:ascii="Times New Roman" w:hAnsi="Times New Roman" w:cs="Times New Roman"/>
        </w:rPr>
        <w:t>тематических действий только в речевом плане; выполнение математических действий в умс</w:t>
      </w:r>
      <w:r w:rsidRPr="00440C41">
        <w:rPr>
          <w:rFonts w:ascii="Times New Roman" w:hAnsi="Times New Roman" w:cs="Times New Roman"/>
        </w:rPr>
        <w:t>т</w:t>
      </w:r>
      <w:r w:rsidRPr="00440C41">
        <w:rPr>
          <w:rFonts w:ascii="Times New Roman" w:hAnsi="Times New Roman" w:cs="Times New Roman"/>
        </w:rPr>
        <w:t>венном плане, во внутренней речи. Таким образом, конечной целью формирования счетных операций у обучающихся начальных классов является выполнение логических и математич</w:t>
      </w:r>
      <w:r w:rsidRPr="00440C41">
        <w:rPr>
          <w:rFonts w:ascii="Times New Roman" w:hAnsi="Times New Roman" w:cs="Times New Roman"/>
        </w:rPr>
        <w:t>е</w:t>
      </w:r>
      <w:r w:rsidRPr="00440C41">
        <w:rPr>
          <w:rFonts w:ascii="Times New Roman" w:hAnsi="Times New Roman" w:cs="Times New Roman"/>
        </w:rPr>
        <w:t xml:space="preserve">ских действий во внутреннем плане, что является необходимым признаком </w:t>
      </w:r>
      <w:proofErr w:type="spellStart"/>
      <w:r w:rsidRPr="00440C41">
        <w:rPr>
          <w:rFonts w:ascii="Times New Roman" w:hAnsi="Times New Roman" w:cs="Times New Roman"/>
        </w:rPr>
        <w:t>автоматизированн</w:t>
      </w:r>
      <w:r w:rsidRPr="00440C41">
        <w:rPr>
          <w:rFonts w:ascii="Times New Roman" w:hAnsi="Times New Roman" w:cs="Times New Roman"/>
        </w:rPr>
        <w:t>о</w:t>
      </w:r>
      <w:r w:rsidRPr="00440C41">
        <w:rPr>
          <w:rFonts w:ascii="Times New Roman" w:hAnsi="Times New Roman" w:cs="Times New Roman"/>
        </w:rPr>
        <w:lastRenderedPageBreak/>
        <w:t>сти</w:t>
      </w:r>
      <w:proofErr w:type="spellEnd"/>
      <w:r w:rsidRPr="00440C41">
        <w:rPr>
          <w:rFonts w:ascii="Times New Roman" w:hAnsi="Times New Roman" w:cs="Times New Roman"/>
        </w:rPr>
        <w:t xml:space="preserve"> действия. </w:t>
      </w:r>
    </w:p>
    <w:p w:rsidR="001F4F52" w:rsidRDefault="00440C41" w:rsidP="00440C41">
      <w:pPr>
        <w:tabs>
          <w:tab w:val="left" w:pos="1738"/>
        </w:tabs>
        <w:ind w:right="-8" w:firstLine="700"/>
        <w:jc w:val="both"/>
        <w:rPr>
          <w:rFonts w:ascii="Times New Roman" w:hAnsi="Times New Roman" w:cs="Times New Roman"/>
        </w:rPr>
      </w:pPr>
      <w:r w:rsidRPr="00440C41">
        <w:rPr>
          <w:rFonts w:ascii="Times New Roman" w:hAnsi="Times New Roman" w:cs="Times New Roman"/>
        </w:rP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w:t>
      </w:r>
      <w:r w:rsidRPr="00440C41">
        <w:rPr>
          <w:rFonts w:ascii="Times New Roman" w:hAnsi="Times New Roman" w:cs="Times New Roman"/>
        </w:rPr>
        <w:t>о</w:t>
      </w:r>
      <w:r w:rsidRPr="00440C41">
        <w:rPr>
          <w:rFonts w:ascii="Times New Roman" w:hAnsi="Times New Roman" w:cs="Times New Roman"/>
        </w:rPr>
        <w:t>собствует овладению способами и методами математических действий. При изучении матем</w:t>
      </w:r>
      <w:r w:rsidRPr="00440C41">
        <w:rPr>
          <w:rFonts w:ascii="Times New Roman" w:hAnsi="Times New Roman" w:cs="Times New Roman"/>
        </w:rPr>
        <w:t>а</w:t>
      </w:r>
      <w:r w:rsidRPr="00440C41">
        <w:rPr>
          <w:rFonts w:ascii="Times New Roman" w:hAnsi="Times New Roman" w:cs="Times New Roman"/>
        </w:rPr>
        <w:t>тики наиболее трудной задачей для обучающихся с ТНР является понимание и решение матем</w:t>
      </w:r>
      <w:r w:rsidRPr="00440C41">
        <w:rPr>
          <w:rFonts w:ascii="Times New Roman" w:hAnsi="Times New Roman" w:cs="Times New Roman"/>
        </w:rPr>
        <w:t>а</w:t>
      </w:r>
      <w:r w:rsidRPr="00440C41">
        <w:rPr>
          <w:rFonts w:ascii="Times New Roman" w:hAnsi="Times New Roman" w:cs="Times New Roman"/>
        </w:rPr>
        <w:t xml:space="preserve">тических задач, которые представляют собой сложную </w:t>
      </w:r>
      <w:proofErr w:type="spellStart"/>
      <w:r w:rsidRPr="00440C41">
        <w:rPr>
          <w:rFonts w:ascii="Times New Roman" w:hAnsi="Times New Roman" w:cs="Times New Roman"/>
        </w:rPr>
        <w:t>вербально-мыслительно-мнестическую</w:t>
      </w:r>
      <w:proofErr w:type="spellEnd"/>
      <w:r w:rsidRPr="00440C41">
        <w:rPr>
          <w:rFonts w:ascii="Times New Roman" w:hAnsi="Times New Roman" w:cs="Times New Roman"/>
        </w:rPr>
        <w:t xml:space="preserve"> деятельность. </w:t>
      </w:r>
      <w:proofErr w:type="gramStart"/>
      <w:r w:rsidRPr="00440C41">
        <w:rPr>
          <w:rFonts w:ascii="Times New Roman" w:hAnsi="Times New Roman" w:cs="Times New Roman"/>
        </w:rPr>
        <w:t xml:space="preserve">Формирование этого вида математической деятельности у обучающихся с ТНР вызывает необходимость </w:t>
      </w:r>
      <w:r w:rsidR="001F4F52">
        <w:rPr>
          <w:rFonts w:ascii="Times New Roman" w:hAnsi="Times New Roman" w:cs="Times New Roman"/>
        </w:rPr>
        <w:t>«</w:t>
      </w:r>
      <w:r w:rsidRPr="00440C41">
        <w:rPr>
          <w:rFonts w:ascii="Times New Roman" w:hAnsi="Times New Roman" w:cs="Times New Roman"/>
        </w:rPr>
        <w:t>пошагового</w:t>
      </w:r>
      <w:r w:rsidR="001F4F52">
        <w:rPr>
          <w:rFonts w:ascii="Times New Roman" w:hAnsi="Times New Roman" w:cs="Times New Roman"/>
        </w:rPr>
        <w:t>»</w:t>
      </w:r>
      <w:r w:rsidRPr="00440C41">
        <w:rPr>
          <w:rFonts w:ascii="Times New Roman" w:hAnsi="Times New Roman" w:cs="Times New Roman"/>
        </w:rPr>
        <w:t>, постепенного обучения: на начальном этапе использ</w:t>
      </w:r>
      <w:r w:rsidRPr="00440C41">
        <w:rPr>
          <w:rFonts w:ascii="Times New Roman" w:hAnsi="Times New Roman" w:cs="Times New Roman"/>
        </w:rPr>
        <w:t>у</w:t>
      </w:r>
      <w:r w:rsidRPr="00440C41">
        <w:rPr>
          <w:rFonts w:ascii="Times New Roman" w:hAnsi="Times New Roman" w:cs="Times New Roman"/>
        </w:rPr>
        <w:t xml:space="preserve">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 </w:t>
      </w:r>
      <w:proofErr w:type="gramEnd"/>
    </w:p>
    <w:p w:rsidR="00440C41" w:rsidRPr="00440C41" w:rsidRDefault="00440C41" w:rsidP="00440C41">
      <w:pPr>
        <w:tabs>
          <w:tab w:val="left" w:pos="1738"/>
        </w:tabs>
        <w:ind w:right="-8" w:firstLine="700"/>
        <w:jc w:val="both"/>
        <w:rPr>
          <w:rFonts w:ascii="Times New Roman" w:hAnsi="Times New Roman" w:cs="Times New Roman"/>
        </w:rPr>
      </w:pPr>
      <w:proofErr w:type="gramStart"/>
      <w:r w:rsidRPr="00440C41">
        <w:rPr>
          <w:rFonts w:ascii="Times New Roman" w:hAnsi="Times New Roman" w:cs="Times New Roman"/>
        </w:rPr>
        <w:t>Важное значение</w:t>
      </w:r>
      <w:proofErr w:type="gramEnd"/>
      <w:r w:rsidRPr="00440C41">
        <w:rPr>
          <w:rFonts w:ascii="Times New Roman" w:hAnsi="Times New Roman" w:cs="Times New Roman"/>
        </w:rPr>
        <w:t xml:space="preserve"> при обучении решению задач приобретает использование приема мод</w:t>
      </w:r>
      <w:r w:rsidRPr="00440C41">
        <w:rPr>
          <w:rFonts w:ascii="Times New Roman" w:hAnsi="Times New Roman" w:cs="Times New Roman"/>
        </w:rPr>
        <w:t>е</w:t>
      </w:r>
      <w:r w:rsidRPr="00440C41">
        <w:rPr>
          <w:rFonts w:ascii="Times New Roman" w:hAnsi="Times New Roman" w:cs="Times New Roman"/>
        </w:rPr>
        <w:t>лирования, построения конкретной модели, усвоения алгоритма решения определенного типа задач. В процессе анализа условия задачи необходимо уточнять лексическое значение слов, зн</w:t>
      </w:r>
      <w:r w:rsidRPr="00440C41">
        <w:rPr>
          <w:rFonts w:ascii="Times New Roman" w:hAnsi="Times New Roman" w:cs="Times New Roman"/>
        </w:rPr>
        <w:t>а</w:t>
      </w:r>
      <w:r w:rsidRPr="00440C41">
        <w:rPr>
          <w:rFonts w:ascii="Times New Roman" w:hAnsi="Times New Roman" w:cs="Times New Roman"/>
        </w:rPr>
        <w:t>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w:t>
      </w:r>
      <w:r w:rsidRPr="00440C41">
        <w:rPr>
          <w:rFonts w:ascii="Times New Roman" w:hAnsi="Times New Roman" w:cs="Times New Roman"/>
        </w:rPr>
        <w:t>с</w:t>
      </w:r>
      <w:r w:rsidRPr="00440C41">
        <w:rPr>
          <w:rFonts w:ascii="Times New Roman" w:hAnsi="Times New Roman" w:cs="Times New Roman"/>
        </w:rPr>
        <w:t xml:space="preserve">ловии задачи, уметь запомнить и пересказать ее условие, ответить на вопросы по содержанию задачи. Учитывая характер речевого нарушения и важную роль </w:t>
      </w:r>
      <w:proofErr w:type="gramStart"/>
      <w:r w:rsidRPr="00440C41">
        <w:rPr>
          <w:rFonts w:ascii="Times New Roman" w:hAnsi="Times New Roman" w:cs="Times New Roman"/>
        </w:rPr>
        <w:t>речи</w:t>
      </w:r>
      <w:proofErr w:type="gramEnd"/>
      <w:r w:rsidRPr="00440C41">
        <w:rPr>
          <w:rFonts w:ascii="Times New Roman" w:hAnsi="Times New Roman" w:cs="Times New Roman"/>
        </w:rPr>
        <w:t xml:space="preserve">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1F4F52" w:rsidRDefault="00440C41" w:rsidP="00440C41">
      <w:pPr>
        <w:tabs>
          <w:tab w:val="left" w:pos="3547"/>
        </w:tabs>
        <w:ind w:right="-8" w:firstLine="700"/>
        <w:jc w:val="both"/>
        <w:rPr>
          <w:rFonts w:ascii="Times New Roman" w:hAnsi="Times New Roman" w:cs="Times New Roman"/>
        </w:rPr>
      </w:pPr>
      <w:r w:rsidRPr="00440C41">
        <w:rPr>
          <w:rFonts w:ascii="Times New Roman" w:hAnsi="Times New Roman" w:cs="Times New Roman"/>
        </w:rPr>
        <w:t xml:space="preserve">Овладение содержанием программы по учебному предмету </w:t>
      </w:r>
      <w:r w:rsidR="001F4F52">
        <w:rPr>
          <w:rFonts w:ascii="Times New Roman" w:hAnsi="Times New Roman" w:cs="Times New Roman"/>
        </w:rPr>
        <w:t>«</w:t>
      </w:r>
      <w:r w:rsidRPr="00440C41">
        <w:rPr>
          <w:rFonts w:ascii="Times New Roman" w:hAnsi="Times New Roman" w:cs="Times New Roman"/>
        </w:rPr>
        <w:t>Математика</w:t>
      </w:r>
      <w:r w:rsidR="001F4F52">
        <w:rPr>
          <w:rFonts w:ascii="Times New Roman" w:hAnsi="Times New Roman" w:cs="Times New Roman"/>
        </w:rPr>
        <w:t>»</w:t>
      </w:r>
      <w:r w:rsidRPr="00440C41">
        <w:rPr>
          <w:rFonts w:ascii="Times New Roman" w:hAnsi="Times New Roman" w:cs="Times New Roman"/>
        </w:rPr>
        <w:t xml:space="preserve"> в </w:t>
      </w:r>
      <w:r w:rsidR="001F4F52">
        <w:rPr>
          <w:rFonts w:ascii="Times New Roman" w:hAnsi="Times New Roman" w:cs="Times New Roman"/>
        </w:rPr>
        <w:t>1</w:t>
      </w:r>
      <w:r w:rsidRPr="00440C41">
        <w:rPr>
          <w:rFonts w:ascii="Times New Roman" w:hAnsi="Times New Roman" w:cs="Times New Roman"/>
        </w:rPr>
        <w:t xml:space="preserve"> классе обеспечивает профилактику </w:t>
      </w:r>
      <w:proofErr w:type="spellStart"/>
      <w:r w:rsidRPr="00440C41">
        <w:rPr>
          <w:rFonts w:ascii="Times New Roman" w:hAnsi="Times New Roman" w:cs="Times New Roman"/>
        </w:rPr>
        <w:t>дискалькулииу</w:t>
      </w:r>
      <w:proofErr w:type="spellEnd"/>
      <w:r w:rsidRPr="00440C41">
        <w:rPr>
          <w:rFonts w:ascii="Times New Roman" w:hAnsi="Times New Roman" w:cs="Times New Roman"/>
        </w:rPr>
        <w:t xml:space="preserve"> обучающихся с ТНР при дальнейшем обучении. С</w:t>
      </w:r>
      <w:r w:rsidRPr="00440C41">
        <w:rPr>
          <w:rFonts w:ascii="Times New Roman" w:hAnsi="Times New Roman" w:cs="Times New Roman"/>
        </w:rPr>
        <w:t>о</w:t>
      </w:r>
      <w:r w:rsidRPr="00440C41">
        <w:rPr>
          <w:rFonts w:ascii="Times New Roman" w:hAnsi="Times New Roman" w:cs="Times New Roman"/>
        </w:rPr>
        <w:t xml:space="preserve">держание программы в </w:t>
      </w:r>
      <w:r w:rsidR="001F4F52">
        <w:rPr>
          <w:rFonts w:ascii="Times New Roman" w:hAnsi="Times New Roman" w:cs="Times New Roman"/>
        </w:rPr>
        <w:t>1</w:t>
      </w:r>
      <w:r w:rsidRPr="00440C41">
        <w:rPr>
          <w:rFonts w:ascii="Times New Roman" w:hAnsi="Times New Roman" w:cs="Times New Roman"/>
        </w:rPr>
        <w:t xml:space="preserve"> классе включает: дифференциацию и сравнение предметов по разли</w:t>
      </w:r>
      <w:r w:rsidRPr="00440C41">
        <w:rPr>
          <w:rFonts w:ascii="Times New Roman" w:hAnsi="Times New Roman" w:cs="Times New Roman"/>
        </w:rPr>
        <w:t>ч</w:t>
      </w:r>
      <w:r w:rsidRPr="00440C41">
        <w:rPr>
          <w:rFonts w:ascii="Times New Roman" w:hAnsi="Times New Roman" w:cs="Times New Roman"/>
        </w:rPr>
        <w:t>ным признакам (цвету, величине, длине, толщине, ширине, весу, форме); усвоение относител</w:t>
      </w:r>
      <w:r w:rsidRPr="00440C41">
        <w:rPr>
          <w:rFonts w:ascii="Times New Roman" w:hAnsi="Times New Roman" w:cs="Times New Roman"/>
        </w:rPr>
        <w:t>ь</w:t>
      </w:r>
      <w:r w:rsidRPr="00440C41">
        <w:rPr>
          <w:rFonts w:ascii="Times New Roman" w:hAnsi="Times New Roman" w:cs="Times New Roman"/>
        </w:rPr>
        <w:t>ности признаков предметов (в зависимости от того, с чем сравнивается); знакомство с просте</w:t>
      </w:r>
      <w:r w:rsidRPr="00440C41">
        <w:rPr>
          <w:rFonts w:ascii="Times New Roman" w:hAnsi="Times New Roman" w:cs="Times New Roman"/>
        </w:rPr>
        <w:t>й</w:t>
      </w:r>
      <w:r w:rsidRPr="00440C41">
        <w:rPr>
          <w:rFonts w:ascii="Times New Roman" w:hAnsi="Times New Roman" w:cs="Times New Roman"/>
        </w:rPr>
        <w:t xml:space="preserve">шими геометрическими формами. В </w:t>
      </w:r>
      <w:r w:rsidR="001F4F52">
        <w:rPr>
          <w:rFonts w:ascii="Times New Roman" w:hAnsi="Times New Roman" w:cs="Times New Roman"/>
        </w:rPr>
        <w:t>1</w:t>
      </w:r>
      <w:r w:rsidRPr="00440C41">
        <w:rPr>
          <w:rFonts w:ascii="Times New Roman" w:hAnsi="Times New Roman" w:cs="Times New Roman"/>
        </w:rPr>
        <w:t xml:space="preserve"> классе программой предусмотрено развитие зрительной памяти; пространственных представлений (уточнение схемы тела, дифференциация правых и левых частей тела, формирование ориентировки в окружающем пространстве, закрепление р</w:t>
      </w:r>
      <w:r w:rsidRPr="00440C41">
        <w:rPr>
          <w:rFonts w:ascii="Times New Roman" w:hAnsi="Times New Roman" w:cs="Times New Roman"/>
        </w:rPr>
        <w:t>е</w:t>
      </w:r>
      <w:r w:rsidRPr="00440C41">
        <w:rPr>
          <w:rFonts w:ascii="Times New Roman" w:hAnsi="Times New Roman" w:cs="Times New Roman"/>
        </w:rPr>
        <w:t>чевых обозначений пространственных отношений); временных представлений; зрительного ан</w:t>
      </w:r>
      <w:r w:rsidRPr="00440C41">
        <w:rPr>
          <w:rFonts w:ascii="Times New Roman" w:hAnsi="Times New Roman" w:cs="Times New Roman"/>
        </w:rPr>
        <w:t>а</w:t>
      </w:r>
      <w:r w:rsidRPr="00440C41">
        <w:rPr>
          <w:rFonts w:ascii="Times New Roman" w:hAnsi="Times New Roman" w:cs="Times New Roman"/>
        </w:rPr>
        <w:t xml:space="preserve">лиза и синтеза; логических операций (классификация, </w:t>
      </w:r>
      <w:proofErr w:type="spellStart"/>
      <w:r w:rsidRPr="00440C41">
        <w:rPr>
          <w:rFonts w:ascii="Times New Roman" w:hAnsi="Times New Roman" w:cs="Times New Roman"/>
        </w:rPr>
        <w:t>сериация</w:t>
      </w:r>
      <w:proofErr w:type="spellEnd"/>
      <w:r w:rsidRPr="00440C41">
        <w:rPr>
          <w:rFonts w:ascii="Times New Roman" w:hAnsi="Times New Roman" w:cs="Times New Roman"/>
        </w:rPr>
        <w:t xml:space="preserve">, сравнение). </w:t>
      </w:r>
      <w:proofErr w:type="gramStart"/>
      <w:r w:rsidRPr="00440C41">
        <w:rPr>
          <w:rFonts w:ascii="Times New Roman" w:hAnsi="Times New Roman" w:cs="Times New Roman"/>
        </w:rPr>
        <w:t>Обучающиеся должны уметь выделять признак количества как стабильный признак, независимый от простра</w:t>
      </w:r>
      <w:r w:rsidRPr="00440C41">
        <w:rPr>
          <w:rFonts w:ascii="Times New Roman" w:hAnsi="Times New Roman" w:cs="Times New Roman"/>
        </w:rPr>
        <w:t>н</w:t>
      </w:r>
      <w:r w:rsidRPr="00440C41">
        <w:rPr>
          <w:rFonts w:ascii="Times New Roman" w:hAnsi="Times New Roman" w:cs="Times New Roman"/>
        </w:rPr>
        <w:t>ственного расположения элементов,</w:t>
      </w:r>
      <w:r w:rsidR="001F4F52">
        <w:rPr>
          <w:rFonts w:ascii="Times New Roman" w:hAnsi="Times New Roman" w:cs="Times New Roman"/>
        </w:rPr>
        <w:t xml:space="preserve"> их величины, формы, цвета и т.</w:t>
      </w:r>
      <w:r w:rsidRPr="00440C41">
        <w:rPr>
          <w:rFonts w:ascii="Times New Roman" w:hAnsi="Times New Roman" w:cs="Times New Roman"/>
        </w:rPr>
        <w:t>д.; усвоить элементарную математическую терминологию (равно, столько же, больше, меньше, один, много и др.); пис</w:t>
      </w:r>
      <w:r w:rsidRPr="00440C41">
        <w:rPr>
          <w:rFonts w:ascii="Times New Roman" w:hAnsi="Times New Roman" w:cs="Times New Roman"/>
        </w:rPr>
        <w:t>ь</w:t>
      </w:r>
      <w:r w:rsidRPr="00440C41">
        <w:rPr>
          <w:rFonts w:ascii="Times New Roman" w:hAnsi="Times New Roman" w:cs="Times New Roman"/>
        </w:rPr>
        <w:t>менную символику чисел; овладеть прямым и обратным счетом до 20; уметь выполнять счетные операции сложения и вычитания в пределах 20;</w:t>
      </w:r>
      <w:proofErr w:type="gramEnd"/>
      <w:r w:rsidRPr="00440C41">
        <w:rPr>
          <w:rFonts w:ascii="Times New Roman" w:hAnsi="Times New Roman" w:cs="Times New Roman"/>
        </w:rPr>
        <w:t xml:space="preserve"> составлять и решать простые арифметические задачи на сложение и вычитание; уметь определять время по часам; владеть навыком измерения длины. </w:t>
      </w:r>
    </w:p>
    <w:p w:rsidR="001F4F52" w:rsidRDefault="00440C41" w:rsidP="00440C41">
      <w:pPr>
        <w:tabs>
          <w:tab w:val="left" w:pos="3547"/>
        </w:tabs>
        <w:ind w:right="-8" w:firstLine="700"/>
        <w:jc w:val="both"/>
        <w:rPr>
          <w:rFonts w:ascii="Times New Roman" w:hAnsi="Times New Roman" w:cs="Times New Roman"/>
        </w:rPr>
      </w:pPr>
      <w:proofErr w:type="spellStart"/>
      <w:r w:rsidRPr="00440C41">
        <w:rPr>
          <w:rFonts w:ascii="Times New Roman" w:hAnsi="Times New Roman" w:cs="Times New Roman"/>
        </w:rPr>
        <w:t>Уобучающихся</w:t>
      </w:r>
      <w:proofErr w:type="spellEnd"/>
      <w:r w:rsidRPr="00440C41">
        <w:rPr>
          <w:rFonts w:ascii="Times New Roman" w:hAnsi="Times New Roman" w:cs="Times New Roman"/>
        </w:rPr>
        <w:t xml:space="preserve"> во </w:t>
      </w:r>
      <w:r w:rsidR="001F4F52">
        <w:rPr>
          <w:rFonts w:ascii="Times New Roman" w:hAnsi="Times New Roman" w:cs="Times New Roman"/>
        </w:rPr>
        <w:t>2</w:t>
      </w:r>
      <w:r w:rsidRPr="00440C41">
        <w:rPr>
          <w:rFonts w:ascii="Times New Roman" w:hAnsi="Times New Roman" w:cs="Times New Roman"/>
        </w:rPr>
        <w:t xml:space="preserve"> и </w:t>
      </w:r>
      <w:r w:rsidR="001F4F52">
        <w:rPr>
          <w:rFonts w:ascii="Times New Roman" w:hAnsi="Times New Roman" w:cs="Times New Roman"/>
        </w:rPr>
        <w:t>3</w:t>
      </w:r>
      <w:r w:rsidRPr="00440C41">
        <w:rPr>
          <w:rFonts w:ascii="Times New Roman" w:hAnsi="Times New Roman" w:cs="Times New Roman"/>
        </w:rPr>
        <w:t xml:space="preserve"> классах формируются умения называть и определять последов</w:t>
      </w:r>
      <w:r w:rsidRPr="00440C41">
        <w:rPr>
          <w:rFonts w:ascii="Times New Roman" w:hAnsi="Times New Roman" w:cs="Times New Roman"/>
        </w:rPr>
        <w:t>а</w:t>
      </w:r>
      <w:r w:rsidRPr="00440C41">
        <w:rPr>
          <w:rFonts w:ascii="Times New Roman" w:hAnsi="Times New Roman" w:cs="Times New Roman"/>
        </w:rPr>
        <w:t>тельность числового ряда от 1 до 1000; называть и записывать любое число данного ряда; в</w:t>
      </w:r>
      <w:r w:rsidRPr="00440C41">
        <w:rPr>
          <w:rFonts w:ascii="Times New Roman" w:hAnsi="Times New Roman" w:cs="Times New Roman"/>
        </w:rPr>
        <w:t>ы</w:t>
      </w:r>
      <w:r w:rsidRPr="00440C41">
        <w:rPr>
          <w:rFonts w:ascii="Times New Roman" w:hAnsi="Times New Roman" w:cs="Times New Roman"/>
        </w:rPr>
        <w:t>полнять сложение, вычитание, умножение деление в пределах 100; решать арифметические з</w:t>
      </w:r>
      <w:r w:rsidRPr="00440C41">
        <w:rPr>
          <w:rFonts w:ascii="Times New Roman" w:hAnsi="Times New Roman" w:cs="Times New Roman"/>
        </w:rPr>
        <w:t>а</w:t>
      </w:r>
      <w:r w:rsidRPr="00440C41">
        <w:rPr>
          <w:rFonts w:ascii="Times New Roman" w:hAnsi="Times New Roman" w:cs="Times New Roman"/>
        </w:rPr>
        <w:t>дачи из двух действий на сложение, вычитание, умножение и деление, оперируя математич</w:t>
      </w:r>
      <w:r w:rsidRPr="00440C41">
        <w:rPr>
          <w:rFonts w:ascii="Times New Roman" w:hAnsi="Times New Roman" w:cs="Times New Roman"/>
        </w:rPr>
        <w:t>е</w:t>
      </w:r>
      <w:r w:rsidRPr="00440C41">
        <w:rPr>
          <w:rFonts w:ascii="Times New Roman" w:hAnsi="Times New Roman" w:cs="Times New Roman"/>
        </w:rPr>
        <w:t>ской терминологией (сумма, разность, произведение, частное) и владея приемами проверки ус</w:t>
      </w:r>
      <w:r w:rsidRPr="00440C41">
        <w:rPr>
          <w:rFonts w:ascii="Times New Roman" w:hAnsi="Times New Roman" w:cs="Times New Roman"/>
        </w:rPr>
        <w:t>т</w:t>
      </w:r>
      <w:r w:rsidRPr="00440C41">
        <w:rPr>
          <w:rFonts w:ascii="Times New Roman" w:hAnsi="Times New Roman" w:cs="Times New Roman"/>
        </w:rPr>
        <w:t>ных и письменных вычислений. Обучающимися должна быть усвоена таблица сложения, выч</w:t>
      </w:r>
      <w:r w:rsidRPr="00440C41">
        <w:rPr>
          <w:rFonts w:ascii="Times New Roman" w:hAnsi="Times New Roman" w:cs="Times New Roman"/>
        </w:rPr>
        <w:t>и</w:t>
      </w:r>
      <w:r w:rsidRPr="00440C41">
        <w:rPr>
          <w:rFonts w:ascii="Times New Roman" w:hAnsi="Times New Roman" w:cs="Times New Roman"/>
        </w:rPr>
        <w:t>тания, умножения и деления. Для выработки навыков правильных устных вычислений на ка</w:t>
      </w:r>
      <w:r w:rsidRPr="00440C41">
        <w:rPr>
          <w:rFonts w:ascii="Times New Roman" w:hAnsi="Times New Roman" w:cs="Times New Roman"/>
        </w:rPr>
        <w:t>ж</w:t>
      </w:r>
      <w:r w:rsidRPr="00440C41">
        <w:rPr>
          <w:rFonts w:ascii="Times New Roman" w:hAnsi="Times New Roman" w:cs="Times New Roman"/>
        </w:rPr>
        <w:t xml:space="preserve">дом уроке математики в </w:t>
      </w:r>
      <w:r w:rsidR="001F4F52">
        <w:rPr>
          <w:rFonts w:ascii="Times New Roman" w:hAnsi="Times New Roman" w:cs="Times New Roman"/>
        </w:rPr>
        <w:t>1</w:t>
      </w:r>
      <w:r w:rsidRPr="00440C41">
        <w:rPr>
          <w:rFonts w:ascii="Times New Roman" w:hAnsi="Times New Roman" w:cs="Times New Roman"/>
        </w:rPr>
        <w:t xml:space="preserve"> - </w:t>
      </w:r>
      <w:r w:rsidR="001F4F52">
        <w:rPr>
          <w:rFonts w:ascii="Times New Roman" w:hAnsi="Times New Roman" w:cs="Times New Roman"/>
        </w:rPr>
        <w:t>4</w:t>
      </w:r>
      <w:r w:rsidRPr="00440C41">
        <w:rPr>
          <w:rFonts w:ascii="Times New Roman" w:hAnsi="Times New Roman" w:cs="Times New Roman"/>
        </w:rPr>
        <w:t xml:space="preserve"> классах проводятся в течение 5 - 10 минут тренировочные упра</w:t>
      </w:r>
      <w:r w:rsidRPr="00440C41">
        <w:rPr>
          <w:rFonts w:ascii="Times New Roman" w:hAnsi="Times New Roman" w:cs="Times New Roman"/>
        </w:rPr>
        <w:t>ж</w:t>
      </w:r>
      <w:r w:rsidRPr="00440C41">
        <w:rPr>
          <w:rFonts w:ascii="Times New Roman" w:hAnsi="Times New Roman" w:cs="Times New Roman"/>
        </w:rPr>
        <w:t>нения в устных вычислениях, предусмотренные программой каждого класса. Обучающихся зн</w:t>
      </w:r>
      <w:r w:rsidRPr="00440C41">
        <w:rPr>
          <w:rFonts w:ascii="Times New Roman" w:hAnsi="Times New Roman" w:cs="Times New Roman"/>
        </w:rPr>
        <w:t>а</w:t>
      </w:r>
      <w:r w:rsidRPr="00440C41">
        <w:rPr>
          <w:rFonts w:ascii="Times New Roman" w:hAnsi="Times New Roman" w:cs="Times New Roman"/>
        </w:rPr>
        <w:t xml:space="preserve">комят с различными приемами устных вычислений и создают у них установку на запоминание результатов табличного сложения (вычитания) и умножения (деления). </w:t>
      </w:r>
    </w:p>
    <w:p w:rsidR="001F4F52" w:rsidRDefault="00440C41" w:rsidP="00440C41">
      <w:pPr>
        <w:tabs>
          <w:tab w:val="left" w:pos="3547"/>
        </w:tabs>
        <w:ind w:right="-8" w:firstLine="700"/>
        <w:jc w:val="both"/>
        <w:rPr>
          <w:rFonts w:ascii="Times New Roman" w:hAnsi="Times New Roman" w:cs="Times New Roman"/>
        </w:rPr>
      </w:pPr>
      <w:r w:rsidRPr="00440C41">
        <w:rPr>
          <w:rFonts w:ascii="Times New Roman" w:hAnsi="Times New Roman" w:cs="Times New Roman"/>
        </w:rPr>
        <w:lastRenderedPageBreak/>
        <w:t xml:space="preserve">В </w:t>
      </w:r>
      <w:r w:rsidR="001F4F52">
        <w:rPr>
          <w:rFonts w:ascii="Times New Roman" w:hAnsi="Times New Roman" w:cs="Times New Roman"/>
        </w:rPr>
        <w:t>4</w:t>
      </w:r>
      <w:r w:rsidRPr="00440C41">
        <w:rPr>
          <w:rFonts w:ascii="Times New Roman" w:hAnsi="Times New Roman" w:cs="Times New Roman"/>
        </w:rPr>
        <w:t xml:space="preserve"> классе обучающиеся с ТНР закрепляют знания о классе единиц и классе тысяч, овл</w:t>
      </w:r>
      <w:r w:rsidRPr="00440C41">
        <w:rPr>
          <w:rFonts w:ascii="Times New Roman" w:hAnsi="Times New Roman" w:cs="Times New Roman"/>
        </w:rPr>
        <w:t>а</w:t>
      </w:r>
      <w:r w:rsidRPr="00440C41">
        <w:rPr>
          <w:rFonts w:ascii="Times New Roman" w:hAnsi="Times New Roman" w:cs="Times New Roman"/>
        </w:rPr>
        <w:t xml:space="preserve">девают навыком представления числа в виде суммы его разрядных слагаемых, знакомятся с единицами измерения длины, массы, времени. Программой </w:t>
      </w:r>
      <w:r w:rsidR="001F4F52">
        <w:rPr>
          <w:rFonts w:ascii="Times New Roman" w:hAnsi="Times New Roman" w:cs="Times New Roman"/>
        </w:rPr>
        <w:t>4</w:t>
      </w:r>
      <w:r w:rsidRPr="00440C41">
        <w:rPr>
          <w:rFonts w:ascii="Times New Roman" w:hAnsi="Times New Roman" w:cs="Times New Roman"/>
        </w:rPr>
        <w:t xml:space="preserve"> класса предусмотрено закрепление действий сложения, вычитания, умножения, деления в пределах 1 000 </w:t>
      </w:r>
      <w:proofErr w:type="spellStart"/>
      <w:r w:rsidRPr="00440C41">
        <w:rPr>
          <w:rFonts w:ascii="Times New Roman" w:hAnsi="Times New Roman" w:cs="Times New Roman"/>
        </w:rPr>
        <w:t>000</w:t>
      </w:r>
      <w:proofErr w:type="spellEnd"/>
      <w:r w:rsidRPr="00440C41">
        <w:rPr>
          <w:rFonts w:ascii="Times New Roman" w:hAnsi="Times New Roman" w:cs="Times New Roman"/>
        </w:rPr>
        <w:t>, решение арифмет</w:t>
      </w:r>
      <w:r w:rsidRPr="00440C41">
        <w:rPr>
          <w:rFonts w:ascii="Times New Roman" w:hAnsi="Times New Roman" w:cs="Times New Roman"/>
        </w:rPr>
        <w:t>и</w:t>
      </w:r>
      <w:r w:rsidRPr="00440C41">
        <w:rPr>
          <w:rFonts w:ascii="Times New Roman" w:hAnsi="Times New Roman" w:cs="Times New Roman"/>
        </w:rPr>
        <w:t>ческих задач с 2</w:t>
      </w:r>
      <w:r w:rsidR="001F4F52">
        <w:rPr>
          <w:rFonts w:ascii="Times New Roman" w:hAnsi="Times New Roman" w:cs="Times New Roman"/>
        </w:rPr>
        <w:t xml:space="preserve"> - </w:t>
      </w:r>
      <w:r w:rsidRPr="00440C41">
        <w:rPr>
          <w:rFonts w:ascii="Times New Roman" w:hAnsi="Times New Roman" w:cs="Times New Roman"/>
        </w:rPr>
        <w:t>3 действиями и простых уравнений с одним неизвестным, формирование ум</w:t>
      </w:r>
      <w:r w:rsidRPr="00440C41">
        <w:rPr>
          <w:rFonts w:ascii="Times New Roman" w:hAnsi="Times New Roman" w:cs="Times New Roman"/>
        </w:rPr>
        <w:t>е</w:t>
      </w:r>
      <w:r w:rsidRPr="00440C41">
        <w:rPr>
          <w:rFonts w:ascii="Times New Roman" w:hAnsi="Times New Roman" w:cs="Times New Roman"/>
        </w:rPr>
        <w:t>ния называть и записывать компоненты математических действий. В процессе изучения нат</w:t>
      </w:r>
      <w:r w:rsidRPr="00440C41">
        <w:rPr>
          <w:rFonts w:ascii="Times New Roman" w:hAnsi="Times New Roman" w:cs="Times New Roman"/>
        </w:rPr>
        <w:t>у</w:t>
      </w:r>
      <w:r w:rsidRPr="00440C41">
        <w:rPr>
          <w:rFonts w:ascii="Times New Roman" w:hAnsi="Times New Roman" w:cs="Times New Roman"/>
        </w:rPr>
        <w:t>рального ряда чисел обучающиеся овладевают прямым и обратным счетом, усваивают пре</w:t>
      </w:r>
      <w:r w:rsidRPr="00440C41">
        <w:rPr>
          <w:rFonts w:ascii="Times New Roman" w:hAnsi="Times New Roman" w:cs="Times New Roman"/>
        </w:rPr>
        <w:t>д</w:t>
      </w:r>
      <w:r w:rsidRPr="00440C41">
        <w:rPr>
          <w:rFonts w:ascii="Times New Roman" w:hAnsi="Times New Roman" w:cs="Times New Roman"/>
        </w:rPr>
        <w:t>ставления о месте каждого числа в натуральном ряду, определяют предыдущие и последующие числа. От класса к классу осуществляется не только расширение числового ряда, но и углубл</w:t>
      </w:r>
      <w:r w:rsidRPr="00440C41">
        <w:rPr>
          <w:rFonts w:ascii="Times New Roman" w:hAnsi="Times New Roman" w:cs="Times New Roman"/>
        </w:rPr>
        <w:t>е</w:t>
      </w:r>
      <w:r w:rsidRPr="00440C41">
        <w:rPr>
          <w:rFonts w:ascii="Times New Roman" w:hAnsi="Times New Roman" w:cs="Times New Roman"/>
        </w:rPr>
        <w:t>ние, систематизация, обобщение представлений о структуре натурального ряда, разрядах, кла</w:t>
      </w:r>
      <w:r w:rsidRPr="00440C41">
        <w:rPr>
          <w:rFonts w:ascii="Times New Roman" w:hAnsi="Times New Roman" w:cs="Times New Roman"/>
        </w:rPr>
        <w:t>с</w:t>
      </w:r>
      <w:r w:rsidRPr="00440C41">
        <w:rPr>
          <w:rFonts w:ascii="Times New Roman" w:hAnsi="Times New Roman" w:cs="Times New Roman"/>
        </w:rPr>
        <w:t xml:space="preserve">сах. </w:t>
      </w:r>
    </w:p>
    <w:p w:rsidR="001F4F52" w:rsidRDefault="00440C41" w:rsidP="00440C41">
      <w:pPr>
        <w:tabs>
          <w:tab w:val="left" w:pos="3547"/>
        </w:tabs>
        <w:ind w:right="-8" w:firstLine="700"/>
        <w:jc w:val="both"/>
        <w:rPr>
          <w:rFonts w:ascii="Times New Roman" w:hAnsi="Times New Roman" w:cs="Times New Roman"/>
        </w:rPr>
      </w:pPr>
      <w:r w:rsidRPr="00440C41">
        <w:rPr>
          <w:rFonts w:ascii="Times New Roman" w:hAnsi="Times New Roman" w:cs="Times New Roman"/>
        </w:rPr>
        <w:t>В программе предусмотрено овладение четырьмя арифметическими действиями: слож</w:t>
      </w:r>
      <w:r w:rsidRPr="00440C41">
        <w:rPr>
          <w:rFonts w:ascii="Times New Roman" w:hAnsi="Times New Roman" w:cs="Times New Roman"/>
        </w:rPr>
        <w:t>е</w:t>
      </w:r>
      <w:r w:rsidRPr="00440C41">
        <w:rPr>
          <w:rFonts w:ascii="Times New Roman" w:hAnsi="Times New Roman" w:cs="Times New Roman"/>
        </w:rPr>
        <w:t xml:space="preserve">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w:t>
      </w:r>
      <w:proofErr w:type="gramStart"/>
      <w:r w:rsidRPr="00440C41">
        <w:rPr>
          <w:rFonts w:ascii="Times New Roman" w:hAnsi="Times New Roman" w:cs="Times New Roman"/>
        </w:rPr>
        <w:t>у</w:t>
      </w:r>
      <w:proofErr w:type="gramEnd"/>
      <w:r w:rsidRPr="00440C41">
        <w:rPr>
          <w:rFonts w:ascii="Times New Roman" w:hAnsi="Times New Roman" w:cs="Times New Roman"/>
        </w:rPr>
        <w:t xml:space="preserve"> обучающихся формируются и автоматизируются вычислительные навыки, которые в соответствии с програ</w:t>
      </w:r>
      <w:r w:rsidRPr="00440C41">
        <w:rPr>
          <w:rFonts w:ascii="Times New Roman" w:hAnsi="Times New Roman" w:cs="Times New Roman"/>
        </w:rPr>
        <w:t>м</w:t>
      </w:r>
      <w:r w:rsidRPr="00440C41">
        <w:rPr>
          <w:rFonts w:ascii="Times New Roman" w:hAnsi="Times New Roman" w:cs="Times New Roman"/>
        </w:rPr>
        <w:t>мой все более и более усложняются. Каждое арифметическое действие систематически закре</w:t>
      </w:r>
      <w:r w:rsidRPr="00440C41">
        <w:rPr>
          <w:rFonts w:ascii="Times New Roman" w:hAnsi="Times New Roman" w:cs="Times New Roman"/>
        </w:rPr>
        <w:t>п</w:t>
      </w:r>
      <w:r w:rsidRPr="00440C41">
        <w:rPr>
          <w:rFonts w:ascii="Times New Roman" w:hAnsi="Times New Roman" w:cs="Times New Roman"/>
        </w:rPr>
        <w:t xml:space="preserve">ляется в процессе решения примеров и арифметических задач. </w:t>
      </w:r>
    </w:p>
    <w:p w:rsidR="001F4F52" w:rsidRDefault="00440C41" w:rsidP="00440C41">
      <w:pPr>
        <w:tabs>
          <w:tab w:val="left" w:pos="3547"/>
        </w:tabs>
        <w:ind w:right="-8" w:firstLine="700"/>
        <w:jc w:val="both"/>
        <w:rPr>
          <w:rFonts w:ascii="Times New Roman" w:hAnsi="Times New Roman" w:cs="Times New Roman"/>
        </w:rPr>
      </w:pPr>
      <w:r w:rsidRPr="00440C41">
        <w:rPr>
          <w:rFonts w:ascii="Times New Roman" w:hAnsi="Times New Roman" w:cs="Times New Roman"/>
        </w:rPr>
        <w:t>Большое внимание в программе уделяется геометрическому материалу, который изучае</w:t>
      </w:r>
      <w:r w:rsidRPr="00440C41">
        <w:rPr>
          <w:rFonts w:ascii="Times New Roman" w:hAnsi="Times New Roman" w:cs="Times New Roman"/>
        </w:rPr>
        <w:t>т</w:t>
      </w:r>
      <w:r w:rsidRPr="00440C41">
        <w:rPr>
          <w:rFonts w:ascii="Times New Roman" w:hAnsi="Times New Roman" w:cs="Times New Roman"/>
        </w:rPr>
        <w:t>ся в тесной связи с усвоением арифметических знаний. Обучающиеся с ТНР овладевают такими понятиями и терминами, как точка, прямая и ломаная линия, знакомятся с различными геоме</w:t>
      </w:r>
      <w:r w:rsidRPr="00440C41">
        <w:rPr>
          <w:rFonts w:ascii="Times New Roman" w:hAnsi="Times New Roman" w:cs="Times New Roman"/>
        </w:rPr>
        <w:t>т</w:t>
      </w:r>
      <w:r w:rsidRPr="00440C41">
        <w:rPr>
          <w:rFonts w:ascii="Times New Roman" w:hAnsi="Times New Roman" w:cs="Times New Roman"/>
        </w:rPr>
        <w:t>рическими фигурами (треугольник, квадрат, прямоугольник, круг и др.) и их названиями. 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w:t>
      </w:r>
      <w:r w:rsidRPr="00440C41">
        <w:rPr>
          <w:rFonts w:ascii="Times New Roman" w:hAnsi="Times New Roman" w:cs="Times New Roman"/>
        </w:rPr>
        <w:t>е</w:t>
      </w:r>
      <w:r w:rsidRPr="00440C41">
        <w:rPr>
          <w:rFonts w:ascii="Times New Roman" w:hAnsi="Times New Roman" w:cs="Times New Roman"/>
        </w:rPr>
        <w:t>дению геометрических фигур с помощью линейки, циркуля, транспортира и др. инструментов. Программой предусмотрено выполнение различных видов практической деятельности по изм</w:t>
      </w:r>
      <w:r w:rsidRPr="00440C41">
        <w:rPr>
          <w:rFonts w:ascii="Times New Roman" w:hAnsi="Times New Roman" w:cs="Times New Roman"/>
        </w:rPr>
        <w:t>е</w:t>
      </w:r>
      <w:r w:rsidRPr="00440C41">
        <w:rPr>
          <w:rFonts w:ascii="Times New Roman" w:hAnsi="Times New Roman" w:cs="Times New Roman"/>
        </w:rPr>
        <w:t>рению с постепенным расширением единиц измерения (площади, длины, массы, времени). Фо</w:t>
      </w:r>
      <w:r w:rsidRPr="00440C41">
        <w:rPr>
          <w:rFonts w:ascii="Times New Roman" w:hAnsi="Times New Roman" w:cs="Times New Roman"/>
        </w:rPr>
        <w:t>р</w:t>
      </w:r>
      <w:r w:rsidRPr="00440C41">
        <w:rPr>
          <w:rFonts w:ascii="Times New Roman" w:hAnsi="Times New Roman" w:cs="Times New Roman"/>
        </w:rPr>
        <w:t xml:space="preserve">мируются элементарные практические навыки измерения, умения решать практические задачи в реальных жизненных ситуациях. </w:t>
      </w:r>
    </w:p>
    <w:p w:rsidR="001F4F52" w:rsidRDefault="00440C41" w:rsidP="00440C41">
      <w:pPr>
        <w:tabs>
          <w:tab w:val="left" w:pos="3547"/>
        </w:tabs>
        <w:ind w:right="-8" w:firstLine="700"/>
        <w:jc w:val="both"/>
        <w:rPr>
          <w:rFonts w:ascii="Times New Roman" w:hAnsi="Times New Roman" w:cs="Times New Roman"/>
        </w:rPr>
      </w:pPr>
      <w:r w:rsidRPr="00440C41">
        <w:rPr>
          <w:rFonts w:ascii="Times New Roman" w:hAnsi="Times New Roman" w:cs="Times New Roman"/>
        </w:rPr>
        <w:t xml:space="preserve">Программа по математике включает в себя следующие разделы: </w:t>
      </w:r>
      <w:r w:rsidR="001F4F52">
        <w:rPr>
          <w:rFonts w:ascii="Times New Roman" w:hAnsi="Times New Roman" w:cs="Times New Roman"/>
        </w:rPr>
        <w:t>«</w:t>
      </w:r>
      <w:r w:rsidRPr="00440C41">
        <w:rPr>
          <w:rFonts w:ascii="Times New Roman" w:hAnsi="Times New Roman" w:cs="Times New Roman"/>
        </w:rPr>
        <w:t>Числа и величины</w:t>
      </w:r>
      <w:r w:rsidR="001F4F52">
        <w:rPr>
          <w:rFonts w:ascii="Times New Roman" w:hAnsi="Times New Roman" w:cs="Times New Roman"/>
        </w:rPr>
        <w:t>»</w:t>
      </w:r>
      <w:r w:rsidRPr="00440C41">
        <w:rPr>
          <w:rFonts w:ascii="Times New Roman" w:hAnsi="Times New Roman" w:cs="Times New Roman"/>
        </w:rPr>
        <w:t xml:space="preserve">, </w:t>
      </w:r>
      <w:r w:rsidR="001F4F52">
        <w:rPr>
          <w:rFonts w:ascii="Times New Roman" w:hAnsi="Times New Roman" w:cs="Times New Roman"/>
        </w:rPr>
        <w:t>«</w:t>
      </w:r>
      <w:r w:rsidRPr="00440C41">
        <w:rPr>
          <w:rFonts w:ascii="Times New Roman" w:hAnsi="Times New Roman" w:cs="Times New Roman"/>
        </w:rPr>
        <w:t>Арифметические действия</w:t>
      </w:r>
      <w:r w:rsidR="001F4F52">
        <w:rPr>
          <w:rFonts w:ascii="Times New Roman" w:hAnsi="Times New Roman" w:cs="Times New Roman"/>
        </w:rPr>
        <w:t>»</w:t>
      </w:r>
      <w:r w:rsidRPr="00440C41">
        <w:rPr>
          <w:rFonts w:ascii="Times New Roman" w:hAnsi="Times New Roman" w:cs="Times New Roman"/>
        </w:rPr>
        <w:t xml:space="preserve">, </w:t>
      </w:r>
      <w:r w:rsidR="001F4F52">
        <w:rPr>
          <w:rFonts w:ascii="Times New Roman" w:hAnsi="Times New Roman" w:cs="Times New Roman"/>
        </w:rPr>
        <w:t>«</w:t>
      </w:r>
      <w:r w:rsidRPr="00440C41">
        <w:rPr>
          <w:rFonts w:ascii="Times New Roman" w:hAnsi="Times New Roman" w:cs="Times New Roman"/>
        </w:rPr>
        <w:t>Текстовые задачи</w:t>
      </w:r>
      <w:r w:rsidR="001F4F52">
        <w:rPr>
          <w:rFonts w:ascii="Times New Roman" w:hAnsi="Times New Roman" w:cs="Times New Roman"/>
        </w:rPr>
        <w:t>»</w:t>
      </w:r>
      <w:r w:rsidRPr="00440C41">
        <w:rPr>
          <w:rFonts w:ascii="Times New Roman" w:hAnsi="Times New Roman" w:cs="Times New Roman"/>
        </w:rPr>
        <w:t xml:space="preserve">, </w:t>
      </w:r>
      <w:r w:rsidR="001F4F52">
        <w:rPr>
          <w:rFonts w:ascii="Times New Roman" w:hAnsi="Times New Roman" w:cs="Times New Roman"/>
        </w:rPr>
        <w:t>«</w:t>
      </w:r>
      <w:r w:rsidRPr="00440C41">
        <w:rPr>
          <w:rFonts w:ascii="Times New Roman" w:hAnsi="Times New Roman" w:cs="Times New Roman"/>
        </w:rPr>
        <w:t>Пространственные отношения. Геометрич</w:t>
      </w:r>
      <w:r w:rsidRPr="00440C41">
        <w:rPr>
          <w:rFonts w:ascii="Times New Roman" w:hAnsi="Times New Roman" w:cs="Times New Roman"/>
        </w:rPr>
        <w:t>е</w:t>
      </w:r>
      <w:r w:rsidRPr="00440C41">
        <w:rPr>
          <w:rFonts w:ascii="Times New Roman" w:hAnsi="Times New Roman" w:cs="Times New Roman"/>
        </w:rPr>
        <w:t>ские фигуры</w:t>
      </w:r>
      <w:r w:rsidR="001F4F52">
        <w:rPr>
          <w:rFonts w:ascii="Times New Roman" w:hAnsi="Times New Roman" w:cs="Times New Roman"/>
        </w:rPr>
        <w:t>»</w:t>
      </w:r>
      <w:r w:rsidRPr="00440C41">
        <w:rPr>
          <w:rFonts w:ascii="Times New Roman" w:hAnsi="Times New Roman" w:cs="Times New Roman"/>
        </w:rPr>
        <w:t xml:space="preserve">, </w:t>
      </w:r>
      <w:r w:rsidR="001F4F52">
        <w:rPr>
          <w:rFonts w:ascii="Times New Roman" w:hAnsi="Times New Roman" w:cs="Times New Roman"/>
        </w:rPr>
        <w:t>«</w:t>
      </w:r>
      <w:r w:rsidRPr="00440C41">
        <w:rPr>
          <w:rFonts w:ascii="Times New Roman" w:hAnsi="Times New Roman" w:cs="Times New Roman"/>
        </w:rPr>
        <w:t>Геометрические величины</w:t>
      </w:r>
      <w:r w:rsidR="001F4F52">
        <w:rPr>
          <w:rFonts w:ascii="Times New Roman" w:hAnsi="Times New Roman" w:cs="Times New Roman"/>
        </w:rPr>
        <w:t>»</w:t>
      </w:r>
      <w:r w:rsidRPr="00440C41">
        <w:rPr>
          <w:rFonts w:ascii="Times New Roman" w:hAnsi="Times New Roman" w:cs="Times New Roman"/>
        </w:rPr>
        <w:t xml:space="preserve">, </w:t>
      </w:r>
      <w:r w:rsidR="001F4F52">
        <w:rPr>
          <w:rFonts w:ascii="Times New Roman" w:hAnsi="Times New Roman" w:cs="Times New Roman"/>
        </w:rPr>
        <w:t>«</w:t>
      </w:r>
      <w:r w:rsidRPr="00440C41">
        <w:rPr>
          <w:rFonts w:ascii="Times New Roman" w:hAnsi="Times New Roman" w:cs="Times New Roman"/>
        </w:rPr>
        <w:t>Работа с данными</w:t>
      </w:r>
      <w:r w:rsidR="001F4F52">
        <w:rPr>
          <w:rFonts w:ascii="Times New Roman" w:hAnsi="Times New Roman" w:cs="Times New Roman"/>
        </w:rPr>
        <w:t>»</w:t>
      </w:r>
      <w:r w:rsidRPr="00440C41">
        <w:rPr>
          <w:rFonts w:ascii="Times New Roman" w:hAnsi="Times New Roman" w:cs="Times New Roman"/>
        </w:rPr>
        <w:t xml:space="preserve">. </w:t>
      </w:r>
    </w:p>
    <w:p w:rsidR="001F4F52" w:rsidRDefault="00440C41" w:rsidP="00440C41">
      <w:pPr>
        <w:tabs>
          <w:tab w:val="left" w:pos="3547"/>
        </w:tabs>
        <w:ind w:right="-8" w:firstLine="700"/>
        <w:jc w:val="both"/>
        <w:rPr>
          <w:rFonts w:ascii="Times New Roman" w:hAnsi="Times New Roman" w:cs="Times New Roman"/>
        </w:rPr>
      </w:pPr>
      <w:r w:rsidRPr="001F4F52">
        <w:rPr>
          <w:rFonts w:ascii="Times New Roman" w:hAnsi="Times New Roman" w:cs="Times New Roman"/>
          <w:i/>
        </w:rPr>
        <w:t>Числа и величины</w:t>
      </w:r>
      <w:r w:rsidR="001F4F52">
        <w:rPr>
          <w:rFonts w:ascii="Times New Roman" w:hAnsi="Times New Roman" w:cs="Times New Roman"/>
        </w:rPr>
        <w:t>.</w:t>
      </w:r>
      <w:r w:rsidRPr="00440C41">
        <w:rPr>
          <w:rFonts w:ascii="Times New Roman" w:hAnsi="Times New Roman" w:cs="Times New Roman"/>
        </w:rPr>
        <w:t xml:space="preserve"> 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w:t>
      </w:r>
      <w:proofErr w:type="gramStart"/>
      <w:r w:rsidRPr="00440C41">
        <w:rPr>
          <w:rFonts w:ascii="Times New Roman" w:hAnsi="Times New Roman" w:cs="Times New Roman"/>
        </w:rPr>
        <w:t>Единицы массы (грамм, килограмм, центнер, тонна), вместимости (литр), времени (секунда, м</w:t>
      </w:r>
      <w:r w:rsidRPr="00440C41">
        <w:rPr>
          <w:rFonts w:ascii="Times New Roman" w:hAnsi="Times New Roman" w:cs="Times New Roman"/>
        </w:rPr>
        <w:t>и</w:t>
      </w:r>
      <w:r w:rsidRPr="00440C41">
        <w:rPr>
          <w:rFonts w:ascii="Times New Roman" w:hAnsi="Times New Roman" w:cs="Times New Roman"/>
        </w:rPr>
        <w:t>нута, час, сутки, неделя, месяц, год, век).</w:t>
      </w:r>
      <w:proofErr w:type="gramEnd"/>
      <w:r w:rsidRPr="00440C41">
        <w:rPr>
          <w:rFonts w:ascii="Times New Roman" w:hAnsi="Times New Roman" w:cs="Times New Roman"/>
        </w:rPr>
        <w:t xml:space="preserve"> Соотношения между единицами измерения одноро</w:t>
      </w:r>
      <w:r w:rsidRPr="00440C41">
        <w:rPr>
          <w:rFonts w:ascii="Times New Roman" w:hAnsi="Times New Roman" w:cs="Times New Roman"/>
        </w:rPr>
        <w:t>д</w:t>
      </w:r>
      <w:r w:rsidRPr="00440C41">
        <w:rPr>
          <w:rFonts w:ascii="Times New Roman" w:hAnsi="Times New Roman" w:cs="Times New Roman"/>
        </w:rPr>
        <w:t xml:space="preserve">ных величин. Сравнение и упорядочение однородных величин. Доля величины (половина, треть, четверть, десятая, сотая, тысячная). </w:t>
      </w:r>
    </w:p>
    <w:p w:rsidR="001F4F52" w:rsidRDefault="00440C41" w:rsidP="00440C41">
      <w:pPr>
        <w:tabs>
          <w:tab w:val="left" w:pos="3547"/>
        </w:tabs>
        <w:ind w:right="-8" w:firstLine="700"/>
        <w:jc w:val="both"/>
        <w:rPr>
          <w:rFonts w:ascii="Times New Roman" w:hAnsi="Times New Roman" w:cs="Times New Roman"/>
        </w:rPr>
      </w:pPr>
      <w:r w:rsidRPr="001F4F52">
        <w:rPr>
          <w:rFonts w:ascii="Times New Roman" w:hAnsi="Times New Roman" w:cs="Times New Roman"/>
          <w:i/>
        </w:rPr>
        <w:t>Арифметические действия</w:t>
      </w:r>
      <w:r w:rsidRPr="00440C41">
        <w:rPr>
          <w:rFonts w:ascii="Times New Roman" w:hAnsi="Times New Roman" w:cs="Times New Roman"/>
        </w:rPr>
        <w:t>: сложение, вычитание, умножение и деление. Названия ко</w:t>
      </w:r>
      <w:r w:rsidRPr="00440C41">
        <w:rPr>
          <w:rFonts w:ascii="Times New Roman" w:hAnsi="Times New Roman" w:cs="Times New Roman"/>
        </w:rPr>
        <w:t>м</w:t>
      </w:r>
      <w:r w:rsidRPr="00440C41">
        <w:rPr>
          <w:rFonts w:ascii="Times New Roman" w:hAnsi="Times New Roman" w:cs="Times New Roman"/>
        </w:rPr>
        <w:t>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w:t>
      </w:r>
      <w:r w:rsidRPr="00440C41">
        <w:rPr>
          <w:rFonts w:ascii="Times New Roman" w:hAnsi="Times New Roman" w:cs="Times New Roman"/>
        </w:rPr>
        <w:t>м</w:t>
      </w:r>
      <w:r w:rsidRPr="00440C41">
        <w:rPr>
          <w:rFonts w:ascii="Times New Roman" w:hAnsi="Times New Roman" w:cs="Times New Roman"/>
        </w:rPr>
        <w:t>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w:t>
      </w:r>
      <w:r w:rsidRPr="00440C41">
        <w:rPr>
          <w:rFonts w:ascii="Times New Roman" w:hAnsi="Times New Roman" w:cs="Times New Roman"/>
        </w:rPr>
        <w:t>и</w:t>
      </w:r>
      <w:r w:rsidRPr="00440C41">
        <w:rPr>
          <w:rFonts w:ascii="Times New Roman" w:hAnsi="Times New Roman" w:cs="Times New Roman"/>
        </w:rPr>
        <w:t>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w:t>
      </w:r>
      <w:r w:rsidRPr="00440C41">
        <w:rPr>
          <w:rFonts w:ascii="Times New Roman" w:hAnsi="Times New Roman" w:cs="Times New Roman"/>
        </w:rPr>
        <w:t>е</w:t>
      </w:r>
      <w:r w:rsidRPr="00440C41">
        <w:rPr>
          <w:rFonts w:ascii="Times New Roman" w:hAnsi="Times New Roman" w:cs="Times New Roman"/>
        </w:rPr>
        <w:t xml:space="preserve">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 </w:t>
      </w:r>
    </w:p>
    <w:p w:rsidR="00C86EB0" w:rsidRDefault="00440C41" w:rsidP="00440C41">
      <w:pPr>
        <w:tabs>
          <w:tab w:val="left" w:pos="3547"/>
        </w:tabs>
        <w:ind w:right="-8" w:firstLine="700"/>
        <w:jc w:val="both"/>
        <w:rPr>
          <w:rFonts w:ascii="Times New Roman" w:hAnsi="Times New Roman" w:cs="Times New Roman"/>
        </w:rPr>
      </w:pPr>
      <w:r w:rsidRPr="001F4F52">
        <w:rPr>
          <w:rFonts w:ascii="Times New Roman" w:hAnsi="Times New Roman" w:cs="Times New Roman"/>
          <w:i/>
        </w:rPr>
        <w:t>Текстовые задачи</w:t>
      </w:r>
      <w:r w:rsidR="001F4F52">
        <w:rPr>
          <w:rFonts w:ascii="Times New Roman" w:hAnsi="Times New Roman" w:cs="Times New Roman"/>
        </w:rPr>
        <w:t>.</w:t>
      </w:r>
      <w:r w:rsidRPr="00440C41">
        <w:rPr>
          <w:rFonts w:ascii="Times New Roman" w:hAnsi="Times New Roman" w:cs="Times New Roman"/>
        </w:rPr>
        <w:t xml:space="preserve"> Решение текстовых задач арифметическим способом. Задачи, соде</w:t>
      </w:r>
      <w:r w:rsidRPr="00440C41">
        <w:rPr>
          <w:rFonts w:ascii="Times New Roman" w:hAnsi="Times New Roman" w:cs="Times New Roman"/>
        </w:rPr>
        <w:t>р</w:t>
      </w:r>
      <w:r w:rsidRPr="00440C41">
        <w:rPr>
          <w:rFonts w:ascii="Times New Roman" w:hAnsi="Times New Roman" w:cs="Times New Roman"/>
        </w:rPr>
        <w:t xml:space="preserve">жащие отношения </w:t>
      </w:r>
      <w:r w:rsidR="00C86EB0">
        <w:rPr>
          <w:rFonts w:ascii="Times New Roman" w:hAnsi="Times New Roman" w:cs="Times New Roman"/>
        </w:rPr>
        <w:t>«</w:t>
      </w:r>
      <w:r w:rsidRPr="00440C41">
        <w:rPr>
          <w:rFonts w:ascii="Times New Roman" w:hAnsi="Times New Roman" w:cs="Times New Roman"/>
        </w:rPr>
        <w:t xml:space="preserve">больше (меньше) </w:t>
      </w:r>
      <w:proofErr w:type="gramStart"/>
      <w:r w:rsidRPr="00440C41">
        <w:rPr>
          <w:rFonts w:ascii="Times New Roman" w:hAnsi="Times New Roman" w:cs="Times New Roman"/>
        </w:rPr>
        <w:t>на</w:t>
      </w:r>
      <w:proofErr w:type="gramEnd"/>
      <w:r w:rsidRPr="00440C41">
        <w:rPr>
          <w:rFonts w:ascii="Times New Roman" w:hAnsi="Times New Roman" w:cs="Times New Roman"/>
        </w:rPr>
        <w:t>...</w:t>
      </w:r>
      <w:r w:rsidR="00C86EB0">
        <w:rPr>
          <w:rFonts w:ascii="Times New Roman" w:hAnsi="Times New Roman" w:cs="Times New Roman"/>
        </w:rPr>
        <w:t>»</w:t>
      </w:r>
      <w:r w:rsidRPr="00440C41">
        <w:rPr>
          <w:rFonts w:ascii="Times New Roman" w:hAnsi="Times New Roman" w:cs="Times New Roman"/>
        </w:rPr>
        <w:t xml:space="preserve">, </w:t>
      </w:r>
      <w:r w:rsidR="00C86EB0">
        <w:rPr>
          <w:rFonts w:ascii="Times New Roman" w:hAnsi="Times New Roman" w:cs="Times New Roman"/>
        </w:rPr>
        <w:t>«</w:t>
      </w:r>
      <w:r w:rsidRPr="00440C41">
        <w:rPr>
          <w:rFonts w:ascii="Times New Roman" w:hAnsi="Times New Roman" w:cs="Times New Roman"/>
        </w:rPr>
        <w:t>больше (меньше) в...</w:t>
      </w:r>
      <w:r w:rsidR="00C86EB0">
        <w:rPr>
          <w:rFonts w:ascii="Times New Roman" w:hAnsi="Times New Roman" w:cs="Times New Roman"/>
        </w:rPr>
        <w:t>»</w:t>
      </w:r>
      <w:r w:rsidRPr="00440C41">
        <w:rPr>
          <w:rFonts w:ascii="Times New Roman" w:hAnsi="Times New Roman" w:cs="Times New Roman"/>
        </w:rPr>
        <w:t xml:space="preserve">. </w:t>
      </w:r>
      <w:proofErr w:type="gramStart"/>
      <w:r w:rsidRPr="00440C41">
        <w:rPr>
          <w:rFonts w:ascii="Times New Roman" w:hAnsi="Times New Roman" w:cs="Times New Roman"/>
        </w:rPr>
        <w:t>Зависимости между велич</w:t>
      </w:r>
      <w:r w:rsidRPr="00440C41">
        <w:rPr>
          <w:rFonts w:ascii="Times New Roman" w:hAnsi="Times New Roman" w:cs="Times New Roman"/>
        </w:rPr>
        <w:t>и</w:t>
      </w:r>
      <w:r w:rsidRPr="00440C41">
        <w:rPr>
          <w:rFonts w:ascii="Times New Roman" w:hAnsi="Times New Roman" w:cs="Times New Roman"/>
        </w:rPr>
        <w:t xml:space="preserve">нами, характеризующими процессы движения, работы, купли-продажи и др. (скорость, время, </w:t>
      </w:r>
      <w:r w:rsidRPr="00440C41">
        <w:rPr>
          <w:rFonts w:ascii="Times New Roman" w:hAnsi="Times New Roman" w:cs="Times New Roman"/>
        </w:rPr>
        <w:lastRenderedPageBreak/>
        <w:t>путь; объём работы, время, производительность труда; количество товара, его цена и стоимость и др.) Планирование хода решения задачи.</w:t>
      </w:r>
      <w:proofErr w:type="gramEnd"/>
      <w:r w:rsidRPr="00440C41">
        <w:rPr>
          <w:rFonts w:ascii="Times New Roman" w:hAnsi="Times New Roman" w:cs="Times New Roman"/>
        </w:rPr>
        <w:t xml:space="preserve"> Представление текста задачи (схема, таблица, ди</w:t>
      </w:r>
      <w:r w:rsidRPr="00440C41">
        <w:rPr>
          <w:rFonts w:ascii="Times New Roman" w:hAnsi="Times New Roman" w:cs="Times New Roman"/>
        </w:rPr>
        <w:t>а</w:t>
      </w:r>
      <w:r w:rsidRPr="00440C41">
        <w:rPr>
          <w:rFonts w:ascii="Times New Roman" w:hAnsi="Times New Roman" w:cs="Times New Roman"/>
        </w:rPr>
        <w:t xml:space="preserve">грамма и другие модели). Задачи на нахождение доли целого и целого по его доле. </w:t>
      </w:r>
    </w:p>
    <w:p w:rsidR="00440C41" w:rsidRPr="00440C41" w:rsidRDefault="00440C41" w:rsidP="00440C41">
      <w:pPr>
        <w:tabs>
          <w:tab w:val="left" w:pos="3547"/>
        </w:tabs>
        <w:ind w:right="-8" w:firstLine="700"/>
        <w:jc w:val="both"/>
        <w:rPr>
          <w:rFonts w:ascii="Times New Roman" w:hAnsi="Times New Roman" w:cs="Times New Roman"/>
        </w:rPr>
      </w:pPr>
      <w:r w:rsidRPr="00C86EB0">
        <w:rPr>
          <w:rFonts w:ascii="Times New Roman" w:hAnsi="Times New Roman" w:cs="Times New Roman"/>
          <w:i/>
        </w:rPr>
        <w:t xml:space="preserve">Пространственные отношения. Геометрические </w:t>
      </w:r>
      <w:proofErr w:type="spellStart"/>
      <w:r w:rsidRPr="00C86EB0">
        <w:rPr>
          <w:rFonts w:ascii="Times New Roman" w:hAnsi="Times New Roman" w:cs="Times New Roman"/>
          <w:i/>
        </w:rPr>
        <w:t>фигуры</w:t>
      </w:r>
      <w:proofErr w:type="gramStart"/>
      <w:r w:rsidR="00C86EB0">
        <w:rPr>
          <w:rFonts w:ascii="Times New Roman" w:hAnsi="Times New Roman" w:cs="Times New Roman"/>
        </w:rPr>
        <w:t>.</w:t>
      </w:r>
      <w:r w:rsidRPr="00440C41">
        <w:rPr>
          <w:rFonts w:ascii="Times New Roman" w:hAnsi="Times New Roman" w:cs="Times New Roman"/>
        </w:rPr>
        <w:t>В</w:t>
      </w:r>
      <w:proofErr w:type="gramEnd"/>
      <w:r w:rsidRPr="00440C41">
        <w:rPr>
          <w:rFonts w:ascii="Times New Roman" w:hAnsi="Times New Roman" w:cs="Times New Roman"/>
        </w:rPr>
        <w:t>заимное</w:t>
      </w:r>
      <w:proofErr w:type="spellEnd"/>
      <w:r w:rsidRPr="00440C41">
        <w:rPr>
          <w:rFonts w:ascii="Times New Roman" w:hAnsi="Times New Roman" w:cs="Times New Roman"/>
        </w:rPr>
        <w:t xml:space="preserve"> расположение пре</w:t>
      </w:r>
      <w:r w:rsidRPr="00440C41">
        <w:rPr>
          <w:rFonts w:ascii="Times New Roman" w:hAnsi="Times New Roman" w:cs="Times New Roman"/>
        </w:rPr>
        <w:t>д</w:t>
      </w:r>
      <w:r w:rsidRPr="00440C41">
        <w:rPr>
          <w:rFonts w:ascii="Times New Roman" w:hAnsi="Times New Roman" w:cs="Times New Roman"/>
        </w:rPr>
        <w:t>метов в пространстве и на плоскости (выше - ниже, слева - справа, сверху - снизу, ближе - дал</w:t>
      </w:r>
      <w:r w:rsidRPr="00440C41">
        <w:rPr>
          <w:rFonts w:ascii="Times New Roman" w:hAnsi="Times New Roman" w:cs="Times New Roman"/>
        </w:rPr>
        <w:t>ь</w:t>
      </w:r>
      <w:r w:rsidRPr="00440C41">
        <w:rPr>
          <w:rFonts w:ascii="Times New Roman" w:hAnsi="Times New Roman" w:cs="Times New Roman"/>
        </w:rPr>
        <w:t>ше, между и пр.).</w:t>
      </w:r>
    </w:p>
    <w:p w:rsidR="00C86EB0" w:rsidRDefault="00440C41" w:rsidP="00440C41">
      <w:pPr>
        <w:ind w:right="-8" w:firstLine="700"/>
        <w:jc w:val="both"/>
        <w:rPr>
          <w:rFonts w:ascii="Times New Roman" w:hAnsi="Times New Roman" w:cs="Times New Roman"/>
        </w:rPr>
      </w:pPr>
      <w:proofErr w:type="gramStart"/>
      <w:r w:rsidRPr="00440C41">
        <w:rPr>
          <w:rFonts w:ascii="Times New Roman" w:hAnsi="Times New Roman" w:cs="Times New Roman"/>
        </w:rPr>
        <w:t>Распознавание и изображение геометрических фигур: точка, линия (кривая, прямая, л</w:t>
      </w:r>
      <w:r w:rsidRPr="00440C41">
        <w:rPr>
          <w:rFonts w:ascii="Times New Roman" w:hAnsi="Times New Roman" w:cs="Times New Roman"/>
        </w:rPr>
        <w:t>о</w:t>
      </w:r>
      <w:r w:rsidRPr="00440C41">
        <w:rPr>
          <w:rFonts w:ascii="Times New Roman" w:hAnsi="Times New Roman" w:cs="Times New Roman"/>
        </w:rPr>
        <w:t>маная), отрезок, угол, многоугольник, треугольник, прямоугольник, квадрат, окружность, круг.</w:t>
      </w:r>
      <w:proofErr w:type="gramEnd"/>
      <w:r w:rsidRPr="00440C41">
        <w:rPr>
          <w:rFonts w:ascii="Times New Roman" w:hAnsi="Times New Roman" w:cs="Times New Roman"/>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C86EB0" w:rsidRDefault="00440C41" w:rsidP="00440C41">
      <w:pPr>
        <w:ind w:right="-8" w:firstLine="700"/>
        <w:jc w:val="both"/>
        <w:rPr>
          <w:rFonts w:ascii="Times New Roman" w:hAnsi="Times New Roman" w:cs="Times New Roman"/>
        </w:rPr>
      </w:pPr>
      <w:r w:rsidRPr="00C86EB0">
        <w:rPr>
          <w:rFonts w:ascii="Times New Roman" w:hAnsi="Times New Roman" w:cs="Times New Roman"/>
          <w:i/>
        </w:rPr>
        <w:t>Геометрические величины</w:t>
      </w:r>
      <w:r w:rsidR="00C86EB0">
        <w:rPr>
          <w:rFonts w:ascii="Times New Roman" w:hAnsi="Times New Roman" w:cs="Times New Roman"/>
        </w:rPr>
        <w:t>.</w:t>
      </w:r>
      <w:r w:rsidRPr="00440C41">
        <w:rPr>
          <w:rFonts w:ascii="Times New Roman" w:hAnsi="Times New Roman" w:cs="Times New Roman"/>
        </w:rPr>
        <w:t xml:space="preserve"> Геометрические величины и их измерение. Измерение длины отрезка. Единицы длины (</w:t>
      </w:r>
      <w:proofErr w:type="gramStart"/>
      <w:r w:rsidRPr="00440C41">
        <w:rPr>
          <w:rFonts w:ascii="Times New Roman" w:hAnsi="Times New Roman" w:cs="Times New Roman"/>
        </w:rPr>
        <w:t>мм</w:t>
      </w:r>
      <w:proofErr w:type="gramEnd"/>
      <w:r w:rsidRPr="00440C41">
        <w:rPr>
          <w:rFonts w:ascii="Times New Roman" w:hAnsi="Times New Roman" w:cs="Times New Roman"/>
        </w:rPr>
        <w:t>, см, дм, м, км). Периметр. Вычисление периметра многоугольника. Площадь геометрической фигуры. Единицы площади (см</w:t>
      </w:r>
      <w:proofErr w:type="gramStart"/>
      <w:r w:rsidRPr="00440C41">
        <w:rPr>
          <w:rFonts w:ascii="Times New Roman" w:hAnsi="Times New Roman" w:cs="Times New Roman"/>
          <w:vertAlign w:val="superscript"/>
        </w:rPr>
        <w:t>2</w:t>
      </w:r>
      <w:proofErr w:type="gramEnd"/>
      <w:r w:rsidRPr="00440C41">
        <w:rPr>
          <w:rFonts w:ascii="Times New Roman" w:hAnsi="Times New Roman" w:cs="Times New Roman"/>
        </w:rPr>
        <w:t>, дм</w:t>
      </w:r>
      <w:r w:rsidRPr="00440C41">
        <w:rPr>
          <w:rFonts w:ascii="Times New Roman" w:hAnsi="Times New Roman" w:cs="Times New Roman"/>
          <w:vertAlign w:val="superscript"/>
        </w:rPr>
        <w:t>2</w:t>
      </w:r>
      <w:r w:rsidRPr="00440C41">
        <w:rPr>
          <w:rFonts w:ascii="Times New Roman" w:hAnsi="Times New Roman" w:cs="Times New Roman"/>
        </w:rPr>
        <w:t>, м</w:t>
      </w:r>
      <w:r w:rsidRPr="00440C41">
        <w:rPr>
          <w:rFonts w:ascii="Times New Roman" w:hAnsi="Times New Roman" w:cs="Times New Roman"/>
          <w:vertAlign w:val="superscript"/>
        </w:rPr>
        <w:t>2</w:t>
      </w:r>
      <w:r w:rsidRPr="00440C41">
        <w:rPr>
          <w:rFonts w:ascii="Times New Roman" w:hAnsi="Times New Roman" w:cs="Times New Roman"/>
        </w:rPr>
        <w:t>). Точное и приближённое и</w:t>
      </w:r>
      <w:r w:rsidRPr="00440C41">
        <w:rPr>
          <w:rFonts w:ascii="Times New Roman" w:hAnsi="Times New Roman" w:cs="Times New Roman"/>
        </w:rPr>
        <w:t>з</w:t>
      </w:r>
      <w:r w:rsidRPr="00440C41">
        <w:rPr>
          <w:rFonts w:ascii="Times New Roman" w:hAnsi="Times New Roman" w:cs="Times New Roman"/>
        </w:rPr>
        <w:t xml:space="preserve">мерение площади геометрической фигуры. Вычисление площади прямоугольника. </w:t>
      </w:r>
    </w:p>
    <w:p w:rsidR="00440C41" w:rsidRPr="00440C41" w:rsidRDefault="00440C41" w:rsidP="00440C41">
      <w:pPr>
        <w:ind w:right="-8" w:firstLine="700"/>
        <w:jc w:val="both"/>
        <w:rPr>
          <w:rFonts w:ascii="Times New Roman" w:hAnsi="Times New Roman" w:cs="Times New Roman"/>
        </w:rPr>
      </w:pPr>
      <w:r w:rsidRPr="00C86EB0">
        <w:rPr>
          <w:rFonts w:ascii="Times New Roman" w:hAnsi="Times New Roman" w:cs="Times New Roman"/>
          <w:i/>
        </w:rPr>
        <w:t>Работа с данными</w:t>
      </w:r>
      <w:r w:rsidR="00C86EB0">
        <w:rPr>
          <w:rFonts w:ascii="Times New Roman" w:hAnsi="Times New Roman" w:cs="Times New Roman"/>
        </w:rPr>
        <w:t>.</w:t>
      </w:r>
      <w:r w:rsidRPr="00440C41">
        <w:rPr>
          <w:rFonts w:ascii="Times New Roman" w:hAnsi="Times New Roman" w:cs="Times New Roman"/>
        </w:rPr>
        <w:t xml:space="preserve"> Сбор и предоставление информации, связанной со счетом (пересч</w:t>
      </w:r>
      <w:r w:rsidRPr="00440C41">
        <w:rPr>
          <w:rFonts w:ascii="Times New Roman" w:hAnsi="Times New Roman" w:cs="Times New Roman"/>
        </w:rPr>
        <w:t>е</w:t>
      </w:r>
      <w:r w:rsidRPr="00440C41">
        <w:rPr>
          <w:rFonts w:ascii="Times New Roman" w:hAnsi="Times New Roman" w:cs="Times New Roman"/>
        </w:rPr>
        <w:t xml:space="preserve">том), измерение величин, фиксирование, анализ полученной информации. </w:t>
      </w:r>
      <w:proofErr w:type="gramStart"/>
      <w:r w:rsidRPr="00440C41">
        <w:rPr>
          <w:rFonts w:ascii="Times New Roman" w:hAnsi="Times New Roman" w:cs="Times New Roman"/>
        </w:rPr>
        <w:t>Построение просте</w:t>
      </w:r>
      <w:r w:rsidRPr="00440C41">
        <w:rPr>
          <w:rFonts w:ascii="Times New Roman" w:hAnsi="Times New Roman" w:cs="Times New Roman"/>
        </w:rPr>
        <w:t>й</w:t>
      </w:r>
      <w:r w:rsidRPr="00440C41">
        <w:rPr>
          <w:rFonts w:ascii="Times New Roman" w:hAnsi="Times New Roman" w:cs="Times New Roman"/>
        </w:rPr>
        <w:t>ших выражений с помощью логических связок и слов (</w:t>
      </w:r>
      <w:r w:rsidR="00C86EB0">
        <w:rPr>
          <w:rFonts w:ascii="Times New Roman" w:hAnsi="Times New Roman" w:cs="Times New Roman"/>
        </w:rPr>
        <w:t>«</w:t>
      </w:r>
      <w:r w:rsidRPr="00440C41">
        <w:rPr>
          <w:rFonts w:ascii="Times New Roman" w:hAnsi="Times New Roman" w:cs="Times New Roman"/>
        </w:rPr>
        <w:t>и</w:t>
      </w:r>
      <w:r w:rsidR="00C86EB0">
        <w:rPr>
          <w:rFonts w:ascii="Times New Roman" w:hAnsi="Times New Roman" w:cs="Times New Roman"/>
        </w:rPr>
        <w:t>»</w:t>
      </w:r>
      <w:r w:rsidRPr="00440C41">
        <w:rPr>
          <w:rFonts w:ascii="Times New Roman" w:hAnsi="Times New Roman" w:cs="Times New Roman"/>
        </w:rPr>
        <w:t xml:space="preserve">; </w:t>
      </w:r>
      <w:r w:rsidR="00C86EB0">
        <w:rPr>
          <w:rFonts w:ascii="Times New Roman" w:hAnsi="Times New Roman" w:cs="Times New Roman"/>
        </w:rPr>
        <w:t>«</w:t>
      </w:r>
      <w:r w:rsidRPr="00440C41">
        <w:rPr>
          <w:rFonts w:ascii="Times New Roman" w:hAnsi="Times New Roman" w:cs="Times New Roman"/>
        </w:rPr>
        <w:t>не</w:t>
      </w:r>
      <w:r w:rsidR="00C86EB0">
        <w:rPr>
          <w:rFonts w:ascii="Times New Roman" w:hAnsi="Times New Roman" w:cs="Times New Roman"/>
        </w:rPr>
        <w:t>»</w:t>
      </w:r>
      <w:r w:rsidRPr="00440C41">
        <w:rPr>
          <w:rFonts w:ascii="Times New Roman" w:hAnsi="Times New Roman" w:cs="Times New Roman"/>
        </w:rPr>
        <w:t xml:space="preserve">; </w:t>
      </w:r>
      <w:r w:rsidR="00C86EB0">
        <w:rPr>
          <w:rFonts w:ascii="Times New Roman" w:hAnsi="Times New Roman" w:cs="Times New Roman"/>
        </w:rPr>
        <w:t>«</w:t>
      </w:r>
      <w:r w:rsidRPr="00440C41">
        <w:rPr>
          <w:rFonts w:ascii="Times New Roman" w:hAnsi="Times New Roman" w:cs="Times New Roman"/>
        </w:rPr>
        <w:t>если... то...</w:t>
      </w:r>
      <w:r w:rsidR="00C86EB0">
        <w:rPr>
          <w:rFonts w:ascii="Times New Roman" w:hAnsi="Times New Roman" w:cs="Times New Roman"/>
        </w:rPr>
        <w:t>»</w:t>
      </w:r>
      <w:r w:rsidRPr="00440C41">
        <w:rPr>
          <w:rFonts w:ascii="Times New Roman" w:hAnsi="Times New Roman" w:cs="Times New Roman"/>
        </w:rPr>
        <w:t xml:space="preserve">; </w:t>
      </w:r>
      <w:r w:rsidR="00C86EB0">
        <w:rPr>
          <w:rFonts w:ascii="Times New Roman" w:hAnsi="Times New Roman" w:cs="Times New Roman"/>
        </w:rPr>
        <w:t>«</w:t>
      </w:r>
      <w:r w:rsidRPr="00440C41">
        <w:rPr>
          <w:rFonts w:ascii="Times New Roman" w:hAnsi="Times New Roman" w:cs="Times New Roman"/>
        </w:rPr>
        <w:t>верно/неверно, что...</w:t>
      </w:r>
      <w:r w:rsidR="00C86EB0">
        <w:rPr>
          <w:rFonts w:ascii="Times New Roman" w:hAnsi="Times New Roman" w:cs="Times New Roman"/>
        </w:rPr>
        <w:t>»</w:t>
      </w:r>
      <w:r w:rsidRPr="00440C41">
        <w:rPr>
          <w:rFonts w:ascii="Times New Roman" w:hAnsi="Times New Roman" w:cs="Times New Roman"/>
        </w:rPr>
        <w:t xml:space="preserve">; </w:t>
      </w:r>
      <w:r w:rsidR="00C86EB0">
        <w:rPr>
          <w:rFonts w:ascii="Times New Roman" w:hAnsi="Times New Roman" w:cs="Times New Roman"/>
        </w:rPr>
        <w:t>«</w:t>
      </w:r>
      <w:r w:rsidRPr="00440C41">
        <w:rPr>
          <w:rFonts w:ascii="Times New Roman" w:hAnsi="Times New Roman" w:cs="Times New Roman"/>
        </w:rPr>
        <w:t>каждый</w:t>
      </w:r>
      <w:r w:rsidR="00C86EB0">
        <w:rPr>
          <w:rFonts w:ascii="Times New Roman" w:hAnsi="Times New Roman" w:cs="Times New Roman"/>
        </w:rPr>
        <w:t>»</w:t>
      </w:r>
      <w:r w:rsidRPr="00440C41">
        <w:rPr>
          <w:rFonts w:ascii="Times New Roman" w:hAnsi="Times New Roman" w:cs="Times New Roman"/>
        </w:rPr>
        <w:t xml:space="preserve">; </w:t>
      </w:r>
      <w:r w:rsidR="00C86EB0">
        <w:rPr>
          <w:rFonts w:ascii="Times New Roman" w:hAnsi="Times New Roman" w:cs="Times New Roman"/>
        </w:rPr>
        <w:t>«</w:t>
      </w:r>
      <w:r w:rsidRPr="00440C41">
        <w:rPr>
          <w:rFonts w:ascii="Times New Roman" w:hAnsi="Times New Roman" w:cs="Times New Roman"/>
        </w:rPr>
        <w:t>все</w:t>
      </w:r>
      <w:r w:rsidR="00C86EB0">
        <w:rPr>
          <w:rFonts w:ascii="Times New Roman" w:hAnsi="Times New Roman" w:cs="Times New Roman"/>
        </w:rPr>
        <w:t>»</w:t>
      </w:r>
      <w:r w:rsidRPr="00440C41">
        <w:rPr>
          <w:rFonts w:ascii="Times New Roman" w:hAnsi="Times New Roman" w:cs="Times New Roman"/>
        </w:rPr>
        <w:t xml:space="preserve">; </w:t>
      </w:r>
      <w:r w:rsidR="00C86EB0">
        <w:rPr>
          <w:rFonts w:ascii="Times New Roman" w:hAnsi="Times New Roman" w:cs="Times New Roman"/>
        </w:rPr>
        <w:t>«</w:t>
      </w:r>
      <w:r w:rsidRPr="00440C41">
        <w:rPr>
          <w:rFonts w:ascii="Times New Roman" w:hAnsi="Times New Roman" w:cs="Times New Roman"/>
        </w:rPr>
        <w:t>некоторые</w:t>
      </w:r>
      <w:r w:rsidR="00C86EB0">
        <w:rPr>
          <w:rFonts w:ascii="Times New Roman" w:hAnsi="Times New Roman" w:cs="Times New Roman"/>
        </w:rPr>
        <w:t>»</w:t>
      </w:r>
      <w:r w:rsidRPr="00440C41">
        <w:rPr>
          <w:rFonts w:ascii="Times New Roman" w:hAnsi="Times New Roman" w:cs="Times New Roman"/>
        </w:rPr>
        <w:t>); истинность утверждений.</w:t>
      </w:r>
      <w:proofErr w:type="gramEnd"/>
      <w:r w:rsidRPr="00440C41">
        <w:rPr>
          <w:rFonts w:ascii="Times New Roman" w:hAnsi="Times New Roman" w:cs="Times New Roman"/>
        </w:rPr>
        <w:t xml:space="preserve"> Составление конечной посл</w:t>
      </w:r>
      <w:r w:rsidRPr="00440C41">
        <w:rPr>
          <w:rFonts w:ascii="Times New Roman" w:hAnsi="Times New Roman" w:cs="Times New Roman"/>
        </w:rPr>
        <w:t>е</w:t>
      </w:r>
      <w:r w:rsidRPr="00440C41">
        <w:rPr>
          <w:rFonts w:ascii="Times New Roman" w:hAnsi="Times New Roman" w:cs="Times New Roman"/>
        </w:rPr>
        <w:t>довательности (цепочки) предметов, чисел, геометрических фигур и др. по правилу. Составл</w:t>
      </w:r>
      <w:r w:rsidRPr="00440C41">
        <w:rPr>
          <w:rFonts w:ascii="Times New Roman" w:hAnsi="Times New Roman" w:cs="Times New Roman"/>
        </w:rPr>
        <w:t>е</w:t>
      </w:r>
      <w:r w:rsidRPr="00440C41">
        <w:rPr>
          <w:rFonts w:ascii="Times New Roman" w:hAnsi="Times New Roman" w:cs="Times New Roman"/>
        </w:rPr>
        <w:t>ние, запись и выполнение простого алгоритма, плана поиска информации. Чтение и заполнение таблицы. Интерпретация данных таблицы. Чтение столбчатой и круговой диаграммы. Создание простейшей информационной модели (схема, таблица, цепочка).</w:t>
      </w:r>
    </w:p>
    <w:p w:rsidR="00440C41" w:rsidRPr="00440C41" w:rsidRDefault="00440C41" w:rsidP="00440C41">
      <w:pPr>
        <w:pStyle w:val="50"/>
        <w:shd w:val="clear" w:color="auto" w:fill="auto"/>
        <w:spacing w:line="240" w:lineRule="auto"/>
        <w:ind w:firstLine="720"/>
        <w:rPr>
          <w:sz w:val="24"/>
          <w:szCs w:val="24"/>
        </w:rPr>
      </w:pPr>
      <w:r w:rsidRPr="00440C41">
        <w:rPr>
          <w:sz w:val="24"/>
          <w:szCs w:val="24"/>
        </w:rPr>
        <w:t xml:space="preserve">Предметные результаты освоения программы учебного предмета </w:t>
      </w:r>
      <w:r w:rsidR="00C86EB0">
        <w:rPr>
          <w:sz w:val="24"/>
          <w:szCs w:val="24"/>
        </w:rPr>
        <w:t>«</w:t>
      </w:r>
      <w:r w:rsidRPr="00440C41">
        <w:rPr>
          <w:sz w:val="24"/>
          <w:szCs w:val="24"/>
        </w:rPr>
        <w:t>Математика</w:t>
      </w:r>
      <w:r w:rsidR="00C86EB0">
        <w:rPr>
          <w:sz w:val="24"/>
          <w:szCs w:val="24"/>
        </w:rPr>
        <w:t>»</w:t>
      </w:r>
      <w:r w:rsidRPr="00440C41">
        <w:rPr>
          <w:sz w:val="24"/>
          <w:szCs w:val="24"/>
        </w:rPr>
        <w:t>:</w:t>
      </w:r>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овладение основами математических знаний, умениями сравнивать и упорядочивать объекты по различным математическим основаниям;</w:t>
      </w:r>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w:t>
      </w:r>
      <w:r w:rsidR="00440C41" w:rsidRPr="00440C41">
        <w:rPr>
          <w:rFonts w:ascii="Times New Roman" w:hAnsi="Times New Roman" w:cs="Times New Roman"/>
        </w:rPr>
        <w:t xml:space="preserve"> развитие внимания, памяти, восприятия, мышления, логических операций сравнения, классификации, </w:t>
      </w:r>
      <w:proofErr w:type="spellStart"/>
      <w:r w:rsidR="00440C41" w:rsidRPr="00440C41">
        <w:rPr>
          <w:rFonts w:ascii="Times New Roman" w:hAnsi="Times New Roman" w:cs="Times New Roman"/>
        </w:rPr>
        <w:t>сериации</w:t>
      </w:r>
      <w:proofErr w:type="spellEnd"/>
      <w:r w:rsidR="00440C41" w:rsidRPr="00440C41">
        <w:rPr>
          <w:rFonts w:ascii="Times New Roman" w:hAnsi="Times New Roman" w:cs="Times New Roman"/>
        </w:rPr>
        <w:t>, умозаключения;</w:t>
      </w:r>
      <w:proofErr w:type="gramEnd"/>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t>-</w:t>
      </w:r>
      <w:r w:rsidR="00440C41" w:rsidRPr="00440C41">
        <w:rPr>
          <w:rFonts w:ascii="Times New Roman" w:hAnsi="Times New Roman" w:cs="Times New Roman"/>
        </w:rPr>
        <w:t xml:space="preserve">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w:t>
      </w:r>
      <w:r w:rsidR="00440C41" w:rsidRPr="00440C41">
        <w:rPr>
          <w:rFonts w:ascii="Times New Roman" w:hAnsi="Times New Roman" w:cs="Times New Roman"/>
        </w:rPr>
        <w:t>д</w:t>
      </w:r>
      <w:r w:rsidR="00440C41" w:rsidRPr="00440C41">
        <w:rPr>
          <w:rFonts w:ascii="Times New Roman" w:hAnsi="Times New Roman" w:cs="Times New Roman"/>
        </w:rPr>
        <w:t>ставления данных в разной форме (таблицы, схемы, диаграммы), записи и выполнения алгори</w:t>
      </w:r>
      <w:r w:rsidR="00440C41" w:rsidRPr="00440C41">
        <w:rPr>
          <w:rFonts w:ascii="Times New Roman" w:hAnsi="Times New Roman" w:cs="Times New Roman"/>
        </w:rPr>
        <w:t>т</w:t>
      </w:r>
      <w:r w:rsidR="00440C41" w:rsidRPr="00440C41">
        <w:rPr>
          <w:rFonts w:ascii="Times New Roman" w:hAnsi="Times New Roman" w:cs="Times New Roman"/>
        </w:rPr>
        <w:t>мов;</w:t>
      </w:r>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t xml:space="preserve">- </w:t>
      </w:r>
      <w:proofErr w:type="spellStart"/>
      <w:r w:rsidR="00440C41" w:rsidRPr="00440C41">
        <w:rPr>
          <w:rFonts w:ascii="Times New Roman" w:hAnsi="Times New Roman" w:cs="Times New Roman"/>
        </w:rPr>
        <w:t>сформированность</w:t>
      </w:r>
      <w:proofErr w:type="spellEnd"/>
      <w:r w:rsidR="00440C41" w:rsidRPr="00440C41">
        <w:rPr>
          <w:rFonts w:ascii="Times New Roman" w:hAnsi="Times New Roman" w:cs="Times New Roman"/>
        </w:rPr>
        <w:t xml:space="preserve"> элементов системного мышления и приобретение основ информац</w:t>
      </w:r>
      <w:r w:rsidR="00440C41" w:rsidRPr="00440C41">
        <w:rPr>
          <w:rFonts w:ascii="Times New Roman" w:hAnsi="Times New Roman" w:cs="Times New Roman"/>
        </w:rPr>
        <w:t>и</w:t>
      </w:r>
      <w:r w:rsidR="00440C41" w:rsidRPr="00440C41">
        <w:rPr>
          <w:rFonts w:ascii="Times New Roman" w:hAnsi="Times New Roman" w:cs="Times New Roman"/>
        </w:rPr>
        <w:t>онной грамотности;</w:t>
      </w:r>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овладение математической терминологией;</w:t>
      </w:r>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понимание и употребление абстрактных, отвлеченных, обобщающих понятий;</w:t>
      </w:r>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понимание и употребление сложных логико-грамматических конструкций;</w:t>
      </w:r>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анализировать содержание ситуации, представленной в условии задачи, пер</w:t>
      </w:r>
      <w:r w:rsidR="00440C41" w:rsidRPr="00440C41">
        <w:rPr>
          <w:rFonts w:ascii="Times New Roman" w:hAnsi="Times New Roman" w:cs="Times New Roman"/>
        </w:rPr>
        <w:t>е</w:t>
      </w:r>
      <w:r w:rsidR="00440C41" w:rsidRPr="00440C41">
        <w:rPr>
          <w:rFonts w:ascii="Times New Roman" w:hAnsi="Times New Roman" w:cs="Times New Roman"/>
        </w:rPr>
        <w:t>сказывать условие задачи, формулировать вопрос, давать развернутый ответ на вопрос задачи;</w:t>
      </w:r>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t xml:space="preserve">- </w:t>
      </w:r>
      <w:proofErr w:type="spellStart"/>
      <w:r w:rsidR="00440C41" w:rsidRPr="00440C41">
        <w:rPr>
          <w:rFonts w:ascii="Times New Roman" w:hAnsi="Times New Roman" w:cs="Times New Roman"/>
        </w:rPr>
        <w:t>сформированность</w:t>
      </w:r>
      <w:proofErr w:type="spellEnd"/>
      <w:r w:rsidR="00440C41" w:rsidRPr="00440C41">
        <w:rPr>
          <w:rFonts w:ascii="Times New Roman" w:hAnsi="Times New Roman" w:cs="Times New Roman"/>
        </w:rPr>
        <w:t xml:space="preserve"> общих приемов решения задач;</w:t>
      </w:r>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w:t>
      </w:r>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распознавать, исследовать, и изображать геометрические фигуры;</w:t>
      </w:r>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работать с таблицами, схемами, графиками и диаграммами, цепочками, анал</w:t>
      </w:r>
      <w:r w:rsidR="00440C41" w:rsidRPr="00440C41">
        <w:rPr>
          <w:rFonts w:ascii="Times New Roman" w:hAnsi="Times New Roman" w:cs="Times New Roman"/>
        </w:rPr>
        <w:t>и</w:t>
      </w:r>
      <w:r w:rsidR="00440C41" w:rsidRPr="00440C41">
        <w:rPr>
          <w:rFonts w:ascii="Times New Roman" w:hAnsi="Times New Roman" w:cs="Times New Roman"/>
        </w:rPr>
        <w:t>зировать и интерпретировать представленные в них данные;</w:t>
      </w:r>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проводить проверку правильности вычислений разными способами;</w:t>
      </w:r>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w:t>
      </w:r>
      <w:r>
        <w:rPr>
          <w:rFonts w:ascii="Times New Roman" w:hAnsi="Times New Roman" w:cs="Times New Roman"/>
        </w:rPr>
        <w:t>-</w:t>
      </w:r>
      <w:r w:rsidR="00440C41" w:rsidRPr="00440C41">
        <w:rPr>
          <w:rFonts w:ascii="Times New Roman" w:hAnsi="Times New Roman" w:cs="Times New Roman"/>
        </w:rPr>
        <w:t>познавательных и учебно-практических задач;</w:t>
      </w:r>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знание назначения основных устройств компьютера для ввода, вывода, обработки и</w:t>
      </w:r>
      <w:r w:rsidR="00440C41" w:rsidRPr="00440C41">
        <w:rPr>
          <w:rFonts w:ascii="Times New Roman" w:hAnsi="Times New Roman" w:cs="Times New Roman"/>
        </w:rPr>
        <w:t>н</w:t>
      </w:r>
      <w:r w:rsidR="00440C41" w:rsidRPr="00440C41">
        <w:rPr>
          <w:rFonts w:ascii="Times New Roman" w:hAnsi="Times New Roman" w:cs="Times New Roman"/>
        </w:rPr>
        <w:t>формации;</w:t>
      </w:r>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lastRenderedPageBreak/>
        <w:tab/>
        <w:t xml:space="preserve">- </w:t>
      </w:r>
      <w:r w:rsidR="00440C41" w:rsidRPr="00440C41">
        <w:rPr>
          <w:rFonts w:ascii="Times New Roman" w:hAnsi="Times New Roman" w:cs="Times New Roman"/>
        </w:rPr>
        <w:t>умение пользоваться простейшими средствами текстового редактора;</w:t>
      </w:r>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работать с цифровыми образовательными ресурсами, готовыми материалами на электронных носителях;</w:t>
      </w:r>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 xml:space="preserve">- </w:t>
      </w:r>
      <w:r w:rsidR="00440C41" w:rsidRPr="00440C41">
        <w:rPr>
          <w:rFonts w:ascii="Times New Roman" w:hAnsi="Times New Roman" w:cs="Times New Roman"/>
        </w:rPr>
        <w:t>умение работать с простыми информационными объектами (текст, таблица, схема, р</w:t>
      </w:r>
      <w:r w:rsidR="00440C41" w:rsidRPr="00440C41">
        <w:rPr>
          <w:rFonts w:ascii="Times New Roman" w:hAnsi="Times New Roman" w:cs="Times New Roman"/>
        </w:rPr>
        <w:t>и</w:t>
      </w:r>
      <w:r w:rsidR="00440C41" w:rsidRPr="00440C41">
        <w:rPr>
          <w:rFonts w:ascii="Times New Roman" w:hAnsi="Times New Roman" w:cs="Times New Roman"/>
        </w:rPr>
        <w:t xml:space="preserve">сунок): создание, преобразование, сохранение, удаление, вывод на принтер; </w:t>
      </w:r>
      <w:proofErr w:type="gramEnd"/>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r>
      <w:r w:rsidR="00440C41" w:rsidRPr="00440C41">
        <w:rPr>
          <w:rFonts w:ascii="Times New Roman" w:hAnsi="Times New Roman" w:cs="Times New Roman"/>
        </w:rPr>
        <w:t xml:space="preserve">- умение создавать небольшие тексты по интересной для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 xml:space="preserve"> тематике;</w:t>
      </w:r>
    </w:p>
    <w:p w:rsidR="00440C41" w:rsidRPr="00440C41"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соблюдать правила безопасной работы на компьютере.</w:t>
      </w:r>
    </w:p>
    <w:p w:rsidR="00440C41" w:rsidRPr="00440C41" w:rsidRDefault="00440C41" w:rsidP="00C86EB0">
      <w:pPr>
        <w:keepNext/>
        <w:keepLines/>
        <w:ind w:firstLine="740"/>
        <w:jc w:val="center"/>
        <w:rPr>
          <w:rFonts w:ascii="Times New Roman" w:hAnsi="Times New Roman" w:cs="Times New Roman"/>
        </w:rPr>
      </w:pPr>
      <w:bookmarkStart w:id="24" w:name="bookmark30"/>
      <w:r w:rsidRPr="00440C41">
        <w:rPr>
          <w:rStyle w:val="36"/>
          <w:rFonts w:eastAsia="Arial Unicode MS"/>
          <w:b w:val="0"/>
          <w:bCs w:val="0"/>
        </w:rPr>
        <w:t xml:space="preserve">Предметная область </w:t>
      </w:r>
      <w:r w:rsidR="00C86EB0">
        <w:rPr>
          <w:rStyle w:val="36"/>
          <w:rFonts w:eastAsia="Arial Unicode MS"/>
          <w:b w:val="0"/>
          <w:bCs w:val="0"/>
        </w:rPr>
        <w:t>«</w:t>
      </w:r>
      <w:r w:rsidRPr="00440C41">
        <w:rPr>
          <w:rStyle w:val="36"/>
          <w:rFonts w:eastAsia="Arial Unicode MS"/>
          <w:b w:val="0"/>
          <w:bCs w:val="0"/>
        </w:rPr>
        <w:t>Обществознание и естествознание</w:t>
      </w:r>
      <w:bookmarkEnd w:id="24"/>
      <w:r w:rsidR="00C86EB0">
        <w:rPr>
          <w:rStyle w:val="36"/>
          <w:rFonts w:eastAsia="Arial Unicode MS"/>
          <w:b w:val="0"/>
          <w:bCs w:val="0"/>
        </w:rPr>
        <w:t>»</w:t>
      </w:r>
    </w:p>
    <w:p w:rsidR="00440C41" w:rsidRPr="00C86EB0" w:rsidRDefault="00440C41" w:rsidP="00C86EB0">
      <w:pPr>
        <w:keepNext/>
        <w:keepLines/>
        <w:ind w:firstLine="740"/>
        <w:jc w:val="center"/>
        <w:rPr>
          <w:rFonts w:ascii="Times New Roman" w:hAnsi="Times New Roman" w:cs="Times New Roman"/>
          <w:b/>
          <w:i/>
        </w:rPr>
      </w:pPr>
      <w:bookmarkStart w:id="25" w:name="bookmark31"/>
      <w:r w:rsidRPr="00C86EB0">
        <w:rPr>
          <w:rFonts w:ascii="Times New Roman" w:hAnsi="Times New Roman" w:cs="Times New Roman"/>
          <w:b/>
          <w:i/>
        </w:rPr>
        <w:t>Окружающий мир</w:t>
      </w:r>
      <w:bookmarkEnd w:id="25"/>
    </w:p>
    <w:p w:rsidR="00C86EB0" w:rsidRDefault="00440C41" w:rsidP="00C86EB0">
      <w:pPr>
        <w:ind w:right="-8" w:firstLine="740"/>
        <w:jc w:val="both"/>
        <w:rPr>
          <w:rFonts w:ascii="Times New Roman" w:hAnsi="Times New Roman" w:cs="Times New Roman"/>
        </w:rPr>
      </w:pPr>
      <w:r w:rsidRPr="00440C41">
        <w:rPr>
          <w:rFonts w:ascii="Times New Roman" w:hAnsi="Times New Roman" w:cs="Times New Roman"/>
        </w:rPr>
        <w:t xml:space="preserve">Основные задачи реализации содержания учебного предмета </w:t>
      </w:r>
      <w:r w:rsidR="00C86EB0">
        <w:rPr>
          <w:rFonts w:ascii="Times New Roman" w:hAnsi="Times New Roman" w:cs="Times New Roman"/>
        </w:rPr>
        <w:t>«</w:t>
      </w:r>
      <w:r w:rsidRPr="00440C41">
        <w:rPr>
          <w:rFonts w:ascii="Times New Roman" w:hAnsi="Times New Roman" w:cs="Times New Roman"/>
        </w:rPr>
        <w:t>Окружающий мир</w:t>
      </w:r>
      <w:r w:rsidR="00C86EB0">
        <w:rPr>
          <w:rFonts w:ascii="Times New Roman" w:hAnsi="Times New Roman" w:cs="Times New Roman"/>
        </w:rPr>
        <w:t>»</w:t>
      </w:r>
      <w:r w:rsidRPr="00440C41">
        <w:rPr>
          <w:rFonts w:ascii="Times New Roman" w:hAnsi="Times New Roman" w:cs="Times New Roman"/>
        </w:rPr>
        <w:t xml:space="preserve"> сост</w:t>
      </w:r>
      <w:r w:rsidRPr="00440C41">
        <w:rPr>
          <w:rFonts w:ascii="Times New Roman" w:hAnsi="Times New Roman" w:cs="Times New Roman"/>
        </w:rPr>
        <w:t>о</w:t>
      </w:r>
      <w:r w:rsidRPr="00440C41">
        <w:rPr>
          <w:rFonts w:ascii="Times New Roman" w:hAnsi="Times New Roman" w:cs="Times New Roman"/>
        </w:rPr>
        <w:t>ят в следующем:</w:t>
      </w:r>
    </w:p>
    <w:p w:rsidR="00C86EB0" w:rsidRDefault="00C86EB0" w:rsidP="00C86EB0">
      <w:pPr>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основны</w:t>
      </w:r>
      <w:r>
        <w:rPr>
          <w:rFonts w:ascii="Times New Roman" w:hAnsi="Times New Roman" w:cs="Times New Roman"/>
        </w:rPr>
        <w:t>е</w:t>
      </w:r>
      <w:r w:rsidR="00440C41" w:rsidRPr="00440C41">
        <w:rPr>
          <w:rFonts w:ascii="Times New Roman" w:hAnsi="Times New Roman" w:cs="Times New Roman"/>
        </w:rPr>
        <w:t xml:space="preserve"> представлени</w:t>
      </w:r>
      <w:r>
        <w:rPr>
          <w:rFonts w:ascii="Times New Roman" w:hAnsi="Times New Roman" w:cs="Times New Roman"/>
        </w:rPr>
        <w:t>я</w:t>
      </w:r>
      <w:r w:rsidR="00440C41" w:rsidRPr="00440C41">
        <w:rPr>
          <w:rFonts w:ascii="Times New Roman" w:hAnsi="Times New Roman" w:cs="Times New Roman"/>
        </w:rPr>
        <w:t xml:space="preserve"> об окружающем мире;</w:t>
      </w:r>
    </w:p>
    <w:p w:rsidR="00C86EB0" w:rsidRDefault="00C86EB0" w:rsidP="00C86EB0">
      <w:pPr>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умени</w:t>
      </w:r>
      <w:r>
        <w:rPr>
          <w:rFonts w:ascii="Times New Roman" w:hAnsi="Times New Roman" w:cs="Times New Roman"/>
        </w:rPr>
        <w:t>я</w:t>
      </w:r>
      <w:r w:rsidR="00440C41" w:rsidRPr="00440C41">
        <w:rPr>
          <w:rFonts w:ascii="Times New Roman" w:hAnsi="Times New Roman" w:cs="Times New Roman"/>
        </w:rPr>
        <w:t xml:space="preserve"> использовать знания об окружающем мире, о живой и неживой природе на основе систематических наблюдений за явлениями природы для осмысленной и с</w:t>
      </w:r>
      <w:r w:rsidR="00440C41" w:rsidRPr="00440C41">
        <w:rPr>
          <w:rFonts w:ascii="Times New Roman" w:hAnsi="Times New Roman" w:cs="Times New Roman"/>
        </w:rPr>
        <w:t>а</w:t>
      </w:r>
      <w:r w:rsidR="00440C41" w:rsidRPr="00440C41">
        <w:rPr>
          <w:rFonts w:ascii="Times New Roman" w:hAnsi="Times New Roman" w:cs="Times New Roman"/>
        </w:rPr>
        <w:t>мостоятельной организации безопасной жизни в конкретных природных и климатических усл</w:t>
      </w:r>
      <w:r w:rsidR="00440C41" w:rsidRPr="00440C41">
        <w:rPr>
          <w:rFonts w:ascii="Times New Roman" w:hAnsi="Times New Roman" w:cs="Times New Roman"/>
        </w:rPr>
        <w:t>о</w:t>
      </w:r>
      <w:r w:rsidR="00440C41" w:rsidRPr="00440C41">
        <w:rPr>
          <w:rFonts w:ascii="Times New Roman" w:hAnsi="Times New Roman" w:cs="Times New Roman"/>
        </w:rPr>
        <w:t>виях;</w:t>
      </w:r>
    </w:p>
    <w:p w:rsidR="00C86EB0" w:rsidRDefault="00C86EB0" w:rsidP="00C86EB0">
      <w:pPr>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w:t>
      </w:r>
      <w:r>
        <w:rPr>
          <w:rFonts w:ascii="Times New Roman" w:hAnsi="Times New Roman" w:cs="Times New Roman"/>
        </w:rPr>
        <w:t>вать</w:t>
      </w:r>
      <w:r w:rsidR="00440C41" w:rsidRPr="00440C41">
        <w:rPr>
          <w:rFonts w:ascii="Times New Roman" w:hAnsi="Times New Roman" w:cs="Times New Roman"/>
        </w:rPr>
        <w:t xml:space="preserve"> активност</w:t>
      </w:r>
      <w:r>
        <w:rPr>
          <w:rFonts w:ascii="Times New Roman" w:hAnsi="Times New Roman" w:cs="Times New Roman"/>
        </w:rPr>
        <w:t>ь</w:t>
      </w:r>
      <w:r w:rsidR="00440C41" w:rsidRPr="00440C41">
        <w:rPr>
          <w:rFonts w:ascii="Times New Roman" w:hAnsi="Times New Roman" w:cs="Times New Roman"/>
        </w:rPr>
        <w:t>, любознательност</w:t>
      </w:r>
      <w:r>
        <w:rPr>
          <w:rFonts w:ascii="Times New Roman" w:hAnsi="Times New Roman" w:cs="Times New Roman"/>
        </w:rPr>
        <w:t>ь</w:t>
      </w:r>
      <w:r w:rsidR="00440C41" w:rsidRPr="00440C41">
        <w:rPr>
          <w:rFonts w:ascii="Times New Roman" w:hAnsi="Times New Roman" w:cs="Times New Roman"/>
        </w:rPr>
        <w:t xml:space="preserve"> и разумн</w:t>
      </w:r>
      <w:r>
        <w:rPr>
          <w:rFonts w:ascii="Times New Roman" w:hAnsi="Times New Roman" w:cs="Times New Roman"/>
        </w:rPr>
        <w:t>ую</w:t>
      </w:r>
      <w:r w:rsidR="00440C41" w:rsidRPr="00440C41">
        <w:rPr>
          <w:rFonts w:ascii="Times New Roman" w:hAnsi="Times New Roman" w:cs="Times New Roman"/>
        </w:rPr>
        <w:t xml:space="preserve"> предприимчивост</w:t>
      </w:r>
      <w:r>
        <w:rPr>
          <w:rFonts w:ascii="Times New Roman" w:hAnsi="Times New Roman" w:cs="Times New Roman"/>
        </w:rPr>
        <w:t>ь</w:t>
      </w:r>
      <w:r w:rsidR="00440C41" w:rsidRPr="00440C41">
        <w:rPr>
          <w:rFonts w:ascii="Times New Roman" w:hAnsi="Times New Roman" w:cs="Times New Roman"/>
        </w:rPr>
        <w:t xml:space="preserve"> во взаимоде</w:t>
      </w:r>
      <w:r w:rsidR="00440C41" w:rsidRPr="00440C41">
        <w:rPr>
          <w:rFonts w:ascii="Times New Roman" w:hAnsi="Times New Roman" w:cs="Times New Roman"/>
        </w:rPr>
        <w:t>й</w:t>
      </w:r>
      <w:r w:rsidR="00440C41" w:rsidRPr="00440C41">
        <w:rPr>
          <w:rFonts w:ascii="Times New Roman" w:hAnsi="Times New Roman" w:cs="Times New Roman"/>
        </w:rPr>
        <w:t>ствии с миром живой и неживой природы;</w:t>
      </w:r>
    </w:p>
    <w:p w:rsidR="00C86EB0" w:rsidRDefault="00C86EB0" w:rsidP="00C86EB0">
      <w:pPr>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знани</w:t>
      </w:r>
      <w:r>
        <w:rPr>
          <w:rFonts w:ascii="Times New Roman" w:hAnsi="Times New Roman" w:cs="Times New Roman"/>
        </w:rPr>
        <w:t>я</w:t>
      </w:r>
      <w:r w:rsidR="00440C41" w:rsidRPr="00440C41">
        <w:rPr>
          <w:rFonts w:ascii="Times New Roman" w:hAnsi="Times New Roman" w:cs="Times New Roman"/>
        </w:rPr>
        <w:t xml:space="preserve"> о человеке, разви</w:t>
      </w:r>
      <w:r>
        <w:rPr>
          <w:rFonts w:ascii="Times New Roman" w:hAnsi="Times New Roman" w:cs="Times New Roman"/>
        </w:rPr>
        <w:t>вать</w:t>
      </w:r>
      <w:r w:rsidR="00440C41" w:rsidRPr="00440C41">
        <w:rPr>
          <w:rFonts w:ascii="Times New Roman" w:hAnsi="Times New Roman" w:cs="Times New Roman"/>
        </w:rPr>
        <w:t xml:space="preserve"> представлени</w:t>
      </w:r>
      <w:r>
        <w:rPr>
          <w:rFonts w:ascii="Times New Roman" w:hAnsi="Times New Roman" w:cs="Times New Roman"/>
        </w:rPr>
        <w:t>я</w:t>
      </w:r>
      <w:r w:rsidR="00440C41" w:rsidRPr="00440C41">
        <w:rPr>
          <w:rFonts w:ascii="Times New Roman" w:hAnsi="Times New Roman" w:cs="Times New Roman"/>
        </w:rPr>
        <w:t xml:space="preserve"> о себе и круге близких людей, осознание общности и различий с другими;</w:t>
      </w:r>
    </w:p>
    <w:p w:rsidR="00C86EB0" w:rsidRDefault="00C86EB0" w:rsidP="00C86EB0">
      <w:pPr>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овладе</w:t>
      </w:r>
      <w:r>
        <w:rPr>
          <w:rFonts w:ascii="Times New Roman" w:hAnsi="Times New Roman" w:cs="Times New Roman"/>
        </w:rPr>
        <w:t>вать</w:t>
      </w:r>
      <w:r w:rsidR="00440C41" w:rsidRPr="00440C41">
        <w:rPr>
          <w:rFonts w:ascii="Times New Roman" w:hAnsi="Times New Roman" w:cs="Times New Roman"/>
        </w:rPr>
        <w:t xml:space="preserve"> первоначальными пред</w:t>
      </w:r>
      <w:r>
        <w:rPr>
          <w:rFonts w:ascii="Times New Roman" w:hAnsi="Times New Roman" w:cs="Times New Roman"/>
        </w:rPr>
        <w:t xml:space="preserve">ставлениями о социальной жизни: </w:t>
      </w:r>
      <w:r w:rsidR="00440C41" w:rsidRPr="00440C41">
        <w:rPr>
          <w:rFonts w:ascii="Times New Roman" w:hAnsi="Times New Roman" w:cs="Times New Roman"/>
        </w:rPr>
        <w:t>профессионал</w:t>
      </w:r>
      <w:r w:rsidR="00440C41" w:rsidRPr="00440C41">
        <w:rPr>
          <w:rFonts w:ascii="Times New Roman" w:hAnsi="Times New Roman" w:cs="Times New Roman"/>
        </w:rPr>
        <w:t>ь</w:t>
      </w:r>
      <w:r w:rsidR="00440C41" w:rsidRPr="00440C41">
        <w:rPr>
          <w:rFonts w:ascii="Times New Roman" w:hAnsi="Times New Roman" w:cs="Times New Roman"/>
        </w:rPr>
        <w:t>ных и социальных ролях людей, об истории своей большой и малой Родины;</w:t>
      </w:r>
    </w:p>
    <w:p w:rsidR="009D56FF" w:rsidRDefault="00C86EB0" w:rsidP="009D56FF">
      <w:pPr>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представлени</w:t>
      </w:r>
      <w:r>
        <w:rPr>
          <w:rFonts w:ascii="Times New Roman" w:hAnsi="Times New Roman" w:cs="Times New Roman"/>
        </w:rPr>
        <w:t>я</w:t>
      </w:r>
      <w:r w:rsidR="00440C41" w:rsidRPr="00440C41">
        <w:rPr>
          <w:rFonts w:ascii="Times New Roman" w:hAnsi="Times New Roman" w:cs="Times New Roman"/>
        </w:rPr>
        <w:t xml:space="preserve"> об обязанностях и правах самого ребёнка, его роли ученика и члена своей семьи, растущего гражданина своего государства, труженика;</w:t>
      </w:r>
    </w:p>
    <w:p w:rsidR="009D56FF" w:rsidRDefault="009D56FF" w:rsidP="009D56FF">
      <w:pPr>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умения взаимодействовать </w:t>
      </w:r>
      <w:proofErr w:type="gramStart"/>
      <w:r w:rsidR="00440C41" w:rsidRPr="00440C41">
        <w:rPr>
          <w:rFonts w:ascii="Times New Roman" w:hAnsi="Times New Roman" w:cs="Times New Roman"/>
        </w:rPr>
        <w:t>со</w:t>
      </w:r>
      <w:proofErr w:type="gramEnd"/>
      <w:r w:rsidR="00440C41" w:rsidRPr="00440C41">
        <w:rPr>
          <w:rFonts w:ascii="Times New Roman" w:hAnsi="Times New Roman" w:cs="Times New Roman"/>
        </w:rPr>
        <w:t xml:space="preserve"> взрослыми и сверстниками, выбирая аде</w:t>
      </w:r>
      <w:r w:rsidR="00440C41" w:rsidRPr="00440C41">
        <w:rPr>
          <w:rFonts w:ascii="Times New Roman" w:hAnsi="Times New Roman" w:cs="Times New Roman"/>
        </w:rPr>
        <w:t>к</w:t>
      </w:r>
      <w:r w:rsidR="00440C41" w:rsidRPr="00440C41">
        <w:rPr>
          <w:rFonts w:ascii="Times New Roman" w:hAnsi="Times New Roman" w:cs="Times New Roman"/>
        </w:rPr>
        <w:t>ватную дистанцию и формы контакта, сопереживать другим и делать самостоятельный морал</w:t>
      </w:r>
      <w:r w:rsidR="00440C41" w:rsidRPr="00440C41">
        <w:rPr>
          <w:rFonts w:ascii="Times New Roman" w:hAnsi="Times New Roman" w:cs="Times New Roman"/>
        </w:rPr>
        <w:t>ь</w:t>
      </w:r>
      <w:r w:rsidR="00440C41" w:rsidRPr="00440C41">
        <w:rPr>
          <w:rFonts w:ascii="Times New Roman" w:hAnsi="Times New Roman" w:cs="Times New Roman"/>
        </w:rPr>
        <w:t>ный выбор в обыденных ситуациях;</w:t>
      </w:r>
    </w:p>
    <w:p w:rsidR="009D56FF" w:rsidRDefault="009D56FF" w:rsidP="009D56FF">
      <w:pPr>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практическ</w:t>
      </w:r>
      <w:r>
        <w:rPr>
          <w:rFonts w:ascii="Times New Roman" w:hAnsi="Times New Roman" w:cs="Times New Roman"/>
        </w:rPr>
        <w:t>и</w:t>
      </w:r>
      <w:r w:rsidR="00440C41" w:rsidRPr="00440C41">
        <w:rPr>
          <w:rFonts w:ascii="Times New Roman" w:hAnsi="Times New Roman" w:cs="Times New Roman"/>
        </w:rPr>
        <w:t xml:space="preserve"> усво</w:t>
      </w:r>
      <w:r>
        <w:rPr>
          <w:rFonts w:ascii="Times New Roman" w:hAnsi="Times New Roman" w:cs="Times New Roman"/>
        </w:rPr>
        <w:t>ить</w:t>
      </w:r>
      <w:r w:rsidR="00440C41" w:rsidRPr="00440C41">
        <w:rPr>
          <w:rFonts w:ascii="Times New Roman" w:hAnsi="Times New Roman" w:cs="Times New Roman"/>
        </w:rPr>
        <w:t xml:space="preserve"> социальны</w:t>
      </w:r>
      <w:r>
        <w:rPr>
          <w:rFonts w:ascii="Times New Roman" w:hAnsi="Times New Roman" w:cs="Times New Roman"/>
        </w:rPr>
        <w:t>е</w:t>
      </w:r>
      <w:r w:rsidR="00440C41" w:rsidRPr="00440C41">
        <w:rPr>
          <w:rFonts w:ascii="Times New Roman" w:hAnsi="Times New Roman" w:cs="Times New Roman"/>
        </w:rPr>
        <w:t xml:space="preserve"> ритуал</w:t>
      </w:r>
      <w:r>
        <w:rPr>
          <w:rFonts w:ascii="Times New Roman" w:hAnsi="Times New Roman" w:cs="Times New Roman"/>
        </w:rPr>
        <w:t>ы</w:t>
      </w:r>
      <w:r w:rsidR="00440C41" w:rsidRPr="00440C41">
        <w:rPr>
          <w:rFonts w:ascii="Times New Roman" w:hAnsi="Times New Roman" w:cs="Times New Roman"/>
        </w:rPr>
        <w:t xml:space="preserve"> и форм</w:t>
      </w:r>
      <w:r>
        <w:rPr>
          <w:rFonts w:ascii="Times New Roman" w:hAnsi="Times New Roman" w:cs="Times New Roman"/>
        </w:rPr>
        <w:t>ы</w:t>
      </w:r>
      <w:r w:rsidR="00440C41" w:rsidRPr="00440C41">
        <w:rPr>
          <w:rFonts w:ascii="Times New Roman" w:hAnsi="Times New Roman" w:cs="Times New Roman"/>
        </w:rPr>
        <w:t xml:space="preserve"> социального взаимодействия, </w:t>
      </w:r>
      <w:proofErr w:type="gramStart"/>
      <w:r w:rsidR="00440C41" w:rsidRPr="00440C41">
        <w:rPr>
          <w:rFonts w:ascii="Times New Roman" w:hAnsi="Times New Roman" w:cs="Times New Roman"/>
        </w:rPr>
        <w:t>соо</w:t>
      </w:r>
      <w:r w:rsidR="00440C41" w:rsidRPr="00440C41">
        <w:rPr>
          <w:rFonts w:ascii="Times New Roman" w:hAnsi="Times New Roman" w:cs="Times New Roman"/>
        </w:rPr>
        <w:t>т</w:t>
      </w:r>
      <w:r w:rsidR="00440C41" w:rsidRPr="00440C41">
        <w:rPr>
          <w:rFonts w:ascii="Times New Roman" w:hAnsi="Times New Roman" w:cs="Times New Roman"/>
        </w:rPr>
        <w:t>ветствующих</w:t>
      </w:r>
      <w:proofErr w:type="gramEnd"/>
      <w:r w:rsidR="00440C41" w:rsidRPr="00440C41">
        <w:rPr>
          <w:rFonts w:ascii="Times New Roman" w:hAnsi="Times New Roman" w:cs="Times New Roman"/>
        </w:rPr>
        <w:t xml:space="preserve"> возрасту и полу ребёнка, требованиям его безопасности, продуктивного взаим</w:t>
      </w:r>
      <w:r w:rsidR="00440C41" w:rsidRPr="00440C41">
        <w:rPr>
          <w:rFonts w:ascii="Times New Roman" w:hAnsi="Times New Roman" w:cs="Times New Roman"/>
        </w:rPr>
        <w:t>о</w:t>
      </w:r>
      <w:r w:rsidR="00440C41" w:rsidRPr="00440C41">
        <w:rPr>
          <w:rFonts w:ascii="Times New Roman" w:hAnsi="Times New Roman" w:cs="Times New Roman"/>
        </w:rPr>
        <w:t>действия с другими людьми, трудового взаимодействия;</w:t>
      </w:r>
    </w:p>
    <w:p w:rsidR="009D56FF" w:rsidRDefault="009D56FF" w:rsidP="009D56FF">
      <w:pPr>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w:t>
      </w:r>
      <w:r>
        <w:rPr>
          <w:rFonts w:ascii="Times New Roman" w:hAnsi="Times New Roman" w:cs="Times New Roman"/>
        </w:rPr>
        <w:t>вать</w:t>
      </w:r>
      <w:r w:rsidR="00440C41" w:rsidRPr="00440C41">
        <w:rPr>
          <w:rFonts w:ascii="Times New Roman" w:hAnsi="Times New Roman" w:cs="Times New Roman"/>
        </w:rPr>
        <w:t xml:space="preserve"> стремлени</w:t>
      </w:r>
      <w:r>
        <w:rPr>
          <w:rFonts w:ascii="Times New Roman" w:hAnsi="Times New Roman" w:cs="Times New Roman"/>
        </w:rPr>
        <w:t>е</w:t>
      </w:r>
      <w:r w:rsidR="00440C41" w:rsidRPr="00440C41">
        <w:rPr>
          <w:rFonts w:ascii="Times New Roman" w:hAnsi="Times New Roman" w:cs="Times New Roman"/>
        </w:rPr>
        <w:t xml:space="preserve"> к достижениям в учёбе, труде, поиску друзей, способности к о</w:t>
      </w:r>
      <w:r w:rsidR="00440C41" w:rsidRPr="00440C41">
        <w:rPr>
          <w:rFonts w:ascii="Times New Roman" w:hAnsi="Times New Roman" w:cs="Times New Roman"/>
        </w:rPr>
        <w:t>р</w:t>
      </w:r>
      <w:r w:rsidR="00440C41" w:rsidRPr="00440C41">
        <w:rPr>
          <w:rFonts w:ascii="Times New Roman" w:hAnsi="Times New Roman" w:cs="Times New Roman"/>
        </w:rPr>
        <w:t>ганизации личного пространства и времени (учебного и свободного), стремления задумываться о будущем;</w:t>
      </w:r>
    </w:p>
    <w:p w:rsidR="009D56FF" w:rsidRDefault="009D56FF" w:rsidP="009D56FF">
      <w:pPr>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овладе</w:t>
      </w:r>
      <w:r>
        <w:rPr>
          <w:rFonts w:ascii="Times New Roman" w:hAnsi="Times New Roman" w:cs="Times New Roman"/>
        </w:rPr>
        <w:t>вать</w:t>
      </w:r>
      <w:r w:rsidR="00440C41" w:rsidRPr="00440C41">
        <w:rPr>
          <w:rFonts w:ascii="Times New Roman" w:hAnsi="Times New Roman" w:cs="Times New Roman"/>
        </w:rPr>
        <w:t xml:space="preserve"> знаниями о характере труда людей, связанного с использованием природы;</w:t>
      </w:r>
    </w:p>
    <w:p w:rsidR="009D56FF" w:rsidRDefault="00440C41" w:rsidP="009D56FF">
      <w:pPr>
        <w:ind w:right="-8" w:firstLine="740"/>
        <w:jc w:val="both"/>
        <w:rPr>
          <w:rFonts w:ascii="Times New Roman" w:hAnsi="Times New Roman" w:cs="Times New Roman"/>
        </w:rPr>
      </w:pPr>
      <w:r w:rsidRPr="00440C41">
        <w:rPr>
          <w:rFonts w:ascii="Times New Roman" w:hAnsi="Times New Roman" w:cs="Times New Roman"/>
        </w:rPr>
        <w:t>- формирова</w:t>
      </w:r>
      <w:r w:rsidR="009D56FF">
        <w:rPr>
          <w:rFonts w:ascii="Times New Roman" w:hAnsi="Times New Roman" w:cs="Times New Roman"/>
        </w:rPr>
        <w:t>ть</w:t>
      </w:r>
      <w:r w:rsidRPr="00440C41">
        <w:rPr>
          <w:rFonts w:ascii="Times New Roman" w:hAnsi="Times New Roman" w:cs="Times New Roman"/>
        </w:rPr>
        <w:t xml:space="preserve"> модели безопасного поведения в условиях повседневной жизни и в ра</w:t>
      </w:r>
      <w:r w:rsidRPr="00440C41">
        <w:rPr>
          <w:rFonts w:ascii="Times New Roman" w:hAnsi="Times New Roman" w:cs="Times New Roman"/>
        </w:rPr>
        <w:t>з</w:t>
      </w:r>
      <w:r w:rsidRPr="00440C41">
        <w:rPr>
          <w:rFonts w:ascii="Times New Roman" w:hAnsi="Times New Roman" w:cs="Times New Roman"/>
        </w:rPr>
        <w:t>личных опасных и чрезвычайных ситуациях;</w:t>
      </w:r>
    </w:p>
    <w:p w:rsidR="009D56FF" w:rsidRDefault="009D56FF" w:rsidP="009D56FF">
      <w:pPr>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психологическ</w:t>
      </w:r>
      <w:r>
        <w:rPr>
          <w:rFonts w:ascii="Times New Roman" w:hAnsi="Times New Roman" w:cs="Times New Roman"/>
        </w:rPr>
        <w:t>ую</w:t>
      </w:r>
      <w:r w:rsidR="00440C41" w:rsidRPr="00440C41">
        <w:rPr>
          <w:rFonts w:ascii="Times New Roman" w:hAnsi="Times New Roman" w:cs="Times New Roman"/>
        </w:rPr>
        <w:t xml:space="preserve"> культур</w:t>
      </w:r>
      <w:r>
        <w:rPr>
          <w:rFonts w:ascii="Times New Roman" w:hAnsi="Times New Roman" w:cs="Times New Roman"/>
        </w:rPr>
        <w:t>у</w:t>
      </w:r>
      <w:r w:rsidR="00440C41" w:rsidRPr="00440C41">
        <w:rPr>
          <w:rFonts w:ascii="Times New Roman" w:hAnsi="Times New Roman" w:cs="Times New Roman"/>
        </w:rPr>
        <w:t xml:space="preserve"> и компетенции для обеспечения эффективного и безопасного взаимодействия в социуме;</w:t>
      </w:r>
    </w:p>
    <w:p w:rsidR="009D56FF" w:rsidRDefault="009D56FF" w:rsidP="009D56FF">
      <w:pPr>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w:t>
      </w:r>
      <w:r>
        <w:rPr>
          <w:rFonts w:ascii="Times New Roman" w:hAnsi="Times New Roman" w:cs="Times New Roman"/>
        </w:rPr>
        <w:t>вать</w:t>
      </w:r>
      <w:r w:rsidR="00440C41" w:rsidRPr="00440C41">
        <w:rPr>
          <w:rFonts w:ascii="Times New Roman" w:hAnsi="Times New Roman" w:cs="Times New Roman"/>
        </w:rPr>
        <w:t xml:space="preserve"> понимани</w:t>
      </w:r>
      <w:r>
        <w:rPr>
          <w:rFonts w:ascii="Times New Roman" w:hAnsi="Times New Roman" w:cs="Times New Roman"/>
        </w:rPr>
        <w:t>е</w:t>
      </w:r>
      <w:r w:rsidR="00440C41" w:rsidRPr="00440C41">
        <w:rPr>
          <w:rFonts w:ascii="Times New Roman" w:hAnsi="Times New Roman" w:cs="Times New Roman"/>
        </w:rPr>
        <w:t xml:space="preserve"> взаимосвязи и взаимозависимости жизнедеятельности человека и окружающей среды;</w:t>
      </w:r>
    </w:p>
    <w:p w:rsidR="009D56FF" w:rsidRDefault="009D56FF" w:rsidP="009D56FF">
      <w:pPr>
        <w:ind w:right="-8" w:firstLine="740"/>
        <w:jc w:val="both"/>
        <w:rPr>
          <w:rFonts w:ascii="Times New Roman" w:hAnsi="Times New Roman" w:cs="Times New Roman"/>
        </w:rPr>
      </w:pPr>
      <w:r>
        <w:rPr>
          <w:rFonts w:ascii="Times New Roman" w:hAnsi="Times New Roman" w:cs="Times New Roman"/>
        </w:rPr>
        <w:t xml:space="preserve">- осуществлять </w:t>
      </w:r>
      <w:r w:rsidR="00440C41" w:rsidRPr="00440C41">
        <w:rPr>
          <w:rFonts w:ascii="Times New Roman" w:hAnsi="Times New Roman" w:cs="Times New Roman"/>
        </w:rPr>
        <w:t xml:space="preserve">сенсорное развитие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 xml:space="preserve"> с ТНР;</w:t>
      </w:r>
    </w:p>
    <w:p w:rsidR="009D56FF" w:rsidRDefault="009D56FF" w:rsidP="009D56FF">
      <w:pPr>
        <w:ind w:right="-8" w:firstLine="74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разви</w:t>
      </w:r>
      <w:r>
        <w:rPr>
          <w:rFonts w:ascii="Times New Roman" w:hAnsi="Times New Roman" w:cs="Times New Roman"/>
        </w:rPr>
        <w:t>вать</w:t>
      </w:r>
      <w:r w:rsidR="00440C41" w:rsidRPr="00440C41">
        <w:rPr>
          <w:rFonts w:ascii="Times New Roman" w:hAnsi="Times New Roman" w:cs="Times New Roman"/>
        </w:rPr>
        <w:t xml:space="preserve"> процесс</w:t>
      </w:r>
      <w:r>
        <w:rPr>
          <w:rFonts w:ascii="Times New Roman" w:hAnsi="Times New Roman" w:cs="Times New Roman"/>
        </w:rPr>
        <w:t>ы</w:t>
      </w:r>
      <w:r w:rsidR="00440C41" w:rsidRPr="00440C41">
        <w:rPr>
          <w:rFonts w:ascii="Times New Roman" w:hAnsi="Times New Roman" w:cs="Times New Roman"/>
        </w:rPr>
        <w:t xml:space="preserve"> обобщения, систематизации, логического мышления, основываясь на анализе явлений природы и опосредуя их речью;</w:t>
      </w:r>
    </w:p>
    <w:p w:rsidR="009D56FF" w:rsidRDefault="009D56FF" w:rsidP="009D56FF">
      <w:pPr>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w:t>
      </w:r>
      <w:r>
        <w:rPr>
          <w:rFonts w:ascii="Times New Roman" w:hAnsi="Times New Roman" w:cs="Times New Roman"/>
        </w:rPr>
        <w:t>вать</w:t>
      </w:r>
      <w:r w:rsidR="00440C41" w:rsidRPr="00440C41">
        <w:rPr>
          <w:rFonts w:ascii="Times New Roman" w:hAnsi="Times New Roman" w:cs="Times New Roman"/>
        </w:rPr>
        <w:t xml:space="preserve"> </w:t>
      </w:r>
      <w:proofErr w:type="spellStart"/>
      <w:r w:rsidR="00440C41" w:rsidRPr="00440C41">
        <w:rPr>
          <w:rFonts w:ascii="Times New Roman" w:hAnsi="Times New Roman" w:cs="Times New Roman"/>
        </w:rPr>
        <w:t>реч</w:t>
      </w:r>
      <w:r>
        <w:rPr>
          <w:rFonts w:ascii="Times New Roman" w:hAnsi="Times New Roman" w:cs="Times New Roman"/>
        </w:rPr>
        <w:t>ь</w:t>
      </w:r>
      <w:r w:rsidR="00440C41" w:rsidRPr="00440C41">
        <w:rPr>
          <w:rFonts w:ascii="Times New Roman" w:hAnsi="Times New Roman" w:cs="Times New Roman"/>
        </w:rPr>
        <w:t>обучающихся</w:t>
      </w:r>
      <w:proofErr w:type="spellEnd"/>
      <w:r w:rsidR="00440C41" w:rsidRPr="00440C41">
        <w:rPr>
          <w:rFonts w:ascii="Times New Roman" w:hAnsi="Times New Roman" w:cs="Times New Roman"/>
        </w:rPr>
        <w:t>;</w:t>
      </w:r>
    </w:p>
    <w:p w:rsidR="009D56FF" w:rsidRDefault="009D56FF" w:rsidP="009D56FF">
      <w:pPr>
        <w:ind w:right="-8" w:firstLine="740"/>
        <w:jc w:val="both"/>
        <w:rPr>
          <w:rFonts w:ascii="Times New Roman" w:hAnsi="Times New Roman" w:cs="Times New Roman"/>
        </w:rPr>
      </w:pPr>
      <w:r>
        <w:rPr>
          <w:rFonts w:ascii="Times New Roman" w:hAnsi="Times New Roman" w:cs="Times New Roman"/>
        </w:rPr>
        <w:t xml:space="preserve">- </w:t>
      </w:r>
      <w:proofErr w:type="spellStart"/>
      <w:r w:rsidR="00440C41" w:rsidRPr="00440C41">
        <w:rPr>
          <w:rFonts w:ascii="Times New Roman" w:hAnsi="Times New Roman" w:cs="Times New Roman"/>
        </w:rPr>
        <w:t>совершенствова</w:t>
      </w:r>
      <w:r>
        <w:rPr>
          <w:rFonts w:ascii="Times New Roman" w:hAnsi="Times New Roman" w:cs="Times New Roman"/>
        </w:rPr>
        <w:t>ть</w:t>
      </w:r>
      <w:r w:rsidR="00440C41" w:rsidRPr="00440C41">
        <w:rPr>
          <w:rFonts w:ascii="Times New Roman" w:hAnsi="Times New Roman" w:cs="Times New Roman"/>
        </w:rPr>
        <w:t>познавательн</w:t>
      </w:r>
      <w:r>
        <w:rPr>
          <w:rFonts w:ascii="Times New Roman" w:hAnsi="Times New Roman" w:cs="Times New Roman"/>
        </w:rPr>
        <w:t>ую</w:t>
      </w:r>
      <w:proofErr w:type="spellEnd"/>
      <w:r w:rsidR="00440C41" w:rsidRPr="00440C41">
        <w:rPr>
          <w:rFonts w:ascii="Times New Roman" w:hAnsi="Times New Roman" w:cs="Times New Roman"/>
        </w:rPr>
        <w:t xml:space="preserve"> функции речи;</w:t>
      </w:r>
    </w:p>
    <w:p w:rsidR="009D56FF" w:rsidRDefault="009D56FF" w:rsidP="009D56FF">
      <w:pPr>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овладе</w:t>
      </w:r>
      <w:r>
        <w:rPr>
          <w:rFonts w:ascii="Times New Roman" w:hAnsi="Times New Roman" w:cs="Times New Roman"/>
        </w:rPr>
        <w:t>вать</w:t>
      </w:r>
      <w:r w:rsidR="00440C41" w:rsidRPr="00440C41">
        <w:rPr>
          <w:rFonts w:ascii="Times New Roman" w:hAnsi="Times New Roman" w:cs="Times New Roman"/>
        </w:rPr>
        <w:t xml:space="preserve"> знаниями о мероприятиях по охране природы на основе анализа конкретной </w:t>
      </w:r>
      <w:r>
        <w:rPr>
          <w:rFonts w:ascii="Times New Roman" w:hAnsi="Times New Roman" w:cs="Times New Roman"/>
        </w:rPr>
        <w:t>деятельности в данной местности</w:t>
      </w:r>
      <w:r w:rsidR="00440C41" w:rsidRPr="00440C41">
        <w:rPr>
          <w:rFonts w:ascii="Times New Roman" w:hAnsi="Times New Roman" w:cs="Times New Roman"/>
        </w:rPr>
        <w:t>;</w:t>
      </w:r>
    </w:p>
    <w:p w:rsidR="009D56FF" w:rsidRDefault="009D56FF" w:rsidP="009D56FF">
      <w:pPr>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воспит</w:t>
      </w:r>
      <w:r>
        <w:rPr>
          <w:rFonts w:ascii="Times New Roman" w:hAnsi="Times New Roman" w:cs="Times New Roman"/>
        </w:rPr>
        <w:t>ывать</w:t>
      </w:r>
      <w:r w:rsidR="00440C41" w:rsidRPr="00440C41">
        <w:rPr>
          <w:rFonts w:ascii="Times New Roman" w:hAnsi="Times New Roman" w:cs="Times New Roman"/>
        </w:rPr>
        <w:t xml:space="preserve"> гуманно</w:t>
      </w:r>
      <w:r>
        <w:rPr>
          <w:rFonts w:ascii="Times New Roman" w:hAnsi="Times New Roman" w:cs="Times New Roman"/>
        </w:rPr>
        <w:t>е</w:t>
      </w:r>
      <w:r w:rsidR="00440C41" w:rsidRPr="00440C41">
        <w:rPr>
          <w:rFonts w:ascii="Times New Roman" w:hAnsi="Times New Roman" w:cs="Times New Roman"/>
        </w:rPr>
        <w:t xml:space="preserve"> отношени</w:t>
      </w:r>
      <w:r>
        <w:rPr>
          <w:rFonts w:ascii="Times New Roman" w:hAnsi="Times New Roman" w:cs="Times New Roman"/>
        </w:rPr>
        <w:t>е</w:t>
      </w:r>
      <w:r w:rsidR="00440C41" w:rsidRPr="00440C41">
        <w:rPr>
          <w:rFonts w:ascii="Times New Roman" w:hAnsi="Times New Roman" w:cs="Times New Roman"/>
        </w:rPr>
        <w:t xml:space="preserve"> к живой и неживой природе, чувств</w:t>
      </w:r>
      <w:r>
        <w:rPr>
          <w:rFonts w:ascii="Times New Roman" w:hAnsi="Times New Roman" w:cs="Times New Roman"/>
        </w:rPr>
        <w:t>о</w:t>
      </w:r>
      <w:r w:rsidR="00440C41" w:rsidRPr="00440C41">
        <w:rPr>
          <w:rFonts w:ascii="Times New Roman" w:hAnsi="Times New Roman" w:cs="Times New Roman"/>
        </w:rPr>
        <w:t xml:space="preserve"> милосердия, стремлени</w:t>
      </w:r>
      <w:r>
        <w:rPr>
          <w:rFonts w:ascii="Times New Roman" w:hAnsi="Times New Roman" w:cs="Times New Roman"/>
        </w:rPr>
        <w:t>е</w:t>
      </w:r>
      <w:r w:rsidR="00440C41" w:rsidRPr="00440C41">
        <w:rPr>
          <w:rFonts w:ascii="Times New Roman" w:hAnsi="Times New Roman" w:cs="Times New Roman"/>
        </w:rPr>
        <w:t xml:space="preserve"> к бережному отношению и охране природы;</w:t>
      </w:r>
    </w:p>
    <w:p w:rsidR="00440C41" w:rsidRPr="00440C41" w:rsidRDefault="009D56FF" w:rsidP="009D56FF">
      <w:pPr>
        <w:ind w:right="-8" w:firstLine="740"/>
        <w:jc w:val="both"/>
        <w:rPr>
          <w:rFonts w:ascii="Times New Roman" w:hAnsi="Times New Roman" w:cs="Times New Roman"/>
        </w:rPr>
      </w:pPr>
      <w:proofErr w:type="gramStart"/>
      <w:r>
        <w:rPr>
          <w:rFonts w:ascii="Times New Roman" w:hAnsi="Times New Roman" w:cs="Times New Roman"/>
        </w:rPr>
        <w:t xml:space="preserve">- </w:t>
      </w:r>
      <w:r w:rsidR="00440C41" w:rsidRPr="00440C41">
        <w:rPr>
          <w:rFonts w:ascii="Times New Roman" w:hAnsi="Times New Roman" w:cs="Times New Roman"/>
        </w:rPr>
        <w:t>ознаком</w:t>
      </w:r>
      <w:r>
        <w:rPr>
          <w:rFonts w:ascii="Times New Roman" w:hAnsi="Times New Roman" w:cs="Times New Roman"/>
        </w:rPr>
        <w:t>ить</w:t>
      </w:r>
      <w:r w:rsidR="00440C41" w:rsidRPr="00440C41">
        <w:rPr>
          <w:rFonts w:ascii="Times New Roman" w:hAnsi="Times New Roman" w:cs="Times New Roman"/>
        </w:rPr>
        <w:t xml:space="preserve"> обучающихся с необходимыми гигиеническими знаниями, формирова</w:t>
      </w:r>
      <w:r>
        <w:rPr>
          <w:rFonts w:ascii="Times New Roman" w:hAnsi="Times New Roman" w:cs="Times New Roman"/>
        </w:rPr>
        <w:t>ть</w:t>
      </w:r>
      <w:r w:rsidR="00440C41" w:rsidRPr="00440C41">
        <w:rPr>
          <w:rFonts w:ascii="Times New Roman" w:hAnsi="Times New Roman" w:cs="Times New Roman"/>
        </w:rPr>
        <w:t xml:space="preserve"> представлени</w:t>
      </w:r>
      <w:r>
        <w:rPr>
          <w:rFonts w:ascii="Times New Roman" w:hAnsi="Times New Roman" w:cs="Times New Roman"/>
        </w:rPr>
        <w:t>я</w:t>
      </w:r>
      <w:r w:rsidR="00440C41" w:rsidRPr="00440C41">
        <w:rPr>
          <w:rFonts w:ascii="Times New Roman" w:hAnsi="Times New Roman" w:cs="Times New Roman"/>
        </w:rPr>
        <w:t xml:space="preserve"> о значении гигиенических навыков для здоровья и деятельности человека, фо</w:t>
      </w:r>
      <w:r w:rsidR="00440C41" w:rsidRPr="00440C41">
        <w:rPr>
          <w:rFonts w:ascii="Times New Roman" w:hAnsi="Times New Roman" w:cs="Times New Roman"/>
        </w:rPr>
        <w:t>р</w:t>
      </w:r>
      <w:r w:rsidR="00440C41" w:rsidRPr="00440C41">
        <w:rPr>
          <w:rFonts w:ascii="Times New Roman" w:hAnsi="Times New Roman" w:cs="Times New Roman"/>
        </w:rPr>
        <w:lastRenderedPageBreak/>
        <w:t>мирова</w:t>
      </w:r>
      <w:r>
        <w:rPr>
          <w:rFonts w:ascii="Times New Roman" w:hAnsi="Times New Roman" w:cs="Times New Roman"/>
        </w:rPr>
        <w:t>ть</w:t>
      </w:r>
      <w:r w:rsidR="00440C41" w:rsidRPr="00440C41">
        <w:rPr>
          <w:rFonts w:ascii="Times New Roman" w:hAnsi="Times New Roman" w:cs="Times New Roman"/>
        </w:rPr>
        <w:t xml:space="preserve"> у обучающихся навык</w:t>
      </w:r>
      <w:r>
        <w:rPr>
          <w:rFonts w:ascii="Times New Roman" w:hAnsi="Times New Roman" w:cs="Times New Roman"/>
        </w:rPr>
        <w:t>и</w:t>
      </w:r>
      <w:r w:rsidR="00440C41" w:rsidRPr="00440C41">
        <w:rPr>
          <w:rFonts w:ascii="Times New Roman" w:hAnsi="Times New Roman" w:cs="Times New Roman"/>
        </w:rPr>
        <w:t xml:space="preserve"> личной и общественной гигиены.</w:t>
      </w:r>
      <w:proofErr w:type="gramEnd"/>
    </w:p>
    <w:p w:rsidR="00440C41" w:rsidRPr="00440C41" w:rsidRDefault="00440C41" w:rsidP="00440C41">
      <w:pPr>
        <w:ind w:right="-8" w:firstLine="740"/>
        <w:jc w:val="both"/>
        <w:rPr>
          <w:rFonts w:ascii="Times New Roman" w:hAnsi="Times New Roman" w:cs="Times New Roman"/>
        </w:rPr>
      </w:pPr>
      <w:r w:rsidRPr="00440C41">
        <w:rPr>
          <w:rFonts w:ascii="Times New Roman" w:hAnsi="Times New Roman" w:cs="Times New Roman"/>
        </w:rPr>
        <w:t xml:space="preserve">Специфика учебного предмета </w:t>
      </w:r>
      <w:r w:rsidR="009D56FF">
        <w:rPr>
          <w:rFonts w:ascii="Times New Roman" w:hAnsi="Times New Roman" w:cs="Times New Roman"/>
        </w:rPr>
        <w:t>«</w:t>
      </w:r>
      <w:r w:rsidRPr="00440C41">
        <w:rPr>
          <w:rFonts w:ascii="Times New Roman" w:hAnsi="Times New Roman" w:cs="Times New Roman"/>
        </w:rPr>
        <w:t>Окружающий мир</w:t>
      </w:r>
      <w:r w:rsidR="009D56FF">
        <w:rPr>
          <w:rFonts w:ascii="Times New Roman" w:hAnsi="Times New Roman" w:cs="Times New Roman"/>
        </w:rPr>
        <w:t>»</w:t>
      </w:r>
      <w:r w:rsidRPr="00440C41">
        <w:rPr>
          <w:rFonts w:ascii="Times New Roman" w:hAnsi="Times New Roman" w:cs="Times New Roman"/>
        </w:rPr>
        <w:t xml:space="preserve"> заключается в ярко выраженном и</w:t>
      </w:r>
      <w:r w:rsidRPr="00440C41">
        <w:rPr>
          <w:rFonts w:ascii="Times New Roman" w:hAnsi="Times New Roman" w:cs="Times New Roman"/>
        </w:rPr>
        <w:t>н</w:t>
      </w:r>
      <w:r w:rsidRPr="00440C41">
        <w:rPr>
          <w:rFonts w:ascii="Times New Roman" w:hAnsi="Times New Roman" w:cs="Times New Roman"/>
        </w:rPr>
        <w:t xml:space="preserve">тегрированном характере, </w:t>
      </w:r>
      <w:proofErr w:type="gramStart"/>
      <w:r w:rsidRPr="00440C41">
        <w:rPr>
          <w:rFonts w:ascii="Times New Roman" w:hAnsi="Times New Roman" w:cs="Times New Roman"/>
        </w:rPr>
        <w:t>обеспечивающим</w:t>
      </w:r>
      <w:proofErr w:type="gramEnd"/>
      <w:r w:rsidRPr="00440C41">
        <w:rPr>
          <w:rFonts w:ascii="Times New Roman" w:hAnsi="Times New Roman" w:cs="Times New Roman"/>
        </w:rPr>
        <w:t xml:space="preserve"> овладение природоведческими, обществоведческ</w:t>
      </w:r>
      <w:r w:rsidRPr="00440C41">
        <w:rPr>
          <w:rFonts w:ascii="Times New Roman" w:hAnsi="Times New Roman" w:cs="Times New Roman"/>
        </w:rPr>
        <w:t>и</w:t>
      </w:r>
      <w:r w:rsidRPr="00440C41">
        <w:rPr>
          <w:rFonts w:ascii="Times New Roman" w:hAnsi="Times New Roman" w:cs="Times New Roman"/>
        </w:rPr>
        <w:t>ми, историческими знаниями, необходимыми для целостного и системного видения мира в его важнейших взаимосвязях.</w:t>
      </w:r>
    </w:p>
    <w:p w:rsidR="009D56FF" w:rsidRDefault="00440C41" w:rsidP="00440C41">
      <w:pPr>
        <w:ind w:right="-8" w:firstLine="740"/>
        <w:jc w:val="both"/>
        <w:rPr>
          <w:rFonts w:ascii="Times New Roman" w:hAnsi="Times New Roman" w:cs="Times New Roman"/>
        </w:rPr>
      </w:pPr>
      <w:r w:rsidRPr="00440C41">
        <w:rPr>
          <w:rFonts w:ascii="Times New Roman" w:hAnsi="Times New Roman" w:cs="Times New Roman"/>
        </w:rPr>
        <w:t xml:space="preserve">Содержание программы учебного предмета </w:t>
      </w:r>
      <w:r w:rsidR="009D56FF">
        <w:rPr>
          <w:rFonts w:ascii="Times New Roman" w:hAnsi="Times New Roman" w:cs="Times New Roman"/>
        </w:rPr>
        <w:t>«</w:t>
      </w:r>
      <w:r w:rsidRPr="00440C41">
        <w:rPr>
          <w:rFonts w:ascii="Times New Roman" w:hAnsi="Times New Roman" w:cs="Times New Roman"/>
        </w:rPr>
        <w:t>Окружающий мир</w:t>
      </w:r>
      <w:r w:rsidR="009D56FF">
        <w:rPr>
          <w:rFonts w:ascii="Times New Roman" w:hAnsi="Times New Roman" w:cs="Times New Roman"/>
        </w:rPr>
        <w:t>»</w:t>
      </w:r>
      <w:r w:rsidRPr="00440C41">
        <w:rPr>
          <w:rFonts w:ascii="Times New Roman" w:hAnsi="Times New Roman" w:cs="Times New Roman"/>
        </w:rPr>
        <w:t xml:space="preserve"> обеспечивает основу осуществления </w:t>
      </w:r>
      <w:proofErr w:type="spellStart"/>
      <w:r w:rsidRPr="00440C41">
        <w:rPr>
          <w:rFonts w:ascii="Times New Roman" w:hAnsi="Times New Roman" w:cs="Times New Roman"/>
        </w:rPr>
        <w:t>межпредметных</w:t>
      </w:r>
      <w:proofErr w:type="spellEnd"/>
      <w:r w:rsidRPr="00440C41">
        <w:rPr>
          <w:rFonts w:ascii="Times New Roman" w:hAnsi="Times New Roman" w:cs="Times New Roman"/>
        </w:rPr>
        <w:t xml:space="preserve"> связей дисциплин начальной школы</w:t>
      </w:r>
      <w:r w:rsidR="009D56FF">
        <w:rPr>
          <w:rFonts w:ascii="Times New Roman" w:hAnsi="Times New Roman" w:cs="Times New Roman"/>
        </w:rPr>
        <w:t>:</w:t>
      </w:r>
    </w:p>
    <w:p w:rsidR="009D56FF" w:rsidRDefault="00440C41" w:rsidP="00440C41">
      <w:pPr>
        <w:ind w:right="-8" w:firstLine="740"/>
        <w:jc w:val="both"/>
        <w:rPr>
          <w:rFonts w:ascii="Times New Roman" w:hAnsi="Times New Roman" w:cs="Times New Roman"/>
        </w:rPr>
      </w:pPr>
      <w:proofErr w:type="gramStart"/>
      <w:r w:rsidRPr="009D56FF">
        <w:rPr>
          <w:rFonts w:ascii="Times New Roman" w:hAnsi="Times New Roman" w:cs="Times New Roman"/>
          <w:i/>
        </w:rPr>
        <w:t>Русский язык и литературное чтение</w:t>
      </w:r>
      <w:r w:rsidRPr="00440C41">
        <w:rPr>
          <w:rFonts w:ascii="Times New Roman" w:hAnsi="Times New Roman" w:cs="Times New Roman"/>
        </w:rPr>
        <w:t>: обогащение лексикона обучающихся, развитие понимания и способности употребления логико</w:t>
      </w:r>
      <w:r w:rsidR="009D56FF">
        <w:rPr>
          <w:rFonts w:ascii="Times New Roman" w:hAnsi="Times New Roman" w:cs="Times New Roman"/>
        </w:rPr>
        <w:t>-</w:t>
      </w:r>
      <w:r w:rsidRPr="00440C41">
        <w:rPr>
          <w:rFonts w:ascii="Times New Roman" w:hAnsi="Times New Roman" w:cs="Times New Roman"/>
        </w:rPr>
        <w:t>грамматических конструкций при анализе явл</w:t>
      </w:r>
      <w:r w:rsidRPr="00440C41">
        <w:rPr>
          <w:rFonts w:ascii="Times New Roman" w:hAnsi="Times New Roman" w:cs="Times New Roman"/>
        </w:rPr>
        <w:t>е</w:t>
      </w:r>
      <w:r w:rsidRPr="00440C41">
        <w:rPr>
          <w:rFonts w:ascii="Times New Roman" w:hAnsi="Times New Roman" w:cs="Times New Roman"/>
        </w:rPr>
        <w:t>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w:t>
      </w:r>
      <w:r w:rsidR="009D56FF">
        <w:rPr>
          <w:rFonts w:ascii="Times New Roman" w:hAnsi="Times New Roman" w:cs="Times New Roman"/>
        </w:rPr>
        <w:t>-</w:t>
      </w:r>
      <w:r w:rsidRPr="00440C41">
        <w:rPr>
          <w:rFonts w:ascii="Times New Roman" w:hAnsi="Times New Roman" w:cs="Times New Roman"/>
        </w:rPr>
        <w:t>следственных, временных и т.д.) связей при ан</w:t>
      </w:r>
      <w:r w:rsidRPr="00440C41">
        <w:rPr>
          <w:rFonts w:ascii="Times New Roman" w:hAnsi="Times New Roman" w:cs="Times New Roman"/>
        </w:rPr>
        <w:t>а</w:t>
      </w:r>
      <w:r w:rsidRPr="00440C41">
        <w:rPr>
          <w:rFonts w:ascii="Times New Roman" w:hAnsi="Times New Roman" w:cs="Times New Roman"/>
        </w:rPr>
        <w:t>лизе текстов, содержащих природоведческую, обществоведческую, историческую информацию;</w:t>
      </w:r>
      <w:proofErr w:type="gramEnd"/>
      <w:r w:rsidRPr="00440C41">
        <w:rPr>
          <w:rFonts w:ascii="Times New Roman" w:hAnsi="Times New Roman" w:cs="Times New Roman"/>
        </w:rPr>
        <w:t xml:space="preserve"> закрепление правильных речевых навыков устной и письменной речи в различных коммуник</w:t>
      </w:r>
      <w:r w:rsidRPr="00440C41">
        <w:rPr>
          <w:rFonts w:ascii="Times New Roman" w:hAnsi="Times New Roman" w:cs="Times New Roman"/>
        </w:rPr>
        <w:t>а</w:t>
      </w:r>
      <w:r w:rsidRPr="00440C41">
        <w:rPr>
          <w:rFonts w:ascii="Times New Roman" w:hAnsi="Times New Roman" w:cs="Times New Roman"/>
        </w:rPr>
        <w:t>тивных ситуациях</w:t>
      </w:r>
      <w:r w:rsidR="009D56FF">
        <w:rPr>
          <w:rFonts w:ascii="Times New Roman" w:hAnsi="Times New Roman" w:cs="Times New Roman"/>
        </w:rPr>
        <w:t>;</w:t>
      </w:r>
    </w:p>
    <w:p w:rsidR="009D56FF" w:rsidRDefault="00440C41" w:rsidP="00440C41">
      <w:pPr>
        <w:ind w:right="-8" w:firstLine="740"/>
        <w:jc w:val="both"/>
        <w:rPr>
          <w:rFonts w:ascii="Times New Roman" w:hAnsi="Times New Roman" w:cs="Times New Roman"/>
        </w:rPr>
      </w:pPr>
      <w:r w:rsidRPr="009D56FF">
        <w:rPr>
          <w:rFonts w:ascii="Times New Roman" w:hAnsi="Times New Roman" w:cs="Times New Roman"/>
          <w:i/>
        </w:rPr>
        <w:t>Музыка:</w:t>
      </w:r>
      <w:r w:rsidRPr="00440C41">
        <w:rPr>
          <w:rFonts w:ascii="Times New Roman" w:hAnsi="Times New Roman" w:cs="Times New Roman"/>
        </w:rPr>
        <w:t xml:space="preserve"> развитие способности соотносить изменения в живой и неживой природе с м</w:t>
      </w:r>
      <w:r w:rsidRPr="00440C41">
        <w:rPr>
          <w:rFonts w:ascii="Times New Roman" w:hAnsi="Times New Roman" w:cs="Times New Roman"/>
        </w:rPr>
        <w:t>у</w:t>
      </w:r>
      <w:r w:rsidRPr="00440C41">
        <w:rPr>
          <w:rFonts w:ascii="Times New Roman" w:hAnsi="Times New Roman" w:cs="Times New Roman"/>
        </w:rPr>
        <w:t>зыкальными произведениями различных жанров, эмоционально относиться к ним, выражать свое отношение к музыкальным произведениям</w:t>
      </w:r>
      <w:r w:rsidR="009D56FF">
        <w:rPr>
          <w:rFonts w:ascii="Times New Roman" w:hAnsi="Times New Roman" w:cs="Times New Roman"/>
        </w:rPr>
        <w:t>;</w:t>
      </w:r>
    </w:p>
    <w:p w:rsidR="009D56FF" w:rsidRDefault="00440C41" w:rsidP="00440C41">
      <w:pPr>
        <w:ind w:right="-8" w:firstLine="740"/>
        <w:jc w:val="both"/>
        <w:rPr>
          <w:rFonts w:ascii="Times New Roman" w:hAnsi="Times New Roman" w:cs="Times New Roman"/>
        </w:rPr>
      </w:pPr>
      <w:r w:rsidRPr="009D56FF">
        <w:rPr>
          <w:rFonts w:ascii="Times New Roman" w:hAnsi="Times New Roman" w:cs="Times New Roman"/>
          <w:i/>
        </w:rPr>
        <w:t xml:space="preserve">Изобразительное искусство и </w:t>
      </w:r>
      <w:r w:rsidR="009D56FF" w:rsidRPr="009D56FF">
        <w:rPr>
          <w:rFonts w:ascii="Times New Roman" w:hAnsi="Times New Roman" w:cs="Times New Roman"/>
          <w:i/>
        </w:rPr>
        <w:t>технология</w:t>
      </w:r>
      <w:r w:rsidRPr="00440C41">
        <w:rPr>
          <w:rFonts w:ascii="Times New Roman" w:hAnsi="Times New Roman" w:cs="Times New Roman"/>
        </w:rPr>
        <w:t>: формирование умений осуществлять эстет</w:t>
      </w:r>
      <w:r w:rsidRPr="00440C41">
        <w:rPr>
          <w:rFonts w:ascii="Times New Roman" w:hAnsi="Times New Roman" w:cs="Times New Roman"/>
        </w:rPr>
        <w:t>и</w:t>
      </w:r>
      <w:r w:rsidRPr="00440C41">
        <w:rPr>
          <w:rFonts w:ascii="Times New Roman" w:hAnsi="Times New Roman" w:cs="Times New Roman"/>
        </w:rPr>
        <w:t>ческую оценку явлений природы, событий окружающего мира; способность передавать в своей практической и художественно</w:t>
      </w:r>
      <w:r w:rsidR="009D56FF">
        <w:rPr>
          <w:rFonts w:ascii="Times New Roman" w:hAnsi="Times New Roman" w:cs="Times New Roman"/>
        </w:rPr>
        <w:t>-</w:t>
      </w:r>
      <w:r w:rsidRPr="00440C41">
        <w:rPr>
          <w:rFonts w:ascii="Times New Roman" w:hAnsi="Times New Roman" w:cs="Times New Roman"/>
        </w:rPr>
        <w:softHyphen/>
        <w:t>творческой деятельности отношение к природе, человеку, общ</w:t>
      </w:r>
      <w:r w:rsidRPr="00440C41">
        <w:rPr>
          <w:rFonts w:ascii="Times New Roman" w:hAnsi="Times New Roman" w:cs="Times New Roman"/>
        </w:rPr>
        <w:t>е</w:t>
      </w:r>
      <w:r w:rsidRPr="00440C41">
        <w:rPr>
          <w:rFonts w:ascii="Times New Roman" w:hAnsi="Times New Roman" w:cs="Times New Roman"/>
        </w:rPr>
        <w:t>ству; закрепление навыков использования технологических приемов при проведении практич</w:t>
      </w:r>
      <w:r w:rsidRPr="00440C41">
        <w:rPr>
          <w:rFonts w:ascii="Times New Roman" w:hAnsi="Times New Roman" w:cs="Times New Roman"/>
        </w:rPr>
        <w:t>е</w:t>
      </w:r>
      <w:r w:rsidRPr="00440C41">
        <w:rPr>
          <w:rFonts w:ascii="Times New Roman" w:hAnsi="Times New Roman" w:cs="Times New Roman"/>
        </w:rPr>
        <w:t>ских/лабораторных работ, опытов</w:t>
      </w:r>
      <w:r w:rsidR="009D56FF">
        <w:rPr>
          <w:rFonts w:ascii="Times New Roman" w:hAnsi="Times New Roman" w:cs="Times New Roman"/>
        </w:rPr>
        <w:t>;</w:t>
      </w:r>
    </w:p>
    <w:p w:rsidR="009D56FF" w:rsidRDefault="00440C41" w:rsidP="00440C41">
      <w:pPr>
        <w:ind w:right="-8" w:firstLine="740"/>
        <w:jc w:val="both"/>
        <w:rPr>
          <w:rFonts w:ascii="Times New Roman" w:hAnsi="Times New Roman" w:cs="Times New Roman"/>
        </w:rPr>
      </w:pPr>
      <w:r w:rsidRPr="009D56FF">
        <w:rPr>
          <w:rFonts w:ascii="Times New Roman" w:hAnsi="Times New Roman" w:cs="Times New Roman"/>
          <w:i/>
        </w:rPr>
        <w:t>Математика:</w:t>
      </w:r>
      <w:r w:rsidRPr="00440C41">
        <w:rPr>
          <w:rFonts w:ascii="Times New Roman" w:hAnsi="Times New Roman" w:cs="Times New Roman"/>
        </w:rPr>
        <w:t xml:space="preserve"> развитие наглядно-действенного, наглядно-образного, словесно-логического мышления; закрепление навыков </w:t>
      </w:r>
      <w:proofErr w:type="gramStart"/>
      <w:r w:rsidRPr="00440C41">
        <w:rPr>
          <w:rFonts w:ascii="Times New Roman" w:hAnsi="Times New Roman" w:cs="Times New Roman"/>
        </w:rPr>
        <w:t>вычисления</w:t>
      </w:r>
      <w:proofErr w:type="gramEnd"/>
      <w:r w:rsidRPr="00440C41">
        <w:rPr>
          <w:rFonts w:ascii="Times New Roman" w:hAnsi="Times New Roman" w:cs="Times New Roman"/>
        </w:rPr>
        <w:t xml:space="preserve"> с использованием единиц получе</w:t>
      </w:r>
      <w:r w:rsidRPr="00440C41">
        <w:rPr>
          <w:rFonts w:ascii="Times New Roman" w:hAnsi="Times New Roman" w:cs="Times New Roman"/>
        </w:rPr>
        <w:t>н</w:t>
      </w:r>
      <w:r w:rsidRPr="00440C41">
        <w:rPr>
          <w:rFonts w:ascii="Times New Roman" w:hAnsi="Times New Roman" w:cs="Times New Roman"/>
        </w:rPr>
        <w:t xml:space="preserve">ных при измерении; использование навыков ориентирования на местности. </w:t>
      </w:r>
    </w:p>
    <w:p w:rsidR="00440C41" w:rsidRPr="00440C41" w:rsidRDefault="00440C41" w:rsidP="00440C41">
      <w:pPr>
        <w:ind w:right="-8" w:firstLine="740"/>
        <w:jc w:val="both"/>
        <w:rPr>
          <w:rFonts w:ascii="Times New Roman" w:hAnsi="Times New Roman" w:cs="Times New Roman"/>
        </w:rPr>
      </w:pPr>
      <w:r w:rsidRPr="00440C41">
        <w:rPr>
          <w:rFonts w:ascii="Times New Roman" w:hAnsi="Times New Roman" w:cs="Times New Roman"/>
        </w:rPr>
        <w:t xml:space="preserve">Изучение учебного предмета </w:t>
      </w:r>
      <w:r w:rsidR="009D56FF">
        <w:rPr>
          <w:rFonts w:ascii="Times New Roman" w:hAnsi="Times New Roman" w:cs="Times New Roman"/>
        </w:rPr>
        <w:t>«</w:t>
      </w:r>
      <w:r w:rsidRPr="00440C41">
        <w:rPr>
          <w:rFonts w:ascii="Times New Roman" w:hAnsi="Times New Roman" w:cs="Times New Roman"/>
        </w:rPr>
        <w:t>Окружающий мир</w:t>
      </w:r>
      <w:r w:rsidR="009D56FF">
        <w:rPr>
          <w:rFonts w:ascii="Times New Roman" w:hAnsi="Times New Roman" w:cs="Times New Roman"/>
        </w:rPr>
        <w:t>»</w:t>
      </w:r>
      <w:r w:rsidRPr="00440C41">
        <w:rPr>
          <w:rFonts w:ascii="Times New Roman" w:hAnsi="Times New Roman" w:cs="Times New Roman"/>
        </w:rPr>
        <w:t xml:space="preserve"> имеет большое развивающее, корр</w:t>
      </w:r>
      <w:r w:rsidRPr="00440C41">
        <w:rPr>
          <w:rFonts w:ascii="Times New Roman" w:hAnsi="Times New Roman" w:cs="Times New Roman"/>
        </w:rPr>
        <w:t>и</w:t>
      </w:r>
      <w:r w:rsidRPr="00440C41">
        <w:rPr>
          <w:rFonts w:ascii="Times New Roman" w:hAnsi="Times New Roman" w:cs="Times New Roman"/>
        </w:rPr>
        <w:t>гирующее и воспитательное значение, способствует воспитанию любви к родной природе, ув</w:t>
      </w:r>
      <w:r w:rsidRPr="00440C41">
        <w:rPr>
          <w:rFonts w:ascii="Times New Roman" w:hAnsi="Times New Roman" w:cs="Times New Roman"/>
        </w:rPr>
        <w:t>а</w:t>
      </w:r>
      <w:r w:rsidRPr="00440C41">
        <w:rPr>
          <w:rFonts w:ascii="Times New Roman" w:hAnsi="Times New Roman" w:cs="Times New Roman"/>
        </w:rPr>
        <w:t>жения к труду, гуманного отношения к живой и неживой природе, милосердия, доброты. Ва</w:t>
      </w:r>
      <w:r w:rsidRPr="00440C41">
        <w:rPr>
          <w:rFonts w:ascii="Times New Roman" w:hAnsi="Times New Roman" w:cs="Times New Roman"/>
        </w:rPr>
        <w:t>ж</w:t>
      </w:r>
      <w:r w:rsidRPr="00440C41">
        <w:rPr>
          <w:rFonts w:ascii="Times New Roman" w:hAnsi="Times New Roman" w:cs="Times New Roman"/>
        </w:rPr>
        <w:t>ное место при изучении начального курса окружающего мира занимают вопросы охраны прир</w:t>
      </w:r>
      <w:r w:rsidRPr="00440C41">
        <w:rPr>
          <w:rFonts w:ascii="Times New Roman" w:hAnsi="Times New Roman" w:cs="Times New Roman"/>
        </w:rPr>
        <w:t>о</w:t>
      </w:r>
      <w:r w:rsidRPr="00440C41">
        <w:rPr>
          <w:rFonts w:ascii="Times New Roman" w:hAnsi="Times New Roman" w:cs="Times New Roman"/>
        </w:rPr>
        <w:t>ды. Обучающиеся должны не только усвоить знания о необходимости охраны природы, о мер</w:t>
      </w:r>
      <w:r w:rsidRPr="00440C41">
        <w:rPr>
          <w:rFonts w:ascii="Times New Roman" w:hAnsi="Times New Roman" w:cs="Times New Roman"/>
        </w:rPr>
        <w:t>о</w:t>
      </w:r>
      <w:r w:rsidRPr="00440C41">
        <w:rPr>
          <w:rFonts w:ascii="Times New Roman" w:hAnsi="Times New Roman" w:cs="Times New Roman"/>
        </w:rPr>
        <w:t>приятиях по ее охране, но и принимать посильное практическое участие в работе по охране пр</w:t>
      </w:r>
      <w:r w:rsidRPr="00440C41">
        <w:rPr>
          <w:rFonts w:ascii="Times New Roman" w:hAnsi="Times New Roman" w:cs="Times New Roman"/>
        </w:rPr>
        <w:t>и</w:t>
      </w:r>
      <w:r w:rsidRPr="00440C41">
        <w:rPr>
          <w:rFonts w:ascii="Times New Roman" w:hAnsi="Times New Roman" w:cs="Times New Roman"/>
        </w:rPr>
        <w:t>роды (изготовление кормушек для птиц, сбор семян, уход за комнатными растениями в классе, за растениями на пришкольном участке).</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Программой предусмотрено проведение экскурсий, практических работ, опытов. В пр</w:t>
      </w:r>
      <w:r w:rsidRPr="00440C41">
        <w:rPr>
          <w:rFonts w:ascii="Times New Roman" w:hAnsi="Times New Roman" w:cs="Times New Roman"/>
        </w:rPr>
        <w:t>о</w:t>
      </w:r>
      <w:r w:rsidRPr="00440C41">
        <w:rPr>
          <w:rFonts w:ascii="Times New Roman" w:hAnsi="Times New Roman" w:cs="Times New Roman"/>
        </w:rPr>
        <w:t>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w:t>
      </w:r>
      <w:r w:rsidRPr="00440C41">
        <w:rPr>
          <w:rFonts w:ascii="Times New Roman" w:hAnsi="Times New Roman" w:cs="Times New Roman"/>
        </w:rPr>
        <w:t>о</w:t>
      </w:r>
      <w:r w:rsidRPr="00440C41">
        <w:rPr>
          <w:rFonts w:ascii="Times New Roman" w:hAnsi="Times New Roman" w:cs="Times New Roman"/>
        </w:rPr>
        <w:t>де экскурсий, а также при обсуждениях в классе необходимо закреплять связи между конкре</w:t>
      </w:r>
      <w:r w:rsidRPr="00440C41">
        <w:rPr>
          <w:rFonts w:ascii="Times New Roman" w:hAnsi="Times New Roman" w:cs="Times New Roman"/>
        </w:rPr>
        <w:t>т</w:t>
      </w:r>
      <w:r w:rsidRPr="00440C41">
        <w:rPr>
          <w:rFonts w:ascii="Times New Roman" w:hAnsi="Times New Roman" w:cs="Times New Roman"/>
        </w:rPr>
        <w:t>ными образами предметов, признаков, явлений с их речевым обозначением, формировать ум</w:t>
      </w:r>
      <w:r w:rsidRPr="00440C41">
        <w:rPr>
          <w:rFonts w:ascii="Times New Roman" w:hAnsi="Times New Roman" w:cs="Times New Roman"/>
        </w:rPr>
        <w:t>е</w:t>
      </w:r>
      <w:r w:rsidRPr="00440C41">
        <w:rPr>
          <w:rFonts w:ascii="Times New Roman" w:hAnsi="Times New Roman" w:cs="Times New Roman"/>
        </w:rPr>
        <w:t>ние связно их описывать в рассказах повествованиях, описаниях, рассуждениях. Личные вп</w:t>
      </w:r>
      <w:r w:rsidRPr="00440C41">
        <w:rPr>
          <w:rFonts w:ascii="Times New Roman" w:hAnsi="Times New Roman" w:cs="Times New Roman"/>
        </w:rPr>
        <w:t>е</w:t>
      </w:r>
      <w:r w:rsidRPr="00440C41">
        <w:rPr>
          <w:rFonts w:ascii="Times New Roman" w:hAnsi="Times New Roman" w:cs="Times New Roman"/>
        </w:rPr>
        <w:t>чатления от наблюдения за явлениями природы служат основой для ведения календарей прир</w:t>
      </w:r>
      <w:r w:rsidRPr="00440C41">
        <w:rPr>
          <w:rFonts w:ascii="Times New Roman" w:hAnsi="Times New Roman" w:cs="Times New Roman"/>
        </w:rPr>
        <w:t>о</w:t>
      </w:r>
      <w:r w:rsidRPr="00440C41">
        <w:rPr>
          <w:rFonts w:ascii="Times New Roman" w:hAnsi="Times New Roman" w:cs="Times New Roman"/>
        </w:rPr>
        <w:t>ды, труда, для составления письменных связных высказываний. 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 Краеведческий принцип учитывается и при изучении сельскохозяйственного и промышленного производства.</w:t>
      </w:r>
    </w:p>
    <w:p w:rsidR="009D56FF"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В содержание учебного предмета </w:t>
      </w:r>
      <w:r w:rsidR="009D56FF">
        <w:rPr>
          <w:rFonts w:ascii="Times New Roman" w:hAnsi="Times New Roman" w:cs="Times New Roman"/>
        </w:rPr>
        <w:t>«</w:t>
      </w:r>
      <w:r w:rsidRPr="00440C41">
        <w:rPr>
          <w:rFonts w:ascii="Times New Roman" w:hAnsi="Times New Roman" w:cs="Times New Roman"/>
        </w:rPr>
        <w:t>Окружающий мир</w:t>
      </w:r>
      <w:r w:rsidR="009D56FF">
        <w:rPr>
          <w:rFonts w:ascii="Times New Roman" w:hAnsi="Times New Roman" w:cs="Times New Roman"/>
        </w:rPr>
        <w:t>»</w:t>
      </w:r>
      <w:r w:rsidRPr="00440C41">
        <w:rPr>
          <w:rFonts w:ascii="Times New Roman" w:hAnsi="Times New Roman" w:cs="Times New Roman"/>
        </w:rPr>
        <w:t xml:space="preserve"> входят темы: </w:t>
      </w:r>
      <w:r w:rsidR="009D56FF">
        <w:rPr>
          <w:rFonts w:ascii="Times New Roman" w:hAnsi="Times New Roman" w:cs="Times New Roman"/>
        </w:rPr>
        <w:t>«</w:t>
      </w:r>
      <w:r w:rsidRPr="00440C41">
        <w:rPr>
          <w:rFonts w:ascii="Times New Roman" w:hAnsi="Times New Roman" w:cs="Times New Roman"/>
        </w:rPr>
        <w:t>Сезонные измен</w:t>
      </w:r>
      <w:r w:rsidRPr="00440C41">
        <w:rPr>
          <w:rFonts w:ascii="Times New Roman" w:hAnsi="Times New Roman" w:cs="Times New Roman"/>
        </w:rPr>
        <w:t>е</w:t>
      </w:r>
      <w:r w:rsidRPr="00440C41">
        <w:rPr>
          <w:rFonts w:ascii="Times New Roman" w:hAnsi="Times New Roman" w:cs="Times New Roman"/>
        </w:rPr>
        <w:t>ния в природе</w:t>
      </w:r>
      <w:r w:rsidR="009D56FF">
        <w:rPr>
          <w:rFonts w:ascii="Times New Roman" w:hAnsi="Times New Roman" w:cs="Times New Roman"/>
        </w:rPr>
        <w:t>»</w:t>
      </w:r>
      <w:r w:rsidRPr="00440C41">
        <w:rPr>
          <w:rFonts w:ascii="Times New Roman" w:hAnsi="Times New Roman" w:cs="Times New Roman"/>
        </w:rPr>
        <w:t xml:space="preserve">, </w:t>
      </w:r>
      <w:r w:rsidR="009D56FF">
        <w:rPr>
          <w:rFonts w:ascii="Times New Roman" w:hAnsi="Times New Roman" w:cs="Times New Roman"/>
        </w:rPr>
        <w:t>«</w:t>
      </w:r>
      <w:r w:rsidRPr="00440C41">
        <w:rPr>
          <w:rFonts w:ascii="Times New Roman" w:hAnsi="Times New Roman" w:cs="Times New Roman"/>
        </w:rPr>
        <w:t>Ориентировка на местности</w:t>
      </w:r>
      <w:r w:rsidR="009D56FF">
        <w:rPr>
          <w:rFonts w:ascii="Times New Roman" w:hAnsi="Times New Roman" w:cs="Times New Roman"/>
        </w:rPr>
        <w:t>»</w:t>
      </w:r>
      <w:r w:rsidRPr="00440C41">
        <w:rPr>
          <w:rFonts w:ascii="Times New Roman" w:hAnsi="Times New Roman" w:cs="Times New Roman"/>
        </w:rPr>
        <w:t xml:space="preserve">, </w:t>
      </w:r>
      <w:r w:rsidR="009D56FF">
        <w:rPr>
          <w:rFonts w:ascii="Times New Roman" w:hAnsi="Times New Roman" w:cs="Times New Roman"/>
        </w:rPr>
        <w:t>«</w:t>
      </w:r>
      <w:r w:rsidRPr="00440C41">
        <w:rPr>
          <w:rFonts w:ascii="Times New Roman" w:hAnsi="Times New Roman" w:cs="Times New Roman"/>
        </w:rPr>
        <w:t>Природа нашего края</w:t>
      </w:r>
      <w:r w:rsidR="009D56FF">
        <w:rPr>
          <w:rFonts w:ascii="Times New Roman" w:hAnsi="Times New Roman" w:cs="Times New Roman"/>
        </w:rPr>
        <w:t>»</w:t>
      </w:r>
      <w:r w:rsidRPr="00440C41">
        <w:rPr>
          <w:rFonts w:ascii="Times New Roman" w:hAnsi="Times New Roman" w:cs="Times New Roman"/>
        </w:rPr>
        <w:t xml:space="preserve">, </w:t>
      </w:r>
      <w:r w:rsidR="009D56FF">
        <w:rPr>
          <w:rFonts w:ascii="Times New Roman" w:hAnsi="Times New Roman" w:cs="Times New Roman"/>
        </w:rPr>
        <w:t>«</w:t>
      </w:r>
      <w:r w:rsidRPr="00440C41">
        <w:rPr>
          <w:rFonts w:ascii="Times New Roman" w:hAnsi="Times New Roman" w:cs="Times New Roman"/>
        </w:rPr>
        <w:t>Организм человека и охрана его здоровья</w:t>
      </w:r>
      <w:r w:rsidR="009D56FF">
        <w:rPr>
          <w:rFonts w:ascii="Times New Roman" w:hAnsi="Times New Roman" w:cs="Times New Roman"/>
        </w:rPr>
        <w:t>»</w:t>
      </w:r>
      <w:r w:rsidRPr="00440C41">
        <w:rPr>
          <w:rFonts w:ascii="Times New Roman" w:hAnsi="Times New Roman" w:cs="Times New Roman"/>
        </w:rPr>
        <w:t xml:space="preserve">. </w:t>
      </w:r>
    </w:p>
    <w:p w:rsidR="009D56FF"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Изучение темы </w:t>
      </w:r>
      <w:r w:rsidR="009D56FF" w:rsidRPr="009D56FF">
        <w:rPr>
          <w:rFonts w:ascii="Times New Roman" w:hAnsi="Times New Roman" w:cs="Times New Roman"/>
          <w:i/>
        </w:rPr>
        <w:t>«</w:t>
      </w:r>
      <w:r w:rsidRPr="009D56FF">
        <w:rPr>
          <w:rFonts w:ascii="Times New Roman" w:hAnsi="Times New Roman" w:cs="Times New Roman"/>
          <w:i/>
        </w:rPr>
        <w:t>Сезонные изменения в природе</w:t>
      </w:r>
      <w:r w:rsidR="009D56FF" w:rsidRPr="009D56FF">
        <w:rPr>
          <w:rFonts w:ascii="Times New Roman" w:hAnsi="Times New Roman" w:cs="Times New Roman"/>
          <w:i/>
        </w:rPr>
        <w:t>»</w:t>
      </w:r>
      <w:r w:rsidRPr="00440C41">
        <w:rPr>
          <w:rFonts w:ascii="Times New Roman" w:hAnsi="Times New Roman" w:cs="Times New Roman"/>
        </w:rPr>
        <w:t xml:space="preserve"> осуществляется в определенной логич</w:t>
      </w:r>
      <w:r w:rsidRPr="00440C41">
        <w:rPr>
          <w:rFonts w:ascii="Times New Roman" w:hAnsi="Times New Roman" w:cs="Times New Roman"/>
        </w:rPr>
        <w:t>е</w:t>
      </w:r>
      <w:r w:rsidRPr="00440C41">
        <w:rPr>
          <w:rFonts w:ascii="Times New Roman" w:hAnsi="Times New Roman" w:cs="Times New Roman"/>
        </w:rPr>
        <w:t>ской последовательности, отражающей реальную связь явлений природы: изменения, происх</w:t>
      </w:r>
      <w:r w:rsidRPr="00440C41">
        <w:rPr>
          <w:rFonts w:ascii="Times New Roman" w:hAnsi="Times New Roman" w:cs="Times New Roman"/>
        </w:rPr>
        <w:t>о</w:t>
      </w:r>
      <w:r w:rsidRPr="00440C41">
        <w:rPr>
          <w:rFonts w:ascii="Times New Roman" w:hAnsi="Times New Roman" w:cs="Times New Roman"/>
        </w:rPr>
        <w:t xml:space="preserve">дящие в неживой природе, изменения в жизни растений, охрана растений, изменения в жизни </w:t>
      </w:r>
      <w:r w:rsidRPr="00440C41">
        <w:rPr>
          <w:rFonts w:ascii="Times New Roman" w:hAnsi="Times New Roman" w:cs="Times New Roman"/>
        </w:rPr>
        <w:lastRenderedPageBreak/>
        <w:t>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w:t>
      </w:r>
      <w:r w:rsidRPr="00440C41">
        <w:rPr>
          <w:rFonts w:ascii="Times New Roman" w:hAnsi="Times New Roman" w:cs="Times New Roman"/>
        </w:rPr>
        <w:t>е</w:t>
      </w:r>
      <w:r w:rsidRPr="00440C41">
        <w:rPr>
          <w:rFonts w:ascii="Times New Roman" w:hAnsi="Times New Roman" w:cs="Times New Roman"/>
        </w:rPr>
        <w:t>нениями в жизни растений и животных, что, в свою очередь, обусловливает изменения повед</w:t>
      </w:r>
      <w:r w:rsidRPr="00440C41">
        <w:rPr>
          <w:rFonts w:ascii="Times New Roman" w:hAnsi="Times New Roman" w:cs="Times New Roman"/>
        </w:rPr>
        <w:t>е</w:t>
      </w:r>
      <w:r w:rsidRPr="00440C41">
        <w:rPr>
          <w:rFonts w:ascii="Times New Roman" w:hAnsi="Times New Roman" w:cs="Times New Roman"/>
        </w:rPr>
        <w:t xml:space="preserve">ния и трудовой деятельности человека. </w:t>
      </w:r>
    </w:p>
    <w:p w:rsidR="009D56FF"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По теме </w:t>
      </w:r>
      <w:r w:rsidR="009D56FF" w:rsidRPr="009D56FF">
        <w:rPr>
          <w:rFonts w:ascii="Times New Roman" w:hAnsi="Times New Roman" w:cs="Times New Roman"/>
          <w:i/>
        </w:rPr>
        <w:t>«</w:t>
      </w:r>
      <w:r w:rsidRPr="009D56FF">
        <w:rPr>
          <w:rFonts w:ascii="Times New Roman" w:hAnsi="Times New Roman" w:cs="Times New Roman"/>
          <w:i/>
        </w:rPr>
        <w:t>Ориентировка на местности</w:t>
      </w:r>
      <w:proofErr w:type="gramStart"/>
      <w:r w:rsidR="009D56FF" w:rsidRPr="009D56FF">
        <w:rPr>
          <w:rFonts w:ascii="Times New Roman" w:hAnsi="Times New Roman" w:cs="Times New Roman"/>
          <w:i/>
        </w:rPr>
        <w:t>»</w:t>
      </w:r>
      <w:r w:rsidRPr="00440C41">
        <w:rPr>
          <w:rFonts w:ascii="Times New Roman" w:hAnsi="Times New Roman" w:cs="Times New Roman"/>
        </w:rPr>
        <w:t>п</w:t>
      </w:r>
      <w:proofErr w:type="gramEnd"/>
      <w:r w:rsidRPr="00440C41">
        <w:rPr>
          <w:rFonts w:ascii="Times New Roman" w:hAnsi="Times New Roman" w:cs="Times New Roman"/>
        </w:rPr>
        <w:t>рограммой предусмотрено овладение основн</w:t>
      </w:r>
      <w:r w:rsidRPr="00440C41">
        <w:rPr>
          <w:rFonts w:ascii="Times New Roman" w:hAnsi="Times New Roman" w:cs="Times New Roman"/>
        </w:rPr>
        <w:t>ы</w:t>
      </w:r>
      <w:r w:rsidRPr="00440C41">
        <w:rPr>
          <w:rFonts w:ascii="Times New Roman" w:hAnsi="Times New Roman" w:cs="Times New Roman"/>
        </w:rPr>
        <w:t>ми способами ориентировки, выполнение практической деятельности по нахождению направл</w:t>
      </w:r>
      <w:r w:rsidRPr="00440C41">
        <w:rPr>
          <w:rFonts w:ascii="Times New Roman" w:hAnsi="Times New Roman" w:cs="Times New Roman"/>
        </w:rPr>
        <w:t>е</w:t>
      </w:r>
      <w:r w:rsidRPr="00440C41">
        <w:rPr>
          <w:rFonts w:ascii="Times New Roman" w:hAnsi="Times New Roman" w:cs="Times New Roman"/>
        </w:rPr>
        <w:t xml:space="preserve">ний на местности, знакомство с устройством компаса. </w:t>
      </w:r>
    </w:p>
    <w:p w:rsidR="009D56FF"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Изучение темы </w:t>
      </w:r>
      <w:r w:rsidR="009D56FF" w:rsidRPr="009D56FF">
        <w:rPr>
          <w:rFonts w:ascii="Times New Roman" w:hAnsi="Times New Roman" w:cs="Times New Roman"/>
          <w:i/>
        </w:rPr>
        <w:t>«</w:t>
      </w:r>
      <w:r w:rsidRPr="009D56FF">
        <w:rPr>
          <w:rFonts w:ascii="Times New Roman" w:hAnsi="Times New Roman" w:cs="Times New Roman"/>
          <w:i/>
        </w:rPr>
        <w:t>Природа нашего края</w:t>
      </w:r>
      <w:r w:rsidR="009D56FF" w:rsidRPr="009D56FF">
        <w:rPr>
          <w:rFonts w:ascii="Times New Roman" w:hAnsi="Times New Roman" w:cs="Times New Roman"/>
          <w:i/>
        </w:rPr>
        <w:t>»</w:t>
      </w:r>
      <w:r w:rsidRPr="00440C41">
        <w:rPr>
          <w:rFonts w:ascii="Times New Roman" w:hAnsi="Times New Roman" w:cs="Times New Roman"/>
        </w:rPr>
        <w:t xml:space="preserve"> предполагает знакомство с природой области в следующей последовательности: неживая природа, недра, почва, водоемы; живая природа: ра</w:t>
      </w:r>
      <w:r w:rsidRPr="00440C41">
        <w:rPr>
          <w:rFonts w:ascii="Times New Roman" w:hAnsi="Times New Roman" w:cs="Times New Roman"/>
        </w:rPr>
        <w:t>с</w:t>
      </w:r>
      <w:r w:rsidRPr="00440C41">
        <w:rPr>
          <w:rFonts w:ascii="Times New Roman" w:hAnsi="Times New Roman" w:cs="Times New Roman"/>
        </w:rPr>
        <w:t>тения и их охрана, животные и их охрана, трудовая деятельность людей, использование приро</w:t>
      </w:r>
      <w:r w:rsidRPr="00440C41">
        <w:rPr>
          <w:rFonts w:ascii="Times New Roman" w:hAnsi="Times New Roman" w:cs="Times New Roman"/>
        </w:rPr>
        <w:t>д</w:t>
      </w:r>
      <w:r w:rsidRPr="00440C41">
        <w:rPr>
          <w:rFonts w:ascii="Times New Roman" w:hAnsi="Times New Roman" w:cs="Times New Roman"/>
        </w:rPr>
        <w:t xml:space="preserve">ных богатств. </w:t>
      </w:r>
    </w:p>
    <w:p w:rsidR="009D56FF"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Особое внимание уделяется изучению темы </w:t>
      </w:r>
      <w:r w:rsidR="009D56FF" w:rsidRPr="009D56FF">
        <w:rPr>
          <w:rFonts w:ascii="Times New Roman" w:hAnsi="Times New Roman" w:cs="Times New Roman"/>
          <w:i/>
        </w:rPr>
        <w:t>«</w:t>
      </w:r>
      <w:r w:rsidRPr="009D56FF">
        <w:rPr>
          <w:rFonts w:ascii="Times New Roman" w:hAnsi="Times New Roman" w:cs="Times New Roman"/>
          <w:i/>
        </w:rPr>
        <w:t>Организм человека и охрана его здоровья</w:t>
      </w:r>
      <w:r w:rsidR="009D56FF" w:rsidRPr="009D56FF">
        <w:rPr>
          <w:rFonts w:ascii="Times New Roman" w:hAnsi="Times New Roman" w:cs="Times New Roman"/>
          <w:i/>
        </w:rPr>
        <w:t>»</w:t>
      </w:r>
      <w:r w:rsidRPr="009D56FF">
        <w:rPr>
          <w:rFonts w:ascii="Times New Roman" w:hAnsi="Times New Roman" w:cs="Times New Roman"/>
          <w:i/>
        </w:rPr>
        <w:t>.</w:t>
      </w:r>
      <w:r w:rsidRPr="00440C41">
        <w:rPr>
          <w:rFonts w:ascii="Times New Roman" w:hAnsi="Times New Roman" w:cs="Times New Roman"/>
        </w:rPr>
        <w:t xml:space="preserve"> Усвоение элементарных знаний об организме человека, органах и их функциях создает фунд</w:t>
      </w:r>
      <w:r w:rsidRPr="00440C41">
        <w:rPr>
          <w:rFonts w:ascii="Times New Roman" w:hAnsi="Times New Roman" w:cs="Times New Roman"/>
        </w:rPr>
        <w:t>а</w:t>
      </w:r>
      <w:r w:rsidRPr="00440C41">
        <w:rPr>
          <w:rFonts w:ascii="Times New Roman" w:hAnsi="Times New Roman" w:cs="Times New Roman"/>
        </w:rPr>
        <w:t xml:space="preserve">мент понимания необходимости личной и общественной гигиены, сохранения и укрепления здоровья обучающихся. </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Структуру учебного предмета </w:t>
      </w:r>
      <w:r w:rsidR="009D56FF">
        <w:rPr>
          <w:rFonts w:ascii="Times New Roman" w:hAnsi="Times New Roman" w:cs="Times New Roman"/>
        </w:rPr>
        <w:t>«</w:t>
      </w:r>
      <w:r w:rsidRPr="00440C41">
        <w:rPr>
          <w:rFonts w:ascii="Times New Roman" w:hAnsi="Times New Roman" w:cs="Times New Roman"/>
        </w:rPr>
        <w:t>Окружающий мир</w:t>
      </w:r>
      <w:r w:rsidR="009D56FF">
        <w:rPr>
          <w:rFonts w:ascii="Times New Roman" w:hAnsi="Times New Roman" w:cs="Times New Roman"/>
        </w:rPr>
        <w:t>»</w:t>
      </w:r>
      <w:r w:rsidRPr="00440C41">
        <w:rPr>
          <w:rFonts w:ascii="Times New Roman" w:hAnsi="Times New Roman" w:cs="Times New Roman"/>
        </w:rPr>
        <w:t xml:space="preserve"> составляют следующие разделы: </w:t>
      </w:r>
      <w:r w:rsidR="009D56FF">
        <w:rPr>
          <w:rStyle w:val="25"/>
          <w:rFonts w:eastAsia="Arial Unicode MS"/>
        </w:rPr>
        <w:t>«</w:t>
      </w:r>
      <w:r w:rsidRPr="00440C41">
        <w:rPr>
          <w:rStyle w:val="25"/>
          <w:rFonts w:eastAsia="Arial Unicode MS"/>
        </w:rPr>
        <w:t>Ч</w:t>
      </w:r>
      <w:r w:rsidRPr="00440C41">
        <w:rPr>
          <w:rStyle w:val="25"/>
          <w:rFonts w:eastAsia="Arial Unicode MS"/>
        </w:rPr>
        <w:t>е</w:t>
      </w:r>
      <w:r w:rsidRPr="00440C41">
        <w:rPr>
          <w:rStyle w:val="25"/>
          <w:rFonts w:eastAsia="Arial Unicode MS"/>
        </w:rPr>
        <w:t>ловек и природа</w:t>
      </w:r>
      <w:r w:rsidR="009D56FF">
        <w:rPr>
          <w:rStyle w:val="25"/>
          <w:rFonts w:eastAsia="Arial Unicode MS"/>
        </w:rPr>
        <w:t>»</w:t>
      </w:r>
      <w:r w:rsidRPr="00440C41">
        <w:rPr>
          <w:rStyle w:val="25"/>
          <w:rFonts w:eastAsia="Arial Unicode MS"/>
        </w:rPr>
        <w:t xml:space="preserve">, </w:t>
      </w:r>
      <w:r w:rsidR="009D56FF">
        <w:rPr>
          <w:rStyle w:val="25"/>
          <w:rFonts w:eastAsia="Arial Unicode MS"/>
        </w:rPr>
        <w:t>«</w:t>
      </w:r>
      <w:r w:rsidRPr="00440C41">
        <w:rPr>
          <w:rStyle w:val="25"/>
          <w:rFonts w:eastAsia="Arial Unicode MS"/>
        </w:rPr>
        <w:t>Человек и общество</w:t>
      </w:r>
      <w:r w:rsidR="009D56FF">
        <w:rPr>
          <w:rStyle w:val="25"/>
          <w:rFonts w:eastAsia="Arial Unicode MS"/>
        </w:rPr>
        <w:t>»</w:t>
      </w:r>
      <w:r w:rsidRPr="00440C41">
        <w:rPr>
          <w:rStyle w:val="25"/>
          <w:rFonts w:eastAsia="Arial Unicode MS"/>
        </w:rPr>
        <w:t xml:space="preserve">, </w:t>
      </w:r>
      <w:r w:rsidR="00486FDD">
        <w:rPr>
          <w:rStyle w:val="25"/>
          <w:rFonts w:eastAsia="Arial Unicode MS"/>
        </w:rPr>
        <w:t>«</w:t>
      </w:r>
      <w:r w:rsidRPr="00440C41">
        <w:rPr>
          <w:rStyle w:val="25"/>
          <w:rFonts w:eastAsia="Arial Unicode MS"/>
        </w:rPr>
        <w:t>Правила безопасной жизни</w:t>
      </w:r>
      <w:r w:rsidR="00486FDD">
        <w:rPr>
          <w:rStyle w:val="25"/>
          <w:rFonts w:eastAsia="Arial Unicode MS"/>
        </w:rPr>
        <w:t>»</w:t>
      </w:r>
      <w:r w:rsidRPr="00440C41">
        <w:rPr>
          <w:rStyle w:val="25"/>
          <w:rFonts w:eastAsia="Arial Unicode MS"/>
        </w:rPr>
        <w:t>.</w:t>
      </w:r>
    </w:p>
    <w:p w:rsidR="00486FDD" w:rsidRDefault="00440C41" w:rsidP="00440C41">
      <w:pPr>
        <w:ind w:right="-8" w:firstLine="700"/>
        <w:jc w:val="both"/>
        <w:rPr>
          <w:rFonts w:ascii="Times New Roman" w:hAnsi="Times New Roman" w:cs="Times New Roman"/>
        </w:rPr>
      </w:pPr>
      <w:r w:rsidRPr="00486FDD">
        <w:rPr>
          <w:rStyle w:val="25"/>
          <w:rFonts w:eastAsia="Arial Unicode MS"/>
          <w:b/>
        </w:rPr>
        <w:t>Человек и природа</w:t>
      </w:r>
      <w:r w:rsidRPr="00440C41">
        <w:rPr>
          <w:rStyle w:val="25"/>
          <w:rFonts w:eastAsia="Arial Unicode MS"/>
        </w:rPr>
        <w:t>.</w:t>
      </w:r>
      <w:r w:rsidRPr="00440C41">
        <w:rPr>
          <w:rFonts w:ascii="Times New Roman" w:hAnsi="Times New Roman" w:cs="Times New Roman"/>
        </w:rPr>
        <w:t xml:space="preserve"> Природа - это то, что нас окружает, но не создано человеком. Пр</w:t>
      </w:r>
      <w:r w:rsidRPr="00440C41">
        <w:rPr>
          <w:rFonts w:ascii="Times New Roman" w:hAnsi="Times New Roman" w:cs="Times New Roman"/>
        </w:rPr>
        <w:t>и</w:t>
      </w:r>
      <w:r w:rsidRPr="00440C41">
        <w:rPr>
          <w:rFonts w:ascii="Times New Roman" w:hAnsi="Times New Roman" w:cs="Times New Roman"/>
        </w:rPr>
        <w:t>родные объекты и предметы, созданные человеком. Неживая и живая природа. Признаки пре</w:t>
      </w:r>
      <w:r w:rsidRPr="00440C41">
        <w:rPr>
          <w:rFonts w:ascii="Times New Roman" w:hAnsi="Times New Roman" w:cs="Times New Roman"/>
        </w:rPr>
        <w:t>д</w:t>
      </w:r>
      <w:r w:rsidRPr="00440C41">
        <w:rPr>
          <w:rFonts w:ascii="Times New Roman" w:hAnsi="Times New Roman" w:cs="Times New Roman"/>
        </w:rPr>
        <w:t xml:space="preserve">метов (цвет, форма, сравнительные размеры и др.). </w:t>
      </w:r>
      <w:proofErr w:type="gramStart"/>
      <w:r w:rsidRPr="00440C41">
        <w:rPr>
          <w:rFonts w:ascii="Times New Roman" w:hAnsi="Times New Roman" w:cs="Times New Roman"/>
        </w:rPr>
        <w:t>Примеры явлений природы: смена времен года, снегопад, листопад, перелеты птиц, смена времени суток, рассвет, закат, ветер, дождь, гр</w:t>
      </w:r>
      <w:r w:rsidRPr="00440C41">
        <w:rPr>
          <w:rFonts w:ascii="Times New Roman" w:hAnsi="Times New Roman" w:cs="Times New Roman"/>
        </w:rPr>
        <w:t>о</w:t>
      </w:r>
      <w:r w:rsidRPr="00440C41">
        <w:rPr>
          <w:rFonts w:ascii="Times New Roman" w:hAnsi="Times New Roman" w:cs="Times New Roman"/>
        </w:rPr>
        <w:t xml:space="preserve">за. </w:t>
      </w:r>
      <w:proofErr w:type="gramEnd"/>
    </w:p>
    <w:p w:rsidR="00486FDD" w:rsidRDefault="00440C41" w:rsidP="00440C41">
      <w:pPr>
        <w:ind w:right="-8" w:firstLine="700"/>
        <w:jc w:val="both"/>
        <w:rPr>
          <w:rFonts w:ascii="Times New Roman" w:hAnsi="Times New Roman" w:cs="Times New Roman"/>
        </w:rPr>
      </w:pPr>
      <w:r w:rsidRPr="00440C41">
        <w:rPr>
          <w:rFonts w:ascii="Times New Roman" w:hAnsi="Times New Roman" w:cs="Times New Roman"/>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w:t>
      </w:r>
      <w:r w:rsidRPr="00440C41">
        <w:rPr>
          <w:rFonts w:ascii="Times New Roman" w:hAnsi="Times New Roman" w:cs="Times New Roman"/>
        </w:rPr>
        <w:t>о</w:t>
      </w:r>
      <w:r w:rsidRPr="00440C41">
        <w:rPr>
          <w:rFonts w:ascii="Times New Roman" w:hAnsi="Times New Roman" w:cs="Times New Roman"/>
        </w:rPr>
        <w:t xml:space="preserve">сти, газы. Простейшие практические работы с веществами, жидкостями, газами. </w:t>
      </w:r>
    </w:p>
    <w:p w:rsidR="00486FDD"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w:t>
      </w:r>
    </w:p>
    <w:p w:rsidR="00486FDD"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486FDD" w:rsidRDefault="00440C41" w:rsidP="00440C41">
      <w:pPr>
        <w:ind w:right="-8" w:firstLine="700"/>
        <w:jc w:val="both"/>
        <w:rPr>
          <w:rFonts w:ascii="Times New Roman" w:hAnsi="Times New Roman" w:cs="Times New Roman"/>
        </w:rPr>
      </w:pPr>
      <w:r w:rsidRPr="00440C41">
        <w:rPr>
          <w:rFonts w:ascii="Times New Roman" w:hAnsi="Times New Roman" w:cs="Times New Roman"/>
        </w:rPr>
        <w:t>Погода, ее составляющие (температура воздуха, облачность, осадки, ветер). Наблюдение за погодой своего края. Предсказание погоды и его значение в жизни людей. Формы земной п</w:t>
      </w:r>
      <w:r w:rsidRPr="00440C41">
        <w:rPr>
          <w:rFonts w:ascii="Times New Roman" w:hAnsi="Times New Roman" w:cs="Times New Roman"/>
        </w:rPr>
        <w:t>о</w:t>
      </w:r>
      <w:r w:rsidRPr="00440C41">
        <w:rPr>
          <w:rFonts w:ascii="Times New Roman" w:hAnsi="Times New Roman" w:cs="Times New Roman"/>
        </w:rPr>
        <w:t xml:space="preserve">верхности: равнины, горы, холмы, овраги (общее представление, условное обозначение равнин и гор на карте). </w:t>
      </w:r>
    </w:p>
    <w:p w:rsidR="00486FDD"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Особенности поверхности родного края (краткая характеристика на основе наблюдений). 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486FDD" w:rsidRDefault="00440C41" w:rsidP="00440C41">
      <w:pPr>
        <w:ind w:right="-8" w:firstLine="700"/>
        <w:jc w:val="both"/>
        <w:rPr>
          <w:rFonts w:ascii="Times New Roman" w:hAnsi="Times New Roman" w:cs="Times New Roman"/>
        </w:rPr>
      </w:pPr>
      <w:r w:rsidRPr="00440C41">
        <w:rPr>
          <w:rFonts w:ascii="Times New Roman" w:hAnsi="Times New Roman" w:cs="Times New Roman"/>
        </w:rPr>
        <w:t>Воздух - смесь газов. Свойства воздуха. Значение воздуха для растений, животных, чел</w:t>
      </w:r>
      <w:r w:rsidRPr="00440C41">
        <w:rPr>
          <w:rFonts w:ascii="Times New Roman" w:hAnsi="Times New Roman" w:cs="Times New Roman"/>
        </w:rPr>
        <w:t>о</w:t>
      </w:r>
      <w:r w:rsidRPr="00440C41">
        <w:rPr>
          <w:rFonts w:ascii="Times New Roman" w:hAnsi="Times New Roman" w:cs="Times New Roman"/>
        </w:rPr>
        <w:t xml:space="preserve">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486FDD"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для хозяйственной жизни человека. </w:t>
      </w:r>
    </w:p>
    <w:p w:rsidR="00486FDD" w:rsidRDefault="00440C41" w:rsidP="00440C41">
      <w:pPr>
        <w:ind w:right="-8" w:firstLine="700"/>
        <w:jc w:val="both"/>
        <w:rPr>
          <w:rFonts w:ascii="Times New Roman" w:hAnsi="Times New Roman" w:cs="Times New Roman"/>
        </w:rPr>
      </w:pPr>
      <w:proofErr w:type="gramStart"/>
      <w:r w:rsidRPr="00440C41">
        <w:rPr>
          <w:rFonts w:ascii="Times New Roman" w:hAnsi="Times New Roman" w:cs="Times New Roman"/>
        </w:rPr>
        <w:t>Растения, их разнообразие, части растения (корень, стебель, лист, цветок, плод, семя).</w:t>
      </w:r>
      <w:proofErr w:type="gramEnd"/>
      <w:r w:rsidRPr="00440C41">
        <w:rPr>
          <w:rFonts w:ascii="Times New Roman" w:hAnsi="Times New Roman" w:cs="Times New Roman"/>
        </w:rPr>
        <w:t xml:space="preserve"> Условия, необходимые для жизни растения (свет, тепло, воздух, вода). Наблюдение роста раст</w:t>
      </w:r>
      <w:r w:rsidRPr="00440C41">
        <w:rPr>
          <w:rFonts w:ascii="Times New Roman" w:hAnsi="Times New Roman" w:cs="Times New Roman"/>
        </w:rPr>
        <w:t>е</w:t>
      </w:r>
      <w:r w:rsidRPr="00440C41">
        <w:rPr>
          <w:rFonts w:ascii="Times New Roman" w:hAnsi="Times New Roman" w:cs="Times New Roman"/>
        </w:rPr>
        <w:t xml:space="preserve">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w:t>
      </w:r>
      <w:r w:rsidRPr="00440C41">
        <w:rPr>
          <w:rFonts w:ascii="Times New Roman" w:hAnsi="Times New Roman" w:cs="Times New Roman"/>
        </w:rPr>
        <w:lastRenderedPageBreak/>
        <w:t xml:space="preserve">родного края, названия и краткая характеристика на основе наблюдений. </w:t>
      </w:r>
    </w:p>
    <w:p w:rsidR="00486FDD"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Грибы: съедобные и ядовитые. Правила сбора грибов. </w:t>
      </w:r>
    </w:p>
    <w:p w:rsidR="00486FDD" w:rsidRDefault="00440C41" w:rsidP="00440C41">
      <w:pPr>
        <w:ind w:right="-8" w:firstLine="700"/>
        <w:jc w:val="both"/>
        <w:rPr>
          <w:rFonts w:ascii="Times New Roman" w:hAnsi="Times New Roman" w:cs="Times New Roman"/>
        </w:rPr>
      </w:pPr>
      <w:r w:rsidRPr="00440C41">
        <w:rPr>
          <w:rFonts w:ascii="Times New Roman" w:hAnsi="Times New Roman" w:cs="Times New Roman"/>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w:t>
      </w:r>
      <w:r w:rsidRPr="00440C41">
        <w:rPr>
          <w:rFonts w:ascii="Times New Roman" w:hAnsi="Times New Roman" w:cs="Times New Roman"/>
        </w:rPr>
        <w:t>т</w:t>
      </w:r>
      <w:r w:rsidRPr="00440C41">
        <w:rPr>
          <w:rFonts w:ascii="Times New Roman" w:hAnsi="Times New Roman" w:cs="Times New Roman"/>
        </w:rPr>
        <w:t>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w:t>
      </w:r>
      <w:r w:rsidRPr="00440C41">
        <w:rPr>
          <w:rFonts w:ascii="Times New Roman" w:hAnsi="Times New Roman" w:cs="Times New Roman"/>
        </w:rPr>
        <w:t>т</w:t>
      </w:r>
      <w:r w:rsidRPr="00440C41">
        <w:rPr>
          <w:rFonts w:ascii="Times New Roman" w:hAnsi="Times New Roman" w:cs="Times New Roman"/>
        </w:rPr>
        <w:t xml:space="preserve">ношение человека к животным. Животные родного края, их названия, краткая характеристика на основе наблюдений. </w:t>
      </w:r>
    </w:p>
    <w:p w:rsidR="00486FDD" w:rsidRDefault="00440C41" w:rsidP="00440C41">
      <w:pPr>
        <w:ind w:right="-8" w:firstLine="700"/>
        <w:jc w:val="both"/>
        <w:rPr>
          <w:rFonts w:ascii="Times New Roman" w:hAnsi="Times New Roman" w:cs="Times New Roman"/>
        </w:rPr>
      </w:pPr>
      <w:proofErr w:type="gramStart"/>
      <w:r w:rsidRPr="00440C41">
        <w:rPr>
          <w:rFonts w:ascii="Times New Roman" w:hAnsi="Times New Roman" w:cs="Times New Roman"/>
        </w:rPr>
        <w:t>Лес, луг, водоем - единство живой и неживой природы (солнечный свет, воздух, вода, почва, растения, животные).</w:t>
      </w:r>
      <w:proofErr w:type="gramEnd"/>
      <w:r w:rsidRPr="00440C41">
        <w:rPr>
          <w:rFonts w:ascii="Times New Roman" w:hAnsi="Times New Roman" w:cs="Times New Roman"/>
        </w:rPr>
        <w:t xml:space="preserve"> Круговорот веществ. Взаимосвязи в природном сообществе: раст</w:t>
      </w:r>
      <w:r w:rsidRPr="00440C41">
        <w:rPr>
          <w:rFonts w:ascii="Times New Roman" w:hAnsi="Times New Roman" w:cs="Times New Roman"/>
        </w:rPr>
        <w:t>е</w:t>
      </w:r>
      <w:r w:rsidRPr="00440C41">
        <w:rPr>
          <w:rFonts w:ascii="Times New Roman" w:hAnsi="Times New Roman" w:cs="Times New Roman"/>
        </w:rPr>
        <w:t>ния - пища и укрытие для животных; животные - распространители плодов и семян растений.</w:t>
      </w:r>
    </w:p>
    <w:p w:rsidR="00486FDD" w:rsidRDefault="00440C41" w:rsidP="00440C41">
      <w:pPr>
        <w:ind w:right="-8" w:firstLine="700"/>
        <w:jc w:val="both"/>
        <w:rPr>
          <w:rFonts w:ascii="Times New Roman" w:hAnsi="Times New Roman" w:cs="Times New Roman"/>
        </w:rPr>
      </w:pPr>
      <w:r w:rsidRPr="00440C41">
        <w:rPr>
          <w:rFonts w:ascii="Times New Roman" w:hAnsi="Times New Roman" w:cs="Times New Roman"/>
        </w:rPr>
        <w:t>Влияние человека на природные сообщества. Природные сообщества родного края</w:t>
      </w:r>
      <w:r w:rsidR="00486FDD">
        <w:rPr>
          <w:rFonts w:ascii="Times New Roman" w:hAnsi="Times New Roman" w:cs="Times New Roman"/>
        </w:rPr>
        <w:t xml:space="preserve"> (</w:t>
      </w:r>
      <w:r w:rsidRPr="00440C41">
        <w:rPr>
          <w:rStyle w:val="25pt"/>
          <w:rFonts w:eastAsia="Arial Unicode MS"/>
        </w:rPr>
        <w:t>2-3</w:t>
      </w:r>
      <w:r w:rsidRPr="00440C41">
        <w:rPr>
          <w:rFonts w:ascii="Times New Roman" w:hAnsi="Times New Roman" w:cs="Times New Roman"/>
        </w:rPr>
        <w:t xml:space="preserve"> примера на основе наблюдений). </w:t>
      </w:r>
    </w:p>
    <w:p w:rsidR="00486FDD" w:rsidRDefault="00440C41" w:rsidP="00440C41">
      <w:pPr>
        <w:ind w:right="-8" w:firstLine="700"/>
        <w:jc w:val="both"/>
        <w:rPr>
          <w:rFonts w:ascii="Times New Roman" w:hAnsi="Times New Roman" w:cs="Times New Roman"/>
        </w:rPr>
      </w:pPr>
      <w:r w:rsidRPr="00440C41">
        <w:rPr>
          <w:rFonts w:ascii="Times New Roman" w:hAnsi="Times New Roman" w:cs="Times New Roman"/>
        </w:rPr>
        <w:t>Природные зоны России: общее представление, основные природные зоны (климат, ра</w:t>
      </w:r>
      <w:r w:rsidRPr="00440C41">
        <w:rPr>
          <w:rFonts w:ascii="Times New Roman" w:hAnsi="Times New Roman" w:cs="Times New Roman"/>
        </w:rPr>
        <w:t>с</w:t>
      </w:r>
      <w:r w:rsidRPr="00440C41">
        <w:rPr>
          <w:rFonts w:ascii="Times New Roman" w:hAnsi="Times New Roman" w:cs="Times New Roman"/>
        </w:rPr>
        <w:t xml:space="preserve">тительный и животный мир, особенности труда и быта людей, влияние человека на природу изучаемых зон, охрана природы). </w:t>
      </w:r>
    </w:p>
    <w:p w:rsidR="00486FDD" w:rsidRDefault="00440C41" w:rsidP="00440C41">
      <w:pPr>
        <w:ind w:right="-8" w:firstLine="700"/>
        <w:jc w:val="both"/>
        <w:rPr>
          <w:rFonts w:ascii="Times New Roman" w:hAnsi="Times New Roman" w:cs="Times New Roman"/>
        </w:rPr>
      </w:pPr>
      <w:r w:rsidRPr="00440C41">
        <w:rPr>
          <w:rFonts w:ascii="Times New Roman" w:hAnsi="Times New Roman" w:cs="Times New Roman"/>
        </w:rPr>
        <w:t>Человек - часть природы. Зависимость жизни человека от природы. Этическое и эстет</w:t>
      </w:r>
      <w:r w:rsidRPr="00440C41">
        <w:rPr>
          <w:rFonts w:ascii="Times New Roman" w:hAnsi="Times New Roman" w:cs="Times New Roman"/>
        </w:rPr>
        <w:t>и</w:t>
      </w:r>
      <w:r w:rsidRPr="00440C41">
        <w:rPr>
          <w:rFonts w:ascii="Times New Roman" w:hAnsi="Times New Roman" w:cs="Times New Roman"/>
        </w:rPr>
        <w:t>ческое значение природы в жизни человека. Освоение человеком законов жизни природы п</w:t>
      </w:r>
      <w:r w:rsidRPr="00440C41">
        <w:rPr>
          <w:rFonts w:ascii="Times New Roman" w:hAnsi="Times New Roman" w:cs="Times New Roman"/>
        </w:rPr>
        <w:t>о</w:t>
      </w:r>
      <w:r w:rsidRPr="00440C41">
        <w:rPr>
          <w:rFonts w:ascii="Times New Roman" w:hAnsi="Times New Roman" w:cs="Times New Roman"/>
        </w:rPr>
        <w:t xml:space="preserve">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w:t>
      </w:r>
    </w:p>
    <w:p w:rsidR="00486FDD" w:rsidRDefault="00440C41" w:rsidP="00440C41">
      <w:pPr>
        <w:ind w:right="-8" w:firstLine="700"/>
        <w:jc w:val="both"/>
        <w:rPr>
          <w:rFonts w:ascii="Times New Roman" w:hAnsi="Times New Roman" w:cs="Times New Roman"/>
        </w:rPr>
      </w:pPr>
      <w:r w:rsidRPr="00440C41">
        <w:rPr>
          <w:rFonts w:ascii="Times New Roman" w:hAnsi="Times New Roman" w:cs="Times New Roman"/>
        </w:rPr>
        <w:t>Охрана природных богатств: воды, воздуха, полезных ископаемых, растительного и ж</w:t>
      </w:r>
      <w:r w:rsidRPr="00440C41">
        <w:rPr>
          <w:rFonts w:ascii="Times New Roman" w:hAnsi="Times New Roman" w:cs="Times New Roman"/>
        </w:rPr>
        <w:t>и</w:t>
      </w:r>
      <w:r w:rsidRPr="00440C41">
        <w:rPr>
          <w:rFonts w:ascii="Times New Roman" w:hAnsi="Times New Roman" w:cs="Times New Roman"/>
        </w:rPr>
        <w:t>вотного мира. Заповедники, национальные парки, их роль в охране природы. Красная книга Ро</w:t>
      </w:r>
      <w:r w:rsidRPr="00440C41">
        <w:rPr>
          <w:rFonts w:ascii="Times New Roman" w:hAnsi="Times New Roman" w:cs="Times New Roman"/>
        </w:rPr>
        <w:t>с</w:t>
      </w:r>
      <w:r w:rsidRPr="00440C41">
        <w:rPr>
          <w:rFonts w:ascii="Times New Roman" w:hAnsi="Times New Roman" w:cs="Times New Roman"/>
        </w:rPr>
        <w:t>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40C41" w:rsidRPr="00440C41"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Общее представление о строении тела человека. </w:t>
      </w:r>
      <w:proofErr w:type="gramStart"/>
      <w:r w:rsidRPr="00440C41">
        <w:rPr>
          <w:rFonts w:ascii="Times New Roman" w:hAnsi="Times New Roman" w:cs="Times New Roman"/>
        </w:rPr>
        <w:t>Системы органов (опорно-двигательная, пищеварительная, дыхательная, кровеносная, нервная, органы чувств), их роль в жизнедеятел</w:t>
      </w:r>
      <w:r w:rsidRPr="00440C41">
        <w:rPr>
          <w:rFonts w:ascii="Times New Roman" w:hAnsi="Times New Roman" w:cs="Times New Roman"/>
        </w:rPr>
        <w:t>ь</w:t>
      </w:r>
      <w:r w:rsidRPr="00440C41">
        <w:rPr>
          <w:rFonts w:ascii="Times New Roman" w:hAnsi="Times New Roman" w:cs="Times New Roman"/>
        </w:rPr>
        <w:t>ности организма.</w:t>
      </w:r>
      <w:proofErr w:type="gramEnd"/>
      <w:r w:rsidRPr="00440C41">
        <w:rPr>
          <w:rFonts w:ascii="Times New Roman" w:hAnsi="Times New Roman" w:cs="Times New Roman"/>
        </w:rPr>
        <w:t xml:space="preserve"> Гигиена систем органов. Измерение температуры тела человека, частоты пул</w:t>
      </w:r>
      <w:r w:rsidRPr="00440C41">
        <w:rPr>
          <w:rFonts w:ascii="Times New Roman" w:hAnsi="Times New Roman" w:cs="Times New Roman"/>
        </w:rPr>
        <w:t>ь</w:t>
      </w:r>
      <w:r w:rsidRPr="00440C41">
        <w:rPr>
          <w:rFonts w:ascii="Times New Roman" w:hAnsi="Times New Roman" w:cs="Times New Roman"/>
        </w:rPr>
        <w:t>са. Личная ответственность каждого человека за состояние своего здоровья и здоровья окр</w:t>
      </w:r>
      <w:r w:rsidRPr="00440C41">
        <w:rPr>
          <w:rFonts w:ascii="Times New Roman" w:hAnsi="Times New Roman" w:cs="Times New Roman"/>
        </w:rPr>
        <w:t>у</w:t>
      </w:r>
      <w:r w:rsidRPr="00440C41">
        <w:rPr>
          <w:rFonts w:ascii="Times New Roman" w:hAnsi="Times New Roman" w:cs="Times New Roman"/>
        </w:rPr>
        <w:t>жающих его людей. Внимание, уважительное отношение к людям с ограниченными возможн</w:t>
      </w:r>
      <w:r w:rsidRPr="00440C41">
        <w:rPr>
          <w:rFonts w:ascii="Times New Roman" w:hAnsi="Times New Roman" w:cs="Times New Roman"/>
        </w:rPr>
        <w:t>о</w:t>
      </w:r>
      <w:r w:rsidRPr="00440C41">
        <w:rPr>
          <w:rFonts w:ascii="Times New Roman" w:hAnsi="Times New Roman" w:cs="Times New Roman"/>
        </w:rPr>
        <w:t>стями здоровья, забота о них.</w:t>
      </w:r>
    </w:p>
    <w:p w:rsidR="00486FDD" w:rsidRDefault="00440C41" w:rsidP="00440C41">
      <w:pPr>
        <w:tabs>
          <w:tab w:val="left" w:pos="8712"/>
        </w:tabs>
        <w:ind w:right="-8" w:firstLine="760"/>
        <w:jc w:val="both"/>
        <w:rPr>
          <w:rFonts w:ascii="Times New Roman" w:hAnsi="Times New Roman" w:cs="Times New Roman"/>
        </w:rPr>
      </w:pPr>
      <w:r w:rsidRPr="00486FDD">
        <w:rPr>
          <w:rStyle w:val="25"/>
          <w:rFonts w:eastAsia="Arial Unicode MS"/>
          <w:b/>
        </w:rPr>
        <w:t>Человек и общество</w:t>
      </w:r>
      <w:r w:rsidRPr="00440C41">
        <w:rPr>
          <w:rStyle w:val="25"/>
          <w:rFonts w:eastAsia="Arial Unicode MS"/>
        </w:rPr>
        <w:t>.</w:t>
      </w:r>
      <w:r w:rsidRPr="00440C41">
        <w:rPr>
          <w:rFonts w:ascii="Times New Roman" w:hAnsi="Times New Roman" w:cs="Times New Roman"/>
        </w:rPr>
        <w:t xml:space="preserve"> 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486FDD" w:rsidRDefault="00440C41" w:rsidP="00440C41">
      <w:pPr>
        <w:tabs>
          <w:tab w:val="left" w:pos="8712"/>
        </w:tabs>
        <w:ind w:right="-8" w:firstLine="760"/>
        <w:jc w:val="both"/>
        <w:rPr>
          <w:rFonts w:ascii="Times New Roman" w:hAnsi="Times New Roman" w:cs="Times New Roman"/>
        </w:rPr>
      </w:pPr>
      <w:r w:rsidRPr="00440C41">
        <w:rPr>
          <w:rFonts w:ascii="Times New Roman" w:hAnsi="Times New Roman" w:cs="Times New Roman"/>
        </w:rPr>
        <w:t>Человек - член общества, носитель и создатель культуры. Понимание того, как склад</w:t>
      </w:r>
      <w:r w:rsidRPr="00440C41">
        <w:rPr>
          <w:rFonts w:ascii="Times New Roman" w:hAnsi="Times New Roman" w:cs="Times New Roman"/>
        </w:rPr>
        <w:t>ы</w:t>
      </w:r>
      <w:r w:rsidRPr="00440C41">
        <w:rPr>
          <w:rFonts w:ascii="Times New Roman" w:hAnsi="Times New Roman" w:cs="Times New Roman"/>
        </w:rPr>
        <w:t xml:space="preserve">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w:t>
      </w:r>
    </w:p>
    <w:p w:rsidR="00486FDD" w:rsidRDefault="00440C41" w:rsidP="00440C41">
      <w:pPr>
        <w:tabs>
          <w:tab w:val="left" w:pos="8712"/>
        </w:tabs>
        <w:ind w:right="-8" w:firstLine="760"/>
        <w:jc w:val="both"/>
        <w:rPr>
          <w:rFonts w:ascii="Times New Roman" w:hAnsi="Times New Roman" w:cs="Times New Roman"/>
        </w:rPr>
      </w:pPr>
      <w:r w:rsidRPr="00440C41">
        <w:rPr>
          <w:rFonts w:ascii="Times New Roman" w:hAnsi="Times New Roman" w:cs="Times New Roman"/>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w:t>
      </w:r>
      <w:r w:rsidRPr="00440C41">
        <w:rPr>
          <w:rFonts w:ascii="Times New Roman" w:hAnsi="Times New Roman" w:cs="Times New Roman"/>
        </w:rPr>
        <w:t>и</w:t>
      </w:r>
      <w:r w:rsidRPr="00440C41">
        <w:rPr>
          <w:rFonts w:ascii="Times New Roman" w:hAnsi="Times New Roman" w:cs="Times New Roman"/>
        </w:rPr>
        <w:t xml:space="preserve">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486FDD" w:rsidRDefault="00440C41" w:rsidP="00440C41">
      <w:pPr>
        <w:tabs>
          <w:tab w:val="left" w:pos="8712"/>
        </w:tabs>
        <w:ind w:right="-8" w:firstLine="760"/>
        <w:jc w:val="both"/>
        <w:rPr>
          <w:rFonts w:ascii="Times New Roman" w:hAnsi="Times New Roman" w:cs="Times New Roman"/>
        </w:rPr>
      </w:pPr>
      <w:r w:rsidRPr="00440C41">
        <w:rPr>
          <w:rFonts w:ascii="Times New Roman" w:hAnsi="Times New Roman" w:cs="Times New Roman"/>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w:t>
      </w:r>
      <w:r w:rsidRPr="00440C41">
        <w:rPr>
          <w:rFonts w:ascii="Times New Roman" w:hAnsi="Times New Roman" w:cs="Times New Roman"/>
        </w:rPr>
        <w:t>л</w:t>
      </w:r>
      <w:r w:rsidRPr="00440C41">
        <w:rPr>
          <w:rFonts w:ascii="Times New Roman" w:hAnsi="Times New Roman" w:cs="Times New Roman"/>
        </w:rPr>
        <w:t>лектив, совместная учеба, игры, отдых. Составление режима дня школьника. Друзья, взаимоо</w:t>
      </w:r>
      <w:r w:rsidRPr="00440C41">
        <w:rPr>
          <w:rFonts w:ascii="Times New Roman" w:hAnsi="Times New Roman" w:cs="Times New Roman"/>
        </w:rPr>
        <w:t>т</w:t>
      </w:r>
      <w:r w:rsidRPr="00440C41">
        <w:rPr>
          <w:rFonts w:ascii="Times New Roman" w:hAnsi="Times New Roman" w:cs="Times New Roman"/>
        </w:rPr>
        <w:t>ношения между ними; ценность дружбы, согласия, взаимной помощи. Правила взаимоотнош</w:t>
      </w:r>
      <w:r w:rsidRPr="00440C41">
        <w:rPr>
          <w:rFonts w:ascii="Times New Roman" w:hAnsi="Times New Roman" w:cs="Times New Roman"/>
        </w:rPr>
        <w:t>е</w:t>
      </w:r>
      <w:r w:rsidRPr="00440C41">
        <w:rPr>
          <w:rFonts w:ascii="Times New Roman" w:hAnsi="Times New Roman" w:cs="Times New Roman"/>
        </w:rPr>
        <w:t xml:space="preserve">ний </w:t>
      </w:r>
      <w:proofErr w:type="gramStart"/>
      <w:r w:rsidRPr="00440C41">
        <w:rPr>
          <w:rFonts w:ascii="Times New Roman" w:hAnsi="Times New Roman" w:cs="Times New Roman"/>
        </w:rPr>
        <w:t>со</w:t>
      </w:r>
      <w:proofErr w:type="gramEnd"/>
      <w:r w:rsidRPr="00440C41">
        <w:rPr>
          <w:rFonts w:ascii="Times New Roman" w:hAnsi="Times New Roman" w:cs="Times New Roman"/>
        </w:rPr>
        <w:t xml:space="preserve"> взрослыми, сверстниками, культура поведения в школе и других общественных местах. </w:t>
      </w:r>
      <w:r w:rsidRPr="00440C41">
        <w:rPr>
          <w:rFonts w:ascii="Times New Roman" w:hAnsi="Times New Roman" w:cs="Times New Roman"/>
        </w:rPr>
        <w:lastRenderedPageBreak/>
        <w:t xml:space="preserve">Внимание к сверстникам, одноклассникам, плохо владеющим русским языком, помощь им в ориентации в учебной среде и окружающей обстановке. </w:t>
      </w:r>
    </w:p>
    <w:p w:rsidR="00486FDD" w:rsidRDefault="00440C41" w:rsidP="00440C41">
      <w:pPr>
        <w:tabs>
          <w:tab w:val="left" w:pos="8712"/>
        </w:tabs>
        <w:ind w:right="-8" w:firstLine="760"/>
        <w:jc w:val="both"/>
        <w:rPr>
          <w:rFonts w:ascii="Times New Roman" w:hAnsi="Times New Roman" w:cs="Times New Roman"/>
        </w:rPr>
      </w:pPr>
      <w:r w:rsidRPr="00440C41">
        <w:rPr>
          <w:rFonts w:ascii="Times New Roman" w:hAnsi="Times New Roman" w:cs="Times New Roman"/>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w:t>
      </w:r>
      <w:r w:rsidRPr="00440C41">
        <w:rPr>
          <w:rFonts w:ascii="Times New Roman" w:hAnsi="Times New Roman" w:cs="Times New Roman"/>
        </w:rPr>
        <w:t>е</w:t>
      </w:r>
      <w:r w:rsidRPr="00440C41">
        <w:rPr>
          <w:rFonts w:ascii="Times New Roman" w:hAnsi="Times New Roman" w:cs="Times New Roman"/>
        </w:rPr>
        <w:t xml:space="preserve">ка за результаты своего труда и профессиональное мастерство. </w:t>
      </w:r>
    </w:p>
    <w:p w:rsidR="00486FDD" w:rsidRDefault="00440C41" w:rsidP="00440C41">
      <w:pPr>
        <w:tabs>
          <w:tab w:val="left" w:pos="8712"/>
        </w:tabs>
        <w:ind w:right="-8" w:firstLine="760"/>
        <w:jc w:val="both"/>
        <w:rPr>
          <w:rFonts w:ascii="Times New Roman" w:hAnsi="Times New Roman" w:cs="Times New Roman"/>
        </w:rPr>
      </w:pPr>
      <w:r w:rsidRPr="00440C41">
        <w:rPr>
          <w:rFonts w:ascii="Times New Roman" w:hAnsi="Times New Roman" w:cs="Times New Roman"/>
        </w:rPr>
        <w:t xml:space="preserve">Общественный транспорт. Транспорт города или села. Наземный, воздушный и водный транспорт. Правила пользования транспортом. </w:t>
      </w:r>
    </w:p>
    <w:p w:rsidR="00486FDD" w:rsidRDefault="00440C41" w:rsidP="00440C41">
      <w:pPr>
        <w:tabs>
          <w:tab w:val="left" w:pos="8712"/>
        </w:tabs>
        <w:ind w:right="-8" w:firstLine="760"/>
        <w:jc w:val="both"/>
        <w:rPr>
          <w:rFonts w:ascii="Times New Roman" w:hAnsi="Times New Roman" w:cs="Times New Roman"/>
        </w:rPr>
      </w:pPr>
      <w:r w:rsidRPr="00440C41">
        <w:rPr>
          <w:rFonts w:ascii="Times New Roman" w:hAnsi="Times New Roman" w:cs="Times New Roman"/>
        </w:rPr>
        <w:t>Средства связи: почта, телеграф, телефон, электронная почта, ауди</w:t>
      </w:r>
      <w:proofErr w:type="gramStart"/>
      <w:r w:rsidRPr="00440C41">
        <w:rPr>
          <w:rFonts w:ascii="Times New Roman" w:hAnsi="Times New Roman" w:cs="Times New Roman"/>
        </w:rPr>
        <w:t>о-</w:t>
      </w:r>
      <w:proofErr w:type="gramEnd"/>
      <w:r w:rsidRPr="00440C41">
        <w:rPr>
          <w:rFonts w:ascii="Times New Roman" w:hAnsi="Times New Roman" w:cs="Times New Roman"/>
        </w:rPr>
        <w:t xml:space="preserve"> и </w:t>
      </w:r>
      <w:proofErr w:type="spellStart"/>
      <w:r w:rsidRPr="00440C41">
        <w:rPr>
          <w:rFonts w:ascii="Times New Roman" w:hAnsi="Times New Roman" w:cs="Times New Roman"/>
        </w:rPr>
        <w:t>видеочаты</w:t>
      </w:r>
      <w:proofErr w:type="spellEnd"/>
      <w:r w:rsidRPr="00440C41">
        <w:rPr>
          <w:rFonts w:ascii="Times New Roman" w:hAnsi="Times New Roman" w:cs="Times New Roman"/>
        </w:rPr>
        <w:t>, ф</w:t>
      </w:r>
      <w:r w:rsidRPr="00440C41">
        <w:rPr>
          <w:rFonts w:ascii="Times New Roman" w:hAnsi="Times New Roman" w:cs="Times New Roman"/>
        </w:rPr>
        <w:t>о</w:t>
      </w:r>
      <w:r w:rsidRPr="00440C41">
        <w:rPr>
          <w:rFonts w:ascii="Times New Roman" w:hAnsi="Times New Roman" w:cs="Times New Roman"/>
        </w:rPr>
        <w:t xml:space="preserve">рум. </w:t>
      </w:r>
    </w:p>
    <w:p w:rsidR="00486FDD" w:rsidRDefault="00440C41" w:rsidP="00440C41">
      <w:pPr>
        <w:tabs>
          <w:tab w:val="left" w:pos="8712"/>
        </w:tabs>
        <w:ind w:right="-8" w:firstLine="760"/>
        <w:jc w:val="both"/>
        <w:rPr>
          <w:rFonts w:ascii="Times New Roman" w:hAnsi="Times New Roman" w:cs="Times New Roman"/>
        </w:rPr>
      </w:pPr>
      <w:r w:rsidRPr="00440C41">
        <w:rPr>
          <w:rFonts w:ascii="Times New Roman" w:hAnsi="Times New Roman" w:cs="Times New Roman"/>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486FDD" w:rsidRDefault="00440C41" w:rsidP="00440C41">
      <w:pPr>
        <w:tabs>
          <w:tab w:val="left" w:pos="8712"/>
        </w:tabs>
        <w:ind w:right="-8" w:firstLine="760"/>
        <w:jc w:val="both"/>
        <w:rPr>
          <w:rFonts w:ascii="Times New Roman" w:hAnsi="Times New Roman" w:cs="Times New Roman"/>
        </w:rPr>
      </w:pPr>
      <w:r w:rsidRPr="00440C41">
        <w:rPr>
          <w:rFonts w:ascii="Times New Roman" w:hAnsi="Times New Roman" w:cs="Times New Roman"/>
        </w:rPr>
        <w:t>Наша Родина - Россия, Российская Федерация. Ценностно-смысловое содержание пон</w:t>
      </w:r>
      <w:r w:rsidRPr="00440C41">
        <w:rPr>
          <w:rFonts w:ascii="Times New Roman" w:hAnsi="Times New Roman" w:cs="Times New Roman"/>
        </w:rPr>
        <w:t>я</w:t>
      </w:r>
      <w:r w:rsidRPr="00440C41">
        <w:rPr>
          <w:rFonts w:ascii="Times New Roman" w:hAnsi="Times New Roman" w:cs="Times New Roman"/>
        </w:rPr>
        <w:t xml:space="preserve">тий </w:t>
      </w:r>
      <w:r w:rsidR="00486FDD">
        <w:rPr>
          <w:rFonts w:ascii="Times New Roman" w:hAnsi="Times New Roman" w:cs="Times New Roman"/>
        </w:rPr>
        <w:t>«</w:t>
      </w:r>
      <w:r w:rsidRPr="00440C41">
        <w:rPr>
          <w:rFonts w:ascii="Times New Roman" w:hAnsi="Times New Roman" w:cs="Times New Roman"/>
        </w:rPr>
        <w:t>Родина</w:t>
      </w:r>
      <w:r w:rsidR="00486FDD">
        <w:rPr>
          <w:rFonts w:ascii="Times New Roman" w:hAnsi="Times New Roman" w:cs="Times New Roman"/>
        </w:rPr>
        <w:t>»</w:t>
      </w:r>
      <w:r w:rsidRPr="00440C41">
        <w:rPr>
          <w:rFonts w:ascii="Times New Roman" w:hAnsi="Times New Roman" w:cs="Times New Roman"/>
        </w:rPr>
        <w:t xml:space="preserve">, </w:t>
      </w:r>
      <w:r w:rsidR="00486FDD">
        <w:rPr>
          <w:rFonts w:ascii="Times New Roman" w:hAnsi="Times New Roman" w:cs="Times New Roman"/>
        </w:rPr>
        <w:t>«</w:t>
      </w:r>
      <w:r w:rsidRPr="00440C41">
        <w:rPr>
          <w:rFonts w:ascii="Times New Roman" w:hAnsi="Times New Roman" w:cs="Times New Roman"/>
        </w:rPr>
        <w:t>Отечество</w:t>
      </w:r>
      <w:r w:rsidR="00486FDD">
        <w:rPr>
          <w:rFonts w:ascii="Times New Roman" w:hAnsi="Times New Roman" w:cs="Times New Roman"/>
        </w:rPr>
        <w:t>»</w:t>
      </w:r>
      <w:r w:rsidRPr="00440C41">
        <w:rPr>
          <w:rFonts w:ascii="Times New Roman" w:hAnsi="Times New Roman" w:cs="Times New Roman"/>
        </w:rPr>
        <w:t xml:space="preserve">, </w:t>
      </w:r>
      <w:r w:rsidR="00486FDD">
        <w:rPr>
          <w:rFonts w:ascii="Times New Roman" w:hAnsi="Times New Roman" w:cs="Times New Roman"/>
        </w:rPr>
        <w:t>«</w:t>
      </w:r>
      <w:r w:rsidRPr="00440C41">
        <w:rPr>
          <w:rFonts w:ascii="Times New Roman" w:hAnsi="Times New Roman" w:cs="Times New Roman"/>
        </w:rPr>
        <w:t>Отчизна</w:t>
      </w:r>
      <w:r w:rsidR="00486FDD">
        <w:rPr>
          <w:rFonts w:ascii="Times New Roman" w:hAnsi="Times New Roman" w:cs="Times New Roman"/>
        </w:rPr>
        <w:t>»</w:t>
      </w:r>
      <w:r w:rsidRPr="00440C41">
        <w:rPr>
          <w:rFonts w:ascii="Times New Roman" w:hAnsi="Times New Roman" w:cs="Times New Roman"/>
        </w:rPr>
        <w:t xml:space="preserve">. Государственная символика России: Государственный герб России, Государственный флаг России, Государственный гимн России, правила поведения </w:t>
      </w:r>
      <w:proofErr w:type="gramStart"/>
      <w:r w:rsidRPr="00440C41">
        <w:rPr>
          <w:rFonts w:ascii="Times New Roman" w:hAnsi="Times New Roman" w:cs="Times New Roman"/>
        </w:rPr>
        <w:t>при</w:t>
      </w:r>
      <w:proofErr w:type="gramEnd"/>
      <w:r w:rsidRPr="00440C41">
        <w:rPr>
          <w:rFonts w:ascii="Times New Roman" w:hAnsi="Times New Roman" w:cs="Times New Roman"/>
        </w:rPr>
        <w:t xml:space="preserve"> прослушивания гимна. </w:t>
      </w:r>
    </w:p>
    <w:p w:rsidR="00486FDD" w:rsidRDefault="00440C41" w:rsidP="00486FDD">
      <w:pPr>
        <w:tabs>
          <w:tab w:val="left" w:pos="8712"/>
        </w:tabs>
        <w:ind w:right="-8" w:firstLine="760"/>
        <w:jc w:val="both"/>
        <w:rPr>
          <w:rFonts w:ascii="Times New Roman" w:hAnsi="Times New Roman" w:cs="Times New Roman"/>
        </w:rPr>
      </w:pPr>
      <w:r w:rsidRPr="00440C41">
        <w:rPr>
          <w:rFonts w:ascii="Times New Roman" w:hAnsi="Times New Roman" w:cs="Times New Roman"/>
        </w:rPr>
        <w:t>Конституция - Основной закон Российской Федерации. Права ребенка. Президент Ро</w:t>
      </w:r>
      <w:r w:rsidRPr="00440C41">
        <w:rPr>
          <w:rFonts w:ascii="Times New Roman" w:hAnsi="Times New Roman" w:cs="Times New Roman"/>
        </w:rPr>
        <w:t>с</w:t>
      </w:r>
      <w:r w:rsidRPr="00440C41">
        <w:rPr>
          <w:rFonts w:ascii="Times New Roman" w:hAnsi="Times New Roman" w:cs="Times New Roman"/>
        </w:rPr>
        <w:t>сийской Федерации - глава государства. Ответственность главы государства за социальное и д</w:t>
      </w:r>
      <w:r w:rsidRPr="00440C41">
        <w:rPr>
          <w:rFonts w:ascii="Times New Roman" w:hAnsi="Times New Roman" w:cs="Times New Roman"/>
        </w:rPr>
        <w:t>у</w:t>
      </w:r>
      <w:r w:rsidRPr="00440C41">
        <w:rPr>
          <w:rFonts w:ascii="Times New Roman" w:hAnsi="Times New Roman" w:cs="Times New Roman"/>
        </w:rPr>
        <w:t xml:space="preserve">ховно-нравственное благополучие граждан. </w:t>
      </w:r>
    </w:p>
    <w:p w:rsidR="00486FDD" w:rsidRDefault="00440C41" w:rsidP="00486FDD">
      <w:pPr>
        <w:tabs>
          <w:tab w:val="left" w:pos="8712"/>
        </w:tabs>
        <w:ind w:right="-8" w:firstLine="760"/>
        <w:jc w:val="both"/>
        <w:rPr>
          <w:rFonts w:ascii="Times New Roman" w:hAnsi="Times New Roman" w:cs="Times New Roman"/>
        </w:rPr>
      </w:pPr>
      <w:r w:rsidRPr="00440C41">
        <w:rPr>
          <w:rFonts w:ascii="Times New Roman" w:hAnsi="Times New Roman" w:cs="Times New Roman"/>
        </w:rPr>
        <w:t>Праздник в жизни общества как средство укрепления общественной солидарности и у</w:t>
      </w:r>
      <w:r w:rsidRPr="00440C41">
        <w:rPr>
          <w:rFonts w:ascii="Times New Roman" w:hAnsi="Times New Roman" w:cs="Times New Roman"/>
        </w:rPr>
        <w:t>п</w:t>
      </w:r>
      <w:r w:rsidRPr="00440C41">
        <w:rPr>
          <w:rFonts w:ascii="Times New Roman" w:hAnsi="Times New Roman" w:cs="Times New Roman"/>
        </w:rPr>
        <w:t xml:space="preserve">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w:t>
      </w:r>
      <w:proofErr w:type="spellStart"/>
      <w:r w:rsidRPr="00440C41">
        <w:rPr>
          <w:rFonts w:ascii="Times New Roman" w:hAnsi="Times New Roman" w:cs="Times New Roman"/>
        </w:rPr>
        <w:t>реги</w:t>
      </w:r>
      <w:r w:rsidRPr="00440C41">
        <w:rPr>
          <w:rFonts w:ascii="Times New Roman" w:hAnsi="Times New Roman" w:cs="Times New Roman"/>
        </w:rPr>
        <w:t>о</w:t>
      </w:r>
      <w:r w:rsidRPr="00440C41">
        <w:rPr>
          <w:rFonts w:ascii="Times New Roman" w:hAnsi="Times New Roman" w:cs="Times New Roman"/>
        </w:rPr>
        <w:t>на</w:t>
      </w:r>
      <w:proofErr w:type="gramStart"/>
      <w:r w:rsidRPr="00440C41">
        <w:rPr>
          <w:rFonts w:ascii="Times New Roman" w:hAnsi="Times New Roman" w:cs="Times New Roman"/>
        </w:rPr>
        <w:t>.О</w:t>
      </w:r>
      <w:proofErr w:type="gramEnd"/>
      <w:r w:rsidRPr="00440C41">
        <w:rPr>
          <w:rFonts w:ascii="Times New Roman" w:hAnsi="Times New Roman" w:cs="Times New Roman"/>
        </w:rPr>
        <w:t>формление</w:t>
      </w:r>
      <w:proofErr w:type="spellEnd"/>
      <w:r w:rsidRPr="00440C41">
        <w:rPr>
          <w:rFonts w:ascii="Times New Roman" w:hAnsi="Times New Roman" w:cs="Times New Roman"/>
        </w:rPr>
        <w:t xml:space="preserve"> плаката или стенной газеты к общественному празднику. </w:t>
      </w:r>
    </w:p>
    <w:p w:rsidR="00486FDD" w:rsidRDefault="00440C41" w:rsidP="00486FDD">
      <w:pPr>
        <w:tabs>
          <w:tab w:val="left" w:pos="8712"/>
        </w:tabs>
        <w:ind w:right="-8" w:firstLine="760"/>
        <w:jc w:val="both"/>
        <w:rPr>
          <w:rFonts w:ascii="Times New Roman" w:hAnsi="Times New Roman" w:cs="Times New Roman"/>
        </w:rPr>
      </w:pPr>
      <w:r w:rsidRPr="00440C41">
        <w:rPr>
          <w:rFonts w:ascii="Times New Roman" w:hAnsi="Times New Roman" w:cs="Times New Roman"/>
        </w:rPr>
        <w:t>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w:t>
      </w:r>
      <w:r w:rsidRPr="00440C41">
        <w:rPr>
          <w:rFonts w:ascii="Times New Roman" w:hAnsi="Times New Roman" w:cs="Times New Roman"/>
        </w:rPr>
        <w:t>ь</w:t>
      </w:r>
      <w:r w:rsidRPr="00440C41">
        <w:rPr>
          <w:rFonts w:ascii="Times New Roman" w:hAnsi="Times New Roman" w:cs="Times New Roman"/>
        </w:rPr>
        <w:t>шой театр и др. Характеристика отдельных исторических событий, связанных с Москвой (осн</w:t>
      </w:r>
      <w:r w:rsidRPr="00440C41">
        <w:rPr>
          <w:rFonts w:ascii="Times New Roman" w:hAnsi="Times New Roman" w:cs="Times New Roman"/>
        </w:rPr>
        <w:t>о</w:t>
      </w:r>
      <w:r w:rsidRPr="00440C41">
        <w:rPr>
          <w:rFonts w:ascii="Times New Roman" w:hAnsi="Times New Roman" w:cs="Times New Roman"/>
        </w:rPr>
        <w:t>вание Москвы, строительство Кремля и др.). Герб Москвы. Расположение Москвы на карте. Г</w:t>
      </w:r>
      <w:r w:rsidRPr="00440C41">
        <w:rPr>
          <w:rFonts w:ascii="Times New Roman" w:hAnsi="Times New Roman" w:cs="Times New Roman"/>
        </w:rPr>
        <w:t>о</w:t>
      </w:r>
      <w:r w:rsidRPr="00440C41">
        <w:rPr>
          <w:rFonts w:ascii="Times New Roman" w:hAnsi="Times New Roman" w:cs="Times New Roman"/>
        </w:rPr>
        <w:t>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(по выбору). Главный город родного края: достопримечательности, история и характеристика отдельных и</w:t>
      </w:r>
      <w:r w:rsidRPr="00440C41">
        <w:rPr>
          <w:rFonts w:ascii="Times New Roman" w:hAnsi="Times New Roman" w:cs="Times New Roman"/>
        </w:rPr>
        <w:t>с</w:t>
      </w:r>
      <w:r w:rsidRPr="00440C41">
        <w:rPr>
          <w:rFonts w:ascii="Times New Roman" w:hAnsi="Times New Roman" w:cs="Times New Roman"/>
        </w:rPr>
        <w:t xml:space="preserve">торических событий, связанных с ним. </w:t>
      </w:r>
    </w:p>
    <w:p w:rsidR="00440C41" w:rsidRPr="00440C41" w:rsidRDefault="00440C41" w:rsidP="00486FDD">
      <w:pPr>
        <w:tabs>
          <w:tab w:val="left" w:pos="8712"/>
        </w:tabs>
        <w:ind w:right="-8" w:firstLine="760"/>
        <w:jc w:val="both"/>
        <w:rPr>
          <w:rFonts w:ascii="Times New Roman" w:hAnsi="Times New Roman" w:cs="Times New Roman"/>
        </w:rPr>
      </w:pPr>
      <w:r w:rsidRPr="00440C41">
        <w:rPr>
          <w:rFonts w:ascii="Times New Roman" w:hAnsi="Times New Roman" w:cs="Times New Roman"/>
        </w:rPr>
        <w:t>Россия - многонациональная страна. Народы, населяющие Россию, их обычаи, характе</w:t>
      </w:r>
      <w:r w:rsidRPr="00440C41">
        <w:rPr>
          <w:rFonts w:ascii="Times New Roman" w:hAnsi="Times New Roman" w:cs="Times New Roman"/>
        </w:rPr>
        <w:t>р</w:t>
      </w:r>
      <w:r w:rsidRPr="00440C41">
        <w:rPr>
          <w:rFonts w:ascii="Times New Roman" w:hAnsi="Times New Roman" w:cs="Times New Roman"/>
        </w:rPr>
        <w:t>ные особенности быта (по выбору). Родной край - частица России. Родной город, регион: назв</w:t>
      </w:r>
      <w:r w:rsidRPr="00440C41">
        <w:rPr>
          <w:rFonts w:ascii="Times New Roman" w:hAnsi="Times New Roman" w:cs="Times New Roman"/>
        </w:rPr>
        <w:t>а</w:t>
      </w:r>
      <w:r w:rsidRPr="00440C41">
        <w:rPr>
          <w:rFonts w:ascii="Times New Roman" w:hAnsi="Times New Roman" w:cs="Times New Roman"/>
        </w:rPr>
        <w:t>ние, основные достопримечательности; музеи, театры, спортивные комплексы и пр. Особенн</w:t>
      </w:r>
      <w:r w:rsidRPr="00440C41">
        <w:rPr>
          <w:rFonts w:ascii="Times New Roman" w:hAnsi="Times New Roman" w:cs="Times New Roman"/>
        </w:rPr>
        <w:t>о</w:t>
      </w:r>
      <w:r w:rsidRPr="00440C41">
        <w:rPr>
          <w:rFonts w:ascii="Times New Roman" w:hAnsi="Times New Roman" w:cs="Times New Roman"/>
        </w:rPr>
        <w:t>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662D3" w:rsidRDefault="00440C41" w:rsidP="00440C41">
      <w:pPr>
        <w:ind w:right="-8" w:firstLine="740"/>
        <w:jc w:val="both"/>
        <w:rPr>
          <w:rFonts w:ascii="Times New Roman" w:hAnsi="Times New Roman" w:cs="Times New Roman"/>
        </w:rPr>
      </w:pPr>
      <w:r w:rsidRPr="00486FDD">
        <w:rPr>
          <w:rStyle w:val="25"/>
          <w:rFonts w:eastAsia="Arial Unicode MS"/>
          <w:b/>
        </w:rPr>
        <w:t>Правила безопасной жизни</w:t>
      </w:r>
      <w:r w:rsidRPr="00440C41">
        <w:rPr>
          <w:rStyle w:val="25"/>
          <w:rFonts w:eastAsia="Arial Unicode MS"/>
        </w:rPr>
        <w:t>.</w:t>
      </w:r>
      <w:r w:rsidRPr="00440C41">
        <w:rPr>
          <w:rFonts w:ascii="Times New Roman" w:hAnsi="Times New Roman" w:cs="Times New Roman"/>
        </w:rPr>
        <w:t xml:space="preserve"> Ценность здоровья и здорового образа жизни. Режим дня обучающегося, чередование труда и отдыха в режиме дня; личная гигиена. Физическая культ</w:t>
      </w:r>
      <w:r w:rsidRPr="00440C41">
        <w:rPr>
          <w:rFonts w:ascii="Times New Roman" w:hAnsi="Times New Roman" w:cs="Times New Roman"/>
        </w:rPr>
        <w:t>у</w:t>
      </w:r>
      <w:r w:rsidRPr="00440C41">
        <w:rPr>
          <w:rFonts w:ascii="Times New Roman" w:hAnsi="Times New Roman" w:cs="Times New Roman"/>
        </w:rPr>
        <w:t>ра, закаливание, игры на воздухе как условие сохранения и укрепления здоровья. Личная отве</w:t>
      </w:r>
      <w:r w:rsidRPr="00440C41">
        <w:rPr>
          <w:rFonts w:ascii="Times New Roman" w:hAnsi="Times New Roman" w:cs="Times New Roman"/>
        </w:rPr>
        <w:t>т</w:t>
      </w:r>
      <w:r w:rsidRPr="00440C41">
        <w:rPr>
          <w:rFonts w:ascii="Times New Roman" w:hAnsi="Times New Roman" w:cs="Times New Roman"/>
        </w:rPr>
        <w:t>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Дорога от дома до школы, правила безопасного пов</w:t>
      </w:r>
      <w:r w:rsidRPr="00440C41">
        <w:rPr>
          <w:rFonts w:ascii="Times New Roman" w:hAnsi="Times New Roman" w:cs="Times New Roman"/>
        </w:rPr>
        <w:t>е</w:t>
      </w:r>
      <w:r w:rsidRPr="00440C41">
        <w:rPr>
          <w:rFonts w:ascii="Times New Roman" w:hAnsi="Times New Roman" w:cs="Times New Roman"/>
        </w:rPr>
        <w:t>дения на дорогах, в лесу, на водоеме в разное время года. Правила пожарной безопасности, о</w:t>
      </w:r>
      <w:r w:rsidRPr="00440C41">
        <w:rPr>
          <w:rFonts w:ascii="Times New Roman" w:hAnsi="Times New Roman" w:cs="Times New Roman"/>
        </w:rPr>
        <w:t>с</w:t>
      </w:r>
      <w:r w:rsidRPr="00440C41">
        <w:rPr>
          <w:rFonts w:ascii="Times New Roman" w:hAnsi="Times New Roman" w:cs="Times New Roman"/>
        </w:rPr>
        <w:t xml:space="preserve">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 </w:t>
      </w:r>
    </w:p>
    <w:p w:rsidR="00440C41" w:rsidRPr="00440C41" w:rsidRDefault="00440C41" w:rsidP="00440C41">
      <w:pPr>
        <w:ind w:right="-8" w:firstLine="740"/>
        <w:jc w:val="both"/>
        <w:rPr>
          <w:rFonts w:ascii="Times New Roman" w:hAnsi="Times New Roman" w:cs="Times New Roman"/>
        </w:rPr>
      </w:pPr>
      <w:r w:rsidRPr="00440C41">
        <w:rPr>
          <w:rFonts w:ascii="Times New Roman" w:hAnsi="Times New Roman" w:cs="Times New Roman"/>
        </w:rPr>
        <w:t xml:space="preserve">В предмете </w:t>
      </w:r>
      <w:r w:rsidR="002662D3">
        <w:rPr>
          <w:rFonts w:ascii="Times New Roman" w:hAnsi="Times New Roman" w:cs="Times New Roman"/>
        </w:rPr>
        <w:t>«</w:t>
      </w:r>
      <w:r w:rsidRPr="00440C41">
        <w:rPr>
          <w:rFonts w:ascii="Times New Roman" w:hAnsi="Times New Roman" w:cs="Times New Roman"/>
        </w:rPr>
        <w:t>Окружающий мир</w:t>
      </w:r>
      <w:proofErr w:type="gramStart"/>
      <w:r w:rsidR="002662D3">
        <w:rPr>
          <w:rFonts w:ascii="Times New Roman" w:hAnsi="Times New Roman" w:cs="Times New Roman"/>
        </w:rPr>
        <w:t>»</w:t>
      </w:r>
      <w:r w:rsidRPr="00440C41">
        <w:rPr>
          <w:rFonts w:ascii="Times New Roman" w:hAnsi="Times New Roman" w:cs="Times New Roman"/>
        </w:rPr>
        <w:t>в</w:t>
      </w:r>
      <w:proofErr w:type="gramEnd"/>
      <w:r w:rsidRPr="00440C41">
        <w:rPr>
          <w:rFonts w:ascii="Times New Roman" w:hAnsi="Times New Roman" w:cs="Times New Roman"/>
        </w:rPr>
        <w:t xml:space="preserve">озможно реализовывать модульно курс </w:t>
      </w:r>
      <w:r w:rsidR="002662D3">
        <w:rPr>
          <w:rFonts w:ascii="Times New Roman" w:hAnsi="Times New Roman" w:cs="Times New Roman"/>
        </w:rPr>
        <w:t>«</w:t>
      </w:r>
      <w:r w:rsidRPr="00440C41">
        <w:rPr>
          <w:rFonts w:ascii="Times New Roman" w:hAnsi="Times New Roman" w:cs="Times New Roman"/>
        </w:rPr>
        <w:t>Основы без</w:t>
      </w:r>
      <w:r w:rsidRPr="00440C41">
        <w:rPr>
          <w:rFonts w:ascii="Times New Roman" w:hAnsi="Times New Roman" w:cs="Times New Roman"/>
        </w:rPr>
        <w:t>о</w:t>
      </w:r>
      <w:r w:rsidRPr="00440C41">
        <w:rPr>
          <w:rFonts w:ascii="Times New Roman" w:hAnsi="Times New Roman" w:cs="Times New Roman"/>
        </w:rPr>
        <w:t>пасности жизнедеятельности</w:t>
      </w:r>
      <w:r w:rsidR="002662D3">
        <w:rPr>
          <w:rFonts w:ascii="Times New Roman" w:hAnsi="Times New Roman" w:cs="Times New Roman"/>
        </w:rPr>
        <w:t>»</w:t>
      </w:r>
      <w:r w:rsidRPr="00440C41">
        <w:rPr>
          <w:rFonts w:ascii="Times New Roman" w:hAnsi="Times New Roman" w:cs="Times New Roman"/>
        </w:rPr>
        <w:t xml:space="preserve"> (включая правила дорожного движения).</w:t>
      </w:r>
    </w:p>
    <w:p w:rsidR="00440C41" w:rsidRPr="00440C41" w:rsidRDefault="00440C41" w:rsidP="00440C41">
      <w:pPr>
        <w:pStyle w:val="50"/>
        <w:shd w:val="clear" w:color="auto" w:fill="auto"/>
        <w:spacing w:line="240" w:lineRule="auto"/>
        <w:ind w:right="-8" w:firstLine="740"/>
        <w:rPr>
          <w:sz w:val="24"/>
          <w:szCs w:val="24"/>
        </w:rPr>
      </w:pPr>
      <w:r w:rsidRPr="00440C41">
        <w:rPr>
          <w:sz w:val="24"/>
          <w:szCs w:val="24"/>
        </w:rPr>
        <w:t xml:space="preserve">Предметные результаты освоения программы учебного предмета </w:t>
      </w:r>
      <w:r w:rsidR="002662D3">
        <w:rPr>
          <w:sz w:val="24"/>
          <w:szCs w:val="24"/>
        </w:rPr>
        <w:t>«</w:t>
      </w:r>
      <w:r w:rsidRPr="00440C41">
        <w:rPr>
          <w:sz w:val="24"/>
          <w:szCs w:val="24"/>
        </w:rPr>
        <w:t>Окружающий мир</w:t>
      </w:r>
      <w:r w:rsidR="002662D3">
        <w:rPr>
          <w:sz w:val="24"/>
          <w:szCs w:val="24"/>
        </w:rPr>
        <w:t>»</w:t>
      </w:r>
      <w:r w:rsidRPr="00440C41">
        <w:rPr>
          <w:sz w:val="24"/>
          <w:szCs w:val="24"/>
        </w:rPr>
        <w:t>:</w:t>
      </w:r>
    </w:p>
    <w:p w:rsidR="002662D3" w:rsidRDefault="002662D3" w:rsidP="002662D3">
      <w:pPr>
        <w:pStyle w:val="50"/>
        <w:shd w:val="clear" w:color="auto" w:fill="auto"/>
        <w:spacing w:line="240" w:lineRule="auto"/>
        <w:ind w:left="284" w:right="-8" w:firstLine="0"/>
        <w:rPr>
          <w:rStyle w:val="54"/>
        </w:rPr>
      </w:pPr>
      <w:r>
        <w:rPr>
          <w:rStyle w:val="54"/>
        </w:rPr>
        <w:lastRenderedPageBreak/>
        <w:tab/>
        <w:t xml:space="preserve">- </w:t>
      </w:r>
      <w:proofErr w:type="spellStart"/>
      <w:r w:rsidR="00440C41" w:rsidRPr="00440C41">
        <w:rPr>
          <w:rStyle w:val="54"/>
        </w:rPr>
        <w:t>сформированность</w:t>
      </w:r>
      <w:proofErr w:type="spellEnd"/>
      <w:r w:rsidR="00440C41" w:rsidRPr="00440C41">
        <w:rPr>
          <w:rStyle w:val="54"/>
        </w:rPr>
        <w:t xml:space="preserve"> представлений о России, знание государственной символики;</w:t>
      </w:r>
    </w:p>
    <w:p w:rsidR="002662D3" w:rsidRDefault="002662D3" w:rsidP="002662D3">
      <w:pPr>
        <w:pStyle w:val="50"/>
        <w:shd w:val="clear" w:color="auto" w:fill="auto"/>
        <w:spacing w:line="240" w:lineRule="auto"/>
        <w:ind w:right="-8" w:firstLine="0"/>
        <w:rPr>
          <w:i w:val="0"/>
          <w:sz w:val="24"/>
          <w:szCs w:val="24"/>
        </w:rPr>
      </w:pPr>
      <w:r>
        <w:rPr>
          <w:rStyle w:val="54"/>
        </w:rPr>
        <w:tab/>
        <w:t xml:space="preserve">- </w:t>
      </w:r>
      <w:proofErr w:type="spellStart"/>
      <w:r w:rsidR="00440C41" w:rsidRPr="00440C41">
        <w:rPr>
          <w:i w:val="0"/>
          <w:sz w:val="24"/>
          <w:szCs w:val="24"/>
        </w:rPr>
        <w:t>сформированность</w:t>
      </w:r>
      <w:proofErr w:type="spellEnd"/>
      <w:r w:rsidR="00440C41" w:rsidRPr="00440C41">
        <w:rPr>
          <w:i w:val="0"/>
          <w:sz w:val="24"/>
          <w:szCs w:val="24"/>
        </w:rPr>
        <w:t xml:space="preserve"> представлений о правах и обязанностях самого обучающегося как ученика, как сына/дочери, как гражданина и т.д.;</w:t>
      </w:r>
    </w:p>
    <w:p w:rsidR="002662D3" w:rsidRDefault="002662D3" w:rsidP="002662D3">
      <w:pPr>
        <w:pStyle w:val="50"/>
        <w:shd w:val="clear" w:color="auto" w:fill="auto"/>
        <w:spacing w:line="240" w:lineRule="auto"/>
        <w:ind w:right="-8" w:firstLine="0"/>
        <w:rPr>
          <w:i w:val="0"/>
          <w:sz w:val="24"/>
          <w:szCs w:val="24"/>
        </w:rPr>
      </w:pPr>
      <w:r>
        <w:rPr>
          <w:i w:val="0"/>
          <w:sz w:val="24"/>
          <w:szCs w:val="24"/>
        </w:rPr>
        <w:tab/>
        <w:t xml:space="preserve">- </w:t>
      </w:r>
      <w:proofErr w:type="spellStart"/>
      <w:r w:rsidR="00440C41" w:rsidRPr="00440C41">
        <w:rPr>
          <w:i w:val="0"/>
          <w:sz w:val="24"/>
          <w:szCs w:val="24"/>
        </w:rPr>
        <w:t>сформированность</w:t>
      </w:r>
      <w:proofErr w:type="spellEnd"/>
      <w:r w:rsidR="00440C41" w:rsidRPr="00440C41">
        <w:rPr>
          <w:i w:val="0"/>
          <w:sz w:val="24"/>
          <w:szCs w:val="24"/>
        </w:rPr>
        <w:t xml:space="preserve"> целостного, социально ориентированного взгляда на мир в его орг</w:t>
      </w:r>
      <w:r w:rsidR="00440C41" w:rsidRPr="00440C41">
        <w:rPr>
          <w:i w:val="0"/>
          <w:sz w:val="24"/>
          <w:szCs w:val="24"/>
        </w:rPr>
        <w:t>а</w:t>
      </w:r>
      <w:r w:rsidR="00440C41" w:rsidRPr="00440C41">
        <w:rPr>
          <w:i w:val="0"/>
          <w:sz w:val="24"/>
          <w:szCs w:val="24"/>
        </w:rPr>
        <w:t>ничном единстве и разнообразии природы, народов, культур;</w:t>
      </w:r>
    </w:p>
    <w:p w:rsidR="002662D3" w:rsidRPr="002662D3" w:rsidRDefault="002662D3" w:rsidP="002662D3">
      <w:pPr>
        <w:pStyle w:val="50"/>
        <w:shd w:val="clear" w:color="auto" w:fill="auto"/>
        <w:spacing w:line="240" w:lineRule="auto"/>
        <w:ind w:right="-8" w:firstLine="0"/>
        <w:rPr>
          <w:i w:val="0"/>
          <w:sz w:val="24"/>
          <w:szCs w:val="24"/>
        </w:rPr>
      </w:pPr>
      <w:r>
        <w:tab/>
      </w:r>
      <w:proofErr w:type="gramStart"/>
      <w:r w:rsidRPr="002662D3">
        <w:rPr>
          <w:i w:val="0"/>
          <w:sz w:val="24"/>
          <w:szCs w:val="24"/>
        </w:rPr>
        <w:t xml:space="preserve">- </w:t>
      </w:r>
      <w:r w:rsidR="00440C41" w:rsidRPr="002662D3">
        <w:rPr>
          <w:i w:val="0"/>
          <w:sz w:val="24"/>
          <w:szCs w:val="24"/>
        </w:rPr>
        <w:t>умение адекватно использовать принятые в окружении обучающегося социальные р</w:t>
      </w:r>
      <w:r w:rsidR="00440C41" w:rsidRPr="002662D3">
        <w:rPr>
          <w:i w:val="0"/>
          <w:sz w:val="24"/>
          <w:szCs w:val="24"/>
        </w:rPr>
        <w:t>и</w:t>
      </w:r>
      <w:r w:rsidR="00440C41" w:rsidRPr="002662D3">
        <w:rPr>
          <w:i w:val="0"/>
          <w:sz w:val="24"/>
          <w:szCs w:val="24"/>
        </w:rPr>
        <w:t>туалы, умение вступить в речевой контакт и общаться в соответствии с возрастом и речев</w:t>
      </w:r>
      <w:r w:rsidR="00440C41" w:rsidRPr="002662D3">
        <w:rPr>
          <w:i w:val="0"/>
          <w:sz w:val="24"/>
          <w:szCs w:val="24"/>
        </w:rPr>
        <w:t>ы</w:t>
      </w:r>
      <w:r w:rsidR="00440C41" w:rsidRPr="002662D3">
        <w:rPr>
          <w:i w:val="0"/>
          <w:sz w:val="24"/>
          <w:szCs w:val="24"/>
        </w:rPr>
        <w:t>ми/коммуникативными возможностями, близостью и социальным статусом собеседника;</w:t>
      </w:r>
      <w:proofErr w:type="gramEnd"/>
    </w:p>
    <w:p w:rsidR="002662D3" w:rsidRPr="002662D3" w:rsidRDefault="002662D3" w:rsidP="002662D3">
      <w:pPr>
        <w:pStyle w:val="50"/>
        <w:shd w:val="clear" w:color="auto" w:fill="auto"/>
        <w:spacing w:line="240" w:lineRule="auto"/>
        <w:ind w:right="-8" w:firstLine="0"/>
        <w:rPr>
          <w:i w:val="0"/>
          <w:sz w:val="24"/>
          <w:szCs w:val="24"/>
        </w:rPr>
      </w:pPr>
      <w:r w:rsidRPr="002662D3">
        <w:rPr>
          <w:i w:val="0"/>
          <w:sz w:val="24"/>
          <w:szCs w:val="24"/>
        </w:rPr>
        <w:tab/>
        <w:t xml:space="preserve">- </w:t>
      </w:r>
      <w:r w:rsidR="00440C41" w:rsidRPr="002662D3">
        <w:rPr>
          <w:i w:val="0"/>
          <w:sz w:val="24"/>
          <w:szCs w:val="24"/>
        </w:rPr>
        <w:t>умение взаимодействовать с окружающими людьми в соответствии с общепринятыми нормами;</w:t>
      </w:r>
    </w:p>
    <w:p w:rsidR="002662D3" w:rsidRPr="002662D3" w:rsidRDefault="002662D3" w:rsidP="002662D3">
      <w:pPr>
        <w:pStyle w:val="50"/>
        <w:shd w:val="clear" w:color="auto" w:fill="auto"/>
        <w:spacing w:line="240" w:lineRule="auto"/>
        <w:ind w:right="-8" w:firstLine="0"/>
        <w:rPr>
          <w:i w:val="0"/>
          <w:sz w:val="24"/>
          <w:szCs w:val="24"/>
        </w:rPr>
      </w:pPr>
      <w:r w:rsidRPr="002662D3">
        <w:rPr>
          <w:i w:val="0"/>
          <w:sz w:val="24"/>
          <w:szCs w:val="24"/>
        </w:rPr>
        <w:tab/>
        <w:t xml:space="preserve">- </w:t>
      </w:r>
      <w:r w:rsidR="00440C41" w:rsidRPr="002662D3">
        <w:rPr>
          <w:i w:val="0"/>
          <w:sz w:val="24"/>
          <w:szCs w:val="24"/>
        </w:rPr>
        <w:t>овладение знаниями об окружающей среде, об объектах и явлениях живой и неживой природы и их значении в жизни человека;</w:t>
      </w:r>
    </w:p>
    <w:p w:rsidR="002662D3" w:rsidRPr="002662D3" w:rsidRDefault="002662D3" w:rsidP="002662D3">
      <w:pPr>
        <w:pStyle w:val="50"/>
        <w:shd w:val="clear" w:color="auto" w:fill="auto"/>
        <w:spacing w:line="240" w:lineRule="auto"/>
        <w:ind w:right="-8" w:firstLine="0"/>
        <w:rPr>
          <w:i w:val="0"/>
          <w:sz w:val="24"/>
          <w:szCs w:val="24"/>
        </w:rPr>
      </w:pPr>
      <w:r w:rsidRPr="002662D3">
        <w:rPr>
          <w:i w:val="0"/>
          <w:sz w:val="24"/>
          <w:szCs w:val="24"/>
        </w:rPr>
        <w:tab/>
        <w:t xml:space="preserve">- </w:t>
      </w:r>
      <w:r w:rsidR="00440C41" w:rsidRPr="002662D3">
        <w:rPr>
          <w:i w:val="0"/>
          <w:sz w:val="24"/>
          <w:szCs w:val="24"/>
        </w:rPr>
        <w:t>представления о животном и растительном мире, их значении в жизни человека;</w:t>
      </w:r>
    </w:p>
    <w:p w:rsidR="002662D3" w:rsidRPr="002662D3" w:rsidRDefault="002662D3" w:rsidP="002662D3">
      <w:pPr>
        <w:pStyle w:val="50"/>
        <w:shd w:val="clear" w:color="auto" w:fill="auto"/>
        <w:spacing w:line="240" w:lineRule="auto"/>
        <w:ind w:right="-8" w:firstLine="0"/>
        <w:rPr>
          <w:i w:val="0"/>
          <w:sz w:val="24"/>
          <w:szCs w:val="24"/>
        </w:rPr>
      </w:pPr>
      <w:r w:rsidRPr="002662D3">
        <w:rPr>
          <w:i w:val="0"/>
          <w:sz w:val="24"/>
          <w:szCs w:val="24"/>
        </w:rPr>
        <w:tab/>
        <w:t xml:space="preserve">- </w:t>
      </w:r>
      <w:r w:rsidR="00440C41" w:rsidRPr="002662D3">
        <w:rPr>
          <w:i w:val="0"/>
          <w:sz w:val="24"/>
          <w:szCs w:val="24"/>
        </w:rPr>
        <w:t>представления о закономерных связях между явлениями живой и неживой природы, между деятельностью человека и изменениями в природе;</w:t>
      </w:r>
    </w:p>
    <w:p w:rsidR="002662D3" w:rsidRPr="002662D3" w:rsidRDefault="002662D3" w:rsidP="002662D3">
      <w:pPr>
        <w:pStyle w:val="50"/>
        <w:shd w:val="clear" w:color="auto" w:fill="auto"/>
        <w:spacing w:line="240" w:lineRule="auto"/>
        <w:ind w:right="-8" w:firstLine="0"/>
        <w:rPr>
          <w:i w:val="0"/>
          <w:sz w:val="24"/>
          <w:szCs w:val="24"/>
        </w:rPr>
      </w:pPr>
      <w:r w:rsidRPr="002662D3">
        <w:rPr>
          <w:i w:val="0"/>
          <w:sz w:val="24"/>
          <w:szCs w:val="24"/>
        </w:rPr>
        <w:tab/>
        <w:t xml:space="preserve">- </w:t>
      </w:r>
      <w:r w:rsidR="00440C41" w:rsidRPr="002662D3">
        <w:rPr>
          <w:i w:val="0"/>
          <w:sz w:val="24"/>
          <w:szCs w:val="24"/>
        </w:rPr>
        <w:t>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2662D3" w:rsidRPr="002662D3" w:rsidRDefault="002662D3" w:rsidP="002662D3">
      <w:pPr>
        <w:pStyle w:val="50"/>
        <w:shd w:val="clear" w:color="auto" w:fill="auto"/>
        <w:spacing w:line="240" w:lineRule="auto"/>
        <w:ind w:right="-8" w:firstLine="0"/>
        <w:rPr>
          <w:i w:val="0"/>
          <w:sz w:val="24"/>
          <w:szCs w:val="24"/>
        </w:rPr>
      </w:pPr>
      <w:r w:rsidRPr="002662D3">
        <w:rPr>
          <w:i w:val="0"/>
          <w:sz w:val="24"/>
          <w:szCs w:val="24"/>
        </w:rPr>
        <w:tab/>
        <w:t xml:space="preserve">- </w:t>
      </w:r>
      <w:r w:rsidR="00440C41" w:rsidRPr="002662D3">
        <w:rPr>
          <w:i w:val="0"/>
          <w:sz w:val="24"/>
          <w:szCs w:val="24"/>
        </w:rPr>
        <w:t>знания о родном крае, особенностях климатических и погодных условий;</w:t>
      </w:r>
    </w:p>
    <w:p w:rsidR="002662D3" w:rsidRPr="002662D3" w:rsidRDefault="002662D3" w:rsidP="002662D3">
      <w:pPr>
        <w:pStyle w:val="50"/>
        <w:shd w:val="clear" w:color="auto" w:fill="auto"/>
        <w:spacing w:line="240" w:lineRule="auto"/>
        <w:ind w:right="-8" w:firstLine="0"/>
        <w:rPr>
          <w:i w:val="0"/>
          <w:sz w:val="24"/>
          <w:szCs w:val="24"/>
        </w:rPr>
      </w:pPr>
      <w:r w:rsidRPr="002662D3">
        <w:rPr>
          <w:i w:val="0"/>
          <w:sz w:val="24"/>
          <w:szCs w:val="24"/>
        </w:rPr>
        <w:tab/>
        <w:t xml:space="preserve">- </w:t>
      </w:r>
      <w:r w:rsidR="00440C41" w:rsidRPr="002662D3">
        <w:rPr>
          <w:i w:val="0"/>
          <w:sz w:val="24"/>
          <w:szCs w:val="24"/>
        </w:rPr>
        <w:t>знания о характере труда людей, связанного с использованием природы;</w:t>
      </w:r>
    </w:p>
    <w:p w:rsidR="002662D3" w:rsidRPr="002662D3" w:rsidRDefault="002662D3" w:rsidP="002662D3">
      <w:pPr>
        <w:pStyle w:val="50"/>
        <w:shd w:val="clear" w:color="auto" w:fill="auto"/>
        <w:spacing w:line="240" w:lineRule="auto"/>
        <w:ind w:right="-8" w:firstLine="0"/>
        <w:rPr>
          <w:i w:val="0"/>
          <w:sz w:val="24"/>
          <w:szCs w:val="24"/>
        </w:rPr>
      </w:pPr>
      <w:r w:rsidRPr="002662D3">
        <w:rPr>
          <w:i w:val="0"/>
          <w:sz w:val="24"/>
          <w:szCs w:val="24"/>
        </w:rPr>
        <w:tab/>
        <w:t xml:space="preserve">- </w:t>
      </w:r>
      <w:r w:rsidR="00440C41" w:rsidRPr="002662D3">
        <w:rPr>
          <w:i w:val="0"/>
          <w:sz w:val="24"/>
          <w:szCs w:val="24"/>
        </w:rPr>
        <w:t>владение элементарными способами изучения природы и общества;</w:t>
      </w:r>
    </w:p>
    <w:p w:rsidR="002662D3" w:rsidRPr="002662D3" w:rsidRDefault="002662D3" w:rsidP="002662D3">
      <w:pPr>
        <w:pStyle w:val="50"/>
        <w:shd w:val="clear" w:color="auto" w:fill="auto"/>
        <w:spacing w:line="240" w:lineRule="auto"/>
        <w:ind w:right="-8" w:firstLine="0"/>
        <w:rPr>
          <w:i w:val="0"/>
          <w:sz w:val="24"/>
          <w:szCs w:val="24"/>
        </w:rPr>
      </w:pPr>
      <w:r w:rsidRPr="002662D3">
        <w:rPr>
          <w:i w:val="0"/>
          <w:sz w:val="24"/>
          <w:szCs w:val="24"/>
        </w:rPr>
        <w:tab/>
        <w:t xml:space="preserve">- </w:t>
      </w:r>
      <w:r w:rsidR="00440C41" w:rsidRPr="002662D3">
        <w:rPr>
          <w:i w:val="0"/>
          <w:sz w:val="24"/>
          <w:szCs w:val="24"/>
        </w:rPr>
        <w:t>умение использовать простейшее лабораторное оборудование и измерительные приб</w:t>
      </w:r>
      <w:r w:rsidR="00440C41" w:rsidRPr="002662D3">
        <w:rPr>
          <w:i w:val="0"/>
          <w:sz w:val="24"/>
          <w:szCs w:val="24"/>
        </w:rPr>
        <w:t>о</w:t>
      </w:r>
      <w:r w:rsidR="00440C41" w:rsidRPr="002662D3">
        <w:rPr>
          <w:i w:val="0"/>
          <w:sz w:val="24"/>
          <w:szCs w:val="24"/>
        </w:rPr>
        <w:t>ры;</w:t>
      </w:r>
    </w:p>
    <w:p w:rsidR="002662D3" w:rsidRDefault="002662D3" w:rsidP="002662D3">
      <w:pPr>
        <w:pStyle w:val="50"/>
        <w:shd w:val="clear" w:color="auto" w:fill="auto"/>
        <w:spacing w:line="240" w:lineRule="auto"/>
        <w:ind w:right="-8" w:firstLine="0"/>
        <w:rPr>
          <w:i w:val="0"/>
          <w:sz w:val="24"/>
          <w:szCs w:val="24"/>
        </w:rPr>
      </w:pPr>
      <w:r w:rsidRPr="002662D3">
        <w:rPr>
          <w:i w:val="0"/>
          <w:sz w:val="24"/>
          <w:szCs w:val="24"/>
        </w:rPr>
        <w:tab/>
        <w:t xml:space="preserve">- </w:t>
      </w:r>
      <w:r w:rsidR="00440C41" w:rsidRPr="002662D3">
        <w:rPr>
          <w:i w:val="0"/>
          <w:sz w:val="24"/>
          <w:szCs w:val="24"/>
        </w:rPr>
        <w:t>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2662D3" w:rsidRDefault="002662D3" w:rsidP="002662D3">
      <w:pPr>
        <w:pStyle w:val="50"/>
        <w:shd w:val="clear" w:color="auto" w:fill="auto"/>
        <w:spacing w:line="240" w:lineRule="auto"/>
        <w:ind w:right="-8" w:firstLine="0"/>
        <w:rPr>
          <w:i w:val="0"/>
          <w:sz w:val="24"/>
          <w:szCs w:val="24"/>
        </w:rPr>
      </w:pPr>
      <w:r w:rsidRPr="002662D3">
        <w:rPr>
          <w:i w:val="0"/>
          <w:sz w:val="24"/>
          <w:szCs w:val="24"/>
        </w:rPr>
        <w:tab/>
        <w:t xml:space="preserve">- </w:t>
      </w:r>
      <w:proofErr w:type="spellStart"/>
      <w:r w:rsidR="00440C41" w:rsidRPr="002662D3">
        <w:rPr>
          <w:i w:val="0"/>
          <w:sz w:val="24"/>
          <w:szCs w:val="24"/>
        </w:rPr>
        <w:t>сформированность</w:t>
      </w:r>
      <w:proofErr w:type="spellEnd"/>
      <w:r w:rsidR="00440C41" w:rsidRPr="002662D3">
        <w:rPr>
          <w:i w:val="0"/>
          <w:sz w:val="24"/>
          <w:szCs w:val="24"/>
        </w:rPr>
        <w:t xml:space="preserve"> представлений о собственном теле, распознавание своих ощущений и обогащение сенсорного опыта;</w:t>
      </w:r>
    </w:p>
    <w:p w:rsidR="002662D3" w:rsidRPr="002662D3" w:rsidRDefault="002662D3" w:rsidP="002662D3">
      <w:pPr>
        <w:pStyle w:val="50"/>
        <w:shd w:val="clear" w:color="auto" w:fill="auto"/>
        <w:spacing w:line="240" w:lineRule="auto"/>
        <w:ind w:right="-8" w:firstLine="0"/>
        <w:rPr>
          <w:i w:val="0"/>
          <w:sz w:val="24"/>
          <w:szCs w:val="24"/>
        </w:rPr>
      </w:pPr>
      <w:r>
        <w:rPr>
          <w:i w:val="0"/>
          <w:sz w:val="24"/>
          <w:szCs w:val="24"/>
        </w:rPr>
        <w:tab/>
      </w:r>
      <w:r w:rsidRPr="002662D3">
        <w:rPr>
          <w:i w:val="0"/>
          <w:sz w:val="24"/>
          <w:szCs w:val="24"/>
        </w:rPr>
        <w:t xml:space="preserve">- </w:t>
      </w:r>
      <w:proofErr w:type="spellStart"/>
      <w:r w:rsidR="00440C41" w:rsidRPr="002662D3">
        <w:rPr>
          <w:i w:val="0"/>
          <w:sz w:val="24"/>
          <w:szCs w:val="24"/>
        </w:rPr>
        <w:t>сформированность</w:t>
      </w:r>
      <w:proofErr w:type="spellEnd"/>
      <w:r w:rsidR="00440C41" w:rsidRPr="002662D3">
        <w:rPr>
          <w:i w:val="0"/>
          <w:sz w:val="24"/>
          <w:szCs w:val="24"/>
        </w:rPr>
        <w:t xml:space="preserve"> представлений о здоровье и нездоровье;</w:t>
      </w:r>
    </w:p>
    <w:p w:rsidR="002662D3" w:rsidRPr="002662D3" w:rsidRDefault="002662D3" w:rsidP="002662D3">
      <w:pPr>
        <w:pStyle w:val="50"/>
        <w:shd w:val="clear" w:color="auto" w:fill="auto"/>
        <w:spacing w:line="240" w:lineRule="auto"/>
        <w:ind w:right="-8" w:firstLine="0"/>
        <w:rPr>
          <w:i w:val="0"/>
          <w:sz w:val="24"/>
          <w:szCs w:val="24"/>
        </w:rPr>
      </w:pPr>
      <w:r w:rsidRPr="002662D3">
        <w:rPr>
          <w:i w:val="0"/>
          <w:sz w:val="24"/>
          <w:szCs w:val="24"/>
        </w:rPr>
        <w:tab/>
        <w:t xml:space="preserve">- </w:t>
      </w:r>
      <w:proofErr w:type="spellStart"/>
      <w:r w:rsidR="00440C41" w:rsidRPr="002662D3">
        <w:rPr>
          <w:i w:val="0"/>
          <w:sz w:val="24"/>
          <w:szCs w:val="24"/>
        </w:rPr>
        <w:t>сформированность</w:t>
      </w:r>
      <w:proofErr w:type="spellEnd"/>
      <w:r w:rsidR="00440C41" w:rsidRPr="002662D3">
        <w:rPr>
          <w:i w:val="0"/>
          <w:sz w:val="24"/>
          <w:szCs w:val="24"/>
        </w:rPr>
        <w:t xml:space="preserve"> установки на безопасный, здоровый образ жизни;</w:t>
      </w:r>
    </w:p>
    <w:p w:rsidR="002662D3" w:rsidRPr="002662D3" w:rsidRDefault="002662D3" w:rsidP="002662D3">
      <w:pPr>
        <w:pStyle w:val="50"/>
        <w:shd w:val="clear" w:color="auto" w:fill="auto"/>
        <w:spacing w:line="240" w:lineRule="auto"/>
        <w:ind w:right="-8" w:firstLine="0"/>
        <w:rPr>
          <w:i w:val="0"/>
          <w:sz w:val="24"/>
          <w:szCs w:val="24"/>
        </w:rPr>
      </w:pPr>
      <w:r w:rsidRPr="002662D3">
        <w:rPr>
          <w:i w:val="0"/>
          <w:sz w:val="24"/>
          <w:szCs w:val="24"/>
        </w:rPr>
        <w:tab/>
        <w:t xml:space="preserve">- </w:t>
      </w:r>
      <w:r w:rsidR="00440C41" w:rsidRPr="002662D3">
        <w:rPr>
          <w:i w:val="0"/>
          <w:sz w:val="24"/>
          <w:szCs w:val="24"/>
        </w:rPr>
        <w:t>развитие лексики, формирование грамматического строя и связной речи;</w:t>
      </w:r>
    </w:p>
    <w:p w:rsidR="002662D3" w:rsidRPr="002662D3" w:rsidRDefault="002662D3" w:rsidP="002662D3">
      <w:pPr>
        <w:pStyle w:val="50"/>
        <w:shd w:val="clear" w:color="auto" w:fill="auto"/>
        <w:spacing w:line="240" w:lineRule="auto"/>
        <w:ind w:right="-8" w:firstLine="0"/>
        <w:rPr>
          <w:i w:val="0"/>
          <w:sz w:val="24"/>
          <w:szCs w:val="24"/>
        </w:rPr>
      </w:pPr>
      <w:r w:rsidRPr="002662D3">
        <w:rPr>
          <w:i w:val="0"/>
          <w:sz w:val="24"/>
          <w:szCs w:val="24"/>
        </w:rPr>
        <w:tab/>
        <w:t xml:space="preserve">- </w:t>
      </w:r>
      <w:r w:rsidR="00440C41" w:rsidRPr="002662D3">
        <w:rPr>
          <w:i w:val="0"/>
          <w:sz w:val="24"/>
          <w:szCs w:val="24"/>
        </w:rPr>
        <w:t>развитие процессов обобщения, систематизации, классификации, основываясь на анал</w:t>
      </w:r>
      <w:r w:rsidR="00440C41" w:rsidRPr="002662D3">
        <w:rPr>
          <w:i w:val="0"/>
          <w:sz w:val="24"/>
          <w:szCs w:val="24"/>
        </w:rPr>
        <w:t>и</w:t>
      </w:r>
      <w:r w:rsidR="00440C41" w:rsidRPr="002662D3">
        <w:rPr>
          <w:i w:val="0"/>
          <w:sz w:val="24"/>
          <w:szCs w:val="24"/>
        </w:rPr>
        <w:t>зе явлений природы и опосредуя их речью;</w:t>
      </w:r>
    </w:p>
    <w:p w:rsidR="002662D3" w:rsidRPr="002662D3" w:rsidRDefault="002662D3" w:rsidP="002662D3">
      <w:pPr>
        <w:pStyle w:val="50"/>
        <w:shd w:val="clear" w:color="auto" w:fill="auto"/>
        <w:spacing w:line="240" w:lineRule="auto"/>
        <w:ind w:right="-8" w:firstLine="0"/>
        <w:rPr>
          <w:i w:val="0"/>
          <w:sz w:val="24"/>
          <w:szCs w:val="24"/>
        </w:rPr>
      </w:pPr>
      <w:r w:rsidRPr="002662D3">
        <w:rPr>
          <w:i w:val="0"/>
          <w:sz w:val="24"/>
          <w:szCs w:val="24"/>
        </w:rPr>
        <w:tab/>
        <w:t xml:space="preserve">- </w:t>
      </w:r>
      <w:r w:rsidR="00440C41" w:rsidRPr="002662D3">
        <w:rPr>
          <w:i w:val="0"/>
          <w:sz w:val="24"/>
          <w:szCs w:val="24"/>
        </w:rPr>
        <w:t>расширение круга освоенных социальных контактов;</w:t>
      </w:r>
    </w:p>
    <w:p w:rsidR="00440C41" w:rsidRPr="002662D3" w:rsidRDefault="002662D3" w:rsidP="002662D3">
      <w:pPr>
        <w:pStyle w:val="50"/>
        <w:shd w:val="clear" w:color="auto" w:fill="auto"/>
        <w:spacing w:line="240" w:lineRule="auto"/>
        <w:ind w:right="-8" w:firstLine="0"/>
        <w:rPr>
          <w:i w:val="0"/>
          <w:sz w:val="24"/>
          <w:szCs w:val="24"/>
        </w:rPr>
      </w:pPr>
      <w:r w:rsidRPr="002662D3">
        <w:rPr>
          <w:i w:val="0"/>
          <w:sz w:val="24"/>
          <w:szCs w:val="24"/>
        </w:rPr>
        <w:tab/>
        <w:t xml:space="preserve">- </w:t>
      </w:r>
      <w:r w:rsidR="00440C41" w:rsidRPr="002662D3">
        <w:rPr>
          <w:i w:val="0"/>
          <w:sz w:val="24"/>
          <w:szCs w:val="24"/>
        </w:rPr>
        <w:t>умение ограничивать свои контакты и взаимодействия в соответствии с требованиями безопасности жизнедеятельности.</w:t>
      </w:r>
    </w:p>
    <w:p w:rsidR="00440C41" w:rsidRPr="00440C41" w:rsidRDefault="00440C41" w:rsidP="002662D3">
      <w:pPr>
        <w:keepNext/>
        <w:keepLines/>
        <w:ind w:firstLine="720"/>
        <w:jc w:val="center"/>
        <w:rPr>
          <w:rFonts w:ascii="Times New Roman" w:hAnsi="Times New Roman" w:cs="Times New Roman"/>
          <w:b/>
        </w:rPr>
      </w:pPr>
      <w:bookmarkStart w:id="26" w:name="bookmark32"/>
      <w:r w:rsidRPr="00440C41">
        <w:rPr>
          <w:rStyle w:val="321"/>
          <w:rFonts w:eastAsia="Arial Unicode MS"/>
        </w:rPr>
        <w:t xml:space="preserve">Предметная область </w:t>
      </w:r>
      <w:r w:rsidR="002662D3">
        <w:rPr>
          <w:rStyle w:val="321"/>
          <w:rFonts w:eastAsia="Arial Unicode MS"/>
        </w:rPr>
        <w:t>«</w:t>
      </w:r>
      <w:r w:rsidRPr="00440C41">
        <w:rPr>
          <w:rStyle w:val="321"/>
          <w:rFonts w:eastAsia="Arial Unicode MS"/>
        </w:rPr>
        <w:t>Основы религиозных культур и светской этики</w:t>
      </w:r>
      <w:bookmarkEnd w:id="26"/>
      <w:r w:rsidR="002662D3">
        <w:rPr>
          <w:rStyle w:val="321"/>
          <w:rFonts w:eastAsia="Arial Unicode MS"/>
        </w:rPr>
        <w:t>»</w:t>
      </w:r>
    </w:p>
    <w:p w:rsidR="00440C41" w:rsidRPr="002662D3" w:rsidRDefault="00440C41" w:rsidP="002662D3">
      <w:pPr>
        <w:ind w:firstLine="720"/>
        <w:jc w:val="center"/>
        <w:rPr>
          <w:rFonts w:ascii="Times New Roman" w:hAnsi="Times New Roman" w:cs="Times New Roman"/>
          <w:b/>
          <w:i/>
        </w:rPr>
      </w:pPr>
      <w:r w:rsidRPr="002662D3">
        <w:rPr>
          <w:rFonts w:ascii="Times New Roman" w:hAnsi="Times New Roman" w:cs="Times New Roman"/>
          <w:b/>
          <w:i/>
        </w:rPr>
        <w:t>Основы религ</w:t>
      </w:r>
      <w:r w:rsidR="002662D3" w:rsidRPr="002662D3">
        <w:rPr>
          <w:rFonts w:ascii="Times New Roman" w:hAnsi="Times New Roman" w:cs="Times New Roman"/>
          <w:b/>
          <w:i/>
        </w:rPr>
        <w:t>иозных культур и светской этики</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Основные задачи реализации содержания учебного предмета </w:t>
      </w:r>
      <w:r w:rsidR="002662D3">
        <w:rPr>
          <w:rFonts w:ascii="Times New Roman" w:hAnsi="Times New Roman" w:cs="Times New Roman"/>
        </w:rPr>
        <w:t>«</w:t>
      </w:r>
      <w:r w:rsidRPr="00440C41">
        <w:rPr>
          <w:rFonts w:ascii="Times New Roman" w:hAnsi="Times New Roman" w:cs="Times New Roman"/>
        </w:rPr>
        <w:t>Основы религиозных культур и светской этики</w:t>
      </w:r>
      <w:r w:rsidR="002662D3">
        <w:rPr>
          <w:rFonts w:ascii="Times New Roman" w:hAnsi="Times New Roman" w:cs="Times New Roman"/>
        </w:rPr>
        <w:t>»</w:t>
      </w:r>
      <w:r w:rsidRPr="00440C41">
        <w:rPr>
          <w:rFonts w:ascii="Times New Roman" w:hAnsi="Times New Roman" w:cs="Times New Roman"/>
        </w:rPr>
        <w:t>:</w:t>
      </w:r>
    </w:p>
    <w:p w:rsidR="00440C41" w:rsidRPr="00440C41" w:rsidRDefault="002662D3" w:rsidP="007A48CE">
      <w:pPr>
        <w:numPr>
          <w:ilvl w:val="0"/>
          <w:numId w:val="33"/>
        </w:numPr>
        <w:tabs>
          <w:tab w:val="left" w:pos="922"/>
        </w:tabs>
        <w:ind w:right="-8" w:firstLine="720"/>
        <w:jc w:val="both"/>
        <w:rPr>
          <w:rFonts w:ascii="Times New Roman" w:hAnsi="Times New Roman" w:cs="Times New Roman"/>
        </w:rPr>
      </w:pPr>
      <w:r>
        <w:rPr>
          <w:rFonts w:ascii="Times New Roman" w:hAnsi="Times New Roman" w:cs="Times New Roman"/>
        </w:rPr>
        <w:t>по</w:t>
      </w:r>
      <w:r w:rsidR="00440C41" w:rsidRPr="00440C41">
        <w:rPr>
          <w:rFonts w:ascii="Times New Roman" w:hAnsi="Times New Roman" w:cs="Times New Roman"/>
        </w:rPr>
        <w:t>знаком</w:t>
      </w:r>
      <w:r>
        <w:rPr>
          <w:rFonts w:ascii="Times New Roman" w:hAnsi="Times New Roman" w:cs="Times New Roman"/>
        </w:rPr>
        <w:t>ить</w:t>
      </w:r>
      <w:r w:rsidR="00440C41" w:rsidRPr="00440C41">
        <w:rPr>
          <w:rFonts w:ascii="Times New Roman" w:hAnsi="Times New Roman" w:cs="Times New Roman"/>
        </w:rPr>
        <w:t xml:space="preserve"> с основными нормами светской и религиозной морали;</w:t>
      </w:r>
    </w:p>
    <w:p w:rsidR="00440C41" w:rsidRPr="00440C41" w:rsidRDefault="002662D3" w:rsidP="007A48CE">
      <w:pPr>
        <w:numPr>
          <w:ilvl w:val="0"/>
          <w:numId w:val="33"/>
        </w:numPr>
        <w:tabs>
          <w:tab w:val="left" w:pos="922"/>
        </w:tabs>
        <w:ind w:right="-8" w:firstLine="720"/>
        <w:jc w:val="both"/>
        <w:rPr>
          <w:rFonts w:ascii="Times New Roman" w:hAnsi="Times New Roman" w:cs="Times New Roman"/>
        </w:rPr>
      </w:pPr>
      <w:r>
        <w:rPr>
          <w:rFonts w:ascii="Times New Roman" w:hAnsi="Times New Roman" w:cs="Times New Roman"/>
        </w:rPr>
        <w:t xml:space="preserve">научить </w:t>
      </w:r>
      <w:r w:rsidR="00440C41" w:rsidRPr="00440C41">
        <w:rPr>
          <w:rFonts w:ascii="Times New Roman" w:hAnsi="Times New Roman" w:cs="Times New Roman"/>
        </w:rPr>
        <w:t>осозна</w:t>
      </w:r>
      <w:r>
        <w:rPr>
          <w:rFonts w:ascii="Times New Roman" w:hAnsi="Times New Roman" w:cs="Times New Roman"/>
        </w:rPr>
        <w:t>вать</w:t>
      </w:r>
      <w:r w:rsidR="00440C41" w:rsidRPr="00440C41">
        <w:rPr>
          <w:rFonts w:ascii="Times New Roman" w:hAnsi="Times New Roman" w:cs="Times New Roman"/>
        </w:rPr>
        <w:t xml:space="preserve"> значени</w:t>
      </w:r>
      <w:r>
        <w:rPr>
          <w:rFonts w:ascii="Times New Roman" w:hAnsi="Times New Roman" w:cs="Times New Roman"/>
        </w:rPr>
        <w:t>е</w:t>
      </w:r>
      <w:r w:rsidR="00440C41" w:rsidRPr="00440C41">
        <w:rPr>
          <w:rFonts w:ascii="Times New Roman" w:hAnsi="Times New Roman" w:cs="Times New Roman"/>
        </w:rPr>
        <w:t xml:space="preserve"> нравственности, веры и религии в жизни человека и о</w:t>
      </w:r>
      <w:r w:rsidR="00440C41" w:rsidRPr="00440C41">
        <w:rPr>
          <w:rFonts w:ascii="Times New Roman" w:hAnsi="Times New Roman" w:cs="Times New Roman"/>
        </w:rPr>
        <w:t>б</w:t>
      </w:r>
      <w:r w:rsidR="00440C41" w:rsidRPr="00440C41">
        <w:rPr>
          <w:rFonts w:ascii="Times New Roman" w:hAnsi="Times New Roman" w:cs="Times New Roman"/>
        </w:rPr>
        <w:t>щества;</w:t>
      </w:r>
    </w:p>
    <w:p w:rsidR="00440C41" w:rsidRPr="00440C41" w:rsidRDefault="00440C41" w:rsidP="007A48CE">
      <w:pPr>
        <w:numPr>
          <w:ilvl w:val="0"/>
          <w:numId w:val="33"/>
        </w:numPr>
        <w:tabs>
          <w:tab w:val="left" w:pos="833"/>
        </w:tabs>
        <w:ind w:right="-8" w:firstLine="720"/>
        <w:jc w:val="both"/>
        <w:rPr>
          <w:rFonts w:ascii="Times New Roman" w:hAnsi="Times New Roman" w:cs="Times New Roman"/>
        </w:rPr>
      </w:pPr>
      <w:r w:rsidRPr="00440C41">
        <w:rPr>
          <w:rFonts w:ascii="Times New Roman" w:hAnsi="Times New Roman" w:cs="Times New Roman"/>
        </w:rPr>
        <w:t xml:space="preserve"> формирова</w:t>
      </w:r>
      <w:r w:rsidR="002662D3">
        <w:rPr>
          <w:rFonts w:ascii="Times New Roman" w:hAnsi="Times New Roman" w:cs="Times New Roman"/>
        </w:rPr>
        <w:t>ть</w:t>
      </w:r>
      <w:r w:rsidRPr="00440C41">
        <w:rPr>
          <w:rFonts w:ascii="Times New Roman" w:hAnsi="Times New Roman" w:cs="Times New Roman"/>
        </w:rPr>
        <w:t xml:space="preserve"> первоначальны</w:t>
      </w:r>
      <w:r w:rsidR="002662D3">
        <w:rPr>
          <w:rFonts w:ascii="Times New Roman" w:hAnsi="Times New Roman" w:cs="Times New Roman"/>
        </w:rPr>
        <w:t>е</w:t>
      </w:r>
      <w:r w:rsidRPr="00440C41">
        <w:rPr>
          <w:rFonts w:ascii="Times New Roman" w:hAnsi="Times New Roman" w:cs="Times New Roman"/>
        </w:rPr>
        <w:t xml:space="preserve"> представлени</w:t>
      </w:r>
      <w:r w:rsidR="002662D3">
        <w:rPr>
          <w:rFonts w:ascii="Times New Roman" w:hAnsi="Times New Roman" w:cs="Times New Roman"/>
        </w:rPr>
        <w:t>я</w:t>
      </w:r>
      <w:r w:rsidRPr="00440C41">
        <w:rPr>
          <w:rFonts w:ascii="Times New Roman" w:hAnsi="Times New Roman" w:cs="Times New Roman"/>
        </w:rPr>
        <w:t xml:space="preserve"> о религиозных культурах и светской эт</w:t>
      </w:r>
      <w:r w:rsidRPr="00440C41">
        <w:rPr>
          <w:rFonts w:ascii="Times New Roman" w:hAnsi="Times New Roman" w:cs="Times New Roman"/>
        </w:rPr>
        <w:t>и</w:t>
      </w:r>
      <w:r w:rsidRPr="00440C41">
        <w:rPr>
          <w:rFonts w:ascii="Times New Roman" w:hAnsi="Times New Roman" w:cs="Times New Roman"/>
        </w:rPr>
        <w:t>ке, об их роли в культуре, истории и современности России.</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w:t>
      </w:r>
      <w:r w:rsidRPr="00440C41">
        <w:rPr>
          <w:rFonts w:ascii="Times New Roman" w:hAnsi="Times New Roman" w:cs="Times New Roman"/>
        </w:rPr>
        <w:t>а</w:t>
      </w:r>
      <w:r w:rsidRPr="00440C41">
        <w:rPr>
          <w:rFonts w:ascii="Times New Roman" w:hAnsi="Times New Roman" w:cs="Times New Roman"/>
        </w:rPr>
        <w:t xml:space="preserve">циональной среде, формируют вектор культурно-ценностных ориентиров обучающихся. В </w:t>
      </w:r>
      <w:r w:rsidR="002662D3">
        <w:rPr>
          <w:rFonts w:ascii="Times New Roman" w:hAnsi="Times New Roman" w:cs="Times New Roman"/>
        </w:rPr>
        <w:t>обр</w:t>
      </w:r>
      <w:r w:rsidR="002662D3">
        <w:rPr>
          <w:rFonts w:ascii="Times New Roman" w:hAnsi="Times New Roman" w:cs="Times New Roman"/>
        </w:rPr>
        <w:t>а</w:t>
      </w:r>
      <w:r w:rsidR="002662D3">
        <w:rPr>
          <w:rFonts w:ascii="Times New Roman" w:hAnsi="Times New Roman" w:cs="Times New Roman"/>
        </w:rPr>
        <w:t xml:space="preserve">зовательной </w:t>
      </w:r>
      <w:proofErr w:type="gramStart"/>
      <w:r w:rsidR="002662D3">
        <w:rPr>
          <w:rFonts w:ascii="Times New Roman" w:hAnsi="Times New Roman" w:cs="Times New Roman"/>
        </w:rPr>
        <w:t>деятельности</w:t>
      </w:r>
      <w:proofErr w:type="gramEnd"/>
      <w:r w:rsidRPr="00440C41">
        <w:rPr>
          <w:rFonts w:ascii="Times New Roman" w:hAnsi="Times New Roman" w:cs="Times New Roman"/>
        </w:rPr>
        <w:t xml:space="preserve"> обучающиеся с ТНР должны в широком объеме овладеть знаниями о </w:t>
      </w:r>
      <w:proofErr w:type="spellStart"/>
      <w:r w:rsidRPr="00440C41">
        <w:rPr>
          <w:rFonts w:ascii="Times New Roman" w:hAnsi="Times New Roman" w:cs="Times New Roman"/>
        </w:rPr>
        <w:t>многополярности</w:t>
      </w:r>
      <w:proofErr w:type="spellEnd"/>
      <w:r w:rsidRPr="00440C41">
        <w:rPr>
          <w:rFonts w:ascii="Times New Roman" w:hAnsi="Times New Roman" w:cs="Times New Roman"/>
        </w:rPr>
        <w:t xml:space="preserve"> мира и умениями жить, учиться, работать в многонациональном обществе на благо нашей общей родины - России. Учебный предмет </w:t>
      </w:r>
      <w:r w:rsidR="002662D3">
        <w:rPr>
          <w:rFonts w:ascii="Times New Roman" w:hAnsi="Times New Roman" w:cs="Times New Roman"/>
        </w:rPr>
        <w:t>«</w:t>
      </w:r>
      <w:r w:rsidRPr="00440C41">
        <w:rPr>
          <w:rFonts w:ascii="Times New Roman" w:hAnsi="Times New Roman" w:cs="Times New Roman"/>
        </w:rPr>
        <w:t>Основы религиозных культур и све</w:t>
      </w:r>
      <w:r w:rsidRPr="00440C41">
        <w:rPr>
          <w:rFonts w:ascii="Times New Roman" w:hAnsi="Times New Roman" w:cs="Times New Roman"/>
        </w:rPr>
        <w:t>т</w:t>
      </w:r>
      <w:r w:rsidRPr="00440C41">
        <w:rPr>
          <w:rFonts w:ascii="Times New Roman" w:hAnsi="Times New Roman" w:cs="Times New Roman"/>
        </w:rPr>
        <w:t>ской этики</w:t>
      </w:r>
      <w:r w:rsidR="002662D3">
        <w:rPr>
          <w:rFonts w:ascii="Times New Roman" w:hAnsi="Times New Roman" w:cs="Times New Roman"/>
        </w:rPr>
        <w:t>»</w:t>
      </w:r>
      <w:r w:rsidRPr="00440C41">
        <w:rPr>
          <w:rFonts w:ascii="Times New Roman" w:hAnsi="Times New Roman" w:cs="Times New Roman"/>
        </w:rPr>
        <w:t xml:space="preserve"> имеет интегрированный характер, поскольку его содержание аккумулирует в себе </w:t>
      </w:r>
      <w:r w:rsidRPr="00440C41">
        <w:rPr>
          <w:rFonts w:ascii="Times New Roman" w:hAnsi="Times New Roman" w:cs="Times New Roman"/>
        </w:rPr>
        <w:lastRenderedPageBreak/>
        <w:t>первоначальные представления из истории, литературы, географии и других социально - гум</w:t>
      </w:r>
      <w:r w:rsidRPr="00440C41">
        <w:rPr>
          <w:rFonts w:ascii="Times New Roman" w:hAnsi="Times New Roman" w:cs="Times New Roman"/>
        </w:rPr>
        <w:t>а</w:t>
      </w:r>
      <w:r w:rsidRPr="00440C41">
        <w:rPr>
          <w:rFonts w:ascii="Times New Roman" w:hAnsi="Times New Roman" w:cs="Times New Roman"/>
        </w:rPr>
        <w:t>нитарных наук.</w:t>
      </w:r>
    </w:p>
    <w:p w:rsidR="00440C41" w:rsidRPr="00440C41" w:rsidRDefault="00440C41" w:rsidP="00440C41">
      <w:pPr>
        <w:ind w:right="-8" w:firstLine="720"/>
        <w:jc w:val="both"/>
        <w:rPr>
          <w:rFonts w:ascii="Times New Roman" w:hAnsi="Times New Roman" w:cs="Times New Roman"/>
        </w:rPr>
      </w:pPr>
      <w:proofErr w:type="gramStart"/>
      <w:r w:rsidRPr="00440C41">
        <w:rPr>
          <w:rFonts w:ascii="Times New Roman" w:hAnsi="Times New Roman" w:cs="Times New Roman"/>
        </w:rPr>
        <w:t xml:space="preserve">Содержание учебного предмета </w:t>
      </w:r>
      <w:r w:rsidR="002662D3">
        <w:rPr>
          <w:rFonts w:ascii="Times New Roman" w:hAnsi="Times New Roman" w:cs="Times New Roman"/>
        </w:rPr>
        <w:t>«</w:t>
      </w:r>
      <w:r w:rsidRPr="00440C41">
        <w:rPr>
          <w:rFonts w:ascii="Times New Roman" w:hAnsi="Times New Roman" w:cs="Times New Roman"/>
        </w:rPr>
        <w:t>Основы религиозных культур и светской этики</w:t>
      </w:r>
      <w:r w:rsidR="002662D3">
        <w:rPr>
          <w:rFonts w:ascii="Times New Roman" w:hAnsi="Times New Roman" w:cs="Times New Roman"/>
        </w:rPr>
        <w:t>»</w:t>
      </w:r>
      <w:r w:rsidRPr="00440C41">
        <w:rPr>
          <w:rFonts w:ascii="Times New Roman" w:hAnsi="Times New Roman" w:cs="Times New Roman"/>
        </w:rPr>
        <w:t xml:space="preserve"> тесно связано с содержанием учебного предмета </w:t>
      </w:r>
      <w:r w:rsidR="002662D3">
        <w:rPr>
          <w:rFonts w:ascii="Times New Roman" w:hAnsi="Times New Roman" w:cs="Times New Roman"/>
        </w:rPr>
        <w:t>«</w:t>
      </w:r>
      <w:r w:rsidRPr="00440C41">
        <w:rPr>
          <w:rFonts w:ascii="Times New Roman" w:hAnsi="Times New Roman" w:cs="Times New Roman"/>
        </w:rPr>
        <w:t>Окружающий мир</w:t>
      </w:r>
      <w:r w:rsidR="002662D3">
        <w:rPr>
          <w:rFonts w:ascii="Times New Roman" w:hAnsi="Times New Roman" w:cs="Times New Roman"/>
        </w:rPr>
        <w:t>»</w:t>
      </w:r>
      <w:r w:rsidRPr="00440C41">
        <w:rPr>
          <w:rFonts w:ascii="Times New Roman" w:hAnsi="Times New Roman" w:cs="Times New Roman"/>
        </w:rPr>
        <w:t>: формирование представления о роли обучающегося как растущего гражданина своего государства; овладение социальными р</w:t>
      </w:r>
      <w:r w:rsidRPr="00440C41">
        <w:rPr>
          <w:rFonts w:ascii="Times New Roman" w:hAnsi="Times New Roman" w:cs="Times New Roman"/>
        </w:rPr>
        <w:t>и</w:t>
      </w:r>
      <w:r w:rsidRPr="00440C41">
        <w:rPr>
          <w:rFonts w:ascii="Times New Roman" w:hAnsi="Times New Roman" w:cs="Times New Roman"/>
        </w:rPr>
        <w:t>туалами и совершенствование форм социального взаимодействия в многонациональном общ</w:t>
      </w:r>
      <w:r w:rsidRPr="00440C41">
        <w:rPr>
          <w:rFonts w:ascii="Times New Roman" w:hAnsi="Times New Roman" w:cs="Times New Roman"/>
        </w:rPr>
        <w:t>е</w:t>
      </w:r>
      <w:r w:rsidRPr="00440C41">
        <w:rPr>
          <w:rFonts w:ascii="Times New Roman" w:hAnsi="Times New Roman" w:cs="Times New Roman"/>
        </w:rPr>
        <w:t>стве; воспитание чувства милосердия, социально ориентированного взгляда на мир в его орг</w:t>
      </w:r>
      <w:r w:rsidRPr="00440C41">
        <w:rPr>
          <w:rFonts w:ascii="Times New Roman" w:hAnsi="Times New Roman" w:cs="Times New Roman"/>
        </w:rPr>
        <w:t>а</w:t>
      </w:r>
      <w:r w:rsidRPr="00440C41">
        <w:rPr>
          <w:rFonts w:ascii="Times New Roman" w:hAnsi="Times New Roman" w:cs="Times New Roman"/>
        </w:rPr>
        <w:t>ническом единстве и разнообразии народов, культур, религий.</w:t>
      </w:r>
      <w:proofErr w:type="gramEnd"/>
      <w:r w:rsidRPr="00440C41">
        <w:rPr>
          <w:rFonts w:ascii="Times New Roman" w:hAnsi="Times New Roman" w:cs="Times New Roman"/>
        </w:rPr>
        <w:t xml:space="preserve"> Отбор изучаемого материала осуществляется с учетом целей и задач данного предмета, его места в системе школьного обр</w:t>
      </w:r>
      <w:r w:rsidRPr="00440C41">
        <w:rPr>
          <w:rFonts w:ascii="Times New Roman" w:hAnsi="Times New Roman" w:cs="Times New Roman"/>
        </w:rPr>
        <w:t>а</w:t>
      </w:r>
      <w:r w:rsidRPr="00440C41">
        <w:rPr>
          <w:rFonts w:ascii="Times New Roman" w:hAnsi="Times New Roman" w:cs="Times New Roman"/>
        </w:rPr>
        <w:t>зования, а также возрастных потребностей и с учетом речевых особенностей обучающихся с ТНР.</w:t>
      </w:r>
    </w:p>
    <w:p w:rsidR="002662D3"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Программа учебного предмета </w:t>
      </w:r>
      <w:r w:rsidR="002662D3">
        <w:rPr>
          <w:rFonts w:ascii="Times New Roman" w:hAnsi="Times New Roman" w:cs="Times New Roman"/>
        </w:rPr>
        <w:t>«</w:t>
      </w:r>
      <w:r w:rsidRPr="00440C41">
        <w:rPr>
          <w:rFonts w:ascii="Times New Roman" w:hAnsi="Times New Roman" w:cs="Times New Roman"/>
        </w:rPr>
        <w:t>Основы религиозных культур и светской этики</w:t>
      </w:r>
      <w:r w:rsidR="002662D3">
        <w:rPr>
          <w:rFonts w:ascii="Times New Roman" w:hAnsi="Times New Roman" w:cs="Times New Roman"/>
        </w:rPr>
        <w:t>»</w:t>
      </w:r>
      <w:r w:rsidRPr="00440C41">
        <w:rPr>
          <w:rFonts w:ascii="Times New Roman" w:hAnsi="Times New Roman" w:cs="Times New Roman"/>
        </w:rPr>
        <w:t xml:space="preserve"> пре</w:t>
      </w:r>
      <w:r w:rsidRPr="00440C41">
        <w:rPr>
          <w:rFonts w:ascii="Times New Roman" w:hAnsi="Times New Roman" w:cs="Times New Roman"/>
        </w:rPr>
        <w:t>д</w:t>
      </w:r>
      <w:r w:rsidRPr="00440C41">
        <w:rPr>
          <w:rFonts w:ascii="Times New Roman" w:hAnsi="Times New Roman" w:cs="Times New Roman"/>
        </w:rPr>
        <w:t xml:space="preserve">ставлена разделами </w:t>
      </w:r>
      <w:r w:rsidR="002662D3">
        <w:rPr>
          <w:rFonts w:ascii="Times New Roman" w:hAnsi="Times New Roman" w:cs="Times New Roman"/>
        </w:rPr>
        <w:t>«</w:t>
      </w:r>
      <w:r w:rsidRPr="00440C41">
        <w:rPr>
          <w:rFonts w:ascii="Times New Roman" w:hAnsi="Times New Roman" w:cs="Times New Roman"/>
        </w:rPr>
        <w:t>Основы религиозных культур народов России</w:t>
      </w:r>
      <w:r w:rsidR="002662D3">
        <w:rPr>
          <w:rFonts w:ascii="Times New Roman" w:hAnsi="Times New Roman" w:cs="Times New Roman"/>
        </w:rPr>
        <w:t>»</w:t>
      </w:r>
      <w:r w:rsidRPr="00440C41">
        <w:rPr>
          <w:rFonts w:ascii="Times New Roman" w:hAnsi="Times New Roman" w:cs="Times New Roman"/>
        </w:rPr>
        <w:t xml:space="preserve"> и </w:t>
      </w:r>
      <w:r w:rsidR="002662D3">
        <w:rPr>
          <w:rFonts w:ascii="Times New Roman" w:hAnsi="Times New Roman" w:cs="Times New Roman"/>
        </w:rPr>
        <w:t>«</w:t>
      </w:r>
      <w:r w:rsidRPr="00440C41">
        <w:rPr>
          <w:rFonts w:ascii="Times New Roman" w:hAnsi="Times New Roman" w:cs="Times New Roman"/>
        </w:rPr>
        <w:t>Основы светской эт</w:t>
      </w:r>
      <w:r w:rsidRPr="00440C41">
        <w:rPr>
          <w:rFonts w:ascii="Times New Roman" w:hAnsi="Times New Roman" w:cs="Times New Roman"/>
        </w:rPr>
        <w:t>и</w:t>
      </w:r>
      <w:r w:rsidRPr="00440C41">
        <w:rPr>
          <w:rFonts w:ascii="Times New Roman" w:hAnsi="Times New Roman" w:cs="Times New Roman"/>
        </w:rPr>
        <w:t>ки</w:t>
      </w:r>
      <w:r w:rsidR="002662D3">
        <w:rPr>
          <w:rFonts w:ascii="Times New Roman" w:hAnsi="Times New Roman" w:cs="Times New Roman"/>
        </w:rPr>
        <w:t>»</w:t>
      </w:r>
      <w:r w:rsidRPr="00440C41">
        <w:rPr>
          <w:rFonts w:ascii="Times New Roman" w:hAnsi="Times New Roman" w:cs="Times New Roman"/>
        </w:rPr>
        <w:t>. Тематически разделы объединяются, носят светский характер, не навязывают никакой р</w:t>
      </w:r>
      <w:r w:rsidRPr="00440C41">
        <w:rPr>
          <w:rFonts w:ascii="Times New Roman" w:hAnsi="Times New Roman" w:cs="Times New Roman"/>
        </w:rPr>
        <w:t>е</w:t>
      </w:r>
      <w:r w:rsidRPr="00440C41">
        <w:rPr>
          <w:rFonts w:ascii="Times New Roman" w:hAnsi="Times New Roman" w:cs="Times New Roman"/>
        </w:rPr>
        <w:t>лигии. Содержание разделов учебного предмета предусматривает общее знакомство с соотве</w:t>
      </w:r>
      <w:r w:rsidRPr="00440C41">
        <w:rPr>
          <w:rFonts w:ascii="Times New Roman" w:hAnsi="Times New Roman" w:cs="Times New Roman"/>
        </w:rPr>
        <w:t>т</w:t>
      </w:r>
      <w:r w:rsidRPr="00440C41">
        <w:rPr>
          <w:rFonts w:ascii="Times New Roman" w:hAnsi="Times New Roman" w:cs="Times New Roman"/>
        </w:rPr>
        <w:t>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Названные разделы учебного предмета представлены следующим содержанием: Россия - наша Родина. Культура и религия. Праздники в религиях мира. Светская этика. Отечественные традиционные религии, их роль в культуре, истории и современности России. Основные нормы светской и религиозной морали, их значение в выстраивании конструктивных отношений в с</w:t>
      </w:r>
      <w:r w:rsidRPr="00440C41">
        <w:rPr>
          <w:rFonts w:ascii="Times New Roman" w:hAnsi="Times New Roman" w:cs="Times New Roman"/>
        </w:rPr>
        <w:t>е</w:t>
      </w:r>
      <w:r w:rsidRPr="00440C41">
        <w:rPr>
          <w:rFonts w:ascii="Times New Roman" w:hAnsi="Times New Roman" w:cs="Times New Roman"/>
        </w:rPr>
        <w:t xml:space="preserve">мье и обществе. Значение нравственности, веры и религии в жизни человека и общества. Семья, семейные ценности. Долг, свобода, ответственность, учение и труд. </w:t>
      </w:r>
      <w:proofErr w:type="gramStart"/>
      <w:r w:rsidRPr="00440C41">
        <w:rPr>
          <w:rFonts w:ascii="Times New Roman" w:hAnsi="Times New Roman" w:cs="Times New Roman"/>
        </w:rPr>
        <w:t>Милосердие, забота о сл</w:t>
      </w:r>
      <w:r w:rsidRPr="00440C41">
        <w:rPr>
          <w:rFonts w:ascii="Times New Roman" w:hAnsi="Times New Roman" w:cs="Times New Roman"/>
        </w:rPr>
        <w:t>а</w:t>
      </w:r>
      <w:r w:rsidRPr="00440C41">
        <w:rPr>
          <w:rFonts w:ascii="Times New Roman" w:hAnsi="Times New Roman" w:cs="Times New Roman"/>
        </w:rPr>
        <w:t>бых, взаимопомощь, социальные проблемы общества и отношение к ним разных религий.</w:t>
      </w:r>
      <w:proofErr w:type="gramEnd"/>
      <w:r w:rsidRPr="00440C41">
        <w:rPr>
          <w:rFonts w:ascii="Times New Roman" w:hAnsi="Times New Roman" w:cs="Times New Roman"/>
        </w:rPr>
        <w:t xml:space="preserve"> Л</w:t>
      </w:r>
      <w:r w:rsidRPr="00440C41">
        <w:rPr>
          <w:rFonts w:ascii="Times New Roman" w:hAnsi="Times New Roman" w:cs="Times New Roman"/>
        </w:rPr>
        <w:t>ю</w:t>
      </w:r>
      <w:r w:rsidRPr="00440C41">
        <w:rPr>
          <w:rFonts w:ascii="Times New Roman" w:hAnsi="Times New Roman" w:cs="Times New Roman"/>
        </w:rPr>
        <w:t xml:space="preserve">бовь и уважение к Отечеству. Понятие толерантности, </w:t>
      </w:r>
      <w:proofErr w:type="spellStart"/>
      <w:r w:rsidRPr="00440C41">
        <w:rPr>
          <w:rFonts w:ascii="Times New Roman" w:hAnsi="Times New Roman" w:cs="Times New Roman"/>
        </w:rPr>
        <w:t>многополярности</w:t>
      </w:r>
      <w:proofErr w:type="spellEnd"/>
      <w:r w:rsidRPr="00440C41">
        <w:rPr>
          <w:rFonts w:ascii="Times New Roman" w:hAnsi="Times New Roman" w:cs="Times New Roman"/>
        </w:rPr>
        <w:t xml:space="preserve"> мира.</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Содержание учебного предмета </w:t>
      </w:r>
      <w:r w:rsidR="002662D3">
        <w:rPr>
          <w:rFonts w:ascii="Times New Roman" w:hAnsi="Times New Roman" w:cs="Times New Roman"/>
        </w:rPr>
        <w:t>«</w:t>
      </w:r>
      <w:r w:rsidRPr="00440C41">
        <w:rPr>
          <w:rFonts w:ascii="Times New Roman" w:hAnsi="Times New Roman" w:cs="Times New Roman"/>
        </w:rPr>
        <w:t>Основы религиозных культур и светской этики</w:t>
      </w:r>
      <w:r w:rsidR="002662D3">
        <w:rPr>
          <w:rFonts w:ascii="Times New Roman" w:hAnsi="Times New Roman" w:cs="Times New Roman"/>
        </w:rPr>
        <w:t>»</w:t>
      </w:r>
      <w:r w:rsidRPr="00440C41">
        <w:rPr>
          <w:rFonts w:ascii="Times New Roman" w:hAnsi="Times New Roman" w:cs="Times New Roman"/>
        </w:rPr>
        <w:t xml:space="preserve"> может быть реализовано и во внеурочной деятельности, так как внеурочные мероприятия способств</w:t>
      </w:r>
      <w:r w:rsidRPr="00440C41">
        <w:rPr>
          <w:rFonts w:ascii="Times New Roman" w:hAnsi="Times New Roman" w:cs="Times New Roman"/>
        </w:rPr>
        <w:t>у</w:t>
      </w:r>
      <w:r w:rsidRPr="00440C41">
        <w:rPr>
          <w:rFonts w:ascii="Times New Roman" w:hAnsi="Times New Roman" w:cs="Times New Roman"/>
        </w:rPr>
        <w:t>ют расширению кругозора обучающихся с ТНР, развитию их интереса к конкретной области знаний.</w:t>
      </w:r>
    </w:p>
    <w:p w:rsidR="00440C41" w:rsidRPr="00440C41" w:rsidRDefault="00440C41" w:rsidP="00440C41">
      <w:pPr>
        <w:pStyle w:val="50"/>
        <w:shd w:val="clear" w:color="auto" w:fill="auto"/>
        <w:spacing w:line="240" w:lineRule="auto"/>
        <w:ind w:right="-8" w:firstLine="720"/>
        <w:rPr>
          <w:sz w:val="24"/>
          <w:szCs w:val="24"/>
        </w:rPr>
      </w:pPr>
      <w:r w:rsidRPr="00440C41">
        <w:rPr>
          <w:sz w:val="24"/>
          <w:szCs w:val="24"/>
        </w:rPr>
        <w:t xml:space="preserve">Предметные результаты освоения учебного предмета </w:t>
      </w:r>
      <w:r w:rsidR="002662D3">
        <w:rPr>
          <w:sz w:val="24"/>
          <w:szCs w:val="24"/>
        </w:rPr>
        <w:t>«</w:t>
      </w:r>
      <w:r w:rsidRPr="00440C41">
        <w:rPr>
          <w:sz w:val="24"/>
          <w:szCs w:val="24"/>
        </w:rPr>
        <w:t>Основы религиозных культур и светской этики</w:t>
      </w:r>
      <w:r w:rsidR="002662D3">
        <w:rPr>
          <w:sz w:val="24"/>
          <w:szCs w:val="24"/>
        </w:rPr>
        <w:t>»</w:t>
      </w:r>
      <w:r w:rsidRPr="00440C41">
        <w:rPr>
          <w:sz w:val="24"/>
          <w:szCs w:val="24"/>
        </w:rPr>
        <w:t>:</w:t>
      </w:r>
    </w:p>
    <w:p w:rsidR="00440C41" w:rsidRPr="00440C41" w:rsidRDefault="00440C41" w:rsidP="007A48CE">
      <w:pPr>
        <w:numPr>
          <w:ilvl w:val="0"/>
          <w:numId w:val="33"/>
        </w:numPr>
        <w:tabs>
          <w:tab w:val="left" w:pos="846"/>
        </w:tabs>
        <w:ind w:right="-8" w:firstLine="720"/>
        <w:jc w:val="both"/>
        <w:rPr>
          <w:rFonts w:ascii="Times New Roman" w:hAnsi="Times New Roman" w:cs="Times New Roman"/>
        </w:rPr>
      </w:pPr>
      <w:r w:rsidRPr="00440C41">
        <w:rPr>
          <w:rFonts w:ascii="Times New Roman" w:hAnsi="Times New Roman" w:cs="Times New Roman"/>
        </w:rPr>
        <w:t>наличие представлений о национальном составе народов мира, разнообразии мировых религий и общечеловеческих ценностей;</w:t>
      </w:r>
    </w:p>
    <w:p w:rsidR="00440C41" w:rsidRPr="00440C41" w:rsidRDefault="002662D3" w:rsidP="002662D3">
      <w:pPr>
        <w:tabs>
          <w:tab w:val="left" w:pos="942"/>
        </w:tabs>
        <w:ind w:left="720" w:right="-8"/>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понимание значения нравственности, веры и религии в жизни человека и общества;</w:t>
      </w:r>
    </w:p>
    <w:p w:rsidR="00440C41" w:rsidRPr="00440C41" w:rsidRDefault="00440C41" w:rsidP="007A48CE">
      <w:pPr>
        <w:numPr>
          <w:ilvl w:val="0"/>
          <w:numId w:val="33"/>
        </w:numPr>
        <w:tabs>
          <w:tab w:val="left" w:pos="846"/>
        </w:tabs>
        <w:ind w:right="-8" w:firstLine="720"/>
        <w:jc w:val="both"/>
        <w:rPr>
          <w:rFonts w:ascii="Times New Roman" w:hAnsi="Times New Roman" w:cs="Times New Roman"/>
        </w:rPr>
      </w:pPr>
      <w:r w:rsidRPr="00440C41">
        <w:rPr>
          <w:rFonts w:ascii="Times New Roman" w:hAnsi="Times New Roman" w:cs="Times New Roman"/>
        </w:rPr>
        <w:t xml:space="preserve">знание культурных и религиозных традиций своего народа, уважение к памятникам культуры независимо </w:t>
      </w:r>
      <w:proofErr w:type="spellStart"/>
      <w:r w:rsidRPr="00440C41">
        <w:rPr>
          <w:rFonts w:ascii="Times New Roman" w:hAnsi="Times New Roman" w:cs="Times New Roman"/>
        </w:rPr>
        <w:t>отнациональной</w:t>
      </w:r>
      <w:proofErr w:type="spellEnd"/>
      <w:r w:rsidRPr="00440C41">
        <w:rPr>
          <w:rFonts w:ascii="Times New Roman" w:hAnsi="Times New Roman" w:cs="Times New Roman"/>
        </w:rPr>
        <w:t xml:space="preserve"> и религиозной принадлежности их создателей, ценностях независимо от этнокультуры;</w:t>
      </w:r>
    </w:p>
    <w:p w:rsidR="00440C41" w:rsidRPr="00440C41" w:rsidRDefault="00440C41" w:rsidP="007A48CE">
      <w:pPr>
        <w:numPr>
          <w:ilvl w:val="0"/>
          <w:numId w:val="33"/>
        </w:numPr>
        <w:tabs>
          <w:tab w:val="left" w:pos="824"/>
        </w:tabs>
        <w:ind w:right="-8" w:firstLine="720"/>
        <w:jc w:val="both"/>
        <w:rPr>
          <w:rFonts w:ascii="Times New Roman" w:hAnsi="Times New Roman" w:cs="Times New Roman"/>
        </w:rPr>
      </w:pPr>
      <w:r w:rsidRPr="00440C41">
        <w:rPr>
          <w:rFonts w:ascii="Times New Roman" w:hAnsi="Times New Roman" w:cs="Times New Roman"/>
        </w:rPr>
        <w:t>представления об исторической роли традиционных религий в становлении российской государственности;</w:t>
      </w:r>
    </w:p>
    <w:p w:rsidR="00440C41" w:rsidRPr="00440C41" w:rsidRDefault="002662D3" w:rsidP="002662D3">
      <w:pPr>
        <w:tabs>
          <w:tab w:val="left" w:pos="709"/>
          <w:tab w:val="left" w:pos="8323"/>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 xml:space="preserve">знание, понимание и принятие </w:t>
      </w:r>
      <w:proofErr w:type="gramStart"/>
      <w:r w:rsidR="00440C41" w:rsidRPr="00440C41">
        <w:rPr>
          <w:rFonts w:ascii="Times New Roman" w:hAnsi="Times New Roman" w:cs="Times New Roman"/>
        </w:rPr>
        <w:t>обучающимися</w:t>
      </w:r>
      <w:proofErr w:type="gramEnd"/>
      <w:r w:rsidR="00440C41" w:rsidRPr="00440C41">
        <w:rPr>
          <w:rFonts w:ascii="Times New Roman" w:hAnsi="Times New Roman" w:cs="Times New Roman"/>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440C41" w:rsidRPr="00440C41" w:rsidRDefault="00440C41" w:rsidP="007A48CE">
      <w:pPr>
        <w:numPr>
          <w:ilvl w:val="0"/>
          <w:numId w:val="33"/>
        </w:numPr>
        <w:tabs>
          <w:tab w:val="left" w:pos="824"/>
        </w:tabs>
        <w:ind w:right="-8" w:firstLine="720"/>
        <w:jc w:val="both"/>
        <w:rPr>
          <w:rFonts w:ascii="Times New Roman" w:hAnsi="Times New Roman" w:cs="Times New Roman"/>
        </w:rPr>
      </w:pPr>
      <w:r w:rsidRPr="00440C41">
        <w:rPr>
          <w:rFonts w:ascii="Times New Roman" w:hAnsi="Times New Roman" w:cs="Times New Roman"/>
        </w:rPr>
        <w:t>знание основных норм светской и религиозной морали, понимание их значения в в</w:t>
      </w:r>
      <w:r w:rsidRPr="00440C41">
        <w:rPr>
          <w:rFonts w:ascii="Times New Roman" w:hAnsi="Times New Roman" w:cs="Times New Roman"/>
        </w:rPr>
        <w:t>ы</w:t>
      </w:r>
      <w:r w:rsidRPr="00440C41">
        <w:rPr>
          <w:rFonts w:ascii="Times New Roman" w:hAnsi="Times New Roman" w:cs="Times New Roman"/>
        </w:rPr>
        <w:t>страивании конструктивных отношений в семье и обществе, их роли в истории и современности России;</w:t>
      </w:r>
    </w:p>
    <w:p w:rsidR="00440C41" w:rsidRPr="00440C41" w:rsidRDefault="00440C41" w:rsidP="007A48CE">
      <w:pPr>
        <w:numPr>
          <w:ilvl w:val="0"/>
          <w:numId w:val="33"/>
        </w:numPr>
        <w:tabs>
          <w:tab w:val="left" w:pos="856"/>
        </w:tabs>
        <w:ind w:right="-8" w:firstLine="720"/>
        <w:jc w:val="both"/>
        <w:rPr>
          <w:rFonts w:ascii="Times New Roman" w:hAnsi="Times New Roman" w:cs="Times New Roman"/>
        </w:rPr>
      </w:pPr>
      <w:r w:rsidRPr="00440C41">
        <w:rPr>
          <w:rFonts w:ascii="Times New Roman" w:hAnsi="Times New Roman" w:cs="Times New Roman"/>
        </w:rPr>
        <w:t>становление внутренней установки личности поступать согласно своей совести; проя</w:t>
      </w:r>
      <w:r w:rsidRPr="00440C41">
        <w:rPr>
          <w:rFonts w:ascii="Times New Roman" w:hAnsi="Times New Roman" w:cs="Times New Roman"/>
        </w:rPr>
        <w:t>в</w:t>
      </w:r>
      <w:r w:rsidRPr="00440C41">
        <w:rPr>
          <w:rFonts w:ascii="Times New Roman" w:hAnsi="Times New Roman" w:cs="Times New Roman"/>
        </w:rPr>
        <w:t>ления нравственности, основанной на свободе совести и вероисповедания, духовных традициях народов России.</w:t>
      </w:r>
    </w:p>
    <w:p w:rsidR="00440C41" w:rsidRPr="00440C41" w:rsidRDefault="00440C41" w:rsidP="002662D3">
      <w:pPr>
        <w:keepNext/>
        <w:keepLines/>
        <w:ind w:firstLine="720"/>
        <w:jc w:val="center"/>
        <w:rPr>
          <w:rFonts w:ascii="Times New Roman" w:hAnsi="Times New Roman" w:cs="Times New Roman"/>
        </w:rPr>
      </w:pPr>
    </w:p>
    <w:p w:rsidR="00440C41" w:rsidRPr="002662D3" w:rsidRDefault="00440C41" w:rsidP="002662D3">
      <w:pPr>
        <w:keepNext/>
        <w:keepLines/>
        <w:ind w:firstLine="720"/>
        <w:jc w:val="center"/>
        <w:rPr>
          <w:rFonts w:ascii="Times New Roman" w:hAnsi="Times New Roman" w:cs="Times New Roman"/>
          <w:b/>
          <w:i/>
        </w:rPr>
      </w:pPr>
      <w:bookmarkStart w:id="27" w:name="bookmark34"/>
      <w:r w:rsidRPr="002662D3">
        <w:rPr>
          <w:rFonts w:ascii="Times New Roman" w:hAnsi="Times New Roman" w:cs="Times New Roman"/>
          <w:b/>
          <w:i/>
        </w:rPr>
        <w:t>Музыка</w:t>
      </w:r>
      <w:bookmarkEnd w:id="27"/>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Уроки музыки являются важным средством музыкально-эстетического воспитания </w:t>
      </w:r>
      <w:proofErr w:type="gramStart"/>
      <w:r w:rsidRPr="00440C41">
        <w:rPr>
          <w:rFonts w:ascii="Times New Roman" w:hAnsi="Times New Roman" w:cs="Times New Roman"/>
        </w:rPr>
        <w:t>об</w:t>
      </w:r>
      <w:r w:rsidRPr="00440C41">
        <w:rPr>
          <w:rFonts w:ascii="Times New Roman" w:hAnsi="Times New Roman" w:cs="Times New Roman"/>
        </w:rPr>
        <w:t>у</w:t>
      </w:r>
      <w:r w:rsidRPr="00440C41">
        <w:rPr>
          <w:rFonts w:ascii="Times New Roman" w:hAnsi="Times New Roman" w:cs="Times New Roman"/>
        </w:rPr>
        <w:lastRenderedPageBreak/>
        <w:t>чающихся</w:t>
      </w:r>
      <w:proofErr w:type="gramEnd"/>
      <w:r w:rsidRPr="00440C41">
        <w:rPr>
          <w:rFonts w:ascii="Times New Roman" w:hAnsi="Times New Roman" w:cs="Times New Roman"/>
        </w:rPr>
        <w:t xml:space="preserve"> с ТНР. У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формируются глубокий и устойчивый интерес и любовь к м</w:t>
      </w:r>
      <w:r w:rsidRPr="00440C41">
        <w:rPr>
          <w:rFonts w:ascii="Times New Roman" w:hAnsi="Times New Roman" w:cs="Times New Roman"/>
        </w:rPr>
        <w:t>у</w:t>
      </w:r>
      <w:r w:rsidRPr="00440C41">
        <w:rPr>
          <w:rFonts w:ascii="Times New Roman" w:hAnsi="Times New Roman" w:cs="Times New Roman"/>
        </w:rPr>
        <w:t>зыке.</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Основными задачами реализации содержания музыке являются:</w:t>
      </w:r>
    </w:p>
    <w:p w:rsidR="00440C41" w:rsidRPr="00440C41" w:rsidRDefault="00440C41" w:rsidP="007A48CE">
      <w:pPr>
        <w:numPr>
          <w:ilvl w:val="0"/>
          <w:numId w:val="33"/>
        </w:numPr>
        <w:tabs>
          <w:tab w:val="left" w:pos="908"/>
        </w:tabs>
        <w:ind w:right="-8" w:firstLine="820"/>
        <w:rPr>
          <w:rFonts w:ascii="Times New Roman" w:hAnsi="Times New Roman" w:cs="Times New Roman"/>
        </w:rPr>
      </w:pPr>
      <w:r w:rsidRPr="00440C41">
        <w:rPr>
          <w:rFonts w:ascii="Times New Roman" w:hAnsi="Times New Roman" w:cs="Times New Roman"/>
        </w:rPr>
        <w:t xml:space="preserve"> формирова</w:t>
      </w:r>
      <w:r w:rsidR="002662D3">
        <w:rPr>
          <w:rFonts w:ascii="Times New Roman" w:hAnsi="Times New Roman" w:cs="Times New Roman"/>
        </w:rPr>
        <w:t>ть</w:t>
      </w:r>
      <w:r w:rsidRPr="00440C41">
        <w:rPr>
          <w:rFonts w:ascii="Times New Roman" w:hAnsi="Times New Roman" w:cs="Times New Roman"/>
        </w:rPr>
        <w:t xml:space="preserve"> первоначальны</w:t>
      </w:r>
      <w:r w:rsidR="002662D3">
        <w:rPr>
          <w:rFonts w:ascii="Times New Roman" w:hAnsi="Times New Roman" w:cs="Times New Roman"/>
        </w:rPr>
        <w:t>е</w:t>
      </w:r>
      <w:r w:rsidRPr="00440C41">
        <w:rPr>
          <w:rFonts w:ascii="Times New Roman" w:hAnsi="Times New Roman" w:cs="Times New Roman"/>
        </w:rPr>
        <w:t xml:space="preserve"> представлени</w:t>
      </w:r>
      <w:r w:rsidR="002662D3">
        <w:rPr>
          <w:rFonts w:ascii="Times New Roman" w:hAnsi="Times New Roman" w:cs="Times New Roman"/>
        </w:rPr>
        <w:t>я</w:t>
      </w:r>
      <w:r w:rsidRPr="00440C41">
        <w:rPr>
          <w:rFonts w:ascii="Times New Roman" w:hAnsi="Times New Roman" w:cs="Times New Roman"/>
        </w:rPr>
        <w:t xml:space="preserve"> о роли музыки в жизни человека, ее роли в духовно-нравственном развитии человека;</w:t>
      </w:r>
    </w:p>
    <w:p w:rsidR="00440C41" w:rsidRPr="00440C41" w:rsidRDefault="00440C41" w:rsidP="007A48CE">
      <w:pPr>
        <w:numPr>
          <w:ilvl w:val="0"/>
          <w:numId w:val="33"/>
        </w:numPr>
        <w:tabs>
          <w:tab w:val="left" w:pos="824"/>
        </w:tabs>
        <w:ind w:right="-8" w:firstLine="720"/>
        <w:jc w:val="both"/>
        <w:rPr>
          <w:rFonts w:ascii="Times New Roman" w:hAnsi="Times New Roman" w:cs="Times New Roman"/>
        </w:rPr>
      </w:pPr>
      <w:r w:rsidRPr="00440C41">
        <w:rPr>
          <w:rFonts w:ascii="Times New Roman" w:hAnsi="Times New Roman" w:cs="Times New Roman"/>
        </w:rPr>
        <w:t>формирова</w:t>
      </w:r>
      <w:r w:rsidR="002662D3">
        <w:rPr>
          <w:rFonts w:ascii="Times New Roman" w:hAnsi="Times New Roman" w:cs="Times New Roman"/>
        </w:rPr>
        <w:t>ть</w:t>
      </w:r>
      <w:r w:rsidRPr="00440C41">
        <w:rPr>
          <w:rFonts w:ascii="Times New Roman" w:hAnsi="Times New Roman" w:cs="Times New Roman"/>
        </w:rPr>
        <w:t xml:space="preserve"> основ</w:t>
      </w:r>
      <w:r w:rsidR="002662D3">
        <w:rPr>
          <w:rFonts w:ascii="Times New Roman" w:hAnsi="Times New Roman" w:cs="Times New Roman"/>
        </w:rPr>
        <w:t>ы</w:t>
      </w:r>
      <w:r w:rsidRPr="00440C41">
        <w:rPr>
          <w:rFonts w:ascii="Times New Roman" w:hAnsi="Times New Roman" w:cs="Times New Roman"/>
        </w:rPr>
        <w:t xml:space="preserve"> музыкальной культуры, разви</w:t>
      </w:r>
      <w:r w:rsidR="002662D3">
        <w:rPr>
          <w:rFonts w:ascii="Times New Roman" w:hAnsi="Times New Roman" w:cs="Times New Roman"/>
        </w:rPr>
        <w:t>вать</w:t>
      </w:r>
      <w:r w:rsidRPr="00440C41">
        <w:rPr>
          <w:rFonts w:ascii="Times New Roman" w:hAnsi="Times New Roman" w:cs="Times New Roman"/>
        </w:rPr>
        <w:t xml:space="preserve"> художественн</w:t>
      </w:r>
      <w:r w:rsidR="002662D3">
        <w:rPr>
          <w:rFonts w:ascii="Times New Roman" w:hAnsi="Times New Roman" w:cs="Times New Roman"/>
        </w:rPr>
        <w:t>ый</w:t>
      </w:r>
      <w:r w:rsidRPr="00440C41">
        <w:rPr>
          <w:rFonts w:ascii="Times New Roman" w:hAnsi="Times New Roman" w:cs="Times New Roman"/>
        </w:rPr>
        <w:t xml:space="preserve"> вкус и интерес к музыкальному искусству и музыкальной деятельности;</w:t>
      </w:r>
    </w:p>
    <w:p w:rsidR="00440C41" w:rsidRPr="00440C41" w:rsidRDefault="00440C41" w:rsidP="007A48CE">
      <w:pPr>
        <w:numPr>
          <w:ilvl w:val="0"/>
          <w:numId w:val="33"/>
        </w:numPr>
        <w:tabs>
          <w:tab w:val="left" w:pos="846"/>
        </w:tabs>
        <w:ind w:right="-8" w:firstLine="720"/>
        <w:jc w:val="both"/>
        <w:rPr>
          <w:rFonts w:ascii="Times New Roman" w:hAnsi="Times New Roman" w:cs="Times New Roman"/>
        </w:rPr>
      </w:pPr>
      <w:r w:rsidRPr="00440C41">
        <w:rPr>
          <w:rFonts w:ascii="Times New Roman" w:hAnsi="Times New Roman" w:cs="Times New Roman"/>
        </w:rPr>
        <w:t>формирова</w:t>
      </w:r>
      <w:r w:rsidR="007C6BF1">
        <w:rPr>
          <w:rFonts w:ascii="Times New Roman" w:hAnsi="Times New Roman" w:cs="Times New Roman"/>
        </w:rPr>
        <w:t>ть</w:t>
      </w:r>
      <w:r w:rsidRPr="00440C41">
        <w:rPr>
          <w:rFonts w:ascii="Times New Roman" w:hAnsi="Times New Roman" w:cs="Times New Roman"/>
        </w:rPr>
        <w:t xml:space="preserve"> умени</w:t>
      </w:r>
      <w:r w:rsidR="007C6BF1">
        <w:rPr>
          <w:rFonts w:ascii="Times New Roman" w:hAnsi="Times New Roman" w:cs="Times New Roman"/>
        </w:rPr>
        <w:t>я</w:t>
      </w:r>
      <w:r w:rsidRPr="00440C41">
        <w:rPr>
          <w:rFonts w:ascii="Times New Roman" w:hAnsi="Times New Roman" w:cs="Times New Roman"/>
        </w:rPr>
        <w:t xml:space="preserve"> воспринимать музыку и выражать свое отношение к музыкальн</w:t>
      </w:r>
      <w:r w:rsidRPr="00440C41">
        <w:rPr>
          <w:rFonts w:ascii="Times New Roman" w:hAnsi="Times New Roman" w:cs="Times New Roman"/>
        </w:rPr>
        <w:t>о</w:t>
      </w:r>
      <w:r w:rsidRPr="00440C41">
        <w:rPr>
          <w:rFonts w:ascii="Times New Roman" w:hAnsi="Times New Roman" w:cs="Times New Roman"/>
        </w:rPr>
        <w:t>му произведению;</w:t>
      </w:r>
    </w:p>
    <w:p w:rsidR="00440C41" w:rsidRPr="00440C41" w:rsidRDefault="00440C41" w:rsidP="007A48CE">
      <w:pPr>
        <w:numPr>
          <w:ilvl w:val="0"/>
          <w:numId w:val="33"/>
        </w:numPr>
        <w:tabs>
          <w:tab w:val="left" w:pos="824"/>
        </w:tabs>
        <w:ind w:right="-8" w:firstLine="720"/>
        <w:jc w:val="both"/>
        <w:rPr>
          <w:rFonts w:ascii="Times New Roman" w:hAnsi="Times New Roman" w:cs="Times New Roman"/>
        </w:rPr>
      </w:pPr>
      <w:r w:rsidRPr="00440C41">
        <w:rPr>
          <w:rFonts w:ascii="Times New Roman" w:hAnsi="Times New Roman" w:cs="Times New Roman"/>
        </w:rPr>
        <w:t>разви</w:t>
      </w:r>
      <w:r w:rsidR="007C6BF1">
        <w:rPr>
          <w:rFonts w:ascii="Times New Roman" w:hAnsi="Times New Roman" w:cs="Times New Roman"/>
        </w:rPr>
        <w:t>вать</w:t>
      </w:r>
      <w:r w:rsidRPr="00440C41">
        <w:rPr>
          <w:rFonts w:ascii="Times New Roman" w:hAnsi="Times New Roman" w:cs="Times New Roman"/>
        </w:rPr>
        <w:t xml:space="preserve"> способност</w:t>
      </w:r>
      <w:r w:rsidR="007C6BF1">
        <w:rPr>
          <w:rFonts w:ascii="Times New Roman" w:hAnsi="Times New Roman" w:cs="Times New Roman"/>
        </w:rPr>
        <w:t>и</w:t>
      </w:r>
      <w:r w:rsidRPr="00440C41">
        <w:rPr>
          <w:rFonts w:ascii="Times New Roman" w:hAnsi="Times New Roman" w:cs="Times New Roman"/>
        </w:rPr>
        <w:t xml:space="preserve"> к художественно-образному, эмоционально-целостному воспр</w:t>
      </w:r>
      <w:r w:rsidRPr="00440C41">
        <w:rPr>
          <w:rFonts w:ascii="Times New Roman" w:hAnsi="Times New Roman" w:cs="Times New Roman"/>
        </w:rPr>
        <w:t>и</w:t>
      </w:r>
      <w:r w:rsidRPr="00440C41">
        <w:rPr>
          <w:rFonts w:ascii="Times New Roman" w:hAnsi="Times New Roman" w:cs="Times New Roman"/>
        </w:rPr>
        <w:t>ятию произведений музыкального искусства;</w:t>
      </w:r>
    </w:p>
    <w:p w:rsidR="00440C41" w:rsidRPr="00440C41" w:rsidRDefault="00440C41" w:rsidP="007A48CE">
      <w:pPr>
        <w:numPr>
          <w:ilvl w:val="0"/>
          <w:numId w:val="33"/>
        </w:numPr>
        <w:tabs>
          <w:tab w:val="left" w:pos="824"/>
        </w:tabs>
        <w:ind w:right="-8" w:firstLine="720"/>
        <w:jc w:val="both"/>
        <w:rPr>
          <w:rFonts w:ascii="Times New Roman" w:hAnsi="Times New Roman" w:cs="Times New Roman"/>
        </w:rPr>
      </w:pPr>
      <w:proofErr w:type="spellStart"/>
      <w:r w:rsidRPr="00440C41">
        <w:rPr>
          <w:rFonts w:ascii="Times New Roman" w:hAnsi="Times New Roman" w:cs="Times New Roman"/>
        </w:rPr>
        <w:t>разви</w:t>
      </w:r>
      <w:r w:rsidR="007C6BF1">
        <w:rPr>
          <w:rFonts w:ascii="Times New Roman" w:hAnsi="Times New Roman" w:cs="Times New Roman"/>
        </w:rPr>
        <w:t>вать</w:t>
      </w:r>
      <w:r w:rsidRPr="00440C41">
        <w:rPr>
          <w:rFonts w:ascii="Times New Roman" w:hAnsi="Times New Roman" w:cs="Times New Roman"/>
        </w:rPr>
        <w:t>звуковысотн</w:t>
      </w:r>
      <w:r w:rsidR="007C6BF1">
        <w:rPr>
          <w:rFonts w:ascii="Times New Roman" w:hAnsi="Times New Roman" w:cs="Times New Roman"/>
        </w:rPr>
        <w:t>ый</w:t>
      </w:r>
      <w:proofErr w:type="spellEnd"/>
      <w:r w:rsidRPr="00440C41">
        <w:rPr>
          <w:rFonts w:ascii="Times New Roman" w:hAnsi="Times New Roman" w:cs="Times New Roman"/>
        </w:rPr>
        <w:t>, тембров</w:t>
      </w:r>
      <w:r w:rsidR="007C6BF1">
        <w:rPr>
          <w:rFonts w:ascii="Times New Roman" w:hAnsi="Times New Roman" w:cs="Times New Roman"/>
        </w:rPr>
        <w:t>ый</w:t>
      </w:r>
      <w:r w:rsidRPr="00440C41">
        <w:rPr>
          <w:rFonts w:ascii="Times New Roman" w:hAnsi="Times New Roman" w:cs="Times New Roman"/>
        </w:rPr>
        <w:t xml:space="preserve"> и динамическ</w:t>
      </w:r>
      <w:r w:rsidR="007C6BF1">
        <w:rPr>
          <w:rFonts w:ascii="Times New Roman" w:hAnsi="Times New Roman" w:cs="Times New Roman"/>
        </w:rPr>
        <w:t>ий</w:t>
      </w:r>
      <w:r w:rsidRPr="00440C41">
        <w:rPr>
          <w:rFonts w:ascii="Times New Roman" w:hAnsi="Times New Roman" w:cs="Times New Roman"/>
        </w:rPr>
        <w:t xml:space="preserve"> слух, дыхани</w:t>
      </w:r>
      <w:r w:rsidR="007C6BF1">
        <w:rPr>
          <w:rFonts w:ascii="Times New Roman" w:hAnsi="Times New Roman" w:cs="Times New Roman"/>
        </w:rPr>
        <w:t>е</w:t>
      </w:r>
      <w:r w:rsidRPr="00440C41">
        <w:rPr>
          <w:rFonts w:ascii="Times New Roman" w:hAnsi="Times New Roman" w:cs="Times New Roman"/>
        </w:rPr>
        <w:t>, способност</w:t>
      </w:r>
      <w:r w:rsidR="007C6BF1">
        <w:rPr>
          <w:rFonts w:ascii="Times New Roman" w:hAnsi="Times New Roman" w:cs="Times New Roman"/>
        </w:rPr>
        <w:t>ь</w:t>
      </w:r>
      <w:r w:rsidRPr="00440C41">
        <w:rPr>
          <w:rFonts w:ascii="Times New Roman" w:hAnsi="Times New Roman" w:cs="Times New Roman"/>
        </w:rPr>
        <w:t xml:space="preserve"> к </w:t>
      </w:r>
      <w:proofErr w:type="spellStart"/>
      <w:r w:rsidRPr="00440C41">
        <w:rPr>
          <w:rFonts w:ascii="Times New Roman" w:hAnsi="Times New Roman" w:cs="Times New Roman"/>
        </w:rPr>
        <w:t>свободнойголосоподаче</w:t>
      </w:r>
      <w:proofErr w:type="spellEnd"/>
      <w:r w:rsidRPr="00440C41">
        <w:rPr>
          <w:rFonts w:ascii="Times New Roman" w:hAnsi="Times New Roman" w:cs="Times New Roman"/>
        </w:rPr>
        <w:t xml:space="preserve"> и голосоведению;</w:t>
      </w:r>
    </w:p>
    <w:p w:rsidR="00440C41" w:rsidRPr="00440C41" w:rsidRDefault="00440C41" w:rsidP="007A48CE">
      <w:pPr>
        <w:numPr>
          <w:ilvl w:val="0"/>
          <w:numId w:val="33"/>
        </w:numPr>
        <w:tabs>
          <w:tab w:val="left" w:pos="824"/>
        </w:tabs>
        <w:ind w:right="-8" w:firstLine="720"/>
        <w:jc w:val="both"/>
        <w:rPr>
          <w:rFonts w:ascii="Times New Roman" w:hAnsi="Times New Roman" w:cs="Times New Roman"/>
        </w:rPr>
      </w:pPr>
      <w:r w:rsidRPr="00440C41">
        <w:rPr>
          <w:rFonts w:ascii="Times New Roman" w:hAnsi="Times New Roman" w:cs="Times New Roman"/>
        </w:rPr>
        <w:t>созда</w:t>
      </w:r>
      <w:r w:rsidR="007C6BF1">
        <w:rPr>
          <w:rFonts w:ascii="Times New Roman" w:hAnsi="Times New Roman" w:cs="Times New Roman"/>
        </w:rPr>
        <w:t>вать</w:t>
      </w:r>
      <w:r w:rsidRPr="00440C41">
        <w:rPr>
          <w:rFonts w:ascii="Times New Roman" w:hAnsi="Times New Roman" w:cs="Times New Roman"/>
        </w:rPr>
        <w:t xml:space="preserve"> благоприятны</w:t>
      </w:r>
      <w:r w:rsidR="007C6BF1">
        <w:rPr>
          <w:rFonts w:ascii="Times New Roman" w:hAnsi="Times New Roman" w:cs="Times New Roman"/>
        </w:rPr>
        <w:t>е</w:t>
      </w:r>
      <w:r w:rsidRPr="00440C41">
        <w:rPr>
          <w:rFonts w:ascii="Times New Roman" w:hAnsi="Times New Roman" w:cs="Times New Roman"/>
        </w:rPr>
        <w:t xml:space="preserve"> предпосыл</w:t>
      </w:r>
      <w:r w:rsidR="007C6BF1">
        <w:rPr>
          <w:rFonts w:ascii="Times New Roman" w:hAnsi="Times New Roman" w:cs="Times New Roman"/>
        </w:rPr>
        <w:t>ки</w:t>
      </w:r>
      <w:r w:rsidRPr="00440C41">
        <w:rPr>
          <w:rFonts w:ascii="Times New Roman" w:hAnsi="Times New Roman" w:cs="Times New Roman"/>
        </w:rPr>
        <w:t xml:space="preserve"> для коррекции просодических нарушений (во</w:t>
      </w:r>
      <w:r w:rsidRPr="00440C41">
        <w:rPr>
          <w:rFonts w:ascii="Times New Roman" w:hAnsi="Times New Roman" w:cs="Times New Roman"/>
        </w:rPr>
        <w:t>с</w:t>
      </w:r>
      <w:r w:rsidRPr="00440C41">
        <w:rPr>
          <w:rFonts w:ascii="Times New Roman" w:hAnsi="Times New Roman" w:cs="Times New Roman"/>
        </w:rPr>
        <w:t xml:space="preserve">приятие и осознание </w:t>
      </w:r>
      <w:proofErr w:type="spellStart"/>
      <w:r w:rsidRPr="00440C41">
        <w:rPr>
          <w:rFonts w:ascii="Times New Roman" w:hAnsi="Times New Roman" w:cs="Times New Roman"/>
        </w:rPr>
        <w:t>темпо-ритмических</w:t>
      </w:r>
      <w:proofErr w:type="spellEnd"/>
      <w:r w:rsidRPr="00440C41">
        <w:rPr>
          <w:rFonts w:ascii="Times New Roman" w:hAnsi="Times New Roman" w:cs="Times New Roman"/>
        </w:rPr>
        <w:t xml:space="preserve">, </w:t>
      </w:r>
      <w:proofErr w:type="spellStart"/>
      <w:r w:rsidRPr="00440C41">
        <w:rPr>
          <w:rFonts w:ascii="Times New Roman" w:hAnsi="Times New Roman" w:cs="Times New Roman"/>
        </w:rPr>
        <w:t>звуковысотных</w:t>
      </w:r>
      <w:proofErr w:type="spellEnd"/>
      <w:r w:rsidRPr="00440C41">
        <w:rPr>
          <w:rFonts w:ascii="Times New Roman" w:hAnsi="Times New Roman" w:cs="Times New Roman"/>
        </w:rPr>
        <w:t>, динамических изменений в муз</w:t>
      </w:r>
      <w:r w:rsidRPr="00440C41">
        <w:rPr>
          <w:rFonts w:ascii="Times New Roman" w:hAnsi="Times New Roman" w:cs="Times New Roman"/>
        </w:rPr>
        <w:t>ы</w:t>
      </w:r>
      <w:r w:rsidRPr="00440C41">
        <w:rPr>
          <w:rFonts w:ascii="Times New Roman" w:hAnsi="Times New Roman" w:cs="Times New Roman"/>
        </w:rPr>
        <w:t xml:space="preserve">кальных произведениях) и </w:t>
      </w:r>
      <w:r w:rsidR="007C6BF1">
        <w:rPr>
          <w:rFonts w:ascii="Times New Roman" w:hAnsi="Times New Roman" w:cs="Times New Roman"/>
        </w:rPr>
        <w:t xml:space="preserve">научить </w:t>
      </w:r>
      <w:r w:rsidRPr="00440C41">
        <w:rPr>
          <w:rFonts w:ascii="Times New Roman" w:hAnsi="Times New Roman" w:cs="Times New Roman"/>
        </w:rPr>
        <w:t>обучающи</w:t>
      </w:r>
      <w:r w:rsidR="007C6BF1">
        <w:rPr>
          <w:rFonts w:ascii="Times New Roman" w:hAnsi="Times New Roman" w:cs="Times New Roman"/>
        </w:rPr>
        <w:t>х</w:t>
      </w:r>
      <w:r w:rsidRPr="00440C41">
        <w:rPr>
          <w:rFonts w:ascii="Times New Roman" w:hAnsi="Times New Roman" w:cs="Times New Roman"/>
        </w:rPr>
        <w:t>ся комплекс</w:t>
      </w:r>
      <w:r w:rsidR="007C6BF1">
        <w:rPr>
          <w:rFonts w:ascii="Times New Roman" w:hAnsi="Times New Roman" w:cs="Times New Roman"/>
        </w:rPr>
        <w:t>у</w:t>
      </w:r>
      <w:r w:rsidRPr="00440C41">
        <w:rPr>
          <w:rFonts w:ascii="Times New Roman" w:hAnsi="Times New Roman" w:cs="Times New Roman"/>
        </w:rPr>
        <w:t xml:space="preserve"> просодических средств, необход</w:t>
      </w:r>
      <w:r w:rsidRPr="00440C41">
        <w:rPr>
          <w:rFonts w:ascii="Times New Roman" w:hAnsi="Times New Roman" w:cs="Times New Roman"/>
        </w:rPr>
        <w:t>и</w:t>
      </w:r>
      <w:r w:rsidRPr="00440C41">
        <w:rPr>
          <w:rFonts w:ascii="Times New Roman" w:hAnsi="Times New Roman" w:cs="Times New Roman"/>
        </w:rPr>
        <w:t>мых для реализации эмоционально-экспрессивной функции интонации;</w:t>
      </w:r>
    </w:p>
    <w:p w:rsidR="00440C41" w:rsidRPr="00440C41" w:rsidRDefault="00440C41" w:rsidP="007A48CE">
      <w:pPr>
        <w:numPr>
          <w:ilvl w:val="0"/>
          <w:numId w:val="33"/>
        </w:numPr>
        <w:tabs>
          <w:tab w:val="left" w:pos="942"/>
        </w:tabs>
        <w:ind w:right="-8" w:firstLine="720"/>
        <w:jc w:val="both"/>
        <w:rPr>
          <w:rFonts w:ascii="Times New Roman" w:hAnsi="Times New Roman" w:cs="Times New Roman"/>
        </w:rPr>
      </w:pPr>
      <w:r w:rsidRPr="00440C41">
        <w:rPr>
          <w:rFonts w:ascii="Times New Roman" w:hAnsi="Times New Roman" w:cs="Times New Roman"/>
        </w:rPr>
        <w:t>разви</w:t>
      </w:r>
      <w:r w:rsidR="007C6BF1">
        <w:rPr>
          <w:rFonts w:ascii="Times New Roman" w:hAnsi="Times New Roman" w:cs="Times New Roman"/>
        </w:rPr>
        <w:t>вать</w:t>
      </w:r>
      <w:r w:rsidRPr="00440C41">
        <w:rPr>
          <w:rFonts w:ascii="Times New Roman" w:hAnsi="Times New Roman" w:cs="Times New Roman"/>
        </w:rPr>
        <w:t xml:space="preserve"> слухово</w:t>
      </w:r>
      <w:r w:rsidR="007C6BF1">
        <w:rPr>
          <w:rFonts w:ascii="Times New Roman" w:hAnsi="Times New Roman" w:cs="Times New Roman"/>
        </w:rPr>
        <w:t>е</w:t>
      </w:r>
      <w:r w:rsidRPr="00440C41">
        <w:rPr>
          <w:rFonts w:ascii="Times New Roman" w:hAnsi="Times New Roman" w:cs="Times New Roman"/>
        </w:rPr>
        <w:t xml:space="preserve"> внимани</w:t>
      </w:r>
      <w:r w:rsidR="007C6BF1">
        <w:rPr>
          <w:rFonts w:ascii="Times New Roman" w:hAnsi="Times New Roman" w:cs="Times New Roman"/>
        </w:rPr>
        <w:t>е</w:t>
      </w:r>
      <w:r w:rsidRPr="00440C41">
        <w:rPr>
          <w:rFonts w:ascii="Times New Roman" w:hAnsi="Times New Roman" w:cs="Times New Roman"/>
        </w:rPr>
        <w:t>, координаци</w:t>
      </w:r>
      <w:r w:rsidR="007C6BF1">
        <w:rPr>
          <w:rFonts w:ascii="Times New Roman" w:hAnsi="Times New Roman" w:cs="Times New Roman"/>
        </w:rPr>
        <w:t>ю</w:t>
      </w:r>
      <w:r w:rsidRPr="00440C41">
        <w:rPr>
          <w:rFonts w:ascii="Times New Roman" w:hAnsi="Times New Roman" w:cs="Times New Roman"/>
        </w:rPr>
        <w:t xml:space="preserve"> между дыханием и голосом;</w:t>
      </w:r>
    </w:p>
    <w:p w:rsidR="00440C41" w:rsidRPr="00440C41" w:rsidRDefault="00440C41" w:rsidP="007A48CE">
      <w:pPr>
        <w:numPr>
          <w:ilvl w:val="0"/>
          <w:numId w:val="33"/>
        </w:numPr>
        <w:tabs>
          <w:tab w:val="left" w:pos="851"/>
        </w:tabs>
        <w:ind w:right="-8" w:firstLine="720"/>
        <w:jc w:val="both"/>
        <w:rPr>
          <w:rFonts w:ascii="Times New Roman" w:hAnsi="Times New Roman" w:cs="Times New Roman"/>
        </w:rPr>
      </w:pPr>
      <w:r w:rsidRPr="00440C41">
        <w:rPr>
          <w:rFonts w:ascii="Times New Roman" w:hAnsi="Times New Roman" w:cs="Times New Roman"/>
        </w:rPr>
        <w:t>формирова</w:t>
      </w:r>
      <w:r w:rsidR="007C6BF1">
        <w:rPr>
          <w:rFonts w:ascii="Times New Roman" w:hAnsi="Times New Roman" w:cs="Times New Roman"/>
        </w:rPr>
        <w:t>ть</w:t>
      </w:r>
      <w:r w:rsidRPr="00440C41">
        <w:rPr>
          <w:rFonts w:ascii="Times New Roman" w:hAnsi="Times New Roman" w:cs="Times New Roman"/>
        </w:rPr>
        <w:t xml:space="preserve"> и охран</w:t>
      </w:r>
      <w:r w:rsidR="007C6BF1">
        <w:rPr>
          <w:rFonts w:ascii="Times New Roman" w:hAnsi="Times New Roman" w:cs="Times New Roman"/>
        </w:rPr>
        <w:t>ять</w:t>
      </w:r>
      <w:r w:rsidRPr="00440C41">
        <w:rPr>
          <w:rFonts w:ascii="Times New Roman" w:hAnsi="Times New Roman" w:cs="Times New Roman"/>
        </w:rPr>
        <w:t xml:space="preserve"> детск</w:t>
      </w:r>
      <w:r w:rsidR="007C6BF1">
        <w:rPr>
          <w:rFonts w:ascii="Times New Roman" w:hAnsi="Times New Roman" w:cs="Times New Roman"/>
        </w:rPr>
        <w:t>ие</w:t>
      </w:r>
      <w:r w:rsidRPr="00440C41">
        <w:rPr>
          <w:rFonts w:ascii="Times New Roman" w:hAnsi="Times New Roman" w:cs="Times New Roman"/>
        </w:rPr>
        <w:t xml:space="preserve"> голоса с учетом психофизиологического и речевого развития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w:t>
      </w:r>
    </w:p>
    <w:p w:rsidR="00440C41" w:rsidRPr="00440C41" w:rsidRDefault="007C6BF1" w:rsidP="007C6BF1">
      <w:pPr>
        <w:tabs>
          <w:tab w:val="left" w:pos="709"/>
        </w:tabs>
        <w:ind w:left="426"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закрепл</w:t>
      </w:r>
      <w:r>
        <w:rPr>
          <w:rFonts w:ascii="Times New Roman" w:hAnsi="Times New Roman" w:cs="Times New Roman"/>
        </w:rPr>
        <w:t>ять</w:t>
      </w:r>
      <w:r w:rsidR="00440C41" w:rsidRPr="00440C41">
        <w:rPr>
          <w:rFonts w:ascii="Times New Roman" w:hAnsi="Times New Roman" w:cs="Times New Roman"/>
        </w:rPr>
        <w:t xml:space="preserve"> сформированн</w:t>
      </w:r>
      <w:r>
        <w:rPr>
          <w:rFonts w:ascii="Times New Roman" w:hAnsi="Times New Roman" w:cs="Times New Roman"/>
        </w:rPr>
        <w:t>ую</w:t>
      </w:r>
      <w:r w:rsidR="00440C41" w:rsidRPr="00440C41">
        <w:rPr>
          <w:rFonts w:ascii="Times New Roman" w:hAnsi="Times New Roman" w:cs="Times New Roman"/>
        </w:rPr>
        <w:t xml:space="preserve"> (на логопедических занятиях) артикуляци</w:t>
      </w:r>
      <w:r>
        <w:rPr>
          <w:rFonts w:ascii="Times New Roman" w:hAnsi="Times New Roman" w:cs="Times New Roman"/>
        </w:rPr>
        <w:t>ю</w:t>
      </w:r>
      <w:r w:rsidR="00440C41" w:rsidRPr="00440C41">
        <w:rPr>
          <w:rFonts w:ascii="Times New Roman" w:hAnsi="Times New Roman" w:cs="Times New Roman"/>
        </w:rPr>
        <w:t xml:space="preserve"> звуков.</w:t>
      </w:r>
    </w:p>
    <w:p w:rsidR="00440C41" w:rsidRPr="00440C41" w:rsidRDefault="00440C41" w:rsidP="00440C41">
      <w:pPr>
        <w:tabs>
          <w:tab w:val="left" w:pos="942"/>
        </w:tabs>
        <w:ind w:right="-8" w:firstLine="709"/>
        <w:jc w:val="both"/>
        <w:rPr>
          <w:rFonts w:ascii="Times New Roman" w:hAnsi="Times New Roman" w:cs="Times New Roman"/>
        </w:rPr>
      </w:pPr>
      <w:r w:rsidRPr="00440C41">
        <w:rPr>
          <w:rFonts w:ascii="Times New Roman" w:hAnsi="Times New Roman" w:cs="Times New Roman"/>
        </w:rPr>
        <w:t xml:space="preserve">Основными видами </w:t>
      </w:r>
      <w:r w:rsidR="007C6BF1">
        <w:rPr>
          <w:rFonts w:ascii="Times New Roman" w:hAnsi="Times New Roman" w:cs="Times New Roman"/>
        </w:rPr>
        <w:t xml:space="preserve">образовательной </w:t>
      </w:r>
      <w:proofErr w:type="spellStart"/>
      <w:r w:rsidR="007C6BF1">
        <w:rPr>
          <w:rFonts w:ascii="Times New Roman" w:hAnsi="Times New Roman" w:cs="Times New Roman"/>
        </w:rPr>
        <w:t>деятельности</w:t>
      </w:r>
      <w:r w:rsidRPr="00440C41">
        <w:rPr>
          <w:rFonts w:ascii="Times New Roman" w:hAnsi="Times New Roman" w:cs="Times New Roman"/>
        </w:rPr>
        <w:t>обучающихся</w:t>
      </w:r>
      <w:proofErr w:type="spellEnd"/>
      <w:r w:rsidRPr="00440C41">
        <w:rPr>
          <w:rFonts w:ascii="Times New Roman" w:hAnsi="Times New Roman" w:cs="Times New Roman"/>
        </w:rPr>
        <w:t xml:space="preserve"> являются слушание м</w:t>
      </w:r>
      <w:r w:rsidRPr="00440C41">
        <w:rPr>
          <w:rFonts w:ascii="Times New Roman" w:hAnsi="Times New Roman" w:cs="Times New Roman"/>
        </w:rPr>
        <w:t>у</w:t>
      </w:r>
      <w:r w:rsidRPr="00440C41">
        <w:rPr>
          <w:rFonts w:ascii="Times New Roman" w:hAnsi="Times New Roman" w:cs="Times New Roman"/>
        </w:rPr>
        <w:t xml:space="preserve">зыки, пение, инструментальное </w:t>
      </w:r>
      <w:proofErr w:type="spellStart"/>
      <w:r w:rsidRPr="00440C41">
        <w:rPr>
          <w:rFonts w:ascii="Times New Roman" w:hAnsi="Times New Roman" w:cs="Times New Roman"/>
        </w:rPr>
        <w:t>музицирование</w:t>
      </w:r>
      <w:proofErr w:type="spellEnd"/>
      <w:r w:rsidRPr="00440C41">
        <w:rPr>
          <w:rFonts w:ascii="Times New Roman" w:hAnsi="Times New Roman" w:cs="Times New Roman"/>
        </w:rPr>
        <w:t>, музыкально-пластическое движение, драмат</w:t>
      </w:r>
      <w:r w:rsidRPr="00440C41">
        <w:rPr>
          <w:rFonts w:ascii="Times New Roman" w:hAnsi="Times New Roman" w:cs="Times New Roman"/>
        </w:rPr>
        <w:t>и</w:t>
      </w:r>
      <w:r w:rsidRPr="00440C41">
        <w:rPr>
          <w:rFonts w:ascii="Times New Roman" w:hAnsi="Times New Roman" w:cs="Times New Roman"/>
        </w:rPr>
        <w:t>зация музыкальных произведений.</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Содержание программы учебного предмета </w:t>
      </w:r>
      <w:r w:rsidR="007C6BF1">
        <w:rPr>
          <w:rFonts w:ascii="Times New Roman" w:hAnsi="Times New Roman" w:cs="Times New Roman"/>
        </w:rPr>
        <w:t>«</w:t>
      </w:r>
      <w:r w:rsidRPr="00440C41">
        <w:rPr>
          <w:rFonts w:ascii="Times New Roman" w:hAnsi="Times New Roman" w:cs="Times New Roman"/>
        </w:rPr>
        <w:t>Музыка</w:t>
      </w:r>
      <w:r w:rsidR="007C6BF1">
        <w:rPr>
          <w:rFonts w:ascii="Times New Roman" w:hAnsi="Times New Roman" w:cs="Times New Roman"/>
        </w:rPr>
        <w:t>»</w:t>
      </w:r>
      <w:r w:rsidRPr="00440C41">
        <w:rPr>
          <w:rFonts w:ascii="Times New Roman" w:hAnsi="Times New Roman" w:cs="Times New Roman"/>
        </w:rPr>
        <w:t xml:space="preserve"> по таким видам учебной деятел</w:t>
      </w:r>
      <w:r w:rsidRPr="00440C41">
        <w:rPr>
          <w:rFonts w:ascii="Times New Roman" w:hAnsi="Times New Roman" w:cs="Times New Roman"/>
        </w:rPr>
        <w:t>ь</w:t>
      </w:r>
      <w:r w:rsidRPr="00440C41">
        <w:rPr>
          <w:rFonts w:ascii="Times New Roman" w:hAnsi="Times New Roman" w:cs="Times New Roman"/>
        </w:rPr>
        <w:t>ности как слушание музыки, пение, музыкально-пластическое движение, драматизация муз</w:t>
      </w:r>
      <w:r w:rsidRPr="00440C41">
        <w:rPr>
          <w:rFonts w:ascii="Times New Roman" w:hAnsi="Times New Roman" w:cs="Times New Roman"/>
        </w:rPr>
        <w:t>ы</w:t>
      </w:r>
      <w:r w:rsidRPr="00440C41">
        <w:rPr>
          <w:rFonts w:ascii="Times New Roman" w:hAnsi="Times New Roman" w:cs="Times New Roman"/>
        </w:rPr>
        <w:t xml:space="preserve">кальных произведений тесным образом связано с содержанием коррекционных курсов </w:t>
      </w:r>
      <w:r w:rsidR="007C6BF1">
        <w:rPr>
          <w:rFonts w:ascii="Times New Roman" w:hAnsi="Times New Roman" w:cs="Times New Roman"/>
        </w:rPr>
        <w:t>«</w:t>
      </w:r>
      <w:r w:rsidRPr="00440C41">
        <w:rPr>
          <w:rFonts w:ascii="Times New Roman" w:hAnsi="Times New Roman" w:cs="Times New Roman"/>
        </w:rPr>
        <w:t>Прои</w:t>
      </w:r>
      <w:r w:rsidRPr="00440C41">
        <w:rPr>
          <w:rFonts w:ascii="Times New Roman" w:hAnsi="Times New Roman" w:cs="Times New Roman"/>
        </w:rPr>
        <w:t>з</w:t>
      </w:r>
      <w:r w:rsidRPr="00440C41">
        <w:rPr>
          <w:rFonts w:ascii="Times New Roman" w:hAnsi="Times New Roman" w:cs="Times New Roman"/>
        </w:rPr>
        <w:t>ношение</w:t>
      </w:r>
      <w:r w:rsidR="007C6BF1">
        <w:rPr>
          <w:rFonts w:ascii="Times New Roman" w:hAnsi="Times New Roman" w:cs="Times New Roman"/>
        </w:rPr>
        <w:t>»</w:t>
      </w:r>
      <w:r w:rsidRPr="00440C41">
        <w:rPr>
          <w:rFonts w:ascii="Times New Roman" w:hAnsi="Times New Roman" w:cs="Times New Roman"/>
        </w:rPr>
        <w:t xml:space="preserve">, </w:t>
      </w:r>
      <w:r w:rsidR="007C6BF1">
        <w:rPr>
          <w:rFonts w:ascii="Times New Roman" w:hAnsi="Times New Roman" w:cs="Times New Roman"/>
        </w:rPr>
        <w:t>«</w:t>
      </w:r>
      <w:r w:rsidRPr="00440C41">
        <w:rPr>
          <w:rFonts w:ascii="Times New Roman" w:hAnsi="Times New Roman" w:cs="Times New Roman"/>
        </w:rPr>
        <w:t>Логопедическая ритмика</w:t>
      </w:r>
      <w:r w:rsidR="007C6BF1">
        <w:rPr>
          <w:rFonts w:ascii="Times New Roman" w:hAnsi="Times New Roman" w:cs="Times New Roman"/>
        </w:rPr>
        <w:t>»</w:t>
      </w:r>
      <w:r w:rsidRPr="00440C41">
        <w:rPr>
          <w:rFonts w:ascii="Times New Roman" w:hAnsi="Times New Roman" w:cs="Times New Roman"/>
        </w:rPr>
        <w:t xml:space="preserve"> и содержанием индивидуальной/подгрупповой логопед</w:t>
      </w:r>
      <w:r w:rsidRPr="00440C41">
        <w:rPr>
          <w:rFonts w:ascii="Times New Roman" w:hAnsi="Times New Roman" w:cs="Times New Roman"/>
        </w:rPr>
        <w:t>и</w:t>
      </w:r>
      <w:r w:rsidRPr="00440C41">
        <w:rPr>
          <w:rFonts w:ascii="Times New Roman" w:hAnsi="Times New Roman" w:cs="Times New Roman"/>
        </w:rPr>
        <w:t>ческой работы, обеспечивая коррекцию психофизиологических механизмов речевой деятельн</w:t>
      </w:r>
      <w:r w:rsidRPr="00440C41">
        <w:rPr>
          <w:rFonts w:ascii="Times New Roman" w:hAnsi="Times New Roman" w:cs="Times New Roman"/>
        </w:rPr>
        <w:t>о</w:t>
      </w:r>
      <w:r w:rsidRPr="00440C41">
        <w:rPr>
          <w:rFonts w:ascii="Times New Roman" w:hAnsi="Times New Roman" w:cs="Times New Roman"/>
        </w:rPr>
        <w:t xml:space="preserve">сти. Связь учебных предметов </w:t>
      </w:r>
      <w:r w:rsidR="007C6BF1">
        <w:rPr>
          <w:rFonts w:ascii="Times New Roman" w:hAnsi="Times New Roman" w:cs="Times New Roman"/>
        </w:rPr>
        <w:t>«</w:t>
      </w:r>
      <w:r w:rsidRPr="00440C41">
        <w:rPr>
          <w:rFonts w:ascii="Times New Roman" w:hAnsi="Times New Roman" w:cs="Times New Roman"/>
        </w:rPr>
        <w:t>Музыка</w:t>
      </w:r>
      <w:r w:rsidR="007C6BF1">
        <w:rPr>
          <w:rFonts w:ascii="Times New Roman" w:hAnsi="Times New Roman" w:cs="Times New Roman"/>
        </w:rPr>
        <w:t>»</w:t>
      </w:r>
      <w:r w:rsidRPr="00440C41">
        <w:rPr>
          <w:rFonts w:ascii="Times New Roman" w:hAnsi="Times New Roman" w:cs="Times New Roman"/>
        </w:rPr>
        <w:t xml:space="preserve">, </w:t>
      </w:r>
      <w:r w:rsidR="007C6BF1">
        <w:rPr>
          <w:rFonts w:ascii="Times New Roman" w:hAnsi="Times New Roman" w:cs="Times New Roman"/>
        </w:rPr>
        <w:t>«</w:t>
      </w:r>
      <w:r w:rsidRPr="00440C41">
        <w:rPr>
          <w:rFonts w:ascii="Times New Roman" w:hAnsi="Times New Roman" w:cs="Times New Roman"/>
        </w:rPr>
        <w:t>Литературное чтение</w:t>
      </w:r>
      <w:r w:rsidR="007C6BF1">
        <w:rPr>
          <w:rFonts w:ascii="Times New Roman" w:hAnsi="Times New Roman" w:cs="Times New Roman"/>
        </w:rPr>
        <w:t>»</w:t>
      </w:r>
      <w:r w:rsidRPr="00440C41">
        <w:rPr>
          <w:rFonts w:ascii="Times New Roman" w:hAnsi="Times New Roman" w:cs="Times New Roman"/>
        </w:rPr>
        <w:t xml:space="preserve">, </w:t>
      </w:r>
      <w:r w:rsidR="007C6BF1">
        <w:rPr>
          <w:rFonts w:ascii="Times New Roman" w:hAnsi="Times New Roman" w:cs="Times New Roman"/>
        </w:rPr>
        <w:t>«</w:t>
      </w:r>
      <w:r w:rsidRPr="00440C41">
        <w:rPr>
          <w:rFonts w:ascii="Times New Roman" w:hAnsi="Times New Roman" w:cs="Times New Roman"/>
        </w:rPr>
        <w:t>Изобразительное искусство</w:t>
      </w:r>
      <w:r w:rsidR="007C6BF1">
        <w:rPr>
          <w:rFonts w:ascii="Times New Roman" w:hAnsi="Times New Roman" w:cs="Times New Roman"/>
        </w:rPr>
        <w:t>»</w:t>
      </w:r>
      <w:r w:rsidRPr="00440C41">
        <w:rPr>
          <w:rFonts w:ascii="Times New Roman" w:hAnsi="Times New Roman" w:cs="Times New Roman"/>
        </w:rPr>
        <w:t xml:space="preserve">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Слушание музыки. Слушание музыки являет</w:t>
      </w:r>
      <w:r w:rsidR="007C6BF1">
        <w:rPr>
          <w:rFonts w:ascii="Times New Roman" w:hAnsi="Times New Roman" w:cs="Times New Roman"/>
        </w:rPr>
        <w:t>ся важным элементом музыкально-</w:t>
      </w:r>
      <w:r w:rsidRPr="00440C41">
        <w:rPr>
          <w:rFonts w:ascii="Times New Roman" w:hAnsi="Times New Roman" w:cs="Times New Roman"/>
        </w:rPr>
        <w:t xml:space="preserve">эстетического воспитания детей. </w:t>
      </w:r>
      <w:proofErr w:type="gramStart"/>
      <w:r w:rsidRPr="00440C41">
        <w:rPr>
          <w:rFonts w:ascii="Times New Roman" w:hAnsi="Times New Roman" w:cs="Times New Roman"/>
        </w:rPr>
        <w:t>Оно способствует восприятию и пониманию музыки во всем богатстве ее форм и жанров, расширяет музыкальный кругозор, развивает музыкальное мышл</w:t>
      </w:r>
      <w:r w:rsidRPr="00440C41">
        <w:rPr>
          <w:rFonts w:ascii="Times New Roman" w:hAnsi="Times New Roman" w:cs="Times New Roman"/>
        </w:rPr>
        <w:t>е</w:t>
      </w:r>
      <w:r w:rsidRPr="00440C41">
        <w:rPr>
          <w:rFonts w:ascii="Times New Roman" w:hAnsi="Times New Roman" w:cs="Times New Roman"/>
        </w:rPr>
        <w:t>ние, обогащает внутренний мир ребенка, воспитывает у обучающихся музыкальную культуру как часть духовной культуры.</w:t>
      </w:r>
      <w:proofErr w:type="gramEnd"/>
      <w:r w:rsidRPr="00440C41">
        <w:rPr>
          <w:rFonts w:ascii="Times New Roman" w:hAnsi="Times New Roman" w:cs="Times New Roman"/>
        </w:rPr>
        <w:t xml:space="preserve"> Слушание музыки является важным средством воспитания муз</w:t>
      </w:r>
      <w:r w:rsidRPr="00440C41">
        <w:rPr>
          <w:rFonts w:ascii="Times New Roman" w:hAnsi="Times New Roman" w:cs="Times New Roman"/>
        </w:rPr>
        <w:t>ы</w:t>
      </w:r>
      <w:r w:rsidRPr="00440C41">
        <w:rPr>
          <w:rFonts w:ascii="Times New Roman" w:hAnsi="Times New Roman" w:cs="Times New Roman"/>
        </w:rPr>
        <w:t>кального слуха, что создает благоприятные предпосылки для коррекции просодических нар</w:t>
      </w:r>
      <w:r w:rsidRPr="00440C41">
        <w:rPr>
          <w:rFonts w:ascii="Times New Roman" w:hAnsi="Times New Roman" w:cs="Times New Roman"/>
        </w:rPr>
        <w:t>у</w:t>
      </w:r>
      <w:r w:rsidRPr="00440C41">
        <w:rPr>
          <w:rFonts w:ascii="Times New Roman" w:hAnsi="Times New Roman" w:cs="Times New Roman"/>
        </w:rPr>
        <w:t xml:space="preserve">шений (восприятие и осознание </w:t>
      </w:r>
      <w:proofErr w:type="spellStart"/>
      <w:r w:rsidRPr="00440C41">
        <w:rPr>
          <w:rFonts w:ascii="Times New Roman" w:hAnsi="Times New Roman" w:cs="Times New Roman"/>
        </w:rPr>
        <w:t>темпо-ритмических</w:t>
      </w:r>
      <w:proofErr w:type="spellEnd"/>
      <w:r w:rsidRPr="00440C41">
        <w:rPr>
          <w:rFonts w:ascii="Times New Roman" w:hAnsi="Times New Roman" w:cs="Times New Roman"/>
        </w:rPr>
        <w:t xml:space="preserve">, </w:t>
      </w:r>
      <w:proofErr w:type="spellStart"/>
      <w:r w:rsidRPr="00440C41">
        <w:rPr>
          <w:rFonts w:ascii="Times New Roman" w:hAnsi="Times New Roman" w:cs="Times New Roman"/>
        </w:rPr>
        <w:t>звуковысотных</w:t>
      </w:r>
      <w:proofErr w:type="spellEnd"/>
      <w:r w:rsidRPr="00440C41">
        <w:rPr>
          <w:rFonts w:ascii="Times New Roman" w:hAnsi="Times New Roman" w:cs="Times New Roman"/>
        </w:rPr>
        <w:t>, динамических изменений в музыкальных произведениях обеспечивает овладение обучающимися комплексом просодич</w:t>
      </w:r>
      <w:r w:rsidRPr="00440C41">
        <w:rPr>
          <w:rFonts w:ascii="Times New Roman" w:hAnsi="Times New Roman" w:cs="Times New Roman"/>
        </w:rPr>
        <w:t>е</w:t>
      </w:r>
      <w:r w:rsidRPr="00440C41">
        <w:rPr>
          <w:rFonts w:ascii="Times New Roman" w:hAnsi="Times New Roman" w:cs="Times New Roman"/>
        </w:rPr>
        <w:t xml:space="preserve">ских средств, необходимых для реализации эмоционально-экспрессивной функции интонации). </w:t>
      </w:r>
      <w:r w:rsidR="007C6BF1">
        <w:rPr>
          <w:rFonts w:ascii="Times New Roman" w:hAnsi="Times New Roman" w:cs="Times New Roman"/>
        </w:rPr>
        <w:tab/>
      </w:r>
      <w:r w:rsidRPr="00440C41">
        <w:rPr>
          <w:rFonts w:ascii="Times New Roman" w:hAnsi="Times New Roman" w:cs="Times New Roman"/>
        </w:rPr>
        <w:t>Восприятие музыки во многом зависит от установки, которая дается педагогом перед слушанием музыки. После прослушивания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w:t>
      </w:r>
      <w:r w:rsidRPr="00440C41">
        <w:rPr>
          <w:rFonts w:ascii="Times New Roman" w:hAnsi="Times New Roman" w:cs="Times New Roman"/>
        </w:rPr>
        <w:t>е</w:t>
      </w:r>
      <w:r w:rsidRPr="00440C41">
        <w:rPr>
          <w:rFonts w:ascii="Times New Roman" w:hAnsi="Times New Roman" w:cs="Times New Roman"/>
        </w:rPr>
        <w:t>лей, форма произведения). В процессе осуществления этого вида деятельности следует прим</w:t>
      </w:r>
      <w:r w:rsidRPr="00440C41">
        <w:rPr>
          <w:rFonts w:ascii="Times New Roman" w:hAnsi="Times New Roman" w:cs="Times New Roman"/>
        </w:rPr>
        <w:t>е</w:t>
      </w:r>
      <w:r w:rsidRPr="00440C41">
        <w:rPr>
          <w:rFonts w:ascii="Times New Roman" w:hAnsi="Times New Roman" w:cs="Times New Roman"/>
        </w:rPr>
        <w:t>нять разнообразные учебные пособия и технические средства обучения, что обеспечивает во</w:t>
      </w:r>
      <w:r w:rsidRPr="00440C41">
        <w:rPr>
          <w:rFonts w:ascii="Times New Roman" w:hAnsi="Times New Roman" w:cs="Times New Roman"/>
        </w:rPr>
        <w:t>з</w:t>
      </w:r>
      <w:r w:rsidRPr="00440C41">
        <w:rPr>
          <w:rFonts w:ascii="Times New Roman" w:hAnsi="Times New Roman" w:cs="Times New Roman"/>
        </w:rPr>
        <w:t>можность разнообразить слуховые впечатления от звучания симфонического оркестра, инстр</w:t>
      </w:r>
      <w:r w:rsidRPr="00440C41">
        <w:rPr>
          <w:rFonts w:ascii="Times New Roman" w:hAnsi="Times New Roman" w:cs="Times New Roman"/>
        </w:rPr>
        <w:t>у</w:t>
      </w:r>
      <w:r w:rsidRPr="00440C41">
        <w:rPr>
          <w:rFonts w:ascii="Times New Roman" w:hAnsi="Times New Roman" w:cs="Times New Roman"/>
        </w:rPr>
        <w:t>ментальной и вокально-хоровой музыки. Слушание музыки обогащает опыт эмоционально-образного восприятия музыки различной по содержанию, характеру и средствам музыкальной выразительности.</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lastRenderedPageBreak/>
        <w:t xml:space="preserve">Пение. Пение имеет большое коррекционное значение для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Развивая вокально-хоровые навыки, необходимо учитывать, что у большинства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им</w:t>
      </w:r>
      <w:r w:rsidRPr="00440C41">
        <w:rPr>
          <w:rFonts w:ascii="Times New Roman" w:hAnsi="Times New Roman" w:cs="Times New Roman"/>
        </w:rPr>
        <w:t>е</w:t>
      </w:r>
      <w:r w:rsidRPr="00440C41">
        <w:rPr>
          <w:rFonts w:ascii="Times New Roman" w:hAnsi="Times New Roman" w:cs="Times New Roman"/>
        </w:rPr>
        <w:t>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 Это необходимо для развития фонационного дыхания и формиров</w:t>
      </w:r>
      <w:r w:rsidRPr="00440C41">
        <w:rPr>
          <w:rFonts w:ascii="Times New Roman" w:hAnsi="Times New Roman" w:cs="Times New Roman"/>
        </w:rPr>
        <w:t>а</w:t>
      </w:r>
      <w:r w:rsidRPr="00440C41">
        <w:rPr>
          <w:rFonts w:ascii="Times New Roman" w:hAnsi="Times New Roman" w:cs="Times New Roman"/>
        </w:rPr>
        <w:t>ния детского певческого голоса. Фонационное дыхание должно быть свободным, ровным, гл</w:t>
      </w:r>
      <w:r w:rsidRPr="00440C41">
        <w:rPr>
          <w:rFonts w:ascii="Times New Roman" w:hAnsi="Times New Roman" w:cs="Times New Roman"/>
        </w:rPr>
        <w:t>у</w:t>
      </w:r>
      <w:r w:rsidRPr="00440C41">
        <w:rPr>
          <w:rFonts w:ascii="Times New Roman" w:hAnsi="Times New Roman" w:cs="Times New Roman"/>
        </w:rPr>
        <w:t>боким - это необходимо для развития мягкого, красивого вокального звучания голоса. Важной задачей является формирование и охрана детского голоса.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 Усложнение в обучении пению идет п</w:t>
      </w:r>
      <w:r w:rsidRPr="00440C41">
        <w:rPr>
          <w:rFonts w:ascii="Times New Roman" w:hAnsi="Times New Roman" w:cs="Times New Roman"/>
        </w:rPr>
        <w:t>о</w:t>
      </w:r>
      <w:r w:rsidRPr="00440C41">
        <w:rPr>
          <w:rFonts w:ascii="Times New Roman" w:hAnsi="Times New Roman" w:cs="Times New Roman"/>
        </w:rPr>
        <w:t>степенно, с соблюдением последовательности в выборе песен и упражнений. Специальные в</w:t>
      </w:r>
      <w:r w:rsidRPr="00440C41">
        <w:rPr>
          <w:rFonts w:ascii="Times New Roman" w:hAnsi="Times New Roman" w:cs="Times New Roman"/>
        </w:rPr>
        <w:t>о</w:t>
      </w:r>
      <w:r w:rsidRPr="00440C41">
        <w:rPr>
          <w:rFonts w:ascii="Times New Roman" w:hAnsi="Times New Roman" w:cs="Times New Roman"/>
        </w:rPr>
        <w:t>кальные упражнения - распевания должны соответствовать определенным певческим и корре</w:t>
      </w:r>
      <w:r w:rsidRPr="00440C41">
        <w:rPr>
          <w:rFonts w:ascii="Times New Roman" w:hAnsi="Times New Roman" w:cs="Times New Roman"/>
        </w:rPr>
        <w:t>к</w:t>
      </w:r>
      <w:r w:rsidRPr="00440C41">
        <w:rPr>
          <w:rFonts w:ascii="Times New Roman" w:hAnsi="Times New Roman" w:cs="Times New Roman"/>
        </w:rPr>
        <w:t>ционным задачам, обеспечивая координированную работу дыхательной и голосовой мускулат</w:t>
      </w:r>
      <w:r w:rsidRPr="00440C41">
        <w:rPr>
          <w:rFonts w:ascii="Times New Roman" w:hAnsi="Times New Roman" w:cs="Times New Roman"/>
        </w:rPr>
        <w:t>у</w:t>
      </w:r>
      <w:r w:rsidRPr="00440C41">
        <w:rPr>
          <w:rFonts w:ascii="Times New Roman" w:hAnsi="Times New Roman" w:cs="Times New Roman"/>
        </w:rPr>
        <w:t xml:space="preserve">ры, свободную </w:t>
      </w:r>
      <w:proofErr w:type="spellStart"/>
      <w:r w:rsidRPr="00440C41">
        <w:rPr>
          <w:rFonts w:ascii="Times New Roman" w:hAnsi="Times New Roman" w:cs="Times New Roman"/>
        </w:rPr>
        <w:t>голосоподачу</w:t>
      </w:r>
      <w:proofErr w:type="spellEnd"/>
      <w:r w:rsidRPr="00440C41">
        <w:rPr>
          <w:rFonts w:ascii="Times New Roman" w:hAnsi="Times New Roman" w:cs="Times New Roman"/>
        </w:rPr>
        <w:t xml:space="preserve"> и голосоведение, закрепление сформированной (на логопедич</w:t>
      </w:r>
      <w:r w:rsidRPr="00440C41">
        <w:rPr>
          <w:rFonts w:ascii="Times New Roman" w:hAnsi="Times New Roman" w:cs="Times New Roman"/>
        </w:rPr>
        <w:t>е</w:t>
      </w:r>
      <w:r w:rsidRPr="00440C41">
        <w:rPr>
          <w:rFonts w:ascii="Times New Roman" w:hAnsi="Times New Roman" w:cs="Times New Roman"/>
        </w:rPr>
        <w:t>ских занятиях) артикуляции звуков.</w:t>
      </w:r>
    </w:p>
    <w:p w:rsidR="007C6BF1" w:rsidRDefault="00440C41" w:rsidP="00440C41">
      <w:pPr>
        <w:ind w:right="-8" w:firstLine="820"/>
        <w:jc w:val="both"/>
        <w:rPr>
          <w:rFonts w:ascii="Times New Roman" w:hAnsi="Times New Roman" w:cs="Times New Roman"/>
        </w:rPr>
      </w:pPr>
      <w:r w:rsidRPr="00440C41">
        <w:rPr>
          <w:rFonts w:ascii="Times New Roman" w:hAnsi="Times New Roman" w:cs="Times New Roman"/>
        </w:rPr>
        <w:t>Работа по обучению пению включает в себя несколько этапов. После беседы и исполн</w:t>
      </w:r>
      <w:r w:rsidRPr="00440C41">
        <w:rPr>
          <w:rFonts w:ascii="Times New Roman" w:hAnsi="Times New Roman" w:cs="Times New Roman"/>
        </w:rPr>
        <w:t>е</w:t>
      </w:r>
      <w:r w:rsidRPr="00440C41">
        <w:rPr>
          <w:rFonts w:ascii="Times New Roman" w:hAnsi="Times New Roman" w:cs="Times New Roman"/>
        </w:rPr>
        <w:t>ния песни проводится разбор текста. Затем отхлопывается ритмический рисунок песни с одн</w:t>
      </w:r>
      <w:r w:rsidRPr="00440C41">
        <w:rPr>
          <w:rFonts w:ascii="Times New Roman" w:hAnsi="Times New Roman" w:cs="Times New Roman"/>
        </w:rPr>
        <w:t>о</w:t>
      </w:r>
      <w:r w:rsidRPr="00440C41">
        <w:rPr>
          <w:rFonts w:ascii="Times New Roman" w:hAnsi="Times New Roman" w:cs="Times New Roman"/>
        </w:rPr>
        <w:t xml:space="preserve">временным проговариванием текста. Мелодическое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 </w:t>
      </w:r>
      <w:proofErr w:type="gramStart"/>
      <w:r w:rsidRPr="00440C41">
        <w:rPr>
          <w:rFonts w:ascii="Times New Roman" w:hAnsi="Times New Roman" w:cs="Times New Roman"/>
        </w:rPr>
        <w:t>Развивая у обучающихся сознательное и эмоциональное отношение к содерж</w:t>
      </w:r>
      <w:r w:rsidRPr="00440C41">
        <w:rPr>
          <w:rFonts w:ascii="Times New Roman" w:hAnsi="Times New Roman" w:cs="Times New Roman"/>
        </w:rPr>
        <w:t>а</w:t>
      </w:r>
      <w:r w:rsidRPr="00440C41">
        <w:rPr>
          <w:rFonts w:ascii="Times New Roman" w:hAnsi="Times New Roman" w:cs="Times New Roman"/>
        </w:rPr>
        <w:t>нию песни, учитель приучает их к художественной выразительности в пении, воспитывает м</w:t>
      </w:r>
      <w:r w:rsidRPr="00440C41">
        <w:rPr>
          <w:rFonts w:ascii="Times New Roman" w:hAnsi="Times New Roman" w:cs="Times New Roman"/>
        </w:rPr>
        <w:t>у</w:t>
      </w:r>
      <w:r w:rsidRPr="00440C41">
        <w:rPr>
          <w:rFonts w:ascii="Times New Roman" w:hAnsi="Times New Roman" w:cs="Times New Roman"/>
        </w:rPr>
        <w:t>зыкальный вкус.</w:t>
      </w:r>
      <w:proofErr w:type="gramEnd"/>
      <w:r w:rsidRPr="00440C41">
        <w:rPr>
          <w:rFonts w:ascii="Times New Roman" w:hAnsi="Times New Roman" w:cs="Times New Roman"/>
        </w:rPr>
        <w:t xml:space="preserve"> Обучение пению обеспечивает самовыражение обучающегося в пении, осво</w:t>
      </w:r>
      <w:r w:rsidRPr="00440C41">
        <w:rPr>
          <w:rFonts w:ascii="Times New Roman" w:hAnsi="Times New Roman" w:cs="Times New Roman"/>
        </w:rPr>
        <w:t>е</w:t>
      </w:r>
      <w:r w:rsidRPr="00440C41">
        <w:rPr>
          <w:rFonts w:ascii="Times New Roman" w:hAnsi="Times New Roman" w:cs="Times New Roman"/>
        </w:rPr>
        <w:t xml:space="preserve">ние вокально-хоровых умений и навыков для передачи музыкально исполнительского замысла, импровизации. </w:t>
      </w:r>
    </w:p>
    <w:p w:rsidR="00440C41" w:rsidRPr="00440C41" w:rsidRDefault="00440C41" w:rsidP="00440C41">
      <w:pPr>
        <w:ind w:right="-8" w:firstLine="820"/>
        <w:jc w:val="both"/>
        <w:rPr>
          <w:rFonts w:ascii="Times New Roman" w:hAnsi="Times New Roman" w:cs="Times New Roman"/>
        </w:rPr>
      </w:pPr>
      <w:r w:rsidRPr="00440C41">
        <w:rPr>
          <w:rFonts w:ascii="Times New Roman" w:hAnsi="Times New Roman" w:cs="Times New Roman"/>
        </w:rPr>
        <w:t xml:space="preserve">Инструментальное </w:t>
      </w:r>
      <w:proofErr w:type="spellStart"/>
      <w:r w:rsidRPr="00440C41">
        <w:rPr>
          <w:rFonts w:ascii="Times New Roman" w:hAnsi="Times New Roman" w:cs="Times New Roman"/>
        </w:rPr>
        <w:t>музицирование</w:t>
      </w:r>
      <w:proofErr w:type="spellEnd"/>
      <w:r w:rsidR="007C6BF1">
        <w:rPr>
          <w:rFonts w:ascii="Times New Roman" w:hAnsi="Times New Roman" w:cs="Times New Roman"/>
        </w:rPr>
        <w:t xml:space="preserve"> п</w:t>
      </w:r>
      <w:r w:rsidRPr="00440C41">
        <w:rPr>
          <w:rFonts w:ascii="Times New Roman" w:hAnsi="Times New Roman" w:cs="Times New Roman"/>
        </w:rPr>
        <w:t xml:space="preserve">редусматривает коллективное </w:t>
      </w:r>
      <w:proofErr w:type="spellStart"/>
      <w:r w:rsidRPr="00440C41">
        <w:rPr>
          <w:rFonts w:ascii="Times New Roman" w:hAnsi="Times New Roman" w:cs="Times New Roman"/>
        </w:rPr>
        <w:t>музицирование</w:t>
      </w:r>
      <w:proofErr w:type="spellEnd"/>
      <w:r w:rsidRPr="00440C41">
        <w:rPr>
          <w:rFonts w:ascii="Times New Roman" w:hAnsi="Times New Roman" w:cs="Times New Roman"/>
        </w:rPr>
        <w:t xml:space="preserve"> на элементарных и электронных музыкальных инструментах, участие в исполнении музыкальных произведений, овладение опытом индивидуальной творческой деятельности (сочинение, импр</w:t>
      </w:r>
      <w:r w:rsidRPr="00440C41">
        <w:rPr>
          <w:rFonts w:ascii="Times New Roman" w:hAnsi="Times New Roman" w:cs="Times New Roman"/>
        </w:rPr>
        <w:t>о</w:t>
      </w:r>
      <w:r w:rsidRPr="00440C41">
        <w:rPr>
          <w:rFonts w:ascii="Times New Roman" w:hAnsi="Times New Roman" w:cs="Times New Roman"/>
        </w:rPr>
        <w:t>визация). Музыкально-пластическое движение. Реализация данного вида деятельности спосо</w:t>
      </w:r>
      <w:r w:rsidRPr="00440C41">
        <w:rPr>
          <w:rFonts w:ascii="Times New Roman" w:hAnsi="Times New Roman" w:cs="Times New Roman"/>
        </w:rPr>
        <w:t>б</w:t>
      </w:r>
      <w:r w:rsidRPr="00440C41">
        <w:rPr>
          <w:rFonts w:ascii="Times New Roman" w:hAnsi="Times New Roman" w:cs="Times New Roman"/>
        </w:rPr>
        <w:t>ствует формированию общих представлений о пластических средствах выразительности, разв</w:t>
      </w:r>
      <w:r w:rsidRPr="00440C41">
        <w:rPr>
          <w:rFonts w:ascii="Times New Roman" w:hAnsi="Times New Roman" w:cs="Times New Roman"/>
        </w:rPr>
        <w:t>и</w:t>
      </w:r>
      <w:r w:rsidRPr="00440C41">
        <w:rPr>
          <w:rFonts w:ascii="Times New Roman" w:hAnsi="Times New Roman" w:cs="Times New Roman"/>
        </w:rPr>
        <w:t>тию индивидуально-личностного выражения образного содержания музыки через пластику, со</w:t>
      </w:r>
      <w:r w:rsidRPr="00440C41">
        <w:rPr>
          <w:rFonts w:ascii="Times New Roman" w:hAnsi="Times New Roman" w:cs="Times New Roman"/>
        </w:rPr>
        <w:t>з</w:t>
      </w:r>
      <w:r w:rsidRPr="00440C41">
        <w:rPr>
          <w:rFonts w:ascii="Times New Roman" w:hAnsi="Times New Roman" w:cs="Times New Roman"/>
        </w:rPr>
        <w:t>данию коллективных музыкально-пластических композиций, танцевальных импровизаций. Драматизация музыкальных произведений</w:t>
      </w:r>
      <w:r w:rsidR="007C6BF1">
        <w:rPr>
          <w:rFonts w:ascii="Times New Roman" w:hAnsi="Times New Roman" w:cs="Times New Roman"/>
        </w:rPr>
        <w:t xml:space="preserve"> о</w:t>
      </w:r>
      <w:r w:rsidRPr="00440C41">
        <w:rPr>
          <w:rFonts w:ascii="Times New Roman" w:hAnsi="Times New Roman" w:cs="Times New Roman"/>
        </w:rPr>
        <w:t>существляется в театрализованных формах муз</w:t>
      </w:r>
      <w:r w:rsidRPr="00440C41">
        <w:rPr>
          <w:rFonts w:ascii="Times New Roman" w:hAnsi="Times New Roman" w:cs="Times New Roman"/>
        </w:rPr>
        <w:t>ы</w:t>
      </w:r>
      <w:r w:rsidRPr="00440C41">
        <w:rPr>
          <w:rFonts w:ascii="Times New Roman" w:hAnsi="Times New Roman" w:cs="Times New Roman"/>
        </w:rPr>
        <w:t xml:space="preserve">кально-творческой деятельности (музыкальные игры, </w:t>
      </w:r>
      <w:proofErr w:type="spellStart"/>
      <w:r w:rsidRPr="00440C41">
        <w:rPr>
          <w:rFonts w:ascii="Times New Roman" w:hAnsi="Times New Roman" w:cs="Times New Roman"/>
        </w:rPr>
        <w:t>инсценирование</w:t>
      </w:r>
      <w:proofErr w:type="spellEnd"/>
      <w:r w:rsidRPr="00440C41">
        <w:rPr>
          <w:rFonts w:ascii="Times New Roman" w:hAnsi="Times New Roman" w:cs="Times New Roman"/>
        </w:rPr>
        <w:t xml:space="preserve"> песен, танцев, игры-драматизации) посредством выражения образного содержания музыкальных произведений с помощью средств выразительности различных видов искусств.</w:t>
      </w:r>
    </w:p>
    <w:p w:rsidR="007C6BF1" w:rsidRDefault="00440C41" w:rsidP="00440C41">
      <w:pPr>
        <w:tabs>
          <w:tab w:val="left" w:pos="2827"/>
        </w:tabs>
        <w:ind w:right="-8" w:firstLine="700"/>
        <w:jc w:val="both"/>
        <w:rPr>
          <w:rFonts w:ascii="Times New Roman" w:hAnsi="Times New Roman" w:cs="Times New Roman"/>
        </w:rPr>
      </w:pPr>
      <w:r w:rsidRPr="00440C41">
        <w:rPr>
          <w:rFonts w:ascii="Times New Roman" w:hAnsi="Times New Roman" w:cs="Times New Roman"/>
        </w:rPr>
        <w:t xml:space="preserve">Программу учебного предмета </w:t>
      </w:r>
      <w:r w:rsidR="007C6BF1">
        <w:rPr>
          <w:rFonts w:ascii="Times New Roman" w:hAnsi="Times New Roman" w:cs="Times New Roman"/>
        </w:rPr>
        <w:t>«</w:t>
      </w:r>
      <w:r w:rsidRPr="00440C41">
        <w:rPr>
          <w:rFonts w:ascii="Times New Roman" w:hAnsi="Times New Roman" w:cs="Times New Roman"/>
        </w:rPr>
        <w:t>Музыка</w:t>
      </w:r>
      <w:r w:rsidR="007C6BF1">
        <w:rPr>
          <w:rFonts w:ascii="Times New Roman" w:hAnsi="Times New Roman" w:cs="Times New Roman"/>
        </w:rPr>
        <w:t>»</w:t>
      </w:r>
      <w:r w:rsidRPr="00440C41">
        <w:rPr>
          <w:rFonts w:ascii="Times New Roman" w:hAnsi="Times New Roman" w:cs="Times New Roman"/>
        </w:rPr>
        <w:t xml:space="preserve"> составляют следующие разделы: </w:t>
      </w:r>
      <w:r w:rsidR="007C6BF1">
        <w:rPr>
          <w:rFonts w:ascii="Times New Roman" w:hAnsi="Times New Roman" w:cs="Times New Roman"/>
        </w:rPr>
        <w:t>«</w:t>
      </w:r>
      <w:r w:rsidRPr="00440C41">
        <w:rPr>
          <w:rFonts w:ascii="Times New Roman" w:hAnsi="Times New Roman" w:cs="Times New Roman"/>
        </w:rPr>
        <w:t>Музыка в жизни человека</w:t>
      </w:r>
      <w:r w:rsidR="007C6BF1">
        <w:rPr>
          <w:rFonts w:ascii="Times New Roman" w:hAnsi="Times New Roman" w:cs="Times New Roman"/>
        </w:rPr>
        <w:t>»</w:t>
      </w:r>
      <w:r w:rsidRPr="00440C41">
        <w:rPr>
          <w:rFonts w:ascii="Times New Roman" w:hAnsi="Times New Roman" w:cs="Times New Roman"/>
        </w:rPr>
        <w:t xml:space="preserve">, </w:t>
      </w:r>
      <w:r w:rsidR="007C6BF1">
        <w:rPr>
          <w:rFonts w:ascii="Times New Roman" w:hAnsi="Times New Roman" w:cs="Times New Roman"/>
        </w:rPr>
        <w:t>«</w:t>
      </w:r>
      <w:r w:rsidRPr="00440C41">
        <w:rPr>
          <w:rFonts w:ascii="Times New Roman" w:hAnsi="Times New Roman" w:cs="Times New Roman"/>
        </w:rPr>
        <w:t>Основные закономерности музыкального искусства</w:t>
      </w:r>
      <w:r w:rsidR="007C6BF1">
        <w:rPr>
          <w:rFonts w:ascii="Times New Roman" w:hAnsi="Times New Roman" w:cs="Times New Roman"/>
        </w:rPr>
        <w:t>»</w:t>
      </w:r>
      <w:r w:rsidRPr="00440C41">
        <w:rPr>
          <w:rFonts w:ascii="Times New Roman" w:hAnsi="Times New Roman" w:cs="Times New Roman"/>
        </w:rPr>
        <w:t xml:space="preserve">, </w:t>
      </w:r>
      <w:r w:rsidR="007C6BF1">
        <w:rPr>
          <w:rFonts w:ascii="Times New Roman" w:hAnsi="Times New Roman" w:cs="Times New Roman"/>
        </w:rPr>
        <w:t>«</w:t>
      </w:r>
      <w:r w:rsidRPr="00440C41">
        <w:rPr>
          <w:rFonts w:ascii="Times New Roman" w:hAnsi="Times New Roman" w:cs="Times New Roman"/>
        </w:rPr>
        <w:t>Музыкальная картина мира</w:t>
      </w:r>
      <w:r w:rsidR="007C6BF1">
        <w:rPr>
          <w:rFonts w:ascii="Times New Roman" w:hAnsi="Times New Roman" w:cs="Times New Roman"/>
        </w:rPr>
        <w:t>»</w:t>
      </w:r>
      <w:r w:rsidRPr="00440C41">
        <w:rPr>
          <w:rFonts w:ascii="Times New Roman" w:hAnsi="Times New Roman" w:cs="Times New Roman"/>
        </w:rPr>
        <w:t xml:space="preserve">. </w:t>
      </w:r>
    </w:p>
    <w:p w:rsidR="007C6BF1" w:rsidRDefault="00440C41" w:rsidP="00440C41">
      <w:pPr>
        <w:tabs>
          <w:tab w:val="left" w:pos="2827"/>
        </w:tabs>
        <w:ind w:right="-8" w:firstLine="700"/>
        <w:jc w:val="both"/>
        <w:rPr>
          <w:rFonts w:ascii="Times New Roman" w:hAnsi="Times New Roman" w:cs="Times New Roman"/>
        </w:rPr>
      </w:pPr>
      <w:r w:rsidRPr="007C6BF1">
        <w:rPr>
          <w:rFonts w:ascii="Times New Roman" w:hAnsi="Times New Roman" w:cs="Times New Roman"/>
          <w:i/>
        </w:rPr>
        <w:t>Музыка в жизни человека</w:t>
      </w:r>
      <w:r w:rsidRPr="00440C41">
        <w:rPr>
          <w:rFonts w:ascii="Times New Roman" w:hAnsi="Times New Roman" w:cs="Times New Roman"/>
        </w:rPr>
        <w:t>. Истоки возникновения музыки. Рождение музыки как естес</w:t>
      </w:r>
      <w:r w:rsidRPr="00440C41">
        <w:rPr>
          <w:rFonts w:ascii="Times New Roman" w:hAnsi="Times New Roman" w:cs="Times New Roman"/>
        </w:rPr>
        <w:t>т</w:t>
      </w:r>
      <w:r w:rsidRPr="00440C41">
        <w:rPr>
          <w:rFonts w:ascii="Times New Roman" w:hAnsi="Times New Roman" w:cs="Times New Roman"/>
        </w:rPr>
        <w:t>венное проявление человеческого состояния. Звучание окружающей жизни, природы, настро</w:t>
      </w:r>
      <w:r w:rsidRPr="00440C41">
        <w:rPr>
          <w:rFonts w:ascii="Times New Roman" w:hAnsi="Times New Roman" w:cs="Times New Roman"/>
        </w:rPr>
        <w:t>е</w:t>
      </w:r>
      <w:r w:rsidRPr="00440C41">
        <w:rPr>
          <w:rFonts w:ascii="Times New Roman" w:hAnsi="Times New Roman" w:cs="Times New Roman"/>
        </w:rPr>
        <w:t>ни</w:t>
      </w:r>
      <w:r w:rsidR="007C6BF1">
        <w:rPr>
          <w:rFonts w:ascii="Times New Roman" w:hAnsi="Times New Roman" w:cs="Times New Roman"/>
        </w:rPr>
        <w:t xml:space="preserve">й, чувств и характера человека. </w:t>
      </w:r>
      <w:r w:rsidRPr="00440C41">
        <w:rPr>
          <w:rFonts w:ascii="Times New Roman" w:hAnsi="Times New Roman" w:cs="Times New Roman"/>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440C41">
        <w:rPr>
          <w:rFonts w:ascii="Times New Roman" w:hAnsi="Times New Roman" w:cs="Times New Roman"/>
        </w:rPr>
        <w:t>Песенность</w:t>
      </w:r>
      <w:proofErr w:type="spellEnd"/>
      <w:r w:rsidRPr="00440C41">
        <w:rPr>
          <w:rFonts w:ascii="Times New Roman" w:hAnsi="Times New Roman" w:cs="Times New Roman"/>
        </w:rPr>
        <w:t xml:space="preserve">, </w:t>
      </w:r>
      <w:proofErr w:type="spellStart"/>
      <w:r w:rsidRPr="00440C41">
        <w:rPr>
          <w:rFonts w:ascii="Times New Roman" w:hAnsi="Times New Roman" w:cs="Times New Roman"/>
        </w:rPr>
        <w:t>танцевальность</w:t>
      </w:r>
      <w:proofErr w:type="spellEnd"/>
      <w:r w:rsidRPr="00440C41">
        <w:rPr>
          <w:rFonts w:ascii="Times New Roman" w:hAnsi="Times New Roman" w:cs="Times New Roman"/>
        </w:rPr>
        <w:t xml:space="preserve">, </w:t>
      </w:r>
      <w:proofErr w:type="spellStart"/>
      <w:r w:rsidRPr="00440C41">
        <w:rPr>
          <w:rFonts w:ascii="Times New Roman" w:hAnsi="Times New Roman" w:cs="Times New Roman"/>
        </w:rPr>
        <w:t>маршевость</w:t>
      </w:r>
      <w:proofErr w:type="spellEnd"/>
      <w:r w:rsidRPr="00440C41">
        <w:rPr>
          <w:rFonts w:ascii="Times New Roman" w:hAnsi="Times New Roman" w:cs="Times New Roman"/>
        </w:rPr>
        <w:t xml:space="preserve">. Опера, балет, симфония, концерт, сюита, кантата, мюзикл. Отечественные народные музыкальные традиции. Творчество народов России. </w:t>
      </w:r>
      <w:proofErr w:type="gramStart"/>
      <w:r w:rsidRPr="00440C41">
        <w:rPr>
          <w:rFonts w:ascii="Times New Roman" w:hAnsi="Times New Roman" w:cs="Times New Roman"/>
        </w:rPr>
        <w:t>Музы</w:t>
      </w:r>
      <w:r w:rsidR="007C6BF1">
        <w:rPr>
          <w:rFonts w:ascii="Times New Roman" w:hAnsi="Times New Roman" w:cs="Times New Roman"/>
        </w:rPr>
        <w:t xml:space="preserve">кальный и поэтический фольклор: </w:t>
      </w:r>
      <w:r w:rsidRPr="00440C41">
        <w:rPr>
          <w:rFonts w:ascii="Times New Roman" w:hAnsi="Times New Roman" w:cs="Times New Roman"/>
        </w:rPr>
        <w:t>песни, танцы, действа, обряды, скор</w:t>
      </w:r>
      <w:r w:rsidRPr="00440C41">
        <w:rPr>
          <w:rFonts w:ascii="Times New Roman" w:hAnsi="Times New Roman" w:cs="Times New Roman"/>
        </w:rPr>
        <w:t>о</w:t>
      </w:r>
      <w:r w:rsidRPr="00440C41">
        <w:rPr>
          <w:rFonts w:ascii="Times New Roman" w:hAnsi="Times New Roman" w:cs="Times New Roman"/>
        </w:rPr>
        <w:t>говорки, загадки, игры-драматизации.</w:t>
      </w:r>
      <w:proofErr w:type="gramEnd"/>
      <w:r w:rsidRPr="00440C41">
        <w:rPr>
          <w:rFonts w:ascii="Times New Roman" w:hAnsi="Times New Roman" w:cs="Times New Roman"/>
        </w:rPr>
        <w:t xml:space="preserve"> Историческое прошлое в музыкальных образах. Народная и профессиональная музыка. Сочинения отечественных композиторов о Родине. Духовная м</w:t>
      </w:r>
      <w:r w:rsidRPr="00440C41">
        <w:rPr>
          <w:rFonts w:ascii="Times New Roman" w:hAnsi="Times New Roman" w:cs="Times New Roman"/>
        </w:rPr>
        <w:t>у</w:t>
      </w:r>
      <w:r w:rsidRPr="00440C41">
        <w:rPr>
          <w:rFonts w:ascii="Times New Roman" w:hAnsi="Times New Roman" w:cs="Times New Roman"/>
        </w:rPr>
        <w:t xml:space="preserve">зыка в творчестве композиторов. </w:t>
      </w:r>
    </w:p>
    <w:p w:rsidR="004844F7" w:rsidRDefault="00440C41" w:rsidP="004844F7">
      <w:pPr>
        <w:tabs>
          <w:tab w:val="left" w:pos="2827"/>
        </w:tabs>
        <w:ind w:right="-8" w:firstLine="700"/>
        <w:jc w:val="both"/>
        <w:rPr>
          <w:rFonts w:ascii="Times New Roman" w:hAnsi="Times New Roman" w:cs="Times New Roman"/>
        </w:rPr>
      </w:pPr>
      <w:r w:rsidRPr="007C6BF1">
        <w:rPr>
          <w:rFonts w:ascii="Times New Roman" w:hAnsi="Times New Roman" w:cs="Times New Roman"/>
          <w:i/>
        </w:rPr>
        <w:t>Основные закономерности музыкального искусства</w:t>
      </w:r>
      <w:r w:rsidRPr="00440C41">
        <w:rPr>
          <w:rFonts w:ascii="Times New Roman" w:hAnsi="Times New Roman" w:cs="Times New Roman"/>
        </w:rPr>
        <w:t>. Интонационно-образная природа музыкального искусства. Выразительность и изобразительность в музыке. Интонация как озв</w:t>
      </w:r>
      <w:r w:rsidRPr="00440C41">
        <w:rPr>
          <w:rFonts w:ascii="Times New Roman" w:hAnsi="Times New Roman" w:cs="Times New Roman"/>
        </w:rPr>
        <w:t>у</w:t>
      </w:r>
      <w:r w:rsidRPr="00440C41">
        <w:rPr>
          <w:rFonts w:ascii="Times New Roman" w:hAnsi="Times New Roman" w:cs="Times New Roman"/>
        </w:rPr>
        <w:t xml:space="preserve">ченное выражение эмоций и мыслей человека. Интонации музыкальные и речевые. Сходство и </w:t>
      </w:r>
      <w:r w:rsidRPr="00440C41">
        <w:rPr>
          <w:rFonts w:ascii="Times New Roman" w:hAnsi="Times New Roman" w:cs="Times New Roman"/>
        </w:rPr>
        <w:lastRenderedPageBreak/>
        <w:t>различия. Интонация - источник музыкальной речи. Основные средства музыкальной выраз</w:t>
      </w:r>
      <w:r w:rsidRPr="00440C41">
        <w:rPr>
          <w:rFonts w:ascii="Times New Roman" w:hAnsi="Times New Roman" w:cs="Times New Roman"/>
        </w:rPr>
        <w:t>и</w:t>
      </w:r>
      <w:r w:rsidRPr="00440C41">
        <w:rPr>
          <w:rFonts w:ascii="Times New Roman" w:hAnsi="Times New Roman" w:cs="Times New Roman"/>
        </w:rPr>
        <w:t>тельности (мелодия, ритм, темп, динамика, тембр, лад и др.). Музыкальная речь как способ о</w:t>
      </w:r>
      <w:r w:rsidRPr="00440C41">
        <w:rPr>
          <w:rFonts w:ascii="Times New Roman" w:hAnsi="Times New Roman" w:cs="Times New Roman"/>
        </w:rPr>
        <w:t>б</w:t>
      </w:r>
      <w:r w:rsidRPr="00440C41">
        <w:rPr>
          <w:rFonts w:ascii="Times New Roman" w:hAnsi="Times New Roman" w:cs="Times New Roman"/>
        </w:rPr>
        <w:t>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w:t>
      </w:r>
      <w:r w:rsidRPr="00440C41">
        <w:rPr>
          <w:rFonts w:ascii="Times New Roman" w:hAnsi="Times New Roman" w:cs="Times New Roman"/>
        </w:rPr>
        <w:t>о</w:t>
      </w:r>
      <w:r w:rsidRPr="00440C41">
        <w:rPr>
          <w:rFonts w:ascii="Times New Roman" w:hAnsi="Times New Roman" w:cs="Times New Roman"/>
        </w:rPr>
        <w:t>жественных образов. Основные приёмы музыкального развития (повтор и контраст)</w:t>
      </w:r>
      <w:proofErr w:type="gramStart"/>
      <w:r w:rsidRPr="00440C41">
        <w:rPr>
          <w:rFonts w:ascii="Times New Roman" w:hAnsi="Times New Roman" w:cs="Times New Roman"/>
        </w:rPr>
        <w:t>.Ф</w:t>
      </w:r>
      <w:proofErr w:type="gramEnd"/>
      <w:r w:rsidRPr="00440C41">
        <w:rPr>
          <w:rFonts w:ascii="Times New Roman" w:hAnsi="Times New Roman" w:cs="Times New Roman"/>
        </w:rPr>
        <w:t>ормы п</w:t>
      </w:r>
      <w:r w:rsidRPr="00440C41">
        <w:rPr>
          <w:rFonts w:ascii="Times New Roman" w:hAnsi="Times New Roman" w:cs="Times New Roman"/>
        </w:rPr>
        <w:t>о</w:t>
      </w:r>
      <w:r w:rsidRPr="00440C41">
        <w:rPr>
          <w:rFonts w:ascii="Times New Roman" w:hAnsi="Times New Roman" w:cs="Times New Roman"/>
        </w:rPr>
        <w:t>строения музыки как обобщённое выражение художественно-образного содержания произвед</w:t>
      </w:r>
      <w:r w:rsidRPr="00440C41">
        <w:rPr>
          <w:rFonts w:ascii="Times New Roman" w:hAnsi="Times New Roman" w:cs="Times New Roman"/>
        </w:rPr>
        <w:t>е</w:t>
      </w:r>
      <w:r w:rsidRPr="00440C41">
        <w:rPr>
          <w:rFonts w:ascii="Times New Roman" w:hAnsi="Times New Roman" w:cs="Times New Roman"/>
        </w:rPr>
        <w:t xml:space="preserve">ний. Формы одночастные, двух- и трёхчастные, вариации, рондо и др. </w:t>
      </w:r>
    </w:p>
    <w:p w:rsidR="00440C41" w:rsidRPr="00440C41" w:rsidRDefault="00440C41" w:rsidP="004844F7">
      <w:pPr>
        <w:tabs>
          <w:tab w:val="left" w:pos="2827"/>
        </w:tabs>
        <w:ind w:right="-8" w:firstLine="700"/>
        <w:jc w:val="both"/>
        <w:rPr>
          <w:rFonts w:ascii="Times New Roman" w:hAnsi="Times New Roman" w:cs="Times New Roman"/>
        </w:rPr>
      </w:pPr>
      <w:r w:rsidRPr="004844F7">
        <w:rPr>
          <w:rFonts w:ascii="Times New Roman" w:hAnsi="Times New Roman" w:cs="Times New Roman"/>
          <w:i/>
        </w:rPr>
        <w:t>Музыкальная картина мира.</w:t>
      </w:r>
      <w:r w:rsidRPr="00440C41">
        <w:rPr>
          <w:rFonts w:ascii="Times New Roman" w:hAnsi="Times New Roman" w:cs="Times New Roman"/>
        </w:rPr>
        <w:t xml:space="preserve"> Интонационное богатство музыкального мира. Общие пре</w:t>
      </w:r>
      <w:r w:rsidRPr="00440C41">
        <w:rPr>
          <w:rFonts w:ascii="Times New Roman" w:hAnsi="Times New Roman" w:cs="Times New Roman"/>
        </w:rPr>
        <w:t>д</w:t>
      </w:r>
      <w:r w:rsidRPr="00440C41">
        <w:rPr>
          <w:rFonts w:ascii="Times New Roman" w:hAnsi="Times New Roman" w:cs="Times New Roman"/>
        </w:rPr>
        <w:t>ставления о музыкальной жизни страны. Детские хоровые и инструментальные коллективы, а</w:t>
      </w:r>
      <w:r w:rsidRPr="00440C41">
        <w:rPr>
          <w:rFonts w:ascii="Times New Roman" w:hAnsi="Times New Roman" w:cs="Times New Roman"/>
        </w:rPr>
        <w:t>н</w:t>
      </w:r>
      <w:r w:rsidRPr="00440C41">
        <w:rPr>
          <w:rFonts w:ascii="Times New Roman" w:hAnsi="Times New Roman" w:cs="Times New Roman"/>
        </w:rPr>
        <w:t>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w:t>
      </w:r>
      <w:r w:rsidRPr="00440C41">
        <w:rPr>
          <w:rFonts w:ascii="Times New Roman" w:hAnsi="Times New Roman" w:cs="Times New Roman"/>
        </w:rPr>
        <w:t>е</w:t>
      </w:r>
      <w:r w:rsidRPr="00440C41">
        <w:rPr>
          <w:rFonts w:ascii="Times New Roman" w:hAnsi="Times New Roman" w:cs="Times New Roman"/>
        </w:rPr>
        <w:t xml:space="preserve">редачи, видеофильмы, звукозаписи </w:t>
      </w:r>
      <w:r w:rsidRPr="00440C41">
        <w:rPr>
          <w:rFonts w:ascii="Times New Roman" w:hAnsi="Times New Roman" w:cs="Times New Roman"/>
          <w:lang w:eastAsia="en-US" w:bidi="en-US"/>
        </w:rPr>
        <w:t>(</w:t>
      </w:r>
      <w:r w:rsidRPr="00440C41">
        <w:rPr>
          <w:rFonts w:ascii="Times New Roman" w:hAnsi="Times New Roman" w:cs="Times New Roman"/>
          <w:lang w:val="en-US" w:eastAsia="en-US" w:bidi="en-US"/>
        </w:rPr>
        <w:t>CD</w:t>
      </w:r>
      <w:r w:rsidRPr="00440C41">
        <w:rPr>
          <w:rFonts w:ascii="Times New Roman" w:hAnsi="Times New Roman" w:cs="Times New Roman"/>
          <w:lang w:eastAsia="en-US" w:bidi="en-US"/>
        </w:rPr>
        <w:t xml:space="preserve">, </w:t>
      </w:r>
      <w:r w:rsidRPr="00440C41">
        <w:rPr>
          <w:rFonts w:ascii="Times New Roman" w:hAnsi="Times New Roman" w:cs="Times New Roman"/>
          <w:lang w:val="en-US" w:eastAsia="en-US" w:bidi="en-US"/>
        </w:rPr>
        <w:t>DVD</w:t>
      </w:r>
      <w:r w:rsidRPr="00440C41">
        <w:rPr>
          <w:rFonts w:ascii="Times New Roman" w:hAnsi="Times New Roman" w:cs="Times New Roman"/>
          <w:lang w:eastAsia="en-US" w:bidi="en-US"/>
        </w:rPr>
        <w:t xml:space="preserve">). </w:t>
      </w:r>
      <w:r w:rsidRPr="00440C41">
        <w:rPr>
          <w:rFonts w:ascii="Times New Roman" w:hAnsi="Times New Roman" w:cs="Times New Roman"/>
        </w:rPr>
        <w:t>Различные виды музыки: вокальная, инструме</w:t>
      </w:r>
      <w:r w:rsidRPr="00440C41">
        <w:rPr>
          <w:rFonts w:ascii="Times New Roman" w:hAnsi="Times New Roman" w:cs="Times New Roman"/>
        </w:rPr>
        <w:t>н</w:t>
      </w:r>
      <w:r w:rsidRPr="00440C41">
        <w:rPr>
          <w:rFonts w:ascii="Times New Roman" w:hAnsi="Times New Roman" w:cs="Times New Roman"/>
        </w:rPr>
        <w:t>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w:t>
      </w:r>
      <w:r w:rsidRPr="00440C41">
        <w:rPr>
          <w:rFonts w:ascii="Times New Roman" w:hAnsi="Times New Roman" w:cs="Times New Roman"/>
        </w:rPr>
        <w:t>е</w:t>
      </w:r>
      <w:r w:rsidRPr="00440C41">
        <w:rPr>
          <w:rFonts w:ascii="Times New Roman" w:hAnsi="Times New Roman" w:cs="Times New Roman"/>
        </w:rPr>
        <w:t>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w:t>
      </w:r>
      <w:r w:rsidRPr="00440C41">
        <w:rPr>
          <w:rFonts w:ascii="Times New Roman" w:hAnsi="Times New Roman" w:cs="Times New Roman"/>
        </w:rPr>
        <w:t>е</w:t>
      </w:r>
      <w:r w:rsidRPr="00440C41">
        <w:rPr>
          <w:rFonts w:ascii="Times New Roman" w:hAnsi="Times New Roman" w:cs="Times New Roman"/>
        </w:rPr>
        <w:t>гиональные музыкально-поэтические традиции: содержание, образная сфера и музыкальный язык.</w:t>
      </w:r>
    </w:p>
    <w:p w:rsidR="00440C41" w:rsidRPr="00440C41" w:rsidRDefault="00440C41" w:rsidP="00440C41">
      <w:pPr>
        <w:pStyle w:val="50"/>
        <w:shd w:val="clear" w:color="auto" w:fill="auto"/>
        <w:spacing w:line="240" w:lineRule="auto"/>
        <w:ind w:firstLine="700"/>
        <w:rPr>
          <w:sz w:val="24"/>
          <w:szCs w:val="24"/>
        </w:rPr>
      </w:pPr>
      <w:r w:rsidRPr="00440C41">
        <w:rPr>
          <w:sz w:val="24"/>
          <w:szCs w:val="24"/>
        </w:rPr>
        <w:t xml:space="preserve">Предметные результаты освоения учебного предмета </w:t>
      </w:r>
      <w:r w:rsidR="004844F7">
        <w:rPr>
          <w:sz w:val="24"/>
          <w:szCs w:val="24"/>
        </w:rPr>
        <w:t>«</w:t>
      </w:r>
      <w:r w:rsidRPr="00440C41">
        <w:rPr>
          <w:sz w:val="24"/>
          <w:szCs w:val="24"/>
        </w:rPr>
        <w:t>Музыка</w:t>
      </w:r>
      <w:r w:rsidR="004844F7">
        <w:rPr>
          <w:sz w:val="24"/>
          <w:szCs w:val="24"/>
        </w:rPr>
        <w:t>»</w:t>
      </w:r>
      <w:r w:rsidRPr="00440C41">
        <w:rPr>
          <w:sz w:val="24"/>
          <w:szCs w:val="24"/>
        </w:rPr>
        <w:t>:</w:t>
      </w:r>
    </w:p>
    <w:p w:rsidR="00440C41" w:rsidRPr="00440C41" w:rsidRDefault="00440C41" w:rsidP="007A48CE">
      <w:pPr>
        <w:numPr>
          <w:ilvl w:val="0"/>
          <w:numId w:val="33"/>
        </w:numPr>
        <w:tabs>
          <w:tab w:val="left" w:pos="782"/>
        </w:tabs>
        <w:ind w:right="-8" w:firstLine="700"/>
        <w:jc w:val="both"/>
        <w:rPr>
          <w:rFonts w:ascii="Times New Roman" w:hAnsi="Times New Roman" w:cs="Times New Roman"/>
        </w:rPr>
      </w:pPr>
      <w:proofErr w:type="spellStart"/>
      <w:r w:rsidRPr="00440C41">
        <w:rPr>
          <w:rFonts w:ascii="Times New Roman" w:hAnsi="Times New Roman" w:cs="Times New Roman"/>
        </w:rPr>
        <w:t>сформированность</w:t>
      </w:r>
      <w:proofErr w:type="spellEnd"/>
      <w:r w:rsidRPr="00440C41">
        <w:rPr>
          <w:rFonts w:ascii="Times New Roman" w:hAnsi="Times New Roman" w:cs="Times New Roman"/>
        </w:rPr>
        <w:t xml:space="preserve"> представлений о роли музыки в жизни человека, в его </w:t>
      </w:r>
      <w:proofErr w:type="spellStart"/>
      <w:r w:rsidRPr="00440C41">
        <w:rPr>
          <w:rFonts w:ascii="Times New Roman" w:hAnsi="Times New Roman" w:cs="Times New Roman"/>
        </w:rPr>
        <w:t>духовно</w:t>
      </w:r>
      <w:r w:rsidRPr="00440C41">
        <w:rPr>
          <w:rFonts w:ascii="Times New Roman" w:hAnsi="Times New Roman" w:cs="Times New Roman"/>
        </w:rPr>
        <w:softHyphen/>
        <w:t>нравственном</w:t>
      </w:r>
      <w:proofErr w:type="spellEnd"/>
      <w:r w:rsidRPr="00440C41">
        <w:rPr>
          <w:rFonts w:ascii="Times New Roman" w:hAnsi="Times New Roman" w:cs="Times New Roman"/>
        </w:rPr>
        <w:t xml:space="preserve"> развитии;</w:t>
      </w:r>
    </w:p>
    <w:p w:rsidR="004844F7" w:rsidRDefault="004844F7" w:rsidP="004844F7">
      <w:pPr>
        <w:tabs>
          <w:tab w:val="left" w:pos="782"/>
        </w:tabs>
        <w:ind w:left="284" w:right="-8"/>
        <w:jc w:val="both"/>
        <w:rPr>
          <w:rFonts w:ascii="Times New Roman" w:hAnsi="Times New Roman" w:cs="Times New Roman"/>
        </w:rPr>
      </w:pPr>
      <w:r>
        <w:rPr>
          <w:rFonts w:ascii="Times New Roman" w:hAnsi="Times New Roman" w:cs="Times New Roman"/>
        </w:rPr>
        <w:tab/>
        <w:t xml:space="preserve">- </w:t>
      </w:r>
      <w:proofErr w:type="spellStart"/>
      <w:r w:rsidR="00440C41" w:rsidRPr="004844F7">
        <w:rPr>
          <w:rFonts w:ascii="Times New Roman" w:hAnsi="Times New Roman" w:cs="Times New Roman"/>
        </w:rPr>
        <w:t>сформированность</w:t>
      </w:r>
      <w:proofErr w:type="spellEnd"/>
      <w:r w:rsidR="00440C41" w:rsidRPr="004844F7">
        <w:rPr>
          <w:rFonts w:ascii="Times New Roman" w:hAnsi="Times New Roman" w:cs="Times New Roman"/>
        </w:rPr>
        <w:t xml:space="preserve"> общих представлений о музыкальной картине мира; </w:t>
      </w:r>
    </w:p>
    <w:p w:rsidR="00440C41" w:rsidRPr="004844F7" w:rsidRDefault="004844F7" w:rsidP="004844F7">
      <w:pPr>
        <w:tabs>
          <w:tab w:val="left" w:pos="782"/>
        </w:tabs>
        <w:ind w:right="-8"/>
        <w:jc w:val="both"/>
        <w:rPr>
          <w:rFonts w:ascii="Times New Roman" w:hAnsi="Times New Roman" w:cs="Times New Roman"/>
        </w:rPr>
      </w:pPr>
      <w:r>
        <w:rPr>
          <w:rFonts w:ascii="Times New Roman" w:hAnsi="Times New Roman" w:cs="Times New Roman"/>
        </w:rPr>
        <w:tab/>
        <w:t xml:space="preserve">- </w:t>
      </w:r>
      <w:proofErr w:type="spellStart"/>
      <w:r w:rsidR="00440C41" w:rsidRPr="004844F7">
        <w:rPr>
          <w:rFonts w:ascii="Times New Roman" w:hAnsi="Times New Roman" w:cs="Times New Roman"/>
        </w:rPr>
        <w:t>сформированность</w:t>
      </w:r>
      <w:proofErr w:type="spellEnd"/>
      <w:r w:rsidR="00440C41" w:rsidRPr="004844F7">
        <w:rPr>
          <w:rFonts w:ascii="Times New Roman" w:hAnsi="Times New Roman" w:cs="Times New Roman"/>
        </w:rPr>
        <w:t xml:space="preserve"> основ музыкальной культуры (в том числе на материале </w:t>
      </w:r>
      <w:proofErr w:type="spellStart"/>
      <w:r w:rsidR="00440C41" w:rsidRPr="004844F7">
        <w:rPr>
          <w:rFonts w:ascii="Times New Roman" w:hAnsi="Times New Roman" w:cs="Times New Roman"/>
        </w:rPr>
        <w:t>музыкал</w:t>
      </w:r>
      <w:r w:rsidR="00440C41" w:rsidRPr="004844F7">
        <w:rPr>
          <w:rFonts w:ascii="Times New Roman" w:hAnsi="Times New Roman" w:cs="Times New Roman"/>
        </w:rPr>
        <w:t>ь</w:t>
      </w:r>
      <w:r w:rsidR="00440C41" w:rsidRPr="004844F7">
        <w:rPr>
          <w:rFonts w:ascii="Times New Roman" w:hAnsi="Times New Roman" w:cs="Times New Roman"/>
        </w:rPr>
        <w:t>нойкультуры</w:t>
      </w:r>
      <w:proofErr w:type="spellEnd"/>
      <w:r w:rsidR="00440C41" w:rsidRPr="004844F7">
        <w:rPr>
          <w:rFonts w:ascii="Times New Roman" w:hAnsi="Times New Roman" w:cs="Times New Roman"/>
        </w:rPr>
        <w:t xml:space="preserve"> родного края), наличие художественного вкуса и интереса к музыкальному иску</w:t>
      </w:r>
      <w:r w:rsidR="00440C41" w:rsidRPr="004844F7">
        <w:rPr>
          <w:rFonts w:ascii="Times New Roman" w:hAnsi="Times New Roman" w:cs="Times New Roman"/>
        </w:rPr>
        <w:t>с</w:t>
      </w:r>
      <w:r w:rsidR="00440C41" w:rsidRPr="004844F7">
        <w:rPr>
          <w:rFonts w:ascii="Times New Roman" w:hAnsi="Times New Roman" w:cs="Times New Roman"/>
        </w:rPr>
        <w:t>ству и музыкальной деятельности;</w:t>
      </w:r>
    </w:p>
    <w:p w:rsidR="00440C41" w:rsidRPr="00440C41" w:rsidRDefault="00440C41" w:rsidP="007A48CE">
      <w:pPr>
        <w:numPr>
          <w:ilvl w:val="0"/>
          <w:numId w:val="33"/>
        </w:numPr>
        <w:tabs>
          <w:tab w:val="left" w:pos="855"/>
        </w:tabs>
        <w:ind w:right="-8" w:firstLine="740"/>
        <w:jc w:val="both"/>
        <w:rPr>
          <w:rFonts w:ascii="Times New Roman" w:hAnsi="Times New Roman" w:cs="Times New Roman"/>
        </w:rPr>
      </w:pPr>
      <w:proofErr w:type="spellStart"/>
      <w:r w:rsidRPr="00440C41">
        <w:rPr>
          <w:rFonts w:ascii="Times New Roman" w:hAnsi="Times New Roman" w:cs="Times New Roman"/>
        </w:rPr>
        <w:t>сформированность</w:t>
      </w:r>
      <w:proofErr w:type="spellEnd"/>
      <w:r w:rsidRPr="00440C41">
        <w:rPr>
          <w:rFonts w:ascii="Times New Roman" w:hAnsi="Times New Roman" w:cs="Times New Roman"/>
        </w:rPr>
        <w:t xml:space="preserve"> устойчивого интереса к музыке и к различным видам музыкально-творческой деятельности (слушание, пение, движения под музыку и др.);</w:t>
      </w:r>
    </w:p>
    <w:p w:rsidR="00440C41" w:rsidRPr="00440C41" w:rsidRDefault="00440C41" w:rsidP="007A48CE">
      <w:pPr>
        <w:numPr>
          <w:ilvl w:val="0"/>
          <w:numId w:val="33"/>
        </w:numPr>
        <w:tabs>
          <w:tab w:val="left" w:pos="855"/>
        </w:tabs>
        <w:ind w:right="-8" w:firstLine="740"/>
        <w:jc w:val="both"/>
        <w:rPr>
          <w:rFonts w:ascii="Times New Roman" w:hAnsi="Times New Roman" w:cs="Times New Roman"/>
        </w:rPr>
      </w:pPr>
      <w:r w:rsidRPr="00440C41">
        <w:rPr>
          <w:rFonts w:ascii="Times New Roman" w:hAnsi="Times New Roman" w:cs="Times New Roman"/>
        </w:rPr>
        <w:t>умение воспринимать музыку и выражать свое отношение к музыкальным произведен</w:t>
      </w:r>
      <w:r w:rsidRPr="00440C41">
        <w:rPr>
          <w:rFonts w:ascii="Times New Roman" w:hAnsi="Times New Roman" w:cs="Times New Roman"/>
        </w:rPr>
        <w:t>и</w:t>
      </w:r>
      <w:r w:rsidRPr="00440C41">
        <w:rPr>
          <w:rFonts w:ascii="Times New Roman" w:hAnsi="Times New Roman" w:cs="Times New Roman"/>
        </w:rPr>
        <w:t>ям;</w:t>
      </w:r>
    </w:p>
    <w:p w:rsidR="004844F7" w:rsidRDefault="00440C41" w:rsidP="007A48CE">
      <w:pPr>
        <w:numPr>
          <w:ilvl w:val="0"/>
          <w:numId w:val="33"/>
        </w:numPr>
        <w:tabs>
          <w:tab w:val="left" w:pos="901"/>
        </w:tabs>
        <w:ind w:right="-8" w:firstLine="740"/>
        <w:jc w:val="both"/>
        <w:rPr>
          <w:rFonts w:ascii="Times New Roman" w:hAnsi="Times New Roman" w:cs="Times New Roman"/>
        </w:rPr>
      </w:pPr>
      <w:r w:rsidRPr="00440C41">
        <w:rPr>
          <w:rFonts w:ascii="Times New Roman" w:hAnsi="Times New Roman" w:cs="Times New Roman"/>
        </w:rPr>
        <w:t xml:space="preserve">умение воспринимать и осознавать </w:t>
      </w:r>
      <w:proofErr w:type="spellStart"/>
      <w:r w:rsidRPr="00440C41">
        <w:rPr>
          <w:rFonts w:ascii="Times New Roman" w:hAnsi="Times New Roman" w:cs="Times New Roman"/>
        </w:rPr>
        <w:t>темпо-ритмические</w:t>
      </w:r>
      <w:proofErr w:type="spellEnd"/>
      <w:r w:rsidRPr="00440C41">
        <w:rPr>
          <w:rFonts w:ascii="Times New Roman" w:hAnsi="Times New Roman" w:cs="Times New Roman"/>
        </w:rPr>
        <w:t xml:space="preserve">, </w:t>
      </w:r>
      <w:proofErr w:type="spellStart"/>
      <w:r w:rsidRPr="00440C41">
        <w:rPr>
          <w:rFonts w:ascii="Times New Roman" w:hAnsi="Times New Roman" w:cs="Times New Roman"/>
        </w:rPr>
        <w:t>звуковысотные</w:t>
      </w:r>
      <w:proofErr w:type="spellEnd"/>
      <w:r w:rsidRPr="00440C41">
        <w:rPr>
          <w:rFonts w:ascii="Times New Roman" w:hAnsi="Times New Roman" w:cs="Times New Roman"/>
        </w:rPr>
        <w:t>, динамические изменения в музыкальных произведениях;</w:t>
      </w:r>
    </w:p>
    <w:p w:rsidR="00440C41" w:rsidRPr="004844F7" w:rsidRDefault="00440C41" w:rsidP="007A48CE">
      <w:pPr>
        <w:numPr>
          <w:ilvl w:val="0"/>
          <w:numId w:val="33"/>
        </w:numPr>
        <w:tabs>
          <w:tab w:val="left" w:pos="901"/>
        </w:tabs>
        <w:ind w:right="-8" w:firstLine="740"/>
        <w:jc w:val="both"/>
        <w:rPr>
          <w:rFonts w:ascii="Times New Roman" w:hAnsi="Times New Roman" w:cs="Times New Roman"/>
        </w:rPr>
      </w:pPr>
      <w:proofErr w:type="spellStart"/>
      <w:r w:rsidRPr="004844F7">
        <w:rPr>
          <w:rFonts w:ascii="Times New Roman" w:hAnsi="Times New Roman" w:cs="Times New Roman"/>
        </w:rPr>
        <w:t>сформированность</w:t>
      </w:r>
      <w:proofErr w:type="spellEnd"/>
      <w:r w:rsidRPr="004844F7">
        <w:rPr>
          <w:rFonts w:ascii="Times New Roman" w:hAnsi="Times New Roman" w:cs="Times New Roman"/>
        </w:rPr>
        <w:t xml:space="preserve"> фонационного дыхания, правильной техники </w:t>
      </w:r>
      <w:proofErr w:type="spellStart"/>
      <w:r w:rsidRPr="004844F7">
        <w:rPr>
          <w:rFonts w:ascii="Times New Roman" w:hAnsi="Times New Roman" w:cs="Times New Roman"/>
        </w:rPr>
        <w:t>голосоподачи</w:t>
      </w:r>
      <w:proofErr w:type="spellEnd"/>
      <w:r w:rsidRPr="004844F7">
        <w:rPr>
          <w:rFonts w:ascii="Times New Roman" w:hAnsi="Times New Roman" w:cs="Times New Roman"/>
        </w:rPr>
        <w:t>, умений произвольно изменять акустические характеристики голоса в диапазоне, заданном музыкальным произведением;</w:t>
      </w:r>
    </w:p>
    <w:p w:rsidR="004844F7" w:rsidRDefault="00440C41" w:rsidP="007A48CE">
      <w:pPr>
        <w:numPr>
          <w:ilvl w:val="0"/>
          <w:numId w:val="33"/>
        </w:numPr>
        <w:tabs>
          <w:tab w:val="left" w:pos="855"/>
        </w:tabs>
        <w:ind w:right="-8" w:firstLine="740"/>
        <w:jc w:val="both"/>
        <w:rPr>
          <w:rFonts w:ascii="Times New Roman" w:hAnsi="Times New Roman" w:cs="Times New Roman"/>
        </w:rPr>
      </w:pPr>
      <w:r w:rsidRPr="004844F7">
        <w:rPr>
          <w:rFonts w:ascii="Times New Roman" w:hAnsi="Times New Roman" w:cs="Times New Roman"/>
        </w:rPr>
        <w:t>умение координировать работу дыхательной и голосовой мускулатуры;</w:t>
      </w:r>
    </w:p>
    <w:p w:rsidR="00440C41" w:rsidRPr="004844F7" w:rsidRDefault="00440C41" w:rsidP="007A48CE">
      <w:pPr>
        <w:numPr>
          <w:ilvl w:val="0"/>
          <w:numId w:val="33"/>
        </w:numPr>
        <w:tabs>
          <w:tab w:val="left" w:pos="855"/>
        </w:tabs>
        <w:ind w:right="-8" w:firstLine="740"/>
        <w:jc w:val="both"/>
        <w:rPr>
          <w:rFonts w:ascii="Times New Roman" w:hAnsi="Times New Roman" w:cs="Times New Roman"/>
        </w:rPr>
      </w:pPr>
      <w:r w:rsidRPr="004844F7">
        <w:rPr>
          <w:rFonts w:ascii="Times New Roman" w:hAnsi="Times New Roman" w:cs="Times New Roman"/>
        </w:rPr>
        <w:t>овладение приемами пения, освоение вокально-хоровых умений и навыков (с соблюд</w:t>
      </w:r>
      <w:r w:rsidRPr="004844F7">
        <w:rPr>
          <w:rFonts w:ascii="Times New Roman" w:hAnsi="Times New Roman" w:cs="Times New Roman"/>
        </w:rPr>
        <w:t>е</w:t>
      </w:r>
      <w:r w:rsidRPr="004844F7">
        <w:rPr>
          <w:rFonts w:ascii="Times New Roman" w:hAnsi="Times New Roman" w:cs="Times New Roman"/>
        </w:rPr>
        <w:t>нием нормативного произношения звуков);</w:t>
      </w:r>
    </w:p>
    <w:p w:rsidR="00440C41" w:rsidRPr="00440C41" w:rsidRDefault="00440C41" w:rsidP="007A48CE">
      <w:pPr>
        <w:numPr>
          <w:ilvl w:val="0"/>
          <w:numId w:val="33"/>
        </w:numPr>
        <w:tabs>
          <w:tab w:val="left" w:pos="855"/>
        </w:tabs>
        <w:ind w:right="-8" w:firstLine="740"/>
        <w:jc w:val="both"/>
        <w:rPr>
          <w:rFonts w:ascii="Times New Roman" w:hAnsi="Times New Roman" w:cs="Times New Roman"/>
        </w:rPr>
      </w:pPr>
      <w:r w:rsidRPr="00440C41">
        <w:rPr>
          <w:rFonts w:ascii="Times New Roman" w:hAnsi="Times New Roman" w:cs="Times New Roman"/>
        </w:rPr>
        <w:t>умение эмоционально и осознанно относиться к музыке различных направлений (фольклору, религиозной, классической и современной музыке);</w:t>
      </w:r>
    </w:p>
    <w:p w:rsidR="00440C41" w:rsidRPr="00440C41" w:rsidRDefault="00440C41" w:rsidP="007A48CE">
      <w:pPr>
        <w:numPr>
          <w:ilvl w:val="0"/>
          <w:numId w:val="33"/>
        </w:numPr>
        <w:tabs>
          <w:tab w:val="left" w:pos="855"/>
        </w:tabs>
        <w:ind w:right="-8" w:firstLine="740"/>
        <w:jc w:val="both"/>
        <w:rPr>
          <w:rFonts w:ascii="Times New Roman" w:hAnsi="Times New Roman" w:cs="Times New Roman"/>
        </w:rPr>
      </w:pPr>
      <w:r w:rsidRPr="00440C41">
        <w:rPr>
          <w:rFonts w:ascii="Times New Roman" w:hAnsi="Times New Roman" w:cs="Times New Roman"/>
        </w:rPr>
        <w:t>умение понимать содержание, интонационно-образный смысл произведений разных жанров и стилей;</w:t>
      </w:r>
    </w:p>
    <w:p w:rsidR="004844F7" w:rsidRDefault="004844F7" w:rsidP="004844F7">
      <w:pPr>
        <w:tabs>
          <w:tab w:val="left" w:pos="709"/>
        </w:tabs>
        <w:ind w:left="284" w:right="-8"/>
        <w:jc w:val="both"/>
        <w:rPr>
          <w:rFonts w:ascii="Times New Roman" w:hAnsi="Times New Roman" w:cs="Times New Roman"/>
        </w:rPr>
      </w:pPr>
      <w:r>
        <w:rPr>
          <w:rFonts w:ascii="Times New Roman" w:hAnsi="Times New Roman" w:cs="Times New Roman"/>
        </w:rPr>
        <w:tab/>
        <w:t xml:space="preserve">- </w:t>
      </w:r>
      <w:r w:rsidR="00440C41" w:rsidRPr="004844F7">
        <w:rPr>
          <w:rFonts w:ascii="Times New Roman" w:hAnsi="Times New Roman" w:cs="Times New Roman"/>
        </w:rPr>
        <w:t>овладение способностью музыкального анализа произведений;</w:t>
      </w:r>
    </w:p>
    <w:p w:rsidR="004844F7" w:rsidRDefault="004844F7" w:rsidP="004844F7">
      <w:pPr>
        <w:tabs>
          <w:tab w:val="left" w:pos="709"/>
        </w:tabs>
        <w:ind w:right="-8"/>
        <w:jc w:val="both"/>
        <w:rPr>
          <w:rFonts w:ascii="Times New Roman" w:hAnsi="Times New Roman" w:cs="Times New Roman"/>
        </w:rPr>
      </w:pPr>
      <w:r>
        <w:rPr>
          <w:rFonts w:ascii="Times New Roman" w:hAnsi="Times New Roman" w:cs="Times New Roman"/>
        </w:rPr>
        <w:tab/>
        <w:t xml:space="preserve">- </w:t>
      </w:r>
      <w:proofErr w:type="spellStart"/>
      <w:r w:rsidR="00440C41" w:rsidRPr="004844F7">
        <w:rPr>
          <w:rFonts w:ascii="Times New Roman" w:hAnsi="Times New Roman" w:cs="Times New Roman"/>
        </w:rPr>
        <w:t>сформированность</w:t>
      </w:r>
      <w:proofErr w:type="spellEnd"/>
      <w:r w:rsidR="00440C41" w:rsidRPr="004844F7">
        <w:rPr>
          <w:rFonts w:ascii="Times New Roman" w:hAnsi="Times New Roman" w:cs="Times New Roman"/>
        </w:rPr>
        <w:t xml:space="preserve"> пространственной ориентировки </w:t>
      </w:r>
      <w:proofErr w:type="gramStart"/>
      <w:r w:rsidR="00440C41" w:rsidRPr="004844F7">
        <w:rPr>
          <w:rFonts w:ascii="Times New Roman" w:hAnsi="Times New Roman" w:cs="Times New Roman"/>
        </w:rPr>
        <w:t>обучающихся</w:t>
      </w:r>
      <w:proofErr w:type="gramEnd"/>
      <w:r w:rsidR="00440C41" w:rsidRPr="004844F7">
        <w:rPr>
          <w:rFonts w:ascii="Times New Roman" w:hAnsi="Times New Roman" w:cs="Times New Roman"/>
        </w:rPr>
        <w:t xml:space="preserve"> при выполнении движения под музыку;</w:t>
      </w:r>
    </w:p>
    <w:p w:rsidR="004844F7" w:rsidRDefault="004844F7" w:rsidP="004844F7">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40C41" w:rsidRPr="00440C41" w:rsidRDefault="004844F7" w:rsidP="004844F7">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освоение приемов игры на детских музыкальных инструментах, умение сопровождать мелодию собственной игрой на музыкальных инструментах.</w:t>
      </w:r>
    </w:p>
    <w:p w:rsidR="00440C41" w:rsidRPr="004844F7" w:rsidRDefault="00440C41" w:rsidP="004844F7">
      <w:pPr>
        <w:keepNext/>
        <w:keepLines/>
        <w:ind w:firstLine="740"/>
        <w:jc w:val="center"/>
        <w:rPr>
          <w:rFonts w:ascii="Times New Roman" w:hAnsi="Times New Roman" w:cs="Times New Roman"/>
          <w:b/>
          <w:i/>
        </w:rPr>
      </w:pPr>
      <w:bookmarkStart w:id="28" w:name="bookmark35"/>
      <w:r w:rsidRPr="004844F7">
        <w:rPr>
          <w:rFonts w:ascii="Times New Roman" w:hAnsi="Times New Roman" w:cs="Times New Roman"/>
          <w:b/>
          <w:i/>
        </w:rPr>
        <w:lastRenderedPageBreak/>
        <w:t>Изобразительное искусство</w:t>
      </w:r>
      <w:bookmarkEnd w:id="28"/>
    </w:p>
    <w:p w:rsidR="004844F7" w:rsidRDefault="00440C41" w:rsidP="004844F7">
      <w:pPr>
        <w:ind w:firstLine="740"/>
        <w:jc w:val="both"/>
        <w:rPr>
          <w:rFonts w:ascii="Times New Roman" w:hAnsi="Times New Roman" w:cs="Times New Roman"/>
        </w:rPr>
      </w:pPr>
      <w:r w:rsidRPr="00440C41">
        <w:rPr>
          <w:rFonts w:ascii="Times New Roman" w:hAnsi="Times New Roman" w:cs="Times New Roman"/>
        </w:rPr>
        <w:t>Основными задачами обучения изобразительному искусству являются:</w:t>
      </w:r>
    </w:p>
    <w:p w:rsidR="004844F7" w:rsidRDefault="004844F7" w:rsidP="004844F7">
      <w:pPr>
        <w:ind w:firstLine="74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разви</w:t>
      </w:r>
      <w:r>
        <w:rPr>
          <w:rFonts w:ascii="Times New Roman" w:hAnsi="Times New Roman" w:cs="Times New Roman"/>
        </w:rPr>
        <w:t>вать</w:t>
      </w:r>
      <w:r w:rsidR="00440C41" w:rsidRPr="00440C41">
        <w:rPr>
          <w:rFonts w:ascii="Times New Roman" w:hAnsi="Times New Roman" w:cs="Times New Roman"/>
        </w:rPr>
        <w:t xml:space="preserve"> эстетически</w:t>
      </w:r>
      <w:r>
        <w:rPr>
          <w:rFonts w:ascii="Times New Roman" w:hAnsi="Times New Roman" w:cs="Times New Roman"/>
        </w:rPr>
        <w:t>е</w:t>
      </w:r>
      <w:r w:rsidR="00440C41" w:rsidRPr="00440C41">
        <w:rPr>
          <w:rFonts w:ascii="Times New Roman" w:hAnsi="Times New Roman" w:cs="Times New Roman"/>
        </w:rPr>
        <w:t xml:space="preserve"> чувств</w:t>
      </w:r>
      <w:r>
        <w:rPr>
          <w:rFonts w:ascii="Times New Roman" w:hAnsi="Times New Roman" w:cs="Times New Roman"/>
        </w:rPr>
        <w:t>а</w:t>
      </w:r>
      <w:r w:rsidR="00440C41" w:rsidRPr="00440C41">
        <w:rPr>
          <w:rFonts w:ascii="Times New Roman" w:hAnsi="Times New Roman" w:cs="Times New Roman"/>
        </w:rPr>
        <w:t xml:space="preserve"> и понимани</w:t>
      </w:r>
      <w:r>
        <w:rPr>
          <w:rFonts w:ascii="Times New Roman" w:hAnsi="Times New Roman" w:cs="Times New Roman"/>
        </w:rPr>
        <w:t>е</w:t>
      </w:r>
      <w:r w:rsidR="00440C41" w:rsidRPr="00440C41">
        <w:rPr>
          <w:rFonts w:ascii="Times New Roman" w:hAnsi="Times New Roman" w:cs="Times New Roman"/>
        </w:rPr>
        <w:t xml:space="preserve"> прекрасного, способност</w:t>
      </w:r>
      <w:r>
        <w:rPr>
          <w:rFonts w:ascii="Times New Roman" w:hAnsi="Times New Roman" w:cs="Times New Roman"/>
        </w:rPr>
        <w:t>ь</w:t>
      </w:r>
      <w:r w:rsidR="00440C41" w:rsidRPr="00440C41">
        <w:rPr>
          <w:rFonts w:ascii="Times New Roman" w:hAnsi="Times New Roman" w:cs="Times New Roman"/>
        </w:rPr>
        <w:t xml:space="preserve">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4844F7" w:rsidRDefault="004844F7" w:rsidP="004844F7">
      <w:pPr>
        <w:ind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первоначальны</w:t>
      </w:r>
      <w:r>
        <w:rPr>
          <w:rFonts w:ascii="Times New Roman" w:hAnsi="Times New Roman" w:cs="Times New Roman"/>
        </w:rPr>
        <w:t>е</w:t>
      </w:r>
      <w:r w:rsidR="00440C41" w:rsidRPr="00440C41">
        <w:rPr>
          <w:rFonts w:ascii="Times New Roman" w:hAnsi="Times New Roman" w:cs="Times New Roman"/>
        </w:rPr>
        <w:t xml:space="preserve"> представлени</w:t>
      </w:r>
      <w:r>
        <w:rPr>
          <w:rFonts w:ascii="Times New Roman" w:hAnsi="Times New Roman" w:cs="Times New Roman"/>
        </w:rPr>
        <w:t xml:space="preserve">я </w:t>
      </w:r>
      <w:r w:rsidR="00440C41" w:rsidRPr="00440C41">
        <w:rPr>
          <w:rFonts w:ascii="Times New Roman" w:hAnsi="Times New Roman" w:cs="Times New Roman"/>
        </w:rPr>
        <w:t>о роли изобразительного искусства в жи</w:t>
      </w:r>
      <w:r w:rsidR="00440C41" w:rsidRPr="00440C41">
        <w:rPr>
          <w:rFonts w:ascii="Times New Roman" w:hAnsi="Times New Roman" w:cs="Times New Roman"/>
        </w:rPr>
        <w:t>з</w:t>
      </w:r>
      <w:r w:rsidR="00440C41" w:rsidRPr="00440C41">
        <w:rPr>
          <w:rFonts w:ascii="Times New Roman" w:hAnsi="Times New Roman" w:cs="Times New Roman"/>
        </w:rPr>
        <w:t>ни человека, его роли в духовно-нравственном развитии человека;</w:t>
      </w:r>
    </w:p>
    <w:p w:rsidR="00440C41" w:rsidRPr="00440C41" w:rsidRDefault="004844F7" w:rsidP="004844F7">
      <w:pPr>
        <w:ind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основ</w:t>
      </w:r>
      <w:r>
        <w:rPr>
          <w:rFonts w:ascii="Times New Roman" w:hAnsi="Times New Roman" w:cs="Times New Roman"/>
        </w:rPr>
        <w:t>ы</w:t>
      </w:r>
      <w:r w:rsidR="00440C41" w:rsidRPr="00440C41">
        <w:rPr>
          <w:rFonts w:ascii="Times New Roman" w:hAnsi="Times New Roman" w:cs="Times New Roman"/>
        </w:rPr>
        <w:t xml:space="preserve"> художественной культуры, эстетического отношения к миру, п</w:t>
      </w:r>
      <w:r w:rsidR="00440C41" w:rsidRPr="00440C41">
        <w:rPr>
          <w:rFonts w:ascii="Times New Roman" w:hAnsi="Times New Roman" w:cs="Times New Roman"/>
        </w:rPr>
        <w:t>о</w:t>
      </w:r>
      <w:r w:rsidR="00440C41" w:rsidRPr="00440C41">
        <w:rPr>
          <w:rFonts w:ascii="Times New Roman" w:hAnsi="Times New Roman" w:cs="Times New Roman"/>
        </w:rPr>
        <w:t>нимани</w:t>
      </w:r>
      <w:r>
        <w:rPr>
          <w:rFonts w:ascii="Times New Roman" w:hAnsi="Times New Roman" w:cs="Times New Roman"/>
        </w:rPr>
        <w:t>е</w:t>
      </w:r>
      <w:r w:rsidR="00440C41" w:rsidRPr="00440C41">
        <w:rPr>
          <w:rFonts w:ascii="Times New Roman" w:hAnsi="Times New Roman" w:cs="Times New Roman"/>
        </w:rPr>
        <w:t xml:space="preserve"> красоты как ценности, потребност</w:t>
      </w:r>
      <w:r>
        <w:rPr>
          <w:rFonts w:ascii="Times New Roman" w:hAnsi="Times New Roman" w:cs="Times New Roman"/>
        </w:rPr>
        <w:t>ь</w:t>
      </w:r>
      <w:r w:rsidR="00440C41" w:rsidRPr="00440C41">
        <w:rPr>
          <w:rFonts w:ascii="Times New Roman" w:hAnsi="Times New Roman" w:cs="Times New Roman"/>
        </w:rPr>
        <w:t xml:space="preserve"> в художественном творчестве;</w:t>
      </w:r>
    </w:p>
    <w:p w:rsidR="00440C41" w:rsidRPr="00440C41" w:rsidRDefault="00440C41" w:rsidP="007A48CE">
      <w:pPr>
        <w:numPr>
          <w:ilvl w:val="0"/>
          <w:numId w:val="33"/>
        </w:numPr>
        <w:tabs>
          <w:tab w:val="left" w:pos="855"/>
        </w:tabs>
        <w:ind w:right="-8" w:firstLine="740"/>
        <w:jc w:val="both"/>
        <w:rPr>
          <w:rFonts w:ascii="Times New Roman" w:hAnsi="Times New Roman" w:cs="Times New Roman"/>
        </w:rPr>
      </w:pPr>
      <w:r w:rsidRPr="00440C41">
        <w:rPr>
          <w:rFonts w:ascii="Times New Roman" w:hAnsi="Times New Roman" w:cs="Times New Roman"/>
        </w:rPr>
        <w:t>ознаком</w:t>
      </w:r>
      <w:r w:rsidR="004844F7">
        <w:rPr>
          <w:rFonts w:ascii="Times New Roman" w:hAnsi="Times New Roman" w:cs="Times New Roman"/>
        </w:rPr>
        <w:t>ить</w:t>
      </w:r>
      <w:r w:rsidRPr="00440C41">
        <w:rPr>
          <w:rFonts w:ascii="Times New Roman" w:hAnsi="Times New Roman" w:cs="Times New Roman"/>
        </w:rPr>
        <w:t xml:space="preserve"> с выдающимися произведениями изобразительного искусства и архитект</w:t>
      </w:r>
      <w:r w:rsidRPr="00440C41">
        <w:rPr>
          <w:rFonts w:ascii="Times New Roman" w:hAnsi="Times New Roman" w:cs="Times New Roman"/>
        </w:rPr>
        <w:t>у</w:t>
      </w:r>
      <w:r w:rsidRPr="00440C41">
        <w:rPr>
          <w:rFonts w:ascii="Times New Roman" w:hAnsi="Times New Roman" w:cs="Times New Roman"/>
        </w:rPr>
        <w:t>ры разных эпох и народов, с произведениями декоративно-прикладного искусства и дизайна;</w:t>
      </w:r>
    </w:p>
    <w:p w:rsidR="004844F7" w:rsidRDefault="00440C41" w:rsidP="007A48CE">
      <w:pPr>
        <w:numPr>
          <w:ilvl w:val="0"/>
          <w:numId w:val="33"/>
        </w:numPr>
        <w:tabs>
          <w:tab w:val="left" w:pos="855"/>
        </w:tabs>
        <w:ind w:right="-8" w:firstLine="740"/>
        <w:jc w:val="both"/>
        <w:rPr>
          <w:rFonts w:ascii="Times New Roman" w:hAnsi="Times New Roman" w:cs="Times New Roman"/>
        </w:rPr>
      </w:pPr>
      <w:r w:rsidRPr="004844F7">
        <w:rPr>
          <w:rFonts w:ascii="Times New Roman" w:hAnsi="Times New Roman" w:cs="Times New Roman"/>
        </w:rPr>
        <w:t>формирова</w:t>
      </w:r>
      <w:r w:rsidR="004844F7" w:rsidRPr="004844F7">
        <w:rPr>
          <w:rFonts w:ascii="Times New Roman" w:hAnsi="Times New Roman" w:cs="Times New Roman"/>
        </w:rPr>
        <w:t>ть</w:t>
      </w:r>
      <w:r w:rsidRPr="004844F7">
        <w:rPr>
          <w:rFonts w:ascii="Times New Roman" w:hAnsi="Times New Roman" w:cs="Times New Roman"/>
        </w:rPr>
        <w:t xml:space="preserve"> практически</w:t>
      </w:r>
      <w:r w:rsidR="004844F7" w:rsidRPr="004844F7">
        <w:rPr>
          <w:rFonts w:ascii="Times New Roman" w:hAnsi="Times New Roman" w:cs="Times New Roman"/>
        </w:rPr>
        <w:t>е</w:t>
      </w:r>
      <w:r w:rsidRPr="004844F7">
        <w:rPr>
          <w:rFonts w:ascii="Times New Roman" w:hAnsi="Times New Roman" w:cs="Times New Roman"/>
        </w:rPr>
        <w:t xml:space="preserve"> умени</w:t>
      </w:r>
      <w:r w:rsidR="004844F7" w:rsidRPr="004844F7">
        <w:rPr>
          <w:rFonts w:ascii="Times New Roman" w:hAnsi="Times New Roman" w:cs="Times New Roman"/>
        </w:rPr>
        <w:t>я</w:t>
      </w:r>
      <w:r w:rsidRPr="004844F7">
        <w:rPr>
          <w:rFonts w:ascii="Times New Roman" w:hAnsi="Times New Roman" w:cs="Times New Roman"/>
        </w:rPr>
        <w:t xml:space="preserve"> и навык</w:t>
      </w:r>
      <w:r w:rsidR="004844F7" w:rsidRPr="004844F7">
        <w:rPr>
          <w:rFonts w:ascii="Times New Roman" w:hAnsi="Times New Roman" w:cs="Times New Roman"/>
        </w:rPr>
        <w:t>и</w:t>
      </w:r>
      <w:r w:rsidRPr="004844F7">
        <w:rPr>
          <w:rFonts w:ascii="Times New Roman" w:hAnsi="Times New Roman" w:cs="Times New Roman"/>
        </w:rPr>
        <w:t xml:space="preserve"> в восприятии, анализе и оценке произвед</w:t>
      </w:r>
      <w:r w:rsidRPr="004844F7">
        <w:rPr>
          <w:rFonts w:ascii="Times New Roman" w:hAnsi="Times New Roman" w:cs="Times New Roman"/>
        </w:rPr>
        <w:t>е</w:t>
      </w:r>
      <w:r w:rsidRPr="004844F7">
        <w:rPr>
          <w:rFonts w:ascii="Times New Roman" w:hAnsi="Times New Roman" w:cs="Times New Roman"/>
        </w:rPr>
        <w:t>ний искусства;</w:t>
      </w:r>
    </w:p>
    <w:p w:rsidR="00440C41" w:rsidRPr="004844F7" w:rsidRDefault="004844F7" w:rsidP="004844F7">
      <w:pPr>
        <w:tabs>
          <w:tab w:val="left" w:pos="855"/>
        </w:tabs>
        <w:ind w:right="-8" w:firstLine="740"/>
        <w:jc w:val="both"/>
        <w:rPr>
          <w:rFonts w:ascii="Times New Roman" w:hAnsi="Times New Roman" w:cs="Times New Roman"/>
        </w:rPr>
      </w:pPr>
      <w:r>
        <w:rPr>
          <w:rFonts w:ascii="Times New Roman" w:hAnsi="Times New Roman" w:cs="Times New Roman"/>
        </w:rPr>
        <w:t xml:space="preserve">- </w:t>
      </w:r>
      <w:r w:rsidR="00440C41" w:rsidRPr="004844F7">
        <w:rPr>
          <w:rFonts w:ascii="Times New Roman" w:hAnsi="Times New Roman" w:cs="Times New Roman"/>
        </w:rPr>
        <w:t>овладе</w:t>
      </w:r>
      <w:r>
        <w:rPr>
          <w:rFonts w:ascii="Times New Roman" w:hAnsi="Times New Roman" w:cs="Times New Roman"/>
        </w:rPr>
        <w:t>вать</w:t>
      </w:r>
      <w:r w:rsidR="00440C41" w:rsidRPr="004844F7">
        <w:rPr>
          <w:rFonts w:ascii="Times New Roman" w:hAnsi="Times New Roman" w:cs="Times New Roman"/>
        </w:rPr>
        <w:t xml:space="preserve"> элементарными практическими умениями и навыками в различных видах художественной деятельности;</w:t>
      </w:r>
    </w:p>
    <w:p w:rsidR="00440C41" w:rsidRPr="00440C41" w:rsidRDefault="00440C41" w:rsidP="007A48CE">
      <w:pPr>
        <w:numPr>
          <w:ilvl w:val="0"/>
          <w:numId w:val="33"/>
        </w:numPr>
        <w:tabs>
          <w:tab w:val="left" w:pos="855"/>
        </w:tabs>
        <w:ind w:right="-8" w:firstLine="740"/>
        <w:jc w:val="both"/>
        <w:rPr>
          <w:rFonts w:ascii="Times New Roman" w:hAnsi="Times New Roman" w:cs="Times New Roman"/>
        </w:rPr>
      </w:pPr>
      <w:r w:rsidRPr="00440C41">
        <w:rPr>
          <w:rFonts w:ascii="Times New Roman" w:hAnsi="Times New Roman" w:cs="Times New Roman"/>
        </w:rPr>
        <w:t>разви</w:t>
      </w:r>
      <w:r w:rsidR="004844F7">
        <w:rPr>
          <w:rFonts w:ascii="Times New Roman" w:hAnsi="Times New Roman" w:cs="Times New Roman"/>
        </w:rPr>
        <w:t>вать</w:t>
      </w:r>
      <w:r w:rsidRPr="00440C41">
        <w:rPr>
          <w:rFonts w:ascii="Times New Roman" w:hAnsi="Times New Roman" w:cs="Times New Roman"/>
        </w:rPr>
        <w:t xml:space="preserve"> способност</w:t>
      </w:r>
      <w:r w:rsidR="004844F7">
        <w:rPr>
          <w:rFonts w:ascii="Times New Roman" w:hAnsi="Times New Roman" w:cs="Times New Roman"/>
        </w:rPr>
        <w:t>и</w:t>
      </w:r>
      <w:r w:rsidRPr="00440C41">
        <w:rPr>
          <w:rFonts w:ascii="Times New Roman" w:hAnsi="Times New Roman" w:cs="Times New Roman"/>
        </w:rPr>
        <w:t xml:space="preserve"> к выражению в творческих работах своего отношения к окр</w:t>
      </w:r>
      <w:r w:rsidRPr="00440C41">
        <w:rPr>
          <w:rFonts w:ascii="Times New Roman" w:hAnsi="Times New Roman" w:cs="Times New Roman"/>
        </w:rPr>
        <w:t>у</w:t>
      </w:r>
      <w:r w:rsidRPr="00440C41">
        <w:rPr>
          <w:rFonts w:ascii="Times New Roman" w:hAnsi="Times New Roman" w:cs="Times New Roman"/>
        </w:rPr>
        <w:t>жающему миру;</w:t>
      </w:r>
    </w:p>
    <w:p w:rsidR="00440C41" w:rsidRPr="00440C41" w:rsidRDefault="00440C41" w:rsidP="007A48CE">
      <w:pPr>
        <w:numPr>
          <w:ilvl w:val="0"/>
          <w:numId w:val="33"/>
        </w:numPr>
        <w:tabs>
          <w:tab w:val="left" w:pos="855"/>
        </w:tabs>
        <w:ind w:right="-8" w:firstLine="740"/>
        <w:jc w:val="both"/>
        <w:rPr>
          <w:rFonts w:ascii="Times New Roman" w:hAnsi="Times New Roman" w:cs="Times New Roman"/>
        </w:rPr>
      </w:pPr>
      <w:r w:rsidRPr="00440C41">
        <w:rPr>
          <w:rFonts w:ascii="Times New Roman" w:hAnsi="Times New Roman" w:cs="Times New Roman"/>
        </w:rPr>
        <w:t>усво</w:t>
      </w:r>
      <w:r w:rsidR="004844F7">
        <w:rPr>
          <w:rFonts w:ascii="Times New Roman" w:hAnsi="Times New Roman" w:cs="Times New Roman"/>
        </w:rPr>
        <w:t>ить</w:t>
      </w:r>
      <w:r w:rsidRPr="00440C41">
        <w:rPr>
          <w:rFonts w:ascii="Times New Roman" w:hAnsi="Times New Roman" w:cs="Times New Roman"/>
        </w:rPr>
        <w:t xml:space="preserve"> элементарны</w:t>
      </w:r>
      <w:r w:rsidR="004844F7">
        <w:rPr>
          <w:rFonts w:ascii="Times New Roman" w:hAnsi="Times New Roman" w:cs="Times New Roman"/>
        </w:rPr>
        <w:t>е</w:t>
      </w:r>
      <w:r w:rsidRPr="00440C41">
        <w:rPr>
          <w:rFonts w:ascii="Times New Roman" w:hAnsi="Times New Roman" w:cs="Times New Roman"/>
        </w:rPr>
        <w:t xml:space="preserve"> знани</w:t>
      </w:r>
      <w:r w:rsidR="004844F7">
        <w:rPr>
          <w:rFonts w:ascii="Times New Roman" w:hAnsi="Times New Roman" w:cs="Times New Roman"/>
        </w:rPr>
        <w:t>я</w:t>
      </w:r>
      <w:r w:rsidRPr="00440C41">
        <w:rPr>
          <w:rFonts w:ascii="Times New Roman" w:hAnsi="Times New Roman" w:cs="Times New Roman"/>
        </w:rPr>
        <w:t xml:space="preserve"> основ реалистического рисунка, навыков рисования с н</w:t>
      </w:r>
      <w:r w:rsidRPr="00440C41">
        <w:rPr>
          <w:rFonts w:ascii="Times New Roman" w:hAnsi="Times New Roman" w:cs="Times New Roman"/>
        </w:rPr>
        <w:t>а</w:t>
      </w:r>
      <w:r w:rsidRPr="00440C41">
        <w:rPr>
          <w:rFonts w:ascii="Times New Roman" w:hAnsi="Times New Roman" w:cs="Times New Roman"/>
        </w:rPr>
        <w:t>туры, по памяти, по представлению; формирование умения самостоятельно выполнять сюже</w:t>
      </w:r>
      <w:r w:rsidRPr="00440C41">
        <w:rPr>
          <w:rFonts w:ascii="Times New Roman" w:hAnsi="Times New Roman" w:cs="Times New Roman"/>
        </w:rPr>
        <w:t>т</w:t>
      </w:r>
      <w:r w:rsidRPr="00440C41">
        <w:rPr>
          <w:rFonts w:ascii="Times New Roman" w:hAnsi="Times New Roman" w:cs="Times New Roman"/>
        </w:rPr>
        <w:t>ные рисунки;</w:t>
      </w:r>
    </w:p>
    <w:p w:rsidR="004844F7" w:rsidRDefault="00440C41" w:rsidP="007A48CE">
      <w:pPr>
        <w:numPr>
          <w:ilvl w:val="0"/>
          <w:numId w:val="33"/>
        </w:numPr>
        <w:tabs>
          <w:tab w:val="left" w:pos="855"/>
        </w:tabs>
        <w:ind w:right="-8" w:firstLine="740"/>
        <w:jc w:val="both"/>
        <w:rPr>
          <w:rFonts w:ascii="Times New Roman" w:hAnsi="Times New Roman" w:cs="Times New Roman"/>
        </w:rPr>
      </w:pPr>
      <w:r w:rsidRPr="004844F7">
        <w:rPr>
          <w:rFonts w:ascii="Times New Roman" w:hAnsi="Times New Roman" w:cs="Times New Roman"/>
        </w:rPr>
        <w:t>разви</w:t>
      </w:r>
      <w:r w:rsidR="004844F7" w:rsidRPr="004844F7">
        <w:rPr>
          <w:rFonts w:ascii="Times New Roman" w:hAnsi="Times New Roman" w:cs="Times New Roman"/>
        </w:rPr>
        <w:t>вать</w:t>
      </w:r>
      <w:r w:rsidRPr="004844F7">
        <w:rPr>
          <w:rFonts w:ascii="Times New Roman" w:hAnsi="Times New Roman" w:cs="Times New Roman"/>
        </w:rPr>
        <w:t xml:space="preserve"> изобразительны</w:t>
      </w:r>
      <w:r w:rsidR="004844F7" w:rsidRPr="004844F7">
        <w:rPr>
          <w:rFonts w:ascii="Times New Roman" w:hAnsi="Times New Roman" w:cs="Times New Roman"/>
        </w:rPr>
        <w:t>е</w:t>
      </w:r>
      <w:r w:rsidRPr="004844F7">
        <w:rPr>
          <w:rFonts w:ascii="Times New Roman" w:hAnsi="Times New Roman" w:cs="Times New Roman"/>
        </w:rPr>
        <w:t xml:space="preserve"> способност</w:t>
      </w:r>
      <w:r w:rsidR="004844F7" w:rsidRPr="004844F7">
        <w:rPr>
          <w:rFonts w:ascii="Times New Roman" w:hAnsi="Times New Roman" w:cs="Times New Roman"/>
        </w:rPr>
        <w:t>и</w:t>
      </w:r>
      <w:r w:rsidRPr="004844F7">
        <w:rPr>
          <w:rFonts w:ascii="Times New Roman" w:hAnsi="Times New Roman" w:cs="Times New Roman"/>
        </w:rPr>
        <w:t>, художественн</w:t>
      </w:r>
      <w:r w:rsidR="004844F7" w:rsidRPr="004844F7">
        <w:rPr>
          <w:rFonts w:ascii="Times New Roman" w:hAnsi="Times New Roman" w:cs="Times New Roman"/>
        </w:rPr>
        <w:t>ый</w:t>
      </w:r>
      <w:r w:rsidRPr="004844F7">
        <w:rPr>
          <w:rFonts w:ascii="Times New Roman" w:hAnsi="Times New Roman" w:cs="Times New Roman"/>
        </w:rPr>
        <w:t xml:space="preserve"> вкус, творческо</w:t>
      </w:r>
      <w:r w:rsidR="004844F7" w:rsidRPr="004844F7">
        <w:rPr>
          <w:rFonts w:ascii="Times New Roman" w:hAnsi="Times New Roman" w:cs="Times New Roman"/>
        </w:rPr>
        <w:t>е</w:t>
      </w:r>
      <w:r w:rsidRPr="004844F7">
        <w:rPr>
          <w:rFonts w:ascii="Times New Roman" w:hAnsi="Times New Roman" w:cs="Times New Roman"/>
        </w:rPr>
        <w:t xml:space="preserve"> воображ</w:t>
      </w:r>
      <w:r w:rsidRPr="004844F7">
        <w:rPr>
          <w:rFonts w:ascii="Times New Roman" w:hAnsi="Times New Roman" w:cs="Times New Roman"/>
        </w:rPr>
        <w:t>е</w:t>
      </w:r>
      <w:r w:rsidRPr="004844F7">
        <w:rPr>
          <w:rFonts w:ascii="Times New Roman" w:hAnsi="Times New Roman" w:cs="Times New Roman"/>
        </w:rPr>
        <w:t>ни</w:t>
      </w:r>
      <w:r w:rsidR="004844F7" w:rsidRPr="004844F7">
        <w:rPr>
          <w:rFonts w:ascii="Times New Roman" w:hAnsi="Times New Roman" w:cs="Times New Roman"/>
        </w:rPr>
        <w:t>е</w:t>
      </w:r>
      <w:r w:rsidRPr="004844F7">
        <w:rPr>
          <w:rFonts w:ascii="Times New Roman" w:hAnsi="Times New Roman" w:cs="Times New Roman"/>
        </w:rPr>
        <w:t>;</w:t>
      </w:r>
    </w:p>
    <w:p w:rsidR="00440C41" w:rsidRPr="004844F7" w:rsidRDefault="00440C41" w:rsidP="007A48CE">
      <w:pPr>
        <w:numPr>
          <w:ilvl w:val="0"/>
          <w:numId w:val="33"/>
        </w:numPr>
        <w:tabs>
          <w:tab w:val="left" w:pos="855"/>
        </w:tabs>
        <w:ind w:right="-8" w:firstLine="740"/>
        <w:jc w:val="both"/>
        <w:rPr>
          <w:rFonts w:ascii="Times New Roman" w:hAnsi="Times New Roman" w:cs="Times New Roman"/>
        </w:rPr>
      </w:pPr>
      <w:r w:rsidRPr="004844F7">
        <w:rPr>
          <w:rFonts w:ascii="Times New Roman" w:hAnsi="Times New Roman" w:cs="Times New Roman"/>
        </w:rPr>
        <w:t>разви</w:t>
      </w:r>
      <w:r w:rsidR="004844F7">
        <w:rPr>
          <w:rFonts w:ascii="Times New Roman" w:hAnsi="Times New Roman" w:cs="Times New Roman"/>
        </w:rPr>
        <w:t>вать</w:t>
      </w:r>
      <w:r w:rsidRPr="004844F7">
        <w:rPr>
          <w:rFonts w:ascii="Times New Roman" w:hAnsi="Times New Roman" w:cs="Times New Roman"/>
        </w:rPr>
        <w:t xml:space="preserve"> способност</w:t>
      </w:r>
      <w:r w:rsidR="004844F7">
        <w:rPr>
          <w:rFonts w:ascii="Times New Roman" w:hAnsi="Times New Roman" w:cs="Times New Roman"/>
        </w:rPr>
        <w:t>и</w:t>
      </w:r>
      <w:r w:rsidRPr="004844F7">
        <w:rPr>
          <w:rFonts w:ascii="Times New Roman" w:hAnsi="Times New Roman" w:cs="Times New Roman"/>
        </w:rPr>
        <w:t xml:space="preserve"> к художественно-образному, эмоционально-ценностному во</w:t>
      </w:r>
      <w:r w:rsidRPr="004844F7">
        <w:rPr>
          <w:rFonts w:ascii="Times New Roman" w:hAnsi="Times New Roman" w:cs="Times New Roman"/>
        </w:rPr>
        <w:t>с</w:t>
      </w:r>
      <w:r w:rsidRPr="004844F7">
        <w:rPr>
          <w:rFonts w:ascii="Times New Roman" w:hAnsi="Times New Roman" w:cs="Times New Roman"/>
        </w:rPr>
        <w:t>приятию произведений изобразительного искусства и умени</w:t>
      </w:r>
      <w:r w:rsidR="004844F7">
        <w:rPr>
          <w:rFonts w:ascii="Times New Roman" w:hAnsi="Times New Roman" w:cs="Times New Roman"/>
        </w:rPr>
        <w:t>е</w:t>
      </w:r>
      <w:r w:rsidRPr="004844F7">
        <w:rPr>
          <w:rFonts w:ascii="Times New Roman" w:hAnsi="Times New Roman" w:cs="Times New Roman"/>
        </w:rPr>
        <w:t xml:space="preserve"> отражать их в речи;</w:t>
      </w:r>
    </w:p>
    <w:p w:rsidR="00440C41" w:rsidRPr="00440C41" w:rsidRDefault="00440C41" w:rsidP="007A48CE">
      <w:pPr>
        <w:numPr>
          <w:ilvl w:val="0"/>
          <w:numId w:val="33"/>
        </w:numPr>
        <w:tabs>
          <w:tab w:val="left" w:pos="829"/>
        </w:tabs>
        <w:ind w:right="-8" w:firstLine="720"/>
        <w:jc w:val="both"/>
        <w:rPr>
          <w:rFonts w:ascii="Times New Roman" w:hAnsi="Times New Roman" w:cs="Times New Roman"/>
        </w:rPr>
      </w:pPr>
      <w:r w:rsidRPr="00440C41">
        <w:rPr>
          <w:rFonts w:ascii="Times New Roman" w:hAnsi="Times New Roman" w:cs="Times New Roman"/>
        </w:rPr>
        <w:t>коррек</w:t>
      </w:r>
      <w:r w:rsidR="004844F7">
        <w:rPr>
          <w:rFonts w:ascii="Times New Roman" w:hAnsi="Times New Roman" w:cs="Times New Roman"/>
        </w:rPr>
        <w:t>тировать</w:t>
      </w:r>
      <w:r w:rsidRPr="00440C41">
        <w:rPr>
          <w:rFonts w:ascii="Times New Roman" w:hAnsi="Times New Roman" w:cs="Times New Roman"/>
        </w:rPr>
        <w:t xml:space="preserve"> недостатк</w:t>
      </w:r>
      <w:r w:rsidR="004844F7">
        <w:rPr>
          <w:rFonts w:ascii="Times New Roman" w:hAnsi="Times New Roman" w:cs="Times New Roman"/>
        </w:rPr>
        <w:t>и</w:t>
      </w:r>
      <w:r w:rsidRPr="00440C41">
        <w:rPr>
          <w:rFonts w:ascii="Times New Roman" w:hAnsi="Times New Roman" w:cs="Times New Roman"/>
        </w:rPr>
        <w:t xml:space="preserve"> познавательной деятельности путем систематического и ц</w:t>
      </w:r>
      <w:r w:rsidRPr="00440C41">
        <w:rPr>
          <w:rFonts w:ascii="Times New Roman" w:hAnsi="Times New Roman" w:cs="Times New Roman"/>
        </w:rPr>
        <w:t>е</w:t>
      </w:r>
      <w:r w:rsidRPr="00440C41">
        <w:rPr>
          <w:rFonts w:ascii="Times New Roman" w:hAnsi="Times New Roman" w:cs="Times New Roman"/>
        </w:rPr>
        <w:t>ленаправленного воспитания и развития правильного восприятия формы, конструкции, велич</w:t>
      </w:r>
      <w:r w:rsidRPr="00440C41">
        <w:rPr>
          <w:rFonts w:ascii="Times New Roman" w:hAnsi="Times New Roman" w:cs="Times New Roman"/>
        </w:rPr>
        <w:t>и</w:t>
      </w:r>
      <w:r w:rsidRPr="00440C41">
        <w:rPr>
          <w:rFonts w:ascii="Times New Roman" w:hAnsi="Times New Roman" w:cs="Times New Roman"/>
        </w:rPr>
        <w:t>ны, цвета предметов, их положения в пространстве;</w:t>
      </w:r>
    </w:p>
    <w:p w:rsidR="00440C41" w:rsidRPr="00440C41" w:rsidRDefault="00440C41" w:rsidP="007A48CE">
      <w:pPr>
        <w:numPr>
          <w:ilvl w:val="0"/>
          <w:numId w:val="33"/>
        </w:numPr>
        <w:tabs>
          <w:tab w:val="left" w:pos="829"/>
        </w:tabs>
        <w:ind w:right="-8" w:firstLine="720"/>
        <w:jc w:val="both"/>
        <w:rPr>
          <w:rFonts w:ascii="Times New Roman" w:hAnsi="Times New Roman" w:cs="Times New Roman"/>
        </w:rPr>
      </w:pPr>
      <w:r w:rsidRPr="00440C41">
        <w:rPr>
          <w:rFonts w:ascii="Times New Roman" w:hAnsi="Times New Roman" w:cs="Times New Roman"/>
        </w:rPr>
        <w:t>формирова</w:t>
      </w:r>
      <w:r w:rsidR="004844F7">
        <w:rPr>
          <w:rFonts w:ascii="Times New Roman" w:hAnsi="Times New Roman" w:cs="Times New Roman"/>
        </w:rPr>
        <w:t>ть</w:t>
      </w:r>
      <w:r w:rsidRPr="00440C41">
        <w:rPr>
          <w:rFonts w:ascii="Times New Roman" w:hAnsi="Times New Roman" w:cs="Times New Roman"/>
        </w:rPr>
        <w:t xml:space="preserve"> умени</w:t>
      </w:r>
      <w:r w:rsidR="004844F7">
        <w:rPr>
          <w:rFonts w:ascii="Times New Roman" w:hAnsi="Times New Roman" w:cs="Times New Roman"/>
        </w:rPr>
        <w:t>е</w:t>
      </w:r>
      <w:r w:rsidRPr="00440C41">
        <w:rPr>
          <w:rFonts w:ascii="Times New Roman" w:hAnsi="Times New Roman" w:cs="Times New Roman"/>
        </w:rPr>
        <w:t xml:space="preserve"> находить в </w:t>
      </w:r>
      <w:proofErr w:type="gramStart"/>
      <w:r w:rsidRPr="00440C41">
        <w:rPr>
          <w:rFonts w:ascii="Times New Roman" w:hAnsi="Times New Roman" w:cs="Times New Roman"/>
        </w:rPr>
        <w:t>изображенном</w:t>
      </w:r>
      <w:proofErr w:type="gramEnd"/>
      <w:r w:rsidRPr="00440C41">
        <w:rPr>
          <w:rFonts w:ascii="Times New Roman" w:hAnsi="Times New Roman" w:cs="Times New Roman"/>
        </w:rPr>
        <w:t xml:space="preserve"> существенные признаки, устанавливать их сходство и различие;</w:t>
      </w:r>
    </w:p>
    <w:p w:rsidR="00440C41" w:rsidRPr="00440C41" w:rsidRDefault="004844F7" w:rsidP="004844F7">
      <w:pPr>
        <w:tabs>
          <w:tab w:val="left" w:pos="922"/>
        </w:tabs>
        <w:ind w:left="720" w:right="-8"/>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коррек</w:t>
      </w:r>
      <w:r>
        <w:rPr>
          <w:rFonts w:ascii="Times New Roman" w:hAnsi="Times New Roman" w:cs="Times New Roman"/>
        </w:rPr>
        <w:t>тировать</w:t>
      </w:r>
      <w:r w:rsidR="00440C41" w:rsidRPr="00440C41">
        <w:rPr>
          <w:rFonts w:ascii="Times New Roman" w:hAnsi="Times New Roman" w:cs="Times New Roman"/>
        </w:rPr>
        <w:t xml:space="preserve"> недостатк</w:t>
      </w:r>
      <w:r>
        <w:rPr>
          <w:rFonts w:ascii="Times New Roman" w:hAnsi="Times New Roman" w:cs="Times New Roman"/>
        </w:rPr>
        <w:t>и</w:t>
      </w:r>
      <w:r w:rsidR="00440C41" w:rsidRPr="00440C41">
        <w:rPr>
          <w:rFonts w:ascii="Times New Roman" w:hAnsi="Times New Roman" w:cs="Times New Roman"/>
        </w:rPr>
        <w:t xml:space="preserve"> в развитии мелкой моторики;</w:t>
      </w:r>
    </w:p>
    <w:p w:rsidR="00440C41" w:rsidRPr="00440C41" w:rsidRDefault="00440C41" w:rsidP="007A48CE">
      <w:pPr>
        <w:numPr>
          <w:ilvl w:val="0"/>
          <w:numId w:val="33"/>
        </w:numPr>
        <w:tabs>
          <w:tab w:val="left" w:pos="829"/>
        </w:tabs>
        <w:ind w:right="-8" w:firstLine="720"/>
        <w:jc w:val="both"/>
        <w:rPr>
          <w:rFonts w:ascii="Times New Roman" w:hAnsi="Times New Roman" w:cs="Times New Roman"/>
        </w:rPr>
      </w:pPr>
      <w:r w:rsidRPr="00440C41">
        <w:rPr>
          <w:rFonts w:ascii="Times New Roman" w:hAnsi="Times New Roman" w:cs="Times New Roman"/>
        </w:rPr>
        <w:t>разви</w:t>
      </w:r>
      <w:r w:rsidR="004844F7">
        <w:rPr>
          <w:rFonts w:ascii="Times New Roman" w:hAnsi="Times New Roman" w:cs="Times New Roman"/>
        </w:rPr>
        <w:t>вать</w:t>
      </w:r>
      <w:r w:rsidRPr="00440C41">
        <w:rPr>
          <w:rFonts w:ascii="Times New Roman" w:hAnsi="Times New Roman" w:cs="Times New Roman"/>
        </w:rPr>
        <w:t xml:space="preserve"> зрительно</w:t>
      </w:r>
      <w:r w:rsidR="004844F7">
        <w:rPr>
          <w:rFonts w:ascii="Times New Roman" w:hAnsi="Times New Roman" w:cs="Times New Roman"/>
        </w:rPr>
        <w:t>е</w:t>
      </w:r>
      <w:r w:rsidRPr="00440C41">
        <w:rPr>
          <w:rFonts w:ascii="Times New Roman" w:hAnsi="Times New Roman" w:cs="Times New Roman"/>
        </w:rPr>
        <w:t xml:space="preserve"> восприяти</w:t>
      </w:r>
      <w:r w:rsidR="004844F7">
        <w:rPr>
          <w:rFonts w:ascii="Times New Roman" w:hAnsi="Times New Roman" w:cs="Times New Roman"/>
        </w:rPr>
        <w:t>е</w:t>
      </w:r>
      <w:r w:rsidRPr="00440C41">
        <w:rPr>
          <w:rFonts w:ascii="Times New Roman" w:hAnsi="Times New Roman" w:cs="Times New Roman"/>
        </w:rPr>
        <w:t>, оптико-пространственны</w:t>
      </w:r>
      <w:r w:rsidR="004844F7">
        <w:rPr>
          <w:rFonts w:ascii="Times New Roman" w:hAnsi="Times New Roman" w:cs="Times New Roman"/>
        </w:rPr>
        <w:t>е</w:t>
      </w:r>
      <w:r w:rsidRPr="00440C41">
        <w:rPr>
          <w:rFonts w:ascii="Times New Roman" w:hAnsi="Times New Roman" w:cs="Times New Roman"/>
        </w:rPr>
        <w:t xml:space="preserve"> представлени</w:t>
      </w:r>
      <w:r w:rsidR="004844F7">
        <w:rPr>
          <w:rFonts w:ascii="Times New Roman" w:hAnsi="Times New Roman" w:cs="Times New Roman"/>
        </w:rPr>
        <w:t>я</w:t>
      </w:r>
      <w:r w:rsidRPr="00440C41">
        <w:rPr>
          <w:rFonts w:ascii="Times New Roman" w:hAnsi="Times New Roman" w:cs="Times New Roman"/>
        </w:rPr>
        <w:t xml:space="preserve">, </w:t>
      </w:r>
      <w:proofErr w:type="spellStart"/>
      <w:r w:rsidRPr="00440C41">
        <w:rPr>
          <w:rFonts w:ascii="Times New Roman" w:hAnsi="Times New Roman" w:cs="Times New Roman"/>
        </w:rPr>
        <w:t>констру</w:t>
      </w:r>
      <w:r w:rsidRPr="00440C41">
        <w:rPr>
          <w:rFonts w:ascii="Times New Roman" w:hAnsi="Times New Roman" w:cs="Times New Roman"/>
        </w:rPr>
        <w:t>к</w:t>
      </w:r>
      <w:r w:rsidRPr="00440C41">
        <w:rPr>
          <w:rFonts w:ascii="Times New Roman" w:hAnsi="Times New Roman" w:cs="Times New Roman"/>
        </w:rPr>
        <w:t>тивн</w:t>
      </w:r>
      <w:r w:rsidR="004844F7">
        <w:rPr>
          <w:rFonts w:ascii="Times New Roman" w:hAnsi="Times New Roman" w:cs="Times New Roman"/>
        </w:rPr>
        <w:t>ый</w:t>
      </w:r>
      <w:r w:rsidRPr="00440C41">
        <w:rPr>
          <w:rFonts w:ascii="Times New Roman" w:hAnsi="Times New Roman" w:cs="Times New Roman"/>
        </w:rPr>
        <w:t>праксис</w:t>
      </w:r>
      <w:proofErr w:type="spellEnd"/>
      <w:r w:rsidRPr="00440C41">
        <w:rPr>
          <w:rFonts w:ascii="Times New Roman" w:hAnsi="Times New Roman" w:cs="Times New Roman"/>
        </w:rPr>
        <w:t>, графически</w:t>
      </w:r>
      <w:r w:rsidR="004844F7">
        <w:rPr>
          <w:rFonts w:ascii="Times New Roman" w:hAnsi="Times New Roman" w:cs="Times New Roman"/>
        </w:rPr>
        <w:t>е</w:t>
      </w:r>
      <w:r w:rsidRPr="00440C41">
        <w:rPr>
          <w:rFonts w:ascii="Times New Roman" w:hAnsi="Times New Roman" w:cs="Times New Roman"/>
        </w:rPr>
        <w:t xml:space="preserve"> умени</w:t>
      </w:r>
      <w:r w:rsidR="004844F7">
        <w:rPr>
          <w:rFonts w:ascii="Times New Roman" w:hAnsi="Times New Roman" w:cs="Times New Roman"/>
        </w:rPr>
        <w:t>я</w:t>
      </w:r>
      <w:r w:rsidRPr="00440C41">
        <w:rPr>
          <w:rFonts w:ascii="Times New Roman" w:hAnsi="Times New Roman" w:cs="Times New Roman"/>
        </w:rPr>
        <w:t xml:space="preserve"> и навык</w:t>
      </w:r>
      <w:r w:rsidR="004844F7">
        <w:rPr>
          <w:rFonts w:ascii="Times New Roman" w:hAnsi="Times New Roman" w:cs="Times New Roman"/>
        </w:rPr>
        <w:t>и</w:t>
      </w:r>
      <w:r w:rsidRPr="00440C41">
        <w:rPr>
          <w:rFonts w:ascii="Times New Roman" w:hAnsi="Times New Roman" w:cs="Times New Roman"/>
        </w:rPr>
        <w:t>;</w:t>
      </w:r>
    </w:p>
    <w:p w:rsidR="00440C41" w:rsidRPr="00440C41" w:rsidRDefault="00440C41" w:rsidP="007A48CE">
      <w:pPr>
        <w:numPr>
          <w:ilvl w:val="0"/>
          <w:numId w:val="33"/>
        </w:numPr>
        <w:tabs>
          <w:tab w:val="left" w:pos="831"/>
        </w:tabs>
        <w:ind w:right="-8" w:firstLine="720"/>
        <w:jc w:val="both"/>
        <w:rPr>
          <w:rFonts w:ascii="Times New Roman" w:hAnsi="Times New Roman" w:cs="Times New Roman"/>
        </w:rPr>
      </w:pPr>
      <w:r w:rsidRPr="00440C41">
        <w:rPr>
          <w:rFonts w:ascii="Times New Roman" w:hAnsi="Times New Roman" w:cs="Times New Roman"/>
        </w:rPr>
        <w:t>разви</w:t>
      </w:r>
      <w:r w:rsidR="004844F7">
        <w:rPr>
          <w:rFonts w:ascii="Times New Roman" w:hAnsi="Times New Roman" w:cs="Times New Roman"/>
        </w:rPr>
        <w:t>вать</w:t>
      </w:r>
      <w:r w:rsidRPr="00440C41">
        <w:rPr>
          <w:rFonts w:ascii="Times New Roman" w:hAnsi="Times New Roman" w:cs="Times New Roman"/>
        </w:rPr>
        <w:t xml:space="preserve"> лексикон, усвоение слов, словосочетаний и фраз, на основе которых достиг</w:t>
      </w:r>
      <w:r w:rsidRPr="00440C41">
        <w:rPr>
          <w:rFonts w:ascii="Times New Roman" w:hAnsi="Times New Roman" w:cs="Times New Roman"/>
        </w:rPr>
        <w:t>а</w:t>
      </w:r>
      <w:r w:rsidRPr="00440C41">
        <w:rPr>
          <w:rFonts w:ascii="Times New Roman" w:hAnsi="Times New Roman" w:cs="Times New Roman"/>
        </w:rPr>
        <w:t>ется овладение изобразительной грамотой.</w:t>
      </w:r>
    </w:p>
    <w:p w:rsidR="00440C41" w:rsidRPr="00440C41" w:rsidRDefault="00440C41" w:rsidP="00440C41">
      <w:pPr>
        <w:ind w:right="-8" w:firstLine="720"/>
        <w:jc w:val="both"/>
        <w:rPr>
          <w:rFonts w:ascii="Times New Roman" w:hAnsi="Times New Roman" w:cs="Times New Roman"/>
        </w:rPr>
      </w:pPr>
      <w:proofErr w:type="spellStart"/>
      <w:proofErr w:type="gramStart"/>
      <w:r w:rsidRPr="00440C41">
        <w:rPr>
          <w:rFonts w:ascii="Times New Roman" w:hAnsi="Times New Roman" w:cs="Times New Roman"/>
        </w:rPr>
        <w:t>Межпредметные</w:t>
      </w:r>
      <w:proofErr w:type="spellEnd"/>
      <w:r w:rsidRPr="00440C41">
        <w:rPr>
          <w:rFonts w:ascii="Times New Roman" w:hAnsi="Times New Roman" w:cs="Times New Roman"/>
        </w:rPr>
        <w:t xml:space="preserve"> связи учебного предмета </w:t>
      </w:r>
      <w:r w:rsidR="004844F7">
        <w:rPr>
          <w:rFonts w:ascii="Times New Roman" w:hAnsi="Times New Roman" w:cs="Times New Roman"/>
        </w:rPr>
        <w:t>«</w:t>
      </w:r>
      <w:r w:rsidRPr="00440C41">
        <w:rPr>
          <w:rFonts w:ascii="Times New Roman" w:hAnsi="Times New Roman" w:cs="Times New Roman"/>
        </w:rPr>
        <w:t>Изобразительное искусство</w:t>
      </w:r>
      <w:r w:rsidR="004844F7">
        <w:rPr>
          <w:rFonts w:ascii="Times New Roman" w:hAnsi="Times New Roman" w:cs="Times New Roman"/>
        </w:rPr>
        <w:t>»</w:t>
      </w:r>
      <w:r w:rsidRPr="00440C41">
        <w:rPr>
          <w:rFonts w:ascii="Times New Roman" w:hAnsi="Times New Roman" w:cs="Times New Roman"/>
        </w:rPr>
        <w:t xml:space="preserve"> с учебными предметами </w:t>
      </w:r>
      <w:r w:rsidR="004844F7">
        <w:rPr>
          <w:rFonts w:ascii="Times New Roman" w:hAnsi="Times New Roman" w:cs="Times New Roman"/>
        </w:rPr>
        <w:t>«</w:t>
      </w:r>
      <w:r w:rsidRPr="00440C41">
        <w:rPr>
          <w:rFonts w:ascii="Times New Roman" w:hAnsi="Times New Roman" w:cs="Times New Roman"/>
        </w:rPr>
        <w:t>Русский язык</w:t>
      </w:r>
      <w:r w:rsidR="004844F7">
        <w:rPr>
          <w:rFonts w:ascii="Times New Roman" w:hAnsi="Times New Roman" w:cs="Times New Roman"/>
        </w:rPr>
        <w:t>»</w:t>
      </w:r>
      <w:r w:rsidRPr="00440C41">
        <w:rPr>
          <w:rFonts w:ascii="Times New Roman" w:hAnsi="Times New Roman" w:cs="Times New Roman"/>
        </w:rPr>
        <w:t xml:space="preserve">, </w:t>
      </w:r>
      <w:r w:rsidR="004844F7">
        <w:rPr>
          <w:rFonts w:ascii="Times New Roman" w:hAnsi="Times New Roman" w:cs="Times New Roman"/>
        </w:rPr>
        <w:t>«</w:t>
      </w:r>
      <w:r w:rsidRPr="00440C41">
        <w:rPr>
          <w:rFonts w:ascii="Times New Roman" w:hAnsi="Times New Roman" w:cs="Times New Roman"/>
        </w:rPr>
        <w:t>Литературное чтение</w:t>
      </w:r>
      <w:r w:rsidR="004844F7">
        <w:rPr>
          <w:rFonts w:ascii="Times New Roman" w:hAnsi="Times New Roman" w:cs="Times New Roman"/>
        </w:rPr>
        <w:t>»</w:t>
      </w:r>
      <w:r w:rsidRPr="00440C41">
        <w:rPr>
          <w:rFonts w:ascii="Times New Roman" w:hAnsi="Times New Roman" w:cs="Times New Roman"/>
        </w:rPr>
        <w:t xml:space="preserve">, </w:t>
      </w:r>
      <w:r w:rsidR="004844F7">
        <w:rPr>
          <w:rFonts w:ascii="Times New Roman" w:hAnsi="Times New Roman" w:cs="Times New Roman"/>
        </w:rPr>
        <w:t>«</w:t>
      </w:r>
      <w:r w:rsidRPr="00440C41">
        <w:rPr>
          <w:rFonts w:ascii="Times New Roman" w:hAnsi="Times New Roman" w:cs="Times New Roman"/>
        </w:rPr>
        <w:t>Окружающий мир</w:t>
      </w:r>
      <w:r w:rsidR="004844F7">
        <w:rPr>
          <w:rFonts w:ascii="Times New Roman" w:hAnsi="Times New Roman" w:cs="Times New Roman"/>
        </w:rPr>
        <w:t>»</w:t>
      </w:r>
      <w:r w:rsidRPr="00440C41">
        <w:rPr>
          <w:rFonts w:ascii="Times New Roman" w:hAnsi="Times New Roman" w:cs="Times New Roman"/>
        </w:rPr>
        <w:t xml:space="preserve">, </w:t>
      </w:r>
      <w:r w:rsidR="004844F7">
        <w:rPr>
          <w:rFonts w:ascii="Times New Roman" w:hAnsi="Times New Roman" w:cs="Times New Roman"/>
        </w:rPr>
        <w:t>«</w:t>
      </w:r>
      <w:r w:rsidRPr="00440C41">
        <w:rPr>
          <w:rFonts w:ascii="Times New Roman" w:hAnsi="Times New Roman" w:cs="Times New Roman"/>
        </w:rPr>
        <w:t>Основы религио</w:t>
      </w:r>
      <w:r w:rsidRPr="00440C41">
        <w:rPr>
          <w:rFonts w:ascii="Times New Roman" w:hAnsi="Times New Roman" w:cs="Times New Roman"/>
        </w:rPr>
        <w:t>з</w:t>
      </w:r>
      <w:r w:rsidRPr="00440C41">
        <w:rPr>
          <w:rFonts w:ascii="Times New Roman" w:hAnsi="Times New Roman" w:cs="Times New Roman"/>
        </w:rPr>
        <w:t>ных культур и светской этики</w:t>
      </w:r>
      <w:r w:rsidR="004844F7">
        <w:rPr>
          <w:rFonts w:ascii="Times New Roman" w:hAnsi="Times New Roman" w:cs="Times New Roman"/>
        </w:rPr>
        <w:t>»</w:t>
      </w:r>
      <w:r w:rsidRPr="00440C41">
        <w:rPr>
          <w:rFonts w:ascii="Times New Roman" w:hAnsi="Times New Roman" w:cs="Times New Roman"/>
        </w:rPr>
        <w:t xml:space="preserve">, </w:t>
      </w:r>
      <w:r w:rsidR="004844F7">
        <w:rPr>
          <w:rFonts w:ascii="Times New Roman" w:hAnsi="Times New Roman" w:cs="Times New Roman"/>
        </w:rPr>
        <w:t>«</w:t>
      </w:r>
      <w:r w:rsidRPr="00440C41">
        <w:rPr>
          <w:rFonts w:ascii="Times New Roman" w:hAnsi="Times New Roman" w:cs="Times New Roman"/>
        </w:rPr>
        <w:t>Музыка</w:t>
      </w:r>
      <w:r w:rsidR="004844F7">
        <w:rPr>
          <w:rFonts w:ascii="Times New Roman" w:hAnsi="Times New Roman" w:cs="Times New Roman"/>
        </w:rPr>
        <w:t>»</w:t>
      </w:r>
      <w:r w:rsidRPr="00440C41">
        <w:rPr>
          <w:rFonts w:ascii="Times New Roman" w:hAnsi="Times New Roman" w:cs="Times New Roman"/>
        </w:rPr>
        <w:t xml:space="preserve"> обеспечивают обогащение и уточнение </w:t>
      </w:r>
      <w:proofErr w:type="spellStart"/>
      <w:r w:rsidRPr="00440C41">
        <w:rPr>
          <w:rFonts w:ascii="Times New Roman" w:hAnsi="Times New Roman" w:cs="Times New Roman"/>
        </w:rPr>
        <w:t>эмотивной</w:t>
      </w:r>
      <w:proofErr w:type="spellEnd"/>
      <w:r w:rsidRPr="00440C41">
        <w:rPr>
          <w:rFonts w:ascii="Times New Roman" w:hAnsi="Times New Roman" w:cs="Times New Roman"/>
        </w:rPr>
        <w:t xml:space="preserve"> лексики, развитие рефлексии, передаваемых чувств, отношений к природе, культурным трад</w:t>
      </w:r>
      <w:r w:rsidRPr="00440C41">
        <w:rPr>
          <w:rFonts w:ascii="Times New Roman" w:hAnsi="Times New Roman" w:cs="Times New Roman"/>
        </w:rPr>
        <w:t>и</w:t>
      </w:r>
      <w:r w:rsidRPr="00440C41">
        <w:rPr>
          <w:rFonts w:ascii="Times New Roman" w:hAnsi="Times New Roman" w:cs="Times New Roman"/>
        </w:rPr>
        <w:t>циям различных народов и стран, их музыке, былинам, сказкам, человеческим взаимоотношен</w:t>
      </w:r>
      <w:r w:rsidRPr="00440C41">
        <w:rPr>
          <w:rFonts w:ascii="Times New Roman" w:hAnsi="Times New Roman" w:cs="Times New Roman"/>
        </w:rPr>
        <w:t>и</w:t>
      </w:r>
      <w:r w:rsidRPr="00440C41">
        <w:rPr>
          <w:rFonts w:ascii="Times New Roman" w:hAnsi="Times New Roman" w:cs="Times New Roman"/>
        </w:rPr>
        <w:t>ям; формирование представлений о роли изобразительного искусства в организации материал</w:t>
      </w:r>
      <w:r w:rsidRPr="00440C41">
        <w:rPr>
          <w:rFonts w:ascii="Times New Roman" w:hAnsi="Times New Roman" w:cs="Times New Roman"/>
        </w:rPr>
        <w:t>ь</w:t>
      </w:r>
      <w:r w:rsidRPr="00440C41">
        <w:rPr>
          <w:rFonts w:ascii="Times New Roman" w:hAnsi="Times New Roman" w:cs="Times New Roman"/>
        </w:rPr>
        <w:t>ного окружения человека.</w:t>
      </w:r>
      <w:proofErr w:type="gramEnd"/>
      <w:r w:rsidRPr="00440C41">
        <w:rPr>
          <w:rFonts w:ascii="Times New Roman" w:hAnsi="Times New Roman" w:cs="Times New Roman"/>
        </w:rPr>
        <w:t xml:space="preserve"> Изучение содержания учебного материала по изобразительному и</w:t>
      </w:r>
      <w:r w:rsidRPr="00440C41">
        <w:rPr>
          <w:rFonts w:ascii="Times New Roman" w:hAnsi="Times New Roman" w:cs="Times New Roman"/>
        </w:rPr>
        <w:t>с</w:t>
      </w:r>
      <w:r w:rsidRPr="00440C41">
        <w:rPr>
          <w:rFonts w:ascii="Times New Roman" w:hAnsi="Times New Roman" w:cs="Times New Roman"/>
        </w:rPr>
        <w:t>кусству осуществляется в процессе рисования, лепки и выполнения аппликаций.</w:t>
      </w:r>
    </w:p>
    <w:p w:rsidR="004844F7"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 </w:t>
      </w:r>
    </w:p>
    <w:p w:rsidR="00B52AA0"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Рисование с натуры способствует формированию </w:t>
      </w:r>
      <w:proofErr w:type="spellStart"/>
      <w:r w:rsidRPr="00440C41">
        <w:rPr>
          <w:rFonts w:ascii="Times New Roman" w:hAnsi="Times New Roman" w:cs="Times New Roman"/>
        </w:rPr>
        <w:t>уобучающихся</w:t>
      </w:r>
      <w:proofErr w:type="spellEnd"/>
      <w:r w:rsidRPr="00440C41">
        <w:rPr>
          <w:rFonts w:ascii="Times New Roman" w:hAnsi="Times New Roman" w:cs="Times New Roman"/>
        </w:rPr>
        <w:t xml:space="preserve"> умения внимательно рассматривать предметы, анализировать их форму, пропорции и конструкцию, определять соо</w:t>
      </w:r>
      <w:r w:rsidRPr="00440C41">
        <w:rPr>
          <w:rFonts w:ascii="Times New Roman" w:hAnsi="Times New Roman" w:cs="Times New Roman"/>
        </w:rPr>
        <w:t>т</w:t>
      </w:r>
      <w:r w:rsidRPr="00440C41">
        <w:rPr>
          <w:rFonts w:ascii="Times New Roman" w:hAnsi="Times New Roman" w:cs="Times New Roman"/>
        </w:rPr>
        <w:t>ношения между объектами изображения и т.д. В процессе рисования с натуры развиваются зр</w:t>
      </w:r>
      <w:r w:rsidRPr="00440C41">
        <w:rPr>
          <w:rFonts w:ascii="Times New Roman" w:hAnsi="Times New Roman" w:cs="Times New Roman"/>
        </w:rPr>
        <w:t>и</w:t>
      </w:r>
      <w:r w:rsidRPr="00440C41">
        <w:rPr>
          <w:rFonts w:ascii="Times New Roman" w:hAnsi="Times New Roman" w:cs="Times New Roman"/>
        </w:rPr>
        <w:t>тельное восприятие, внимание обучающихся, их воображение и творческое мышление. Занятия по рисованию с натуры могут быть длительными (1-2 и даже 3 урока) и кратковременными (в</w:t>
      </w:r>
      <w:r w:rsidRPr="00440C41">
        <w:rPr>
          <w:rFonts w:ascii="Times New Roman" w:hAnsi="Times New Roman" w:cs="Times New Roman"/>
        </w:rPr>
        <w:t>ы</w:t>
      </w:r>
      <w:r w:rsidRPr="00440C41">
        <w:rPr>
          <w:rFonts w:ascii="Times New Roman" w:hAnsi="Times New Roman" w:cs="Times New Roman"/>
        </w:rPr>
        <w:t>полнение набросков и зарисовок в течение 10</w:t>
      </w:r>
      <w:r w:rsidR="00B52AA0">
        <w:rPr>
          <w:rFonts w:ascii="Times New Roman" w:hAnsi="Times New Roman" w:cs="Times New Roman"/>
        </w:rPr>
        <w:t xml:space="preserve"> - </w:t>
      </w:r>
      <w:r w:rsidRPr="00440C41">
        <w:rPr>
          <w:rFonts w:ascii="Times New Roman" w:hAnsi="Times New Roman" w:cs="Times New Roman"/>
        </w:rPr>
        <w:t xml:space="preserve">20 минут). Как правило, наброски и зарисовки </w:t>
      </w:r>
      <w:r w:rsidRPr="00440C41">
        <w:rPr>
          <w:rFonts w:ascii="Times New Roman" w:hAnsi="Times New Roman" w:cs="Times New Roman"/>
        </w:rPr>
        <w:lastRenderedPageBreak/>
        <w:t xml:space="preserve">выполняются в начале, в середине или в конце урока, но начиная со </w:t>
      </w:r>
      <w:r w:rsidR="00B52AA0">
        <w:rPr>
          <w:rFonts w:ascii="Times New Roman" w:hAnsi="Times New Roman" w:cs="Times New Roman"/>
        </w:rPr>
        <w:t>2</w:t>
      </w:r>
      <w:r w:rsidRPr="00440C41">
        <w:rPr>
          <w:rFonts w:ascii="Times New Roman" w:hAnsi="Times New Roman" w:cs="Times New Roman"/>
        </w:rPr>
        <w:t xml:space="preserve"> класса, им посвящается весь урок. </w:t>
      </w:r>
    </w:p>
    <w:p w:rsidR="00B52AA0"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Предметы для рисования с натуры в </w:t>
      </w:r>
      <w:r w:rsidR="00B52AA0">
        <w:rPr>
          <w:rFonts w:ascii="Times New Roman" w:hAnsi="Times New Roman" w:cs="Times New Roman"/>
        </w:rPr>
        <w:t>1</w:t>
      </w:r>
      <w:r w:rsidRPr="00440C41">
        <w:rPr>
          <w:rFonts w:ascii="Times New Roman" w:hAnsi="Times New Roman" w:cs="Times New Roman"/>
        </w:rPr>
        <w:t xml:space="preserve"> и </w:t>
      </w:r>
      <w:r w:rsidR="00B52AA0">
        <w:rPr>
          <w:rFonts w:ascii="Times New Roman" w:hAnsi="Times New Roman" w:cs="Times New Roman"/>
        </w:rPr>
        <w:t>2</w:t>
      </w:r>
      <w:r w:rsidRPr="00440C41">
        <w:rPr>
          <w:rFonts w:ascii="Times New Roman" w:hAnsi="Times New Roman" w:cs="Times New Roman"/>
        </w:rPr>
        <w:t xml:space="preserve"> классах ставятся перед </w:t>
      </w:r>
      <w:proofErr w:type="gramStart"/>
      <w:r w:rsidRPr="00440C41">
        <w:rPr>
          <w:rFonts w:ascii="Times New Roman" w:hAnsi="Times New Roman" w:cs="Times New Roman"/>
        </w:rPr>
        <w:t>обучающимися</w:t>
      </w:r>
      <w:proofErr w:type="gramEnd"/>
      <w:r w:rsidRPr="00440C41">
        <w:rPr>
          <w:rFonts w:ascii="Times New Roman" w:hAnsi="Times New Roman" w:cs="Times New Roman"/>
        </w:rPr>
        <w:t xml:space="preserve"> во фронтальном положении. Объекты изображения, за небольшим исключением, располагают н</w:t>
      </w:r>
      <w:r w:rsidRPr="00440C41">
        <w:rPr>
          <w:rFonts w:ascii="Times New Roman" w:hAnsi="Times New Roman" w:cs="Times New Roman"/>
        </w:rPr>
        <w:t>е</w:t>
      </w:r>
      <w:r w:rsidRPr="00440C41">
        <w:rPr>
          <w:rFonts w:ascii="Times New Roman" w:hAnsi="Times New Roman" w:cs="Times New Roman"/>
        </w:rPr>
        <w:t xml:space="preserve">сколько ниже уровня зрения обучающихся. Знакомя обучающихся с натурой, </w:t>
      </w:r>
      <w:proofErr w:type="gramStart"/>
      <w:r w:rsidRPr="00440C41">
        <w:rPr>
          <w:rFonts w:ascii="Times New Roman" w:hAnsi="Times New Roman" w:cs="Times New Roman"/>
        </w:rPr>
        <w:t>учитель</w:t>
      </w:r>
      <w:proofErr w:type="gramEnd"/>
      <w:r w:rsidRPr="00440C41">
        <w:rPr>
          <w:rFonts w:ascii="Times New Roman" w:hAnsi="Times New Roman" w:cs="Times New Roman"/>
        </w:rPr>
        <w:t xml:space="preserve">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8130CF"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Со </w:t>
      </w:r>
      <w:r w:rsidR="00B52AA0">
        <w:rPr>
          <w:rFonts w:ascii="Times New Roman" w:hAnsi="Times New Roman" w:cs="Times New Roman"/>
        </w:rPr>
        <w:t>2</w:t>
      </w:r>
      <w:r w:rsidRPr="00440C41">
        <w:rPr>
          <w:rFonts w:ascii="Times New Roman" w:hAnsi="Times New Roman" w:cs="Times New Roman"/>
        </w:rPr>
        <w:t xml:space="preserve"> класса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w:t>
      </w:r>
      <w:r w:rsidRPr="00440C41">
        <w:rPr>
          <w:rFonts w:ascii="Times New Roman" w:hAnsi="Times New Roman" w:cs="Times New Roman"/>
        </w:rPr>
        <w:t>т</w:t>
      </w:r>
      <w:r w:rsidRPr="00440C41">
        <w:rPr>
          <w:rFonts w:ascii="Times New Roman" w:hAnsi="Times New Roman" w:cs="Times New Roman"/>
        </w:rPr>
        <w:t>рической формой (</w:t>
      </w:r>
      <w:r w:rsidR="00B52AA0">
        <w:rPr>
          <w:rFonts w:ascii="Times New Roman" w:hAnsi="Times New Roman" w:cs="Times New Roman"/>
        </w:rPr>
        <w:t>«</w:t>
      </w:r>
      <w:r w:rsidRPr="00440C41">
        <w:rPr>
          <w:rFonts w:ascii="Times New Roman" w:hAnsi="Times New Roman" w:cs="Times New Roman"/>
        </w:rPr>
        <w:t>На что похоже по форме на круг или на треугольник?</w:t>
      </w:r>
      <w:r w:rsidR="00B52AA0">
        <w:rPr>
          <w:rFonts w:ascii="Times New Roman" w:hAnsi="Times New Roman" w:cs="Times New Roman"/>
        </w:rPr>
        <w:t>»</w:t>
      </w:r>
      <w:r w:rsidRPr="00440C41">
        <w:rPr>
          <w:rFonts w:ascii="Times New Roman" w:hAnsi="Times New Roman" w:cs="Times New Roman"/>
        </w:rPr>
        <w:t xml:space="preserve"> и т.п.). 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w:t>
      </w:r>
      <w:r w:rsidRPr="00440C41">
        <w:rPr>
          <w:rFonts w:ascii="Times New Roman" w:hAnsi="Times New Roman" w:cs="Times New Roman"/>
        </w:rPr>
        <w:t>и</w:t>
      </w:r>
      <w:r w:rsidRPr="00440C41">
        <w:rPr>
          <w:rFonts w:ascii="Times New Roman" w:hAnsi="Times New Roman" w:cs="Times New Roman"/>
        </w:rPr>
        <w:t xml:space="preserve">сунок, уже во </w:t>
      </w:r>
      <w:r w:rsidR="00B52AA0">
        <w:rPr>
          <w:rFonts w:ascii="Times New Roman" w:hAnsi="Times New Roman" w:cs="Times New Roman"/>
        </w:rPr>
        <w:t>2</w:t>
      </w:r>
      <w:r w:rsidRPr="00440C41">
        <w:rPr>
          <w:rFonts w:ascii="Times New Roman" w:hAnsi="Times New Roman" w:cs="Times New Roman"/>
        </w:rPr>
        <w:t xml:space="preserve"> классе </w:t>
      </w:r>
      <w:proofErr w:type="gramStart"/>
      <w:r w:rsidRPr="00440C41">
        <w:rPr>
          <w:rFonts w:ascii="Times New Roman" w:hAnsi="Times New Roman" w:cs="Times New Roman"/>
        </w:rPr>
        <w:t>обучающимся</w:t>
      </w:r>
      <w:proofErr w:type="gramEnd"/>
      <w:r w:rsidRPr="00440C41">
        <w:rPr>
          <w:rFonts w:ascii="Times New Roman" w:hAnsi="Times New Roman" w:cs="Times New Roman"/>
        </w:rPr>
        <w:t xml:space="preserve"> показывают целесообразность использования некоторых вспомогательных линий (осевой линии, линии, обрисовывающей общую форму объекта и т.д.), а с </w:t>
      </w:r>
      <w:r w:rsidR="00B52AA0">
        <w:rPr>
          <w:rFonts w:ascii="Times New Roman" w:hAnsi="Times New Roman" w:cs="Times New Roman"/>
        </w:rPr>
        <w:t>3</w:t>
      </w:r>
      <w:r w:rsidRPr="00440C41">
        <w:rPr>
          <w:rFonts w:ascii="Times New Roman" w:hAnsi="Times New Roman" w:cs="Times New Roman"/>
        </w:rPr>
        <w:t xml:space="preserve"> класса требуют их применения. В последующих классах учебные задачи постепенно усло</w:t>
      </w:r>
      <w:r w:rsidRPr="00440C41">
        <w:rPr>
          <w:rFonts w:ascii="Times New Roman" w:hAnsi="Times New Roman" w:cs="Times New Roman"/>
        </w:rPr>
        <w:t>ж</w:t>
      </w:r>
      <w:r w:rsidRPr="00440C41">
        <w:rPr>
          <w:rFonts w:ascii="Times New Roman" w:hAnsi="Times New Roman" w:cs="Times New Roman"/>
        </w:rPr>
        <w:t xml:space="preserve">няются. Обучающиеся должны </w:t>
      </w:r>
      <w:proofErr w:type="gramStart"/>
      <w:r w:rsidRPr="00440C41">
        <w:rPr>
          <w:rFonts w:ascii="Times New Roman" w:hAnsi="Times New Roman" w:cs="Times New Roman"/>
        </w:rPr>
        <w:t>научиться более точно передавать</w:t>
      </w:r>
      <w:proofErr w:type="gramEnd"/>
      <w:r w:rsidRPr="00440C41">
        <w:rPr>
          <w:rFonts w:ascii="Times New Roman" w:hAnsi="Times New Roman" w:cs="Times New Roman"/>
        </w:rPr>
        <w:t xml:space="preserve"> форму изображаемых предм</w:t>
      </w:r>
      <w:r w:rsidRPr="00440C41">
        <w:rPr>
          <w:rFonts w:ascii="Times New Roman" w:hAnsi="Times New Roman" w:cs="Times New Roman"/>
        </w:rPr>
        <w:t>е</w:t>
      </w:r>
      <w:r w:rsidRPr="00440C41">
        <w:rPr>
          <w:rFonts w:ascii="Times New Roman" w:hAnsi="Times New Roman" w:cs="Times New Roman"/>
        </w:rPr>
        <w:t>тов, особенности их конструкции и пропорций, а также соблюдать целесообразную последов</w:t>
      </w:r>
      <w:r w:rsidRPr="00440C41">
        <w:rPr>
          <w:rFonts w:ascii="Times New Roman" w:hAnsi="Times New Roman" w:cs="Times New Roman"/>
        </w:rPr>
        <w:t>а</w:t>
      </w:r>
      <w:r w:rsidRPr="00440C41">
        <w:rPr>
          <w:rFonts w:ascii="Times New Roman" w:hAnsi="Times New Roman" w:cs="Times New Roman"/>
        </w:rPr>
        <w:t xml:space="preserve">тельность при выполнении рисунка. </w:t>
      </w:r>
    </w:p>
    <w:p w:rsidR="008130CF" w:rsidRDefault="00440C41" w:rsidP="00440C41">
      <w:pPr>
        <w:ind w:right="-8" w:firstLine="720"/>
        <w:jc w:val="both"/>
        <w:rPr>
          <w:rFonts w:ascii="Times New Roman" w:hAnsi="Times New Roman" w:cs="Times New Roman"/>
        </w:rPr>
      </w:pPr>
      <w:r w:rsidRPr="00440C41">
        <w:rPr>
          <w:rFonts w:ascii="Times New Roman" w:hAnsi="Times New Roman" w:cs="Times New Roman"/>
        </w:rPr>
        <w:t>Большое внимание при рисовании с натуры следует уделять показу рациональных спос</w:t>
      </w:r>
      <w:r w:rsidRPr="00440C41">
        <w:rPr>
          <w:rFonts w:ascii="Times New Roman" w:hAnsi="Times New Roman" w:cs="Times New Roman"/>
        </w:rPr>
        <w:t>о</w:t>
      </w:r>
      <w:r w:rsidRPr="00440C41">
        <w:rPr>
          <w:rFonts w:ascii="Times New Roman" w:hAnsi="Times New Roman" w:cs="Times New Roman"/>
        </w:rPr>
        <w:t xml:space="preserve">бов изображения, обеспечивающих передачу в рисунке сходства с натурой. </w:t>
      </w:r>
      <w:proofErr w:type="gramStart"/>
      <w:r w:rsidRPr="00440C41">
        <w:rPr>
          <w:rFonts w:ascii="Times New Roman" w:hAnsi="Times New Roman" w:cs="Times New Roman"/>
        </w:rPr>
        <w:t xml:space="preserve">В </w:t>
      </w:r>
      <w:r w:rsidR="008130CF">
        <w:rPr>
          <w:rFonts w:ascii="Times New Roman" w:hAnsi="Times New Roman" w:cs="Times New Roman"/>
        </w:rPr>
        <w:t>1</w:t>
      </w:r>
      <w:r w:rsidRPr="00440C41">
        <w:rPr>
          <w:rFonts w:ascii="Times New Roman" w:hAnsi="Times New Roman" w:cs="Times New Roman"/>
        </w:rPr>
        <w:t xml:space="preserve"> - </w:t>
      </w:r>
      <w:r w:rsidR="008130CF">
        <w:rPr>
          <w:rFonts w:ascii="Times New Roman" w:hAnsi="Times New Roman" w:cs="Times New Roman"/>
        </w:rPr>
        <w:t>2</w:t>
      </w:r>
      <w:r w:rsidRPr="00440C41">
        <w:rPr>
          <w:rFonts w:ascii="Times New Roman" w:hAnsi="Times New Roman" w:cs="Times New Roman"/>
        </w:rPr>
        <w:t xml:space="preserve"> классах для обучающихся с ТНР при рисовании таких трудных для изображения объектов, как человек, ж</w:t>
      </w:r>
      <w:r w:rsidRPr="00440C41">
        <w:rPr>
          <w:rFonts w:ascii="Times New Roman" w:hAnsi="Times New Roman" w:cs="Times New Roman"/>
        </w:rPr>
        <w:t>и</w:t>
      </w:r>
      <w:r w:rsidRPr="00440C41">
        <w:rPr>
          <w:rFonts w:ascii="Times New Roman" w:hAnsi="Times New Roman" w:cs="Times New Roman"/>
        </w:rPr>
        <w:t>вотное, птицы и др., наряду с планомерным анализом, вычленением геометрических форм, п</w:t>
      </w:r>
      <w:r w:rsidRPr="00440C41">
        <w:rPr>
          <w:rFonts w:ascii="Times New Roman" w:hAnsi="Times New Roman" w:cs="Times New Roman"/>
        </w:rPr>
        <w:t>о</w:t>
      </w:r>
      <w:r w:rsidRPr="00440C41">
        <w:rPr>
          <w:rFonts w:ascii="Times New Roman" w:hAnsi="Times New Roman" w:cs="Times New Roman"/>
        </w:rPr>
        <w:t>лезен показ доступного обучающимся простейшего способа изображения, отвечающего треб</w:t>
      </w:r>
      <w:r w:rsidRPr="00440C41">
        <w:rPr>
          <w:rFonts w:ascii="Times New Roman" w:hAnsi="Times New Roman" w:cs="Times New Roman"/>
        </w:rPr>
        <w:t>о</w:t>
      </w:r>
      <w:r w:rsidRPr="00440C41">
        <w:rPr>
          <w:rFonts w:ascii="Times New Roman" w:hAnsi="Times New Roman" w:cs="Times New Roman"/>
        </w:rPr>
        <w:t>ваниям грамотного построения рисунка с натуры.</w:t>
      </w:r>
      <w:proofErr w:type="gramEnd"/>
      <w:r w:rsidRPr="00440C41">
        <w:rPr>
          <w:rFonts w:ascii="Times New Roman" w:hAnsi="Times New Roman" w:cs="Times New Roman"/>
        </w:rPr>
        <w:t xml:space="preserve"> В </w:t>
      </w:r>
      <w:proofErr w:type="gramStart"/>
      <w:r w:rsidRPr="00440C41">
        <w:rPr>
          <w:rFonts w:ascii="Times New Roman" w:hAnsi="Times New Roman" w:cs="Times New Roman"/>
        </w:rPr>
        <w:t>более старших</w:t>
      </w:r>
      <w:proofErr w:type="gramEnd"/>
      <w:r w:rsidRPr="00440C41">
        <w:rPr>
          <w:rFonts w:ascii="Times New Roman" w:hAnsi="Times New Roman" w:cs="Times New Roman"/>
        </w:rPr>
        <w:t xml:space="preserve"> классах способы изображ</w:t>
      </w:r>
      <w:r w:rsidRPr="00440C41">
        <w:rPr>
          <w:rFonts w:ascii="Times New Roman" w:hAnsi="Times New Roman" w:cs="Times New Roman"/>
        </w:rPr>
        <w:t>е</w:t>
      </w:r>
      <w:r w:rsidRPr="00440C41">
        <w:rPr>
          <w:rFonts w:ascii="Times New Roman" w:hAnsi="Times New Roman" w:cs="Times New Roman"/>
        </w:rPr>
        <w:t xml:space="preserve">ния следует усложнять, вводить вспомогательные средства для более точной передачи в рисунке соотношения частей и конструкции изображаемых объектов. При показе способа изображения нового и сложного объекта в </w:t>
      </w:r>
      <w:r w:rsidR="008130CF">
        <w:rPr>
          <w:rFonts w:ascii="Times New Roman" w:hAnsi="Times New Roman" w:cs="Times New Roman"/>
        </w:rPr>
        <w:t>1</w:t>
      </w:r>
      <w:r w:rsidRPr="00440C41">
        <w:rPr>
          <w:rFonts w:ascii="Times New Roman" w:hAnsi="Times New Roman" w:cs="Times New Roman"/>
        </w:rPr>
        <w:t xml:space="preserve"> и </w:t>
      </w:r>
      <w:r w:rsidR="008130CF">
        <w:rPr>
          <w:rFonts w:ascii="Times New Roman" w:hAnsi="Times New Roman" w:cs="Times New Roman"/>
        </w:rPr>
        <w:t>2</w:t>
      </w:r>
      <w:r w:rsidRPr="00440C41">
        <w:rPr>
          <w:rFonts w:ascii="Times New Roman" w:hAnsi="Times New Roman" w:cs="Times New Roman"/>
        </w:rPr>
        <w:t xml:space="preserve"> классах допускается поэтапное рисование совместно с учит</w:t>
      </w:r>
      <w:r w:rsidRPr="00440C41">
        <w:rPr>
          <w:rFonts w:ascii="Times New Roman" w:hAnsi="Times New Roman" w:cs="Times New Roman"/>
        </w:rPr>
        <w:t>е</w:t>
      </w:r>
      <w:r w:rsidRPr="00440C41">
        <w:rPr>
          <w:rFonts w:ascii="Times New Roman" w:hAnsi="Times New Roman" w:cs="Times New Roman"/>
        </w:rPr>
        <w:t xml:space="preserve">лем (обучающийся рисует в альбоме, учитель - на доске). </w:t>
      </w:r>
    </w:p>
    <w:p w:rsidR="008130CF" w:rsidRDefault="00440C41" w:rsidP="00440C41">
      <w:pPr>
        <w:ind w:right="-8" w:firstLine="720"/>
        <w:jc w:val="both"/>
        <w:rPr>
          <w:rFonts w:ascii="Times New Roman" w:hAnsi="Times New Roman" w:cs="Times New Roman"/>
        </w:rPr>
      </w:pPr>
      <w:r w:rsidRPr="00440C41">
        <w:rPr>
          <w:rFonts w:ascii="Times New Roman" w:hAnsi="Times New Roman" w:cs="Times New Roman"/>
        </w:rPr>
        <w:t>Рисунки на темы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w:t>
      </w:r>
      <w:r w:rsidRPr="00440C41">
        <w:rPr>
          <w:rFonts w:ascii="Times New Roman" w:hAnsi="Times New Roman" w:cs="Times New Roman"/>
        </w:rPr>
        <w:t>т</w:t>
      </w:r>
      <w:r w:rsidRPr="00440C41">
        <w:rPr>
          <w:rFonts w:ascii="Times New Roman" w:hAnsi="Times New Roman" w:cs="Times New Roman"/>
        </w:rPr>
        <w:t>ного изображения пропорций, конструктивных особенностей объекта, пространственного пол</w:t>
      </w:r>
      <w:r w:rsidRPr="00440C41">
        <w:rPr>
          <w:rFonts w:ascii="Times New Roman" w:hAnsi="Times New Roman" w:cs="Times New Roman"/>
        </w:rPr>
        <w:t>о</w:t>
      </w:r>
      <w:r w:rsidRPr="00440C41">
        <w:rPr>
          <w:rFonts w:ascii="Times New Roman" w:hAnsi="Times New Roman" w:cs="Times New Roman"/>
        </w:rPr>
        <w:t>жения, освещенности, цвета предметов, а также формируется умение выполнять рисунок выр</w:t>
      </w:r>
      <w:r w:rsidRPr="00440C41">
        <w:rPr>
          <w:rFonts w:ascii="Times New Roman" w:hAnsi="Times New Roman" w:cs="Times New Roman"/>
        </w:rPr>
        <w:t>а</w:t>
      </w:r>
      <w:r w:rsidRPr="00440C41">
        <w:rPr>
          <w:rFonts w:ascii="Times New Roman" w:hAnsi="Times New Roman" w:cs="Times New Roman"/>
        </w:rPr>
        <w:t xml:space="preserve">зительно. Необходимо поощрять самостоятельность обучающихся в выборе тем и их раскрытии, использование оригинальных композиций и техники исполнения. В </w:t>
      </w:r>
      <w:r w:rsidR="008130CF">
        <w:rPr>
          <w:rFonts w:ascii="Times New Roman" w:hAnsi="Times New Roman" w:cs="Times New Roman"/>
        </w:rPr>
        <w:t>1</w:t>
      </w:r>
      <w:r w:rsidRPr="00440C41">
        <w:rPr>
          <w:rFonts w:ascii="Times New Roman" w:hAnsi="Times New Roman" w:cs="Times New Roman"/>
        </w:rPr>
        <w:t xml:space="preserve"> - </w:t>
      </w:r>
      <w:r w:rsidR="008130CF">
        <w:rPr>
          <w:rFonts w:ascii="Times New Roman" w:hAnsi="Times New Roman" w:cs="Times New Roman"/>
        </w:rPr>
        <w:t>2</w:t>
      </w:r>
      <w:r w:rsidRPr="00440C41">
        <w:rPr>
          <w:rFonts w:ascii="Times New Roman" w:hAnsi="Times New Roman" w:cs="Times New Roman"/>
        </w:rPr>
        <w:t xml:space="preserve"> классах задача темат</w:t>
      </w:r>
      <w:r w:rsidRPr="00440C41">
        <w:rPr>
          <w:rFonts w:ascii="Times New Roman" w:hAnsi="Times New Roman" w:cs="Times New Roman"/>
        </w:rPr>
        <w:t>и</w:t>
      </w:r>
      <w:r w:rsidRPr="00440C41">
        <w:rPr>
          <w:rFonts w:ascii="Times New Roman" w:hAnsi="Times New Roman" w:cs="Times New Roman"/>
        </w:rPr>
        <w:t>ческого рисования сводится к тому, чтобы обучающиеся смогли изобразить отдельные предм</w:t>
      </w:r>
      <w:r w:rsidRPr="00440C41">
        <w:rPr>
          <w:rFonts w:ascii="Times New Roman" w:hAnsi="Times New Roman" w:cs="Times New Roman"/>
        </w:rPr>
        <w:t>е</w:t>
      </w:r>
      <w:r w:rsidRPr="00440C41">
        <w:rPr>
          <w:rFonts w:ascii="Times New Roman" w:hAnsi="Times New Roman" w:cs="Times New Roman"/>
        </w:rPr>
        <w:t xml:space="preserve">ты, наиболее простые по форме и окраске (например, выполняют рисунки к сказкам </w:t>
      </w:r>
      <w:r w:rsidR="008130CF">
        <w:rPr>
          <w:rFonts w:ascii="Times New Roman" w:hAnsi="Times New Roman" w:cs="Times New Roman"/>
        </w:rPr>
        <w:t>«</w:t>
      </w:r>
      <w:r w:rsidRPr="00440C41">
        <w:rPr>
          <w:rFonts w:ascii="Times New Roman" w:hAnsi="Times New Roman" w:cs="Times New Roman"/>
        </w:rPr>
        <w:t>Колобок</w:t>
      </w:r>
      <w:r w:rsidR="008130CF">
        <w:rPr>
          <w:rFonts w:ascii="Times New Roman" w:hAnsi="Times New Roman" w:cs="Times New Roman"/>
        </w:rPr>
        <w:t>»</w:t>
      </w:r>
      <w:r w:rsidRPr="00440C41">
        <w:rPr>
          <w:rFonts w:ascii="Times New Roman" w:hAnsi="Times New Roman" w:cs="Times New Roman"/>
        </w:rPr>
        <w:t xml:space="preserve">, </w:t>
      </w:r>
      <w:r w:rsidR="008130CF">
        <w:rPr>
          <w:rFonts w:ascii="Times New Roman" w:hAnsi="Times New Roman" w:cs="Times New Roman"/>
        </w:rPr>
        <w:t>«</w:t>
      </w:r>
      <w:r w:rsidRPr="00440C41">
        <w:rPr>
          <w:rFonts w:ascii="Times New Roman" w:hAnsi="Times New Roman" w:cs="Times New Roman"/>
        </w:rPr>
        <w:t>Три медведя</w:t>
      </w:r>
      <w:r w:rsidR="008130CF">
        <w:rPr>
          <w:rFonts w:ascii="Times New Roman" w:hAnsi="Times New Roman" w:cs="Times New Roman"/>
        </w:rPr>
        <w:t>»</w:t>
      </w:r>
      <w:r w:rsidRPr="00440C41">
        <w:rPr>
          <w:rFonts w:ascii="Times New Roman" w:hAnsi="Times New Roman" w:cs="Times New Roman"/>
        </w:rPr>
        <w:t xml:space="preserve">). В </w:t>
      </w:r>
      <w:r w:rsidR="008130CF">
        <w:rPr>
          <w:rFonts w:ascii="Times New Roman" w:hAnsi="Times New Roman" w:cs="Times New Roman"/>
          <w:lang w:eastAsia="en-US" w:bidi="en-US"/>
        </w:rPr>
        <w:t xml:space="preserve">3 </w:t>
      </w:r>
      <w:r w:rsidRPr="00440C41">
        <w:rPr>
          <w:rFonts w:ascii="Times New Roman" w:hAnsi="Times New Roman" w:cs="Times New Roman"/>
          <w:lang w:eastAsia="en-US" w:bidi="en-US"/>
        </w:rPr>
        <w:t>-</w:t>
      </w:r>
      <w:r w:rsidR="008130CF">
        <w:rPr>
          <w:rFonts w:ascii="Times New Roman" w:hAnsi="Times New Roman" w:cs="Times New Roman"/>
          <w:lang w:eastAsia="en-US" w:bidi="en-US"/>
        </w:rPr>
        <w:t xml:space="preserve"> 4</w:t>
      </w:r>
      <w:r w:rsidRPr="00440C41">
        <w:rPr>
          <w:rFonts w:ascii="Times New Roman" w:hAnsi="Times New Roman" w:cs="Times New Roman"/>
        </w:rPr>
        <w:t>классах перед обучающимися ставятся простейшие изобразительные з</w:t>
      </w:r>
      <w:r w:rsidRPr="00440C41">
        <w:rPr>
          <w:rFonts w:ascii="Times New Roman" w:hAnsi="Times New Roman" w:cs="Times New Roman"/>
        </w:rPr>
        <w:t>а</w:t>
      </w:r>
      <w:r w:rsidRPr="00440C41">
        <w:rPr>
          <w:rFonts w:ascii="Times New Roman" w:hAnsi="Times New Roman" w:cs="Times New Roman"/>
        </w:rPr>
        <w:t>дачи правильно передавать зрительное соотношение величины предметов, усвоить правило з</w:t>
      </w:r>
      <w:r w:rsidRPr="00440C41">
        <w:rPr>
          <w:rFonts w:ascii="Times New Roman" w:hAnsi="Times New Roman" w:cs="Times New Roman"/>
        </w:rPr>
        <w:t>а</w:t>
      </w:r>
      <w:r w:rsidRPr="00440C41">
        <w:rPr>
          <w:rFonts w:ascii="Times New Roman" w:hAnsi="Times New Roman" w:cs="Times New Roman"/>
        </w:rPr>
        <w:t>гораживания одних предметов другими. 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w:t>
      </w:r>
      <w:r w:rsidRPr="00440C41">
        <w:rPr>
          <w:rFonts w:ascii="Times New Roman" w:hAnsi="Times New Roman" w:cs="Times New Roman"/>
        </w:rPr>
        <w:t>б</w:t>
      </w:r>
      <w:r w:rsidRPr="00440C41">
        <w:rPr>
          <w:rFonts w:ascii="Times New Roman" w:hAnsi="Times New Roman" w:cs="Times New Roman"/>
        </w:rPr>
        <w:t>раза и воспроизведение известных пространственных отношений, отношений по цвету и вел</w:t>
      </w:r>
      <w:r w:rsidRPr="00440C41">
        <w:rPr>
          <w:rFonts w:ascii="Times New Roman" w:hAnsi="Times New Roman" w:cs="Times New Roman"/>
        </w:rPr>
        <w:t>и</w:t>
      </w:r>
      <w:r w:rsidRPr="00440C41">
        <w:rPr>
          <w:rFonts w:ascii="Times New Roman" w:hAnsi="Times New Roman" w:cs="Times New Roman"/>
        </w:rPr>
        <w:t xml:space="preserve">чине. Ставя перед </w:t>
      </w:r>
      <w:proofErr w:type="gramStart"/>
      <w:r w:rsidRPr="00440C41">
        <w:rPr>
          <w:rFonts w:ascii="Times New Roman" w:hAnsi="Times New Roman" w:cs="Times New Roman"/>
        </w:rPr>
        <w:t>обучающимися</w:t>
      </w:r>
      <w:proofErr w:type="gramEnd"/>
      <w:r w:rsidRPr="00440C41">
        <w:rPr>
          <w:rFonts w:ascii="Times New Roman" w:hAnsi="Times New Roman" w:cs="Times New Roman"/>
        </w:rPr>
        <w:t xml:space="preserve"> задачу, передать в рисунке какую-либо тему, раскрыть сюжет отрывка литературного произведения, проиллюстрировать текст-описание, учитель должен с</w:t>
      </w:r>
      <w:r w:rsidRPr="00440C41">
        <w:rPr>
          <w:rFonts w:ascii="Times New Roman" w:hAnsi="Times New Roman" w:cs="Times New Roman"/>
        </w:rPr>
        <w:t>о</w:t>
      </w:r>
      <w:r w:rsidRPr="00440C41">
        <w:rPr>
          <w:rFonts w:ascii="Times New Roman" w:hAnsi="Times New Roman" w:cs="Times New Roman"/>
        </w:rPr>
        <w:t>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w:t>
      </w:r>
      <w:r w:rsidRPr="00440C41">
        <w:rPr>
          <w:rFonts w:ascii="Times New Roman" w:hAnsi="Times New Roman" w:cs="Times New Roman"/>
        </w:rPr>
        <w:t>а</w:t>
      </w:r>
      <w:r w:rsidRPr="00440C41">
        <w:rPr>
          <w:rFonts w:ascii="Times New Roman" w:hAnsi="Times New Roman" w:cs="Times New Roman"/>
        </w:rPr>
        <w:lastRenderedPageBreak/>
        <w:t>кой последовательности. Для обогащения зрительных представлений обучающихся использ</w:t>
      </w:r>
      <w:r w:rsidRPr="00440C41">
        <w:rPr>
          <w:rFonts w:ascii="Times New Roman" w:hAnsi="Times New Roman" w:cs="Times New Roman"/>
        </w:rPr>
        <w:t>у</w:t>
      </w:r>
      <w:r w:rsidRPr="00440C41">
        <w:rPr>
          <w:rFonts w:ascii="Times New Roman" w:hAnsi="Times New Roman" w:cs="Times New Roman"/>
        </w:rPr>
        <w:t>ются книжные иллюстрации, таблицы с изображением людей и животных, различные репроду</w:t>
      </w:r>
      <w:r w:rsidRPr="00440C41">
        <w:rPr>
          <w:rFonts w:ascii="Times New Roman" w:hAnsi="Times New Roman" w:cs="Times New Roman"/>
        </w:rPr>
        <w:t>к</w:t>
      </w:r>
      <w:r w:rsidRPr="00440C41">
        <w:rPr>
          <w:rFonts w:ascii="Times New Roman" w:hAnsi="Times New Roman" w:cs="Times New Roman"/>
        </w:rPr>
        <w:t xml:space="preserve">ции, плакаты, открытки, фотографии. </w:t>
      </w:r>
    </w:p>
    <w:p w:rsidR="008130CF"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В процессе рисования на темы осуществляется </w:t>
      </w:r>
      <w:proofErr w:type="gramStart"/>
      <w:r w:rsidRPr="00440C41">
        <w:rPr>
          <w:rFonts w:ascii="Times New Roman" w:hAnsi="Times New Roman" w:cs="Times New Roman"/>
        </w:rPr>
        <w:t>обучение</w:t>
      </w:r>
      <w:proofErr w:type="gramEnd"/>
      <w:r w:rsidRPr="00440C41">
        <w:rPr>
          <w:rFonts w:ascii="Times New Roman" w:hAnsi="Times New Roman" w:cs="Times New Roman"/>
        </w:rPr>
        <w:t xml:space="preserve"> способам передачи пространс</w:t>
      </w:r>
      <w:r w:rsidRPr="00440C41">
        <w:rPr>
          <w:rFonts w:ascii="Times New Roman" w:hAnsi="Times New Roman" w:cs="Times New Roman"/>
        </w:rPr>
        <w:t>т</w:t>
      </w:r>
      <w:r w:rsidRPr="00440C41">
        <w:rPr>
          <w:rFonts w:ascii="Times New Roman" w:hAnsi="Times New Roman" w:cs="Times New Roman"/>
        </w:rPr>
        <w:t xml:space="preserve">ва (начиная с </w:t>
      </w:r>
      <w:r w:rsidR="008130CF">
        <w:rPr>
          <w:rFonts w:ascii="Times New Roman" w:hAnsi="Times New Roman" w:cs="Times New Roman"/>
        </w:rPr>
        <w:t>1</w:t>
      </w:r>
      <w:r w:rsidRPr="00440C41">
        <w:rPr>
          <w:rFonts w:ascii="Times New Roman" w:hAnsi="Times New Roman" w:cs="Times New Roman"/>
        </w:rPr>
        <w:t xml:space="preserve"> класса) посредством формирования у обучающихся понятия об изломе пр</w:t>
      </w:r>
      <w:r w:rsidRPr="00440C41">
        <w:rPr>
          <w:rFonts w:ascii="Times New Roman" w:hAnsi="Times New Roman" w:cs="Times New Roman"/>
        </w:rPr>
        <w:t>о</w:t>
      </w:r>
      <w:r w:rsidRPr="00440C41">
        <w:rPr>
          <w:rFonts w:ascii="Times New Roman" w:hAnsi="Times New Roman" w:cs="Times New Roman"/>
        </w:rPr>
        <w:t>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 С целью повышения речевой активности обучающихся используются различные приемы (словесное описание стру</w:t>
      </w:r>
      <w:r w:rsidRPr="00440C41">
        <w:rPr>
          <w:rFonts w:ascii="Times New Roman" w:hAnsi="Times New Roman" w:cs="Times New Roman"/>
        </w:rPr>
        <w:t>к</w:t>
      </w:r>
      <w:r w:rsidRPr="00440C41">
        <w:rPr>
          <w:rFonts w:ascii="Times New Roman" w:hAnsi="Times New Roman" w:cs="Times New Roman"/>
        </w:rPr>
        <w:t>туры объекта, особенностей объектов, включаемых в тематический рисунок, определение п</w:t>
      </w:r>
      <w:r w:rsidRPr="00440C41">
        <w:rPr>
          <w:rFonts w:ascii="Times New Roman" w:hAnsi="Times New Roman" w:cs="Times New Roman"/>
        </w:rPr>
        <w:t>о</w:t>
      </w:r>
      <w:r w:rsidRPr="00440C41">
        <w:rPr>
          <w:rFonts w:ascii="Times New Roman" w:hAnsi="Times New Roman" w:cs="Times New Roman"/>
        </w:rPr>
        <w:t xml:space="preserve">следовательности работы над рисунком и т.п.). У обучающихся </w:t>
      </w:r>
      <w:r w:rsidR="008130CF">
        <w:rPr>
          <w:rFonts w:ascii="Times New Roman" w:hAnsi="Times New Roman" w:cs="Times New Roman"/>
        </w:rPr>
        <w:t>1</w:t>
      </w:r>
      <w:r w:rsidRPr="00440C41">
        <w:rPr>
          <w:rFonts w:ascii="Times New Roman" w:hAnsi="Times New Roman" w:cs="Times New Roman"/>
        </w:rPr>
        <w:t xml:space="preserve"> - </w:t>
      </w:r>
      <w:r w:rsidR="008130CF">
        <w:rPr>
          <w:rFonts w:ascii="Times New Roman" w:hAnsi="Times New Roman" w:cs="Times New Roman"/>
        </w:rPr>
        <w:t>3</w:t>
      </w:r>
      <w:r w:rsidRPr="00440C41">
        <w:rPr>
          <w:rFonts w:ascii="Times New Roman" w:hAnsi="Times New Roman" w:cs="Times New Roman"/>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008130CF">
        <w:rPr>
          <w:rFonts w:ascii="Times New Roman" w:hAnsi="Times New Roman" w:cs="Times New Roman"/>
        </w:rPr>
        <w:t>4</w:t>
      </w:r>
      <w:r w:rsidRPr="00440C41">
        <w:rPr>
          <w:rFonts w:ascii="Times New Roman" w:hAnsi="Times New Roman" w:cs="Times New Roman"/>
        </w:rPr>
        <w:t xml:space="preserve"> классе представления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о цвете расширяются. </w:t>
      </w:r>
      <w:proofErr w:type="gramStart"/>
      <w:r w:rsidRPr="00440C41">
        <w:rPr>
          <w:rFonts w:ascii="Times New Roman" w:hAnsi="Times New Roman" w:cs="Times New Roman"/>
        </w:rPr>
        <w:t xml:space="preserve">Начиная с </w:t>
      </w:r>
      <w:r w:rsidR="008130CF">
        <w:rPr>
          <w:rFonts w:ascii="Times New Roman" w:hAnsi="Times New Roman" w:cs="Times New Roman"/>
        </w:rPr>
        <w:t>4</w:t>
      </w:r>
      <w:r w:rsidRPr="00440C41">
        <w:rPr>
          <w:rFonts w:ascii="Times New Roman" w:hAnsi="Times New Roman" w:cs="Times New Roman"/>
        </w:rPr>
        <w:t xml:space="preserve"> класса, осуществляется ознакомление обучающихся с понятием </w:t>
      </w:r>
      <w:r w:rsidR="008130CF">
        <w:rPr>
          <w:rFonts w:ascii="Times New Roman" w:hAnsi="Times New Roman" w:cs="Times New Roman"/>
        </w:rPr>
        <w:t>«</w:t>
      </w:r>
      <w:r w:rsidRPr="00440C41">
        <w:rPr>
          <w:rFonts w:ascii="Times New Roman" w:hAnsi="Times New Roman" w:cs="Times New Roman"/>
        </w:rPr>
        <w:t>единая точка зр</w:t>
      </w:r>
      <w:r w:rsidRPr="00440C41">
        <w:rPr>
          <w:rFonts w:ascii="Times New Roman" w:hAnsi="Times New Roman" w:cs="Times New Roman"/>
        </w:rPr>
        <w:t>е</w:t>
      </w:r>
      <w:r w:rsidRPr="00440C41">
        <w:rPr>
          <w:rFonts w:ascii="Times New Roman" w:hAnsi="Times New Roman" w:cs="Times New Roman"/>
        </w:rPr>
        <w:t>ния</w:t>
      </w:r>
      <w:r w:rsidR="008130CF">
        <w:rPr>
          <w:rFonts w:ascii="Times New Roman" w:hAnsi="Times New Roman" w:cs="Times New Roman"/>
        </w:rPr>
        <w:t>»</w:t>
      </w:r>
      <w:r w:rsidRPr="00440C41">
        <w:rPr>
          <w:rFonts w:ascii="Times New Roman" w:hAnsi="Times New Roman" w:cs="Times New Roman"/>
        </w:rPr>
        <w:t xml:space="preserve"> и развитие навыков передачи перспективного уменьшения формы и пропорций изобр</w:t>
      </w:r>
      <w:r w:rsidRPr="00440C41">
        <w:rPr>
          <w:rFonts w:ascii="Times New Roman" w:hAnsi="Times New Roman" w:cs="Times New Roman"/>
        </w:rPr>
        <w:t>а</w:t>
      </w:r>
      <w:r w:rsidRPr="00440C41">
        <w:rPr>
          <w:rFonts w:ascii="Times New Roman" w:hAnsi="Times New Roman" w:cs="Times New Roman"/>
        </w:rPr>
        <w:t xml:space="preserve">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 </w:t>
      </w:r>
      <w:proofErr w:type="gramEnd"/>
    </w:p>
    <w:p w:rsidR="008130CF" w:rsidRDefault="00440C41" w:rsidP="00440C41">
      <w:pPr>
        <w:ind w:right="-8" w:firstLine="720"/>
        <w:jc w:val="both"/>
        <w:rPr>
          <w:rFonts w:ascii="Times New Roman" w:hAnsi="Times New Roman" w:cs="Times New Roman"/>
        </w:rPr>
      </w:pPr>
      <w:r w:rsidRPr="00440C41">
        <w:rPr>
          <w:rFonts w:ascii="Times New Roman" w:hAnsi="Times New Roman" w:cs="Times New Roman"/>
        </w:rPr>
        <w:t>Декоративное рисование является одним из видов изобразительного искусства. Источн</w:t>
      </w:r>
      <w:r w:rsidRPr="00440C41">
        <w:rPr>
          <w:rFonts w:ascii="Times New Roman" w:hAnsi="Times New Roman" w:cs="Times New Roman"/>
        </w:rPr>
        <w:t>и</w:t>
      </w:r>
      <w:r w:rsidRPr="00440C41">
        <w:rPr>
          <w:rFonts w:ascii="Times New Roman" w:hAnsi="Times New Roman" w:cs="Times New Roman"/>
        </w:rPr>
        <w:t xml:space="preserve">ком для данного вида изображения является многообразное народное искусство, в орнаментах которого отражается природа и </w:t>
      </w:r>
      <w:r w:rsidR="008130CF">
        <w:rPr>
          <w:rFonts w:ascii="Times New Roman" w:hAnsi="Times New Roman" w:cs="Times New Roman"/>
        </w:rPr>
        <w:t xml:space="preserve">национальная культура. Основное </w:t>
      </w:r>
      <w:r w:rsidRPr="00440C41">
        <w:rPr>
          <w:rFonts w:ascii="Times New Roman" w:hAnsi="Times New Roman" w:cs="Times New Roman"/>
        </w:rPr>
        <w:t>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 На уроках декорати</w:t>
      </w:r>
      <w:r w:rsidRPr="00440C41">
        <w:rPr>
          <w:rFonts w:ascii="Times New Roman" w:hAnsi="Times New Roman" w:cs="Times New Roman"/>
        </w:rPr>
        <w:t>в</w:t>
      </w:r>
      <w:r w:rsidRPr="00440C41">
        <w:rPr>
          <w:rFonts w:ascii="Times New Roman" w:hAnsi="Times New Roman" w:cs="Times New Roman"/>
        </w:rPr>
        <w:t>ного рисования происходит знакомство с творчеством мастеров городецкой живописи, нижег</w:t>
      </w:r>
      <w:r w:rsidRPr="00440C41">
        <w:rPr>
          <w:rFonts w:ascii="Times New Roman" w:hAnsi="Times New Roman" w:cs="Times New Roman"/>
        </w:rPr>
        <w:t>о</w:t>
      </w:r>
      <w:r w:rsidRPr="00440C41">
        <w:rPr>
          <w:rFonts w:ascii="Times New Roman" w:hAnsi="Times New Roman" w:cs="Times New Roman"/>
        </w:rPr>
        <w:t>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w:t>
      </w:r>
      <w:r w:rsidRPr="00440C41">
        <w:rPr>
          <w:rFonts w:ascii="Times New Roman" w:hAnsi="Times New Roman" w:cs="Times New Roman"/>
        </w:rPr>
        <w:t>е</w:t>
      </w:r>
      <w:r w:rsidRPr="00440C41">
        <w:rPr>
          <w:rFonts w:ascii="Times New Roman" w:hAnsi="Times New Roman" w:cs="Times New Roman"/>
        </w:rPr>
        <w:t xml:space="preserve">ния узоров. </w:t>
      </w:r>
    </w:p>
    <w:p w:rsidR="008130CF" w:rsidRDefault="00440C41" w:rsidP="00440C41">
      <w:pPr>
        <w:ind w:right="-8" w:firstLine="720"/>
        <w:jc w:val="both"/>
        <w:rPr>
          <w:rFonts w:ascii="Times New Roman" w:hAnsi="Times New Roman" w:cs="Times New Roman"/>
        </w:rPr>
      </w:pPr>
      <w:r w:rsidRPr="00440C41">
        <w:rPr>
          <w:rFonts w:ascii="Times New Roman" w:hAnsi="Times New Roman" w:cs="Times New Roman"/>
        </w:rPr>
        <w:t>В процессе обучения лепке обучающиеся работают с предметами, имеющими опред</w:t>
      </w:r>
      <w:r w:rsidRPr="00440C41">
        <w:rPr>
          <w:rFonts w:ascii="Times New Roman" w:hAnsi="Times New Roman" w:cs="Times New Roman"/>
        </w:rPr>
        <w:t>е</w:t>
      </w:r>
      <w:r w:rsidRPr="00440C41">
        <w:rPr>
          <w:rFonts w:ascii="Times New Roman" w:hAnsi="Times New Roman" w:cs="Times New Roman"/>
        </w:rPr>
        <w:t xml:space="preserve">ленную форму и конструкцию, что обеспечивает взаимодействие двигательно-осязательных и зрительных ощущений. </w:t>
      </w:r>
      <w:proofErr w:type="gramStart"/>
      <w:r w:rsidRPr="00440C41">
        <w:rPr>
          <w:rFonts w:ascii="Times New Roman" w:hAnsi="Times New Roman" w:cs="Times New Roman"/>
        </w:rPr>
        <w:t>Знакомятся с пластичными материалами (глина, пластилин и др.); с о</w:t>
      </w:r>
      <w:r w:rsidRPr="00440C41">
        <w:rPr>
          <w:rFonts w:ascii="Times New Roman" w:hAnsi="Times New Roman" w:cs="Times New Roman"/>
        </w:rPr>
        <w:t>с</w:t>
      </w:r>
      <w:r w:rsidRPr="00440C41">
        <w:rPr>
          <w:rFonts w:ascii="Times New Roman" w:hAnsi="Times New Roman" w:cs="Times New Roman"/>
        </w:rPr>
        <w:t>новными способами лепки (конструктивный, скульптурный, комбинированный), приемами с</w:t>
      </w:r>
      <w:r w:rsidRPr="00440C41">
        <w:rPr>
          <w:rFonts w:ascii="Times New Roman" w:hAnsi="Times New Roman" w:cs="Times New Roman"/>
        </w:rPr>
        <w:t>о</w:t>
      </w:r>
      <w:r w:rsidRPr="00440C41">
        <w:rPr>
          <w:rFonts w:ascii="Times New Roman" w:hAnsi="Times New Roman" w:cs="Times New Roman"/>
        </w:rPr>
        <w:t xml:space="preserve">единения деталей (прижатие, </w:t>
      </w:r>
      <w:proofErr w:type="spellStart"/>
      <w:r w:rsidRPr="00440C41">
        <w:rPr>
          <w:rFonts w:ascii="Times New Roman" w:hAnsi="Times New Roman" w:cs="Times New Roman"/>
        </w:rPr>
        <w:t>примазывание</w:t>
      </w:r>
      <w:proofErr w:type="spellEnd"/>
      <w:r w:rsidRPr="00440C41">
        <w:rPr>
          <w:rFonts w:ascii="Times New Roman" w:hAnsi="Times New Roman" w:cs="Times New Roman"/>
        </w:rPr>
        <w:t>, вдавливание, насадка на каркас, соединение с п</w:t>
      </w:r>
      <w:r w:rsidRPr="00440C41">
        <w:rPr>
          <w:rFonts w:ascii="Times New Roman" w:hAnsi="Times New Roman" w:cs="Times New Roman"/>
        </w:rPr>
        <w:t>о</w:t>
      </w:r>
      <w:r w:rsidRPr="00440C41">
        <w:rPr>
          <w:rFonts w:ascii="Times New Roman" w:hAnsi="Times New Roman" w:cs="Times New Roman"/>
        </w:rPr>
        <w:t>мощью жгута, врезание).</w:t>
      </w:r>
      <w:proofErr w:type="gramEnd"/>
      <w:r w:rsidRPr="00440C41">
        <w:rPr>
          <w:rFonts w:ascii="Times New Roman" w:hAnsi="Times New Roman" w:cs="Times New Roman"/>
        </w:rPr>
        <w:t xml:space="preserve"> На практической части урока обучающиеся выполняют работы в те</w:t>
      </w:r>
      <w:r w:rsidRPr="00440C41">
        <w:rPr>
          <w:rFonts w:ascii="Times New Roman" w:hAnsi="Times New Roman" w:cs="Times New Roman"/>
        </w:rPr>
        <w:t>х</w:t>
      </w:r>
      <w:r w:rsidRPr="00440C41">
        <w:rPr>
          <w:rFonts w:ascii="Times New Roman" w:hAnsi="Times New Roman" w:cs="Times New Roman"/>
        </w:rPr>
        <w:t>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w:t>
      </w:r>
      <w:r w:rsidRPr="00440C41">
        <w:rPr>
          <w:rFonts w:ascii="Times New Roman" w:hAnsi="Times New Roman" w:cs="Times New Roman"/>
        </w:rPr>
        <w:t>н</w:t>
      </w:r>
      <w:r w:rsidRPr="00440C41">
        <w:rPr>
          <w:rFonts w:ascii="Times New Roman" w:hAnsi="Times New Roman" w:cs="Times New Roman"/>
        </w:rPr>
        <w:t xml:space="preserve">тами. </w:t>
      </w:r>
    </w:p>
    <w:p w:rsidR="008130CF"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На занятиях в </w:t>
      </w:r>
      <w:r w:rsidR="008130CF">
        <w:rPr>
          <w:rFonts w:ascii="Times New Roman" w:hAnsi="Times New Roman" w:cs="Times New Roman"/>
        </w:rPr>
        <w:t>1</w:t>
      </w:r>
      <w:r w:rsidRPr="00440C41">
        <w:rPr>
          <w:rFonts w:ascii="Times New Roman" w:hAnsi="Times New Roman" w:cs="Times New Roman"/>
        </w:rPr>
        <w:t xml:space="preserve"> классе </w:t>
      </w:r>
      <w:proofErr w:type="gramStart"/>
      <w:r w:rsidRPr="00440C41">
        <w:rPr>
          <w:rFonts w:ascii="Times New Roman" w:hAnsi="Times New Roman" w:cs="Times New Roman"/>
        </w:rPr>
        <w:t>обучающиеся</w:t>
      </w:r>
      <w:proofErr w:type="gramEnd"/>
      <w:r w:rsidRPr="00440C41">
        <w:rPr>
          <w:rFonts w:ascii="Times New Roman" w:hAnsi="Times New Roman" w:cs="Times New Roman"/>
        </w:rPr>
        <w:t xml:space="preserve"> знакомятся с мягким материалом (глиной, пласт</w:t>
      </w:r>
      <w:r w:rsidRPr="00440C41">
        <w:rPr>
          <w:rFonts w:ascii="Times New Roman" w:hAnsi="Times New Roman" w:cs="Times New Roman"/>
        </w:rPr>
        <w:t>и</w:t>
      </w:r>
      <w:r w:rsidRPr="00440C41">
        <w:rPr>
          <w:rFonts w:ascii="Times New Roman" w:hAnsi="Times New Roman" w:cs="Times New Roman"/>
        </w:rPr>
        <w:t xml:space="preserve">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 Во </w:t>
      </w:r>
      <w:r w:rsidR="008130CF">
        <w:rPr>
          <w:rFonts w:ascii="Times New Roman" w:hAnsi="Times New Roman" w:cs="Times New Roman"/>
        </w:rPr>
        <w:t>2</w:t>
      </w:r>
      <w:r w:rsidRPr="00440C41">
        <w:rPr>
          <w:rFonts w:ascii="Times New Roman" w:hAnsi="Times New Roman" w:cs="Times New Roman"/>
        </w:rPr>
        <w:t xml:space="preserve"> классе об</w:t>
      </w:r>
      <w:r w:rsidRPr="00440C41">
        <w:rPr>
          <w:rFonts w:ascii="Times New Roman" w:hAnsi="Times New Roman" w:cs="Times New Roman"/>
        </w:rPr>
        <w:t>у</w:t>
      </w:r>
      <w:r w:rsidRPr="00440C41">
        <w:rPr>
          <w:rFonts w:ascii="Times New Roman" w:hAnsi="Times New Roman" w:cs="Times New Roman"/>
        </w:rPr>
        <w:t xml:space="preserve">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 В </w:t>
      </w:r>
      <w:r w:rsidR="008130CF">
        <w:rPr>
          <w:rFonts w:ascii="Times New Roman" w:hAnsi="Times New Roman" w:cs="Times New Roman"/>
        </w:rPr>
        <w:t>3</w:t>
      </w:r>
      <w:r w:rsidRPr="00440C41">
        <w:rPr>
          <w:rFonts w:ascii="Times New Roman" w:hAnsi="Times New Roman" w:cs="Times New Roman"/>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 На уроках в </w:t>
      </w:r>
      <w:r w:rsidR="008130CF">
        <w:rPr>
          <w:rFonts w:ascii="Times New Roman" w:hAnsi="Times New Roman" w:cs="Times New Roman"/>
        </w:rPr>
        <w:t>4</w:t>
      </w:r>
      <w:r w:rsidRPr="00440C41">
        <w:rPr>
          <w:rFonts w:ascii="Times New Roman" w:hAnsi="Times New Roman" w:cs="Times New Roman"/>
        </w:rPr>
        <w:t xml:space="preserve"> классе значительно возрастает коллективная работа на уроке (лепка фигуры человека в движении, пропорции тела человека).</w:t>
      </w:r>
    </w:p>
    <w:p w:rsidR="008130CF"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На занятиях аппликацией так же, как и на </w:t>
      </w:r>
      <w:proofErr w:type="gramStart"/>
      <w:r w:rsidRPr="00440C41">
        <w:rPr>
          <w:rFonts w:ascii="Times New Roman" w:hAnsi="Times New Roman" w:cs="Times New Roman"/>
        </w:rPr>
        <w:t>занятиях</w:t>
      </w:r>
      <w:proofErr w:type="gramEnd"/>
      <w:r w:rsidRPr="00440C41">
        <w:rPr>
          <w:rFonts w:ascii="Times New Roman" w:hAnsi="Times New Roman" w:cs="Times New Roman"/>
        </w:rPr>
        <w:t xml:space="preserve"> лепкой у обучающихся развивается способность изображать предметы и явления окружающего, выражать свои впечатления и з</w:t>
      </w:r>
      <w:r w:rsidRPr="00440C41">
        <w:rPr>
          <w:rFonts w:ascii="Times New Roman" w:hAnsi="Times New Roman" w:cs="Times New Roman"/>
        </w:rPr>
        <w:t>а</w:t>
      </w:r>
      <w:r w:rsidRPr="00440C41">
        <w:rPr>
          <w:rFonts w:ascii="Times New Roman" w:hAnsi="Times New Roman" w:cs="Times New Roman"/>
        </w:rPr>
        <w:t xml:space="preserve">мыслы. 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w:t>
      </w:r>
      <w:r w:rsidRPr="00440C41">
        <w:rPr>
          <w:rFonts w:ascii="Times New Roman" w:hAnsi="Times New Roman" w:cs="Times New Roman"/>
        </w:rPr>
        <w:lastRenderedPageBreak/>
        <w:t xml:space="preserve">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 </w:t>
      </w:r>
      <w:proofErr w:type="gramStart"/>
      <w:r w:rsidRPr="00440C41">
        <w:rPr>
          <w:rFonts w:ascii="Times New Roman" w:hAnsi="Times New Roman" w:cs="Times New Roman"/>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w:t>
      </w:r>
      <w:r w:rsidRPr="00440C41">
        <w:rPr>
          <w:rFonts w:ascii="Times New Roman" w:hAnsi="Times New Roman" w:cs="Times New Roman"/>
        </w:rPr>
        <w:t>у</w:t>
      </w:r>
      <w:r w:rsidRPr="00440C41">
        <w:rPr>
          <w:rFonts w:ascii="Times New Roman" w:hAnsi="Times New Roman" w:cs="Times New Roman"/>
        </w:rPr>
        <w:t>мага, ткан</w:t>
      </w:r>
      <w:r w:rsidR="008130CF">
        <w:rPr>
          <w:rFonts w:ascii="Times New Roman" w:hAnsi="Times New Roman" w:cs="Times New Roman"/>
        </w:rPr>
        <w:t>ь</w:t>
      </w:r>
      <w:r w:rsidRPr="00440C41">
        <w:rPr>
          <w:rFonts w:ascii="Times New Roman" w:hAnsi="Times New Roman" w:cs="Times New Roman"/>
        </w:rPr>
        <w:t>, кожа, соломка, береста, шпон и т.п.)</w:t>
      </w:r>
      <w:r w:rsidR="008130CF">
        <w:rPr>
          <w:rFonts w:ascii="Times New Roman" w:hAnsi="Times New Roman" w:cs="Times New Roman"/>
        </w:rPr>
        <w:t>.</w:t>
      </w:r>
      <w:proofErr w:type="gramEnd"/>
      <w:r w:rsidRPr="00440C41">
        <w:rPr>
          <w:rFonts w:ascii="Times New Roman" w:hAnsi="Times New Roman" w:cs="Times New Roman"/>
        </w:rPr>
        <w:t xml:space="preserve"> Для выполнения аппликации необходимо, чт</w:t>
      </w:r>
      <w:r w:rsidRPr="00440C41">
        <w:rPr>
          <w:rFonts w:ascii="Times New Roman" w:hAnsi="Times New Roman" w:cs="Times New Roman"/>
        </w:rPr>
        <w:t>о</w:t>
      </w:r>
      <w:r w:rsidRPr="00440C41">
        <w:rPr>
          <w:rFonts w:ascii="Times New Roman" w:hAnsi="Times New Roman" w:cs="Times New Roman"/>
        </w:rPr>
        <w:t>бы обучающиеся овладели техникой складывания изображения из частей и наклеивания их, вл</w:t>
      </w:r>
      <w:r w:rsidRPr="00440C41">
        <w:rPr>
          <w:rFonts w:ascii="Times New Roman" w:hAnsi="Times New Roman" w:cs="Times New Roman"/>
        </w:rPr>
        <w:t>а</w:t>
      </w:r>
      <w:r w:rsidRPr="00440C41">
        <w:rPr>
          <w:rFonts w:ascii="Times New Roman" w:hAnsi="Times New Roman" w:cs="Times New Roman"/>
        </w:rPr>
        <w:t xml:space="preserve">дели техникой самостоятельного вырезания формы предметов. </w:t>
      </w:r>
    </w:p>
    <w:p w:rsidR="008130CF"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Занятия аппликацией в </w:t>
      </w:r>
      <w:r w:rsidR="008130CF">
        <w:rPr>
          <w:rFonts w:ascii="Times New Roman" w:hAnsi="Times New Roman" w:cs="Times New Roman"/>
        </w:rPr>
        <w:t>1</w:t>
      </w:r>
      <w:r w:rsidRPr="00440C41">
        <w:rPr>
          <w:rFonts w:ascii="Times New Roman" w:hAnsi="Times New Roman" w:cs="Times New Roman"/>
        </w:rPr>
        <w:t xml:space="preserve"> классе носят подготовительный характер. Формируется пре</w:t>
      </w:r>
      <w:r w:rsidRPr="00440C41">
        <w:rPr>
          <w:rFonts w:ascii="Times New Roman" w:hAnsi="Times New Roman" w:cs="Times New Roman"/>
        </w:rPr>
        <w:t>д</w:t>
      </w:r>
      <w:r w:rsidRPr="00440C41">
        <w:rPr>
          <w:rFonts w:ascii="Times New Roman" w:hAnsi="Times New Roman" w:cs="Times New Roman"/>
        </w:rPr>
        <w:t xml:space="preserve">ставление о различных видах используемого материала и способов их обработки. </w:t>
      </w:r>
      <w:r w:rsidR="008130CF">
        <w:rPr>
          <w:rFonts w:ascii="Times New Roman" w:hAnsi="Times New Roman" w:cs="Times New Roman"/>
        </w:rPr>
        <w:t>Обу</w:t>
      </w:r>
      <w:r w:rsidRPr="00440C41">
        <w:rPr>
          <w:rFonts w:ascii="Times New Roman" w:hAnsi="Times New Roman" w:cs="Times New Roman"/>
        </w:rPr>
        <w:t>ча</w:t>
      </w:r>
      <w:r w:rsidR="008130CF">
        <w:rPr>
          <w:rFonts w:ascii="Times New Roman" w:hAnsi="Times New Roman" w:cs="Times New Roman"/>
        </w:rPr>
        <w:t>ю</w:t>
      </w:r>
      <w:r w:rsidRPr="00440C41">
        <w:rPr>
          <w:rFonts w:ascii="Times New Roman" w:hAnsi="Times New Roman" w:cs="Times New Roman"/>
        </w:rPr>
        <w:t xml:space="preserve">щихся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w:t>
      </w:r>
      <w:r w:rsidR="008130CF">
        <w:rPr>
          <w:rFonts w:ascii="Times New Roman" w:hAnsi="Times New Roman" w:cs="Times New Roman"/>
        </w:rPr>
        <w:t>«</w:t>
      </w:r>
      <w:r w:rsidRPr="00440C41">
        <w:rPr>
          <w:rFonts w:ascii="Times New Roman" w:hAnsi="Times New Roman" w:cs="Times New Roman"/>
        </w:rPr>
        <w:t>обратной</w:t>
      </w:r>
      <w:r w:rsidR="008130CF">
        <w:rPr>
          <w:rFonts w:ascii="Times New Roman" w:hAnsi="Times New Roman" w:cs="Times New Roman"/>
        </w:rPr>
        <w:t>»</w:t>
      </w:r>
      <w:r w:rsidRPr="00440C41">
        <w:rPr>
          <w:rFonts w:ascii="Times New Roman" w:hAnsi="Times New Roman" w:cs="Times New Roman"/>
        </w:rPr>
        <w:t xml:space="preserve"> аппликации. Во </w:t>
      </w:r>
      <w:r w:rsidR="008130CF">
        <w:rPr>
          <w:rFonts w:ascii="Times New Roman" w:hAnsi="Times New Roman" w:cs="Times New Roman"/>
        </w:rPr>
        <w:t>2</w:t>
      </w:r>
      <w:r w:rsidRPr="00440C41">
        <w:rPr>
          <w:rFonts w:ascii="Times New Roman" w:hAnsi="Times New Roman" w:cs="Times New Roman"/>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w:t>
      </w:r>
      <w:r w:rsidR="008130CF">
        <w:rPr>
          <w:rFonts w:ascii="Times New Roman" w:hAnsi="Times New Roman" w:cs="Times New Roman"/>
        </w:rPr>
        <w:t>,</w:t>
      </w:r>
      <w:r w:rsidRPr="00440C41">
        <w:rPr>
          <w:rFonts w:ascii="Times New Roman" w:hAnsi="Times New Roman" w:cs="Times New Roman"/>
        </w:rPr>
        <w:t xml:space="preserve"> проводить анализ самостоятельной и коллекти</w:t>
      </w:r>
      <w:r w:rsidRPr="00440C41">
        <w:rPr>
          <w:rFonts w:ascii="Times New Roman" w:hAnsi="Times New Roman" w:cs="Times New Roman"/>
        </w:rPr>
        <w:t>в</w:t>
      </w:r>
      <w:r w:rsidRPr="00440C41">
        <w:rPr>
          <w:rFonts w:ascii="Times New Roman" w:hAnsi="Times New Roman" w:cs="Times New Roman"/>
        </w:rPr>
        <w:t xml:space="preserve">ной работы. На занятиях в </w:t>
      </w:r>
      <w:r w:rsidR="008130CF">
        <w:rPr>
          <w:rFonts w:ascii="Times New Roman" w:hAnsi="Times New Roman" w:cs="Times New Roman"/>
        </w:rPr>
        <w:t>3</w:t>
      </w:r>
      <w:r w:rsidRPr="00440C41">
        <w:rPr>
          <w:rFonts w:ascii="Times New Roman" w:hAnsi="Times New Roman" w:cs="Times New Roman"/>
        </w:rPr>
        <w:t xml:space="preserve"> - </w:t>
      </w:r>
      <w:r w:rsidR="008130CF">
        <w:rPr>
          <w:rFonts w:ascii="Times New Roman" w:hAnsi="Times New Roman" w:cs="Times New Roman"/>
        </w:rPr>
        <w:t>4</w:t>
      </w:r>
      <w:r w:rsidRPr="00440C41">
        <w:rPr>
          <w:rFonts w:ascii="Times New Roman" w:hAnsi="Times New Roman" w:cs="Times New Roman"/>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w:t>
      </w:r>
      <w:r w:rsidRPr="00440C41">
        <w:rPr>
          <w:rFonts w:ascii="Times New Roman" w:hAnsi="Times New Roman" w:cs="Times New Roman"/>
        </w:rPr>
        <w:t>а</w:t>
      </w:r>
      <w:r w:rsidRPr="00440C41">
        <w:rPr>
          <w:rFonts w:ascii="Times New Roman" w:hAnsi="Times New Roman" w:cs="Times New Roman"/>
        </w:rPr>
        <w:t xml:space="preserve">мостоятельно, так и коллективно. </w:t>
      </w:r>
    </w:p>
    <w:p w:rsidR="008130CF"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 Целенаправленно проводимая словарная работа обеспечивает прочное усвоение </w:t>
      </w:r>
      <w:proofErr w:type="gramStart"/>
      <w:r w:rsidRPr="00440C41">
        <w:rPr>
          <w:rFonts w:ascii="Times New Roman" w:hAnsi="Times New Roman" w:cs="Times New Roman"/>
        </w:rPr>
        <w:t>обучающимися</w:t>
      </w:r>
      <w:proofErr w:type="gramEnd"/>
      <w:r w:rsidRPr="00440C41">
        <w:rPr>
          <w:rFonts w:ascii="Times New Roman" w:hAnsi="Times New Roman" w:cs="Times New Roman"/>
        </w:rPr>
        <w:t xml:space="preserve"> слов, словосочетаний и фраз, на основе которых достигается усвоение изобразительной грам</w:t>
      </w:r>
      <w:r w:rsidRPr="00440C41">
        <w:rPr>
          <w:rFonts w:ascii="Times New Roman" w:hAnsi="Times New Roman" w:cs="Times New Roman"/>
        </w:rPr>
        <w:t>о</w:t>
      </w:r>
      <w:r w:rsidRPr="00440C41">
        <w:rPr>
          <w:rFonts w:ascii="Times New Roman" w:hAnsi="Times New Roman" w:cs="Times New Roman"/>
        </w:rPr>
        <w:t xml:space="preserve">ты. </w:t>
      </w:r>
    </w:p>
    <w:p w:rsidR="008130CF"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В структуру учебного предмета </w:t>
      </w:r>
      <w:r w:rsidR="008130CF">
        <w:rPr>
          <w:rFonts w:ascii="Times New Roman" w:hAnsi="Times New Roman" w:cs="Times New Roman"/>
        </w:rPr>
        <w:t>«</w:t>
      </w:r>
      <w:r w:rsidRPr="00440C41">
        <w:rPr>
          <w:rFonts w:ascii="Times New Roman" w:hAnsi="Times New Roman" w:cs="Times New Roman"/>
        </w:rPr>
        <w:t>Изобразительное искусство</w:t>
      </w:r>
      <w:r w:rsidR="008130CF">
        <w:rPr>
          <w:rFonts w:ascii="Times New Roman" w:hAnsi="Times New Roman" w:cs="Times New Roman"/>
        </w:rPr>
        <w:t>»</w:t>
      </w:r>
      <w:r w:rsidRPr="00440C41">
        <w:rPr>
          <w:rFonts w:ascii="Times New Roman" w:hAnsi="Times New Roman" w:cs="Times New Roman"/>
        </w:rPr>
        <w:t xml:space="preserve"> входят следующие разд</w:t>
      </w:r>
      <w:r w:rsidRPr="00440C41">
        <w:rPr>
          <w:rFonts w:ascii="Times New Roman" w:hAnsi="Times New Roman" w:cs="Times New Roman"/>
        </w:rPr>
        <w:t>е</w:t>
      </w:r>
      <w:r w:rsidRPr="00440C41">
        <w:rPr>
          <w:rFonts w:ascii="Times New Roman" w:hAnsi="Times New Roman" w:cs="Times New Roman"/>
        </w:rPr>
        <w:t xml:space="preserve">лы: </w:t>
      </w:r>
      <w:r w:rsidR="008130CF">
        <w:rPr>
          <w:rFonts w:ascii="Times New Roman" w:hAnsi="Times New Roman" w:cs="Times New Roman"/>
        </w:rPr>
        <w:t>«</w:t>
      </w:r>
      <w:r w:rsidRPr="00440C41">
        <w:rPr>
          <w:rFonts w:ascii="Times New Roman" w:hAnsi="Times New Roman" w:cs="Times New Roman"/>
        </w:rPr>
        <w:t>Виды художественной деятельности</w:t>
      </w:r>
      <w:r w:rsidR="008130CF">
        <w:rPr>
          <w:rFonts w:ascii="Times New Roman" w:hAnsi="Times New Roman" w:cs="Times New Roman"/>
        </w:rPr>
        <w:t>»</w:t>
      </w:r>
      <w:r w:rsidRPr="00440C41">
        <w:rPr>
          <w:rFonts w:ascii="Times New Roman" w:hAnsi="Times New Roman" w:cs="Times New Roman"/>
        </w:rPr>
        <w:t xml:space="preserve">, </w:t>
      </w:r>
      <w:r w:rsidR="008130CF">
        <w:rPr>
          <w:rFonts w:ascii="Times New Roman" w:hAnsi="Times New Roman" w:cs="Times New Roman"/>
        </w:rPr>
        <w:t>«</w:t>
      </w:r>
      <w:r w:rsidRPr="00440C41">
        <w:rPr>
          <w:rFonts w:ascii="Times New Roman" w:hAnsi="Times New Roman" w:cs="Times New Roman"/>
        </w:rPr>
        <w:t>Азбука искусства (обучение основам художестве</w:t>
      </w:r>
      <w:r w:rsidRPr="00440C41">
        <w:rPr>
          <w:rFonts w:ascii="Times New Roman" w:hAnsi="Times New Roman" w:cs="Times New Roman"/>
        </w:rPr>
        <w:t>н</w:t>
      </w:r>
      <w:r w:rsidRPr="00440C41">
        <w:rPr>
          <w:rFonts w:ascii="Times New Roman" w:hAnsi="Times New Roman" w:cs="Times New Roman"/>
        </w:rPr>
        <w:t>ной грамоты)</w:t>
      </w:r>
      <w:r w:rsidR="008130CF">
        <w:rPr>
          <w:rFonts w:ascii="Times New Roman" w:hAnsi="Times New Roman" w:cs="Times New Roman"/>
        </w:rPr>
        <w:t>»</w:t>
      </w:r>
      <w:r w:rsidRPr="00440C41">
        <w:rPr>
          <w:rFonts w:ascii="Times New Roman" w:hAnsi="Times New Roman" w:cs="Times New Roman"/>
        </w:rPr>
        <w:t xml:space="preserve">, </w:t>
      </w:r>
      <w:r w:rsidR="008130CF">
        <w:rPr>
          <w:rFonts w:ascii="Times New Roman" w:hAnsi="Times New Roman" w:cs="Times New Roman"/>
        </w:rPr>
        <w:t>«</w:t>
      </w:r>
      <w:r w:rsidRPr="00440C41">
        <w:rPr>
          <w:rFonts w:ascii="Times New Roman" w:hAnsi="Times New Roman" w:cs="Times New Roman"/>
        </w:rPr>
        <w:t>Значимые темы искусства</w:t>
      </w:r>
      <w:r w:rsidR="008130CF">
        <w:rPr>
          <w:rFonts w:ascii="Times New Roman" w:hAnsi="Times New Roman" w:cs="Times New Roman"/>
        </w:rPr>
        <w:t>»</w:t>
      </w:r>
      <w:r w:rsidRPr="00440C41">
        <w:rPr>
          <w:rFonts w:ascii="Times New Roman" w:hAnsi="Times New Roman" w:cs="Times New Roman"/>
        </w:rPr>
        <w:t xml:space="preserve">, </w:t>
      </w:r>
      <w:r w:rsidR="008130CF">
        <w:rPr>
          <w:rFonts w:ascii="Times New Roman" w:hAnsi="Times New Roman" w:cs="Times New Roman"/>
        </w:rPr>
        <w:t>«</w:t>
      </w:r>
      <w:r w:rsidRPr="00440C41">
        <w:rPr>
          <w:rFonts w:ascii="Times New Roman" w:hAnsi="Times New Roman" w:cs="Times New Roman"/>
        </w:rPr>
        <w:t>Опыт художественно - творческой деятельности</w:t>
      </w:r>
      <w:r w:rsidR="008130CF">
        <w:rPr>
          <w:rFonts w:ascii="Times New Roman" w:hAnsi="Times New Roman" w:cs="Times New Roman"/>
        </w:rPr>
        <w:t>»</w:t>
      </w:r>
      <w:r w:rsidRPr="00440C41">
        <w:rPr>
          <w:rFonts w:ascii="Times New Roman" w:hAnsi="Times New Roman" w:cs="Times New Roman"/>
        </w:rPr>
        <w:t xml:space="preserve">. </w:t>
      </w:r>
    </w:p>
    <w:p w:rsidR="008130CF" w:rsidRDefault="00440C41" w:rsidP="00440C41">
      <w:pPr>
        <w:ind w:right="-8" w:firstLine="720"/>
        <w:jc w:val="both"/>
        <w:rPr>
          <w:rFonts w:ascii="Times New Roman" w:hAnsi="Times New Roman" w:cs="Times New Roman"/>
        </w:rPr>
      </w:pPr>
      <w:r w:rsidRPr="008130CF">
        <w:rPr>
          <w:rFonts w:ascii="Times New Roman" w:hAnsi="Times New Roman" w:cs="Times New Roman"/>
          <w:i/>
        </w:rPr>
        <w:t>Виды художественной деятельности</w:t>
      </w:r>
      <w:r w:rsidR="008130CF">
        <w:rPr>
          <w:rFonts w:ascii="Times New Roman" w:hAnsi="Times New Roman" w:cs="Times New Roman"/>
        </w:rPr>
        <w:t>.</w:t>
      </w:r>
      <w:r w:rsidRPr="00440C41">
        <w:rPr>
          <w:rFonts w:ascii="Times New Roman" w:hAnsi="Times New Roman" w:cs="Times New Roman"/>
        </w:rPr>
        <w:t xml:space="preserve"> Восприятие произведений искусства. Особенности художественного творчества: художник и зритель. Образная сущность искусства: художестве</w:t>
      </w:r>
      <w:r w:rsidRPr="00440C41">
        <w:rPr>
          <w:rFonts w:ascii="Times New Roman" w:hAnsi="Times New Roman" w:cs="Times New Roman"/>
        </w:rPr>
        <w:t>н</w:t>
      </w:r>
      <w:r w:rsidRPr="00440C41">
        <w:rPr>
          <w:rFonts w:ascii="Times New Roman" w:hAnsi="Times New Roman" w:cs="Times New Roman"/>
        </w:rPr>
        <w:t xml:space="preserve">ный образ, его условность, передача общего </w:t>
      </w:r>
      <w:proofErr w:type="gramStart"/>
      <w:r w:rsidRPr="00440C41">
        <w:rPr>
          <w:rFonts w:ascii="Times New Roman" w:hAnsi="Times New Roman" w:cs="Times New Roman"/>
        </w:rPr>
        <w:t>через</w:t>
      </w:r>
      <w:proofErr w:type="gramEnd"/>
      <w:r w:rsidRPr="00440C41">
        <w:rPr>
          <w:rFonts w:ascii="Times New Roman" w:hAnsi="Times New Roman" w:cs="Times New Roman"/>
        </w:rPr>
        <w:t xml:space="preserve"> единичное. Отражение в произведениях пл</w:t>
      </w:r>
      <w:r w:rsidRPr="00440C41">
        <w:rPr>
          <w:rFonts w:ascii="Times New Roman" w:hAnsi="Times New Roman" w:cs="Times New Roman"/>
        </w:rPr>
        <w:t>а</w:t>
      </w:r>
      <w:r w:rsidRPr="00440C41">
        <w:rPr>
          <w:rFonts w:ascii="Times New Roman" w:hAnsi="Times New Roman" w:cs="Times New Roman"/>
        </w:rPr>
        <w:t>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w:t>
      </w:r>
      <w:r w:rsidRPr="00440C41">
        <w:rPr>
          <w:rFonts w:ascii="Times New Roman" w:hAnsi="Times New Roman" w:cs="Times New Roman"/>
        </w:rPr>
        <w:t>з</w:t>
      </w:r>
      <w:r w:rsidRPr="00440C41">
        <w:rPr>
          <w:rFonts w:ascii="Times New Roman" w:hAnsi="Times New Roman" w:cs="Times New Roman"/>
        </w:rPr>
        <w:t>личие. Человек, мир природы в реальной жизни: образ человека, природы в искусстве. Пре</w:t>
      </w:r>
      <w:r w:rsidRPr="00440C41">
        <w:rPr>
          <w:rFonts w:ascii="Times New Roman" w:hAnsi="Times New Roman" w:cs="Times New Roman"/>
        </w:rPr>
        <w:t>д</w:t>
      </w:r>
      <w:r w:rsidRPr="00440C41">
        <w:rPr>
          <w:rFonts w:ascii="Times New Roman" w:hAnsi="Times New Roman" w:cs="Times New Roman"/>
        </w:rPr>
        <w:t>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w:t>
      </w:r>
      <w:r w:rsidRPr="00440C41">
        <w:rPr>
          <w:rFonts w:ascii="Times New Roman" w:hAnsi="Times New Roman" w:cs="Times New Roman"/>
        </w:rPr>
        <w:t>с</w:t>
      </w:r>
      <w:r w:rsidRPr="00440C41">
        <w:rPr>
          <w:rFonts w:ascii="Times New Roman" w:hAnsi="Times New Roman" w:cs="Times New Roman"/>
        </w:rPr>
        <w:t>ства. Представление о роли изобразительных (пластических) иску</w:t>
      </w:r>
      <w:proofErr w:type="gramStart"/>
      <w:r w:rsidRPr="00440C41">
        <w:rPr>
          <w:rFonts w:ascii="Times New Roman" w:hAnsi="Times New Roman" w:cs="Times New Roman"/>
        </w:rPr>
        <w:t>сств в п</w:t>
      </w:r>
      <w:proofErr w:type="gramEnd"/>
      <w:r w:rsidRPr="00440C41">
        <w:rPr>
          <w:rFonts w:ascii="Times New Roman" w:hAnsi="Times New Roman" w:cs="Times New Roman"/>
        </w:rPr>
        <w:t xml:space="preserve">овседневной жизни человека, в организации его материального окружения. </w:t>
      </w:r>
    </w:p>
    <w:p w:rsidR="00DB4B19"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Рисунок. </w:t>
      </w:r>
      <w:proofErr w:type="gramStart"/>
      <w:r w:rsidRPr="00440C41">
        <w:rPr>
          <w:rFonts w:ascii="Times New Roman" w:hAnsi="Times New Roman" w:cs="Times New Roman"/>
        </w:rPr>
        <w:t>Материалы для рисунка: карандаш, ручка, фломастер, уголь, пастель, мелки и т.д.</w:t>
      </w:r>
      <w:proofErr w:type="gramEnd"/>
      <w:r w:rsidRPr="00440C41">
        <w:rPr>
          <w:rFonts w:ascii="Times New Roman" w:hAnsi="Times New Roman" w:cs="Times New Roman"/>
        </w:rPr>
        <w:t xml:space="preserve"> Приемы работы с различными графическими материалами. Роль рисунка в искусстве: о</w:t>
      </w:r>
      <w:r w:rsidRPr="00440C41">
        <w:rPr>
          <w:rFonts w:ascii="Times New Roman" w:hAnsi="Times New Roman" w:cs="Times New Roman"/>
        </w:rPr>
        <w:t>с</w:t>
      </w:r>
      <w:r w:rsidRPr="00440C41">
        <w:rPr>
          <w:rFonts w:ascii="Times New Roman" w:hAnsi="Times New Roman" w:cs="Times New Roman"/>
        </w:rPr>
        <w:t>новная и вспомогательная. Красота и разнообразие природы, человека, зданий, предметов, в</w:t>
      </w:r>
      <w:r w:rsidRPr="00440C41">
        <w:rPr>
          <w:rFonts w:ascii="Times New Roman" w:hAnsi="Times New Roman" w:cs="Times New Roman"/>
        </w:rPr>
        <w:t>ы</w:t>
      </w:r>
      <w:r w:rsidRPr="00440C41">
        <w:rPr>
          <w:rFonts w:ascii="Times New Roman" w:hAnsi="Times New Roman" w:cs="Times New Roman"/>
        </w:rPr>
        <w:t>раженные средствами рисунка. Изображение деревьев, птиц, животных: общие и характерные черты. Живопись.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w:t>
      </w:r>
      <w:r w:rsidRPr="00440C41">
        <w:rPr>
          <w:rFonts w:ascii="Times New Roman" w:hAnsi="Times New Roman" w:cs="Times New Roman"/>
        </w:rPr>
        <w:t>у</w:t>
      </w:r>
      <w:r w:rsidRPr="00440C41">
        <w:rPr>
          <w:rFonts w:ascii="Times New Roman" w:hAnsi="Times New Roman" w:cs="Times New Roman"/>
        </w:rPr>
        <w:t>дожественной выразительности для создания выразительного образа в соответствии поставле</w:t>
      </w:r>
      <w:r w:rsidRPr="00440C41">
        <w:rPr>
          <w:rFonts w:ascii="Times New Roman" w:hAnsi="Times New Roman" w:cs="Times New Roman"/>
        </w:rPr>
        <w:t>н</w:t>
      </w:r>
      <w:r w:rsidRPr="00440C41">
        <w:rPr>
          <w:rFonts w:ascii="Times New Roman" w:hAnsi="Times New Roman" w:cs="Times New Roman"/>
        </w:rPr>
        <w:t xml:space="preserve">ными задачами. Образы природы и человека в живописи. </w:t>
      </w:r>
    </w:p>
    <w:p w:rsidR="00DB4B19" w:rsidRDefault="00440C41" w:rsidP="00440C41">
      <w:pPr>
        <w:ind w:right="-8" w:firstLine="720"/>
        <w:jc w:val="both"/>
        <w:rPr>
          <w:rFonts w:ascii="Times New Roman" w:hAnsi="Times New Roman" w:cs="Times New Roman"/>
        </w:rPr>
      </w:pPr>
      <w:r w:rsidRPr="00440C41">
        <w:rPr>
          <w:rFonts w:ascii="Times New Roman" w:hAnsi="Times New Roman" w:cs="Times New Roman"/>
        </w:rPr>
        <w:t>Скульптура. Материалы скульптуры и их роль в создании выразительного образа. Эл</w:t>
      </w:r>
      <w:r w:rsidRPr="00440C41">
        <w:rPr>
          <w:rFonts w:ascii="Times New Roman" w:hAnsi="Times New Roman" w:cs="Times New Roman"/>
        </w:rPr>
        <w:t>е</w:t>
      </w:r>
      <w:r w:rsidRPr="00440C41">
        <w:rPr>
          <w:rFonts w:ascii="Times New Roman" w:hAnsi="Times New Roman" w:cs="Times New Roman"/>
        </w:rPr>
        <w:t>ментарные приемы работы с пластическими скульптурными материалами для создания выраз</w:t>
      </w:r>
      <w:r w:rsidRPr="00440C41">
        <w:rPr>
          <w:rFonts w:ascii="Times New Roman" w:hAnsi="Times New Roman" w:cs="Times New Roman"/>
        </w:rPr>
        <w:t>и</w:t>
      </w:r>
      <w:r w:rsidRPr="00440C41">
        <w:rPr>
          <w:rFonts w:ascii="Times New Roman" w:hAnsi="Times New Roman" w:cs="Times New Roman"/>
        </w:rPr>
        <w:t>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w:t>
      </w:r>
      <w:r w:rsidRPr="00440C41">
        <w:rPr>
          <w:rFonts w:ascii="Times New Roman" w:hAnsi="Times New Roman" w:cs="Times New Roman"/>
        </w:rPr>
        <w:t>н</w:t>
      </w:r>
      <w:r w:rsidRPr="00440C41">
        <w:rPr>
          <w:rFonts w:ascii="Times New Roman" w:hAnsi="Times New Roman" w:cs="Times New Roman"/>
        </w:rPr>
        <w:lastRenderedPageBreak/>
        <w:t>ная средствами скульптуры. Художественное конструирование и дизайн. Разнообразие матери</w:t>
      </w:r>
      <w:r w:rsidRPr="00440C41">
        <w:rPr>
          <w:rFonts w:ascii="Times New Roman" w:hAnsi="Times New Roman" w:cs="Times New Roman"/>
        </w:rPr>
        <w:t>а</w:t>
      </w:r>
      <w:r w:rsidRPr="00440C41">
        <w:rPr>
          <w:rFonts w:ascii="Times New Roman" w:hAnsi="Times New Roman" w:cs="Times New Roman"/>
        </w:rPr>
        <w:t>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w:t>
      </w:r>
      <w:r w:rsidRPr="00440C41">
        <w:rPr>
          <w:rFonts w:ascii="Times New Roman" w:hAnsi="Times New Roman" w:cs="Times New Roman"/>
        </w:rPr>
        <w:t>ы</w:t>
      </w:r>
      <w:r w:rsidRPr="00440C41">
        <w:rPr>
          <w:rFonts w:ascii="Times New Roman" w:hAnsi="Times New Roman" w:cs="Times New Roman"/>
        </w:rPr>
        <w:t>резание). Представление о возможностях использования навыков художественного конструир</w:t>
      </w:r>
      <w:r w:rsidRPr="00440C41">
        <w:rPr>
          <w:rFonts w:ascii="Times New Roman" w:hAnsi="Times New Roman" w:cs="Times New Roman"/>
        </w:rPr>
        <w:t>о</w:t>
      </w:r>
      <w:r w:rsidRPr="00440C41">
        <w:rPr>
          <w:rFonts w:ascii="Times New Roman" w:hAnsi="Times New Roman" w:cs="Times New Roman"/>
        </w:rPr>
        <w:t xml:space="preserve">вания и моделирования в жизни человека. </w:t>
      </w:r>
    </w:p>
    <w:p w:rsidR="00DB4B19"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Декоративно-прикладное искусство. Истоки декоративно-прикладного искусства и его роль в жизни человека. </w:t>
      </w:r>
      <w:proofErr w:type="gramStart"/>
      <w:r w:rsidRPr="00440C41">
        <w:rPr>
          <w:rFonts w:ascii="Times New Roman" w:hAnsi="Times New Roman" w:cs="Times New Roman"/>
        </w:rPr>
        <w:t>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w:t>
      </w:r>
      <w:proofErr w:type="gramEnd"/>
      <w:r w:rsidRPr="00440C41">
        <w:rPr>
          <w:rFonts w:ascii="Times New Roman" w:hAnsi="Times New Roman" w:cs="Times New Roman"/>
        </w:rPr>
        <w:t xml:space="preserve">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w:t>
      </w:r>
      <w:r w:rsidRPr="00440C41">
        <w:rPr>
          <w:rFonts w:ascii="Times New Roman" w:hAnsi="Times New Roman" w:cs="Times New Roman"/>
        </w:rPr>
        <w:t>д</w:t>
      </w:r>
      <w:r w:rsidRPr="00440C41">
        <w:rPr>
          <w:rFonts w:ascii="Times New Roman" w:hAnsi="Times New Roman" w:cs="Times New Roman"/>
        </w:rPr>
        <w:t>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w:t>
      </w:r>
      <w:r w:rsidRPr="00440C41">
        <w:rPr>
          <w:rFonts w:ascii="Times New Roman" w:hAnsi="Times New Roman" w:cs="Times New Roman"/>
        </w:rPr>
        <w:t>е</w:t>
      </w:r>
      <w:r w:rsidRPr="00440C41">
        <w:rPr>
          <w:rFonts w:ascii="Times New Roman" w:hAnsi="Times New Roman" w:cs="Times New Roman"/>
        </w:rPr>
        <w:t xml:space="preserve">ственных промыслов в России (с учетом местных условий). </w:t>
      </w:r>
    </w:p>
    <w:p w:rsidR="00DB4B19" w:rsidRDefault="00440C41" w:rsidP="00440C41">
      <w:pPr>
        <w:ind w:right="-8" w:firstLine="720"/>
        <w:jc w:val="both"/>
        <w:rPr>
          <w:rFonts w:ascii="Times New Roman" w:hAnsi="Times New Roman" w:cs="Times New Roman"/>
        </w:rPr>
      </w:pPr>
      <w:r w:rsidRPr="00DB4B19">
        <w:rPr>
          <w:rFonts w:ascii="Times New Roman" w:hAnsi="Times New Roman" w:cs="Times New Roman"/>
          <w:i/>
        </w:rPr>
        <w:t>Азбука искусства (обучение основам художественной грамоты)</w:t>
      </w:r>
      <w:r w:rsidR="00DB4B19" w:rsidRPr="00DB4B19">
        <w:rPr>
          <w:rFonts w:ascii="Times New Roman" w:hAnsi="Times New Roman" w:cs="Times New Roman"/>
          <w:i/>
        </w:rPr>
        <w:t>.</w:t>
      </w:r>
      <w:r w:rsidRPr="00440C41">
        <w:rPr>
          <w:rFonts w:ascii="Times New Roman" w:hAnsi="Times New Roman" w:cs="Times New Roman"/>
        </w:rPr>
        <w:t xml:space="preserve"> Композиция. Элеме</w:t>
      </w:r>
      <w:r w:rsidRPr="00440C41">
        <w:rPr>
          <w:rFonts w:ascii="Times New Roman" w:hAnsi="Times New Roman" w:cs="Times New Roman"/>
        </w:rPr>
        <w:t>н</w:t>
      </w:r>
      <w:r w:rsidRPr="00440C41">
        <w:rPr>
          <w:rFonts w:ascii="Times New Roman" w:hAnsi="Times New Roman" w:cs="Times New Roman"/>
        </w:rPr>
        <w:t xml:space="preserve">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w:t>
      </w:r>
      <w:proofErr w:type="gramStart"/>
      <w:r w:rsidRPr="00440C41">
        <w:rPr>
          <w:rFonts w:ascii="Times New Roman" w:hAnsi="Times New Roman" w:cs="Times New Roman"/>
        </w:rPr>
        <w:t>низкое</w:t>
      </w:r>
      <w:proofErr w:type="gramEnd"/>
      <w:r w:rsidRPr="00440C41">
        <w:rPr>
          <w:rFonts w:ascii="Times New Roman" w:hAnsi="Times New Roman" w:cs="Times New Roman"/>
        </w:rPr>
        <w:t xml:space="preserve"> и в</w:t>
      </w:r>
      <w:r w:rsidRPr="00440C41">
        <w:rPr>
          <w:rFonts w:ascii="Times New Roman" w:hAnsi="Times New Roman" w:cs="Times New Roman"/>
        </w:rPr>
        <w:t>ы</w:t>
      </w:r>
      <w:r w:rsidRPr="00440C41">
        <w:rPr>
          <w:rFonts w:ascii="Times New Roman" w:hAnsi="Times New Roman" w:cs="Times New Roman"/>
        </w:rPr>
        <w:t>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w:t>
      </w:r>
      <w:r w:rsidRPr="00440C41">
        <w:rPr>
          <w:rFonts w:ascii="Times New Roman" w:hAnsi="Times New Roman" w:cs="Times New Roman"/>
        </w:rPr>
        <w:t>и</w:t>
      </w:r>
      <w:r w:rsidRPr="00440C41">
        <w:rPr>
          <w:rFonts w:ascii="Times New Roman" w:hAnsi="Times New Roman" w:cs="Times New Roman"/>
        </w:rPr>
        <w:t xml:space="preserve">ции. Симметрия и асимметрия. </w:t>
      </w:r>
    </w:p>
    <w:p w:rsidR="00DB4B19"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440C41">
        <w:rPr>
          <w:rFonts w:ascii="Times New Roman" w:hAnsi="Times New Roman" w:cs="Times New Roman"/>
        </w:rPr>
        <w:t>цветоведения</w:t>
      </w:r>
      <w:proofErr w:type="spellEnd"/>
      <w:r w:rsidRPr="00440C41">
        <w:rPr>
          <w:rFonts w:ascii="Times New Roman" w:hAnsi="Times New Roman" w:cs="Times New Roman"/>
        </w:rPr>
        <w:t>. Передача с помощью цв</w:t>
      </w:r>
      <w:r w:rsidRPr="00440C41">
        <w:rPr>
          <w:rFonts w:ascii="Times New Roman" w:hAnsi="Times New Roman" w:cs="Times New Roman"/>
        </w:rPr>
        <w:t>е</w:t>
      </w:r>
      <w:r w:rsidRPr="00440C41">
        <w:rPr>
          <w:rFonts w:ascii="Times New Roman" w:hAnsi="Times New Roman" w:cs="Times New Roman"/>
        </w:rPr>
        <w:t xml:space="preserve">та характера персонажа, его эмоционального состояния. Линия. </w:t>
      </w:r>
      <w:proofErr w:type="gramStart"/>
      <w:r w:rsidRPr="00440C41">
        <w:rPr>
          <w:rFonts w:ascii="Times New Roman" w:hAnsi="Times New Roman" w:cs="Times New Roman"/>
        </w:rPr>
        <w:t>Многообразие линий (тонкие, толстые, прямые, волнистые, плавные, острые, закругленные спиралью, летящие) и их знаковый характер.</w:t>
      </w:r>
      <w:proofErr w:type="gramEnd"/>
      <w:r w:rsidRPr="00440C41">
        <w:rPr>
          <w:rFonts w:ascii="Times New Roman" w:hAnsi="Times New Roman" w:cs="Times New Roman"/>
        </w:rPr>
        <w:t xml:space="preserve"> Линия, штрих, пятно и художественный образ. Передача с помощью линии эмоци</w:t>
      </w:r>
      <w:r w:rsidRPr="00440C41">
        <w:rPr>
          <w:rFonts w:ascii="Times New Roman" w:hAnsi="Times New Roman" w:cs="Times New Roman"/>
        </w:rPr>
        <w:t>о</w:t>
      </w:r>
      <w:r w:rsidRPr="00440C41">
        <w:rPr>
          <w:rFonts w:ascii="Times New Roman" w:hAnsi="Times New Roman" w:cs="Times New Roman"/>
        </w:rPr>
        <w:t>нального состояния природы, человека, животного. Форма. Разнообразие форм предметного м</w:t>
      </w:r>
      <w:r w:rsidRPr="00440C41">
        <w:rPr>
          <w:rFonts w:ascii="Times New Roman" w:hAnsi="Times New Roman" w:cs="Times New Roman"/>
        </w:rPr>
        <w:t>и</w:t>
      </w:r>
      <w:r w:rsidRPr="00440C41">
        <w:rPr>
          <w:rFonts w:ascii="Times New Roman" w:hAnsi="Times New Roman" w:cs="Times New Roman"/>
        </w:rPr>
        <w:t>ра и передача их на плоскости и в пространстве. Сходство и контраст форм. Простые геометр</w:t>
      </w:r>
      <w:r w:rsidRPr="00440C41">
        <w:rPr>
          <w:rFonts w:ascii="Times New Roman" w:hAnsi="Times New Roman" w:cs="Times New Roman"/>
        </w:rPr>
        <w:t>и</w:t>
      </w:r>
      <w:r w:rsidRPr="00440C41">
        <w:rPr>
          <w:rFonts w:ascii="Times New Roman" w:hAnsi="Times New Roman" w:cs="Times New Roman"/>
        </w:rPr>
        <w:t>ческие формы. Природные формы. Трансформация форм. Влияние формы предмета на пре</w:t>
      </w:r>
      <w:r w:rsidRPr="00440C41">
        <w:rPr>
          <w:rFonts w:ascii="Times New Roman" w:hAnsi="Times New Roman" w:cs="Times New Roman"/>
        </w:rPr>
        <w:t>д</w:t>
      </w:r>
      <w:r w:rsidRPr="00440C41">
        <w:rPr>
          <w:rFonts w:ascii="Times New Roman" w:hAnsi="Times New Roman" w:cs="Times New Roman"/>
        </w:rPr>
        <w:t>ставление о его характере. Силуэт. Объем. Объем в пространстве и объем на плоскости. Спос</w:t>
      </w:r>
      <w:r w:rsidRPr="00440C41">
        <w:rPr>
          <w:rFonts w:ascii="Times New Roman" w:hAnsi="Times New Roman" w:cs="Times New Roman"/>
        </w:rPr>
        <w:t>о</w:t>
      </w:r>
      <w:r w:rsidRPr="00440C41">
        <w:rPr>
          <w:rFonts w:ascii="Times New Roman" w:hAnsi="Times New Roman" w:cs="Times New Roman"/>
        </w:rPr>
        <w:t>бы передачи объема. Выразительность объемных композиций. Ритм. Виды ритма (спокойный, замедленный, порывистый, беспокойный и т.д.). Ритм линий, пятен, цвета. Роль ритма в эм</w:t>
      </w:r>
      <w:r w:rsidRPr="00440C41">
        <w:rPr>
          <w:rFonts w:ascii="Times New Roman" w:hAnsi="Times New Roman" w:cs="Times New Roman"/>
        </w:rPr>
        <w:t>о</w:t>
      </w:r>
      <w:r w:rsidRPr="00440C41">
        <w:rPr>
          <w:rFonts w:ascii="Times New Roman" w:hAnsi="Times New Roman" w:cs="Times New Roman"/>
        </w:rPr>
        <w:t xml:space="preserve">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DB4B19" w:rsidRDefault="00440C41" w:rsidP="00440C41">
      <w:pPr>
        <w:ind w:right="-8" w:firstLine="720"/>
        <w:jc w:val="both"/>
        <w:rPr>
          <w:rFonts w:ascii="Times New Roman" w:hAnsi="Times New Roman" w:cs="Times New Roman"/>
        </w:rPr>
      </w:pPr>
      <w:r w:rsidRPr="00DB4B19">
        <w:rPr>
          <w:rFonts w:ascii="Times New Roman" w:hAnsi="Times New Roman" w:cs="Times New Roman"/>
          <w:i/>
        </w:rPr>
        <w:t>Значимые темы искусства</w:t>
      </w:r>
      <w:r w:rsidR="00DB4B19" w:rsidRPr="00DB4B19">
        <w:rPr>
          <w:rFonts w:ascii="Times New Roman" w:hAnsi="Times New Roman" w:cs="Times New Roman"/>
          <w:i/>
        </w:rPr>
        <w:t>.</w:t>
      </w:r>
      <w:r w:rsidRPr="00440C41">
        <w:rPr>
          <w:rFonts w:ascii="Times New Roman" w:hAnsi="Times New Roman" w:cs="Times New Roman"/>
        </w:rPr>
        <w:t xml:space="preserve"> 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w:t>
      </w:r>
      <w:proofErr w:type="gramStart"/>
      <w:r w:rsidRPr="00440C41">
        <w:rPr>
          <w:rFonts w:ascii="Times New Roman" w:hAnsi="Times New Roman" w:cs="Times New Roman"/>
        </w:rPr>
        <w:t>дств дл</w:t>
      </w:r>
      <w:proofErr w:type="gramEnd"/>
      <w:r w:rsidRPr="00440C41">
        <w:rPr>
          <w:rFonts w:ascii="Times New Roman" w:hAnsi="Times New Roman" w:cs="Times New Roman"/>
        </w:rPr>
        <w:t>я создания выраз</w:t>
      </w:r>
      <w:r w:rsidRPr="00440C41">
        <w:rPr>
          <w:rFonts w:ascii="Times New Roman" w:hAnsi="Times New Roman" w:cs="Times New Roman"/>
        </w:rPr>
        <w:t>и</w:t>
      </w:r>
      <w:r w:rsidRPr="00440C41">
        <w:rPr>
          <w:rFonts w:ascii="Times New Roman" w:hAnsi="Times New Roman" w:cs="Times New Roman"/>
        </w:rPr>
        <w:t>тельных образов природы. Постройки в природе: птичьи гнезда, норы, ульи, панцирь черепахи, домик улитки и т.д. Восприятие и эмоциональная оценка шедевров русского и зарубежного и</w:t>
      </w:r>
      <w:r w:rsidRPr="00440C41">
        <w:rPr>
          <w:rFonts w:ascii="Times New Roman" w:hAnsi="Times New Roman" w:cs="Times New Roman"/>
        </w:rPr>
        <w:t>с</w:t>
      </w:r>
      <w:r w:rsidRPr="00440C41">
        <w:rPr>
          <w:rFonts w:ascii="Times New Roman" w:hAnsi="Times New Roman" w:cs="Times New Roman"/>
        </w:rPr>
        <w:t xml:space="preserve">кусства, изображающих природу. </w:t>
      </w:r>
      <w:proofErr w:type="gramStart"/>
      <w:r w:rsidRPr="00440C41">
        <w:rPr>
          <w:rFonts w:ascii="Times New Roman" w:hAnsi="Times New Roman" w:cs="Times New Roman"/>
        </w:rPr>
        <w:t>Общность тематики, передаваемых чувств, отношение к пр</w:t>
      </w:r>
      <w:r w:rsidRPr="00440C41">
        <w:rPr>
          <w:rFonts w:ascii="Times New Roman" w:hAnsi="Times New Roman" w:cs="Times New Roman"/>
        </w:rPr>
        <w:t>и</w:t>
      </w:r>
      <w:r w:rsidRPr="00440C41">
        <w:rPr>
          <w:rFonts w:ascii="Times New Roman" w:hAnsi="Times New Roman" w:cs="Times New Roman"/>
        </w:rPr>
        <w:t>роде в произведениях авторов - представителей разных культу</w:t>
      </w:r>
      <w:r w:rsidR="00DB4B19">
        <w:rPr>
          <w:rFonts w:ascii="Times New Roman" w:hAnsi="Times New Roman" w:cs="Times New Roman"/>
        </w:rPr>
        <w:t>р, народов, стран (например, А.К. Саврасов, И.</w:t>
      </w:r>
      <w:r w:rsidRPr="00440C41">
        <w:rPr>
          <w:rFonts w:ascii="Times New Roman" w:hAnsi="Times New Roman" w:cs="Times New Roman"/>
        </w:rPr>
        <w:t>И. Левитан,</w:t>
      </w:r>
      <w:r w:rsidR="00DB4B19">
        <w:rPr>
          <w:rFonts w:ascii="Times New Roman" w:hAnsi="Times New Roman" w:cs="Times New Roman"/>
        </w:rPr>
        <w:t xml:space="preserve"> И.И. Шишкин, Н.</w:t>
      </w:r>
      <w:r w:rsidRPr="00440C41">
        <w:rPr>
          <w:rFonts w:ascii="Times New Roman" w:hAnsi="Times New Roman" w:cs="Times New Roman"/>
        </w:rPr>
        <w:t xml:space="preserve">К. Рерих, К. Моне, П. Сезанн, В. Ван </w:t>
      </w:r>
      <w:proofErr w:type="spellStart"/>
      <w:r w:rsidRPr="00440C41">
        <w:rPr>
          <w:rFonts w:ascii="Times New Roman" w:hAnsi="Times New Roman" w:cs="Times New Roman"/>
        </w:rPr>
        <w:t>Гог</w:t>
      </w:r>
      <w:proofErr w:type="spellEnd"/>
      <w:r w:rsidRPr="00440C41">
        <w:rPr>
          <w:rFonts w:ascii="Times New Roman" w:hAnsi="Times New Roman" w:cs="Times New Roman"/>
        </w:rPr>
        <w:t xml:space="preserve"> и др.) Зн</w:t>
      </w:r>
      <w:r w:rsidRPr="00440C41">
        <w:rPr>
          <w:rFonts w:ascii="Times New Roman" w:hAnsi="Times New Roman" w:cs="Times New Roman"/>
        </w:rPr>
        <w:t>а</w:t>
      </w:r>
      <w:r w:rsidRPr="00440C41">
        <w:rPr>
          <w:rFonts w:ascii="Times New Roman" w:hAnsi="Times New Roman" w:cs="Times New Roman"/>
        </w:rPr>
        <w:t xml:space="preserve">комство с несколькими наиболее яркими культурами мира, представляющими разные народы и эпохи (Древняя Греция, средневековая Европа, Япония или Индия). </w:t>
      </w:r>
      <w:proofErr w:type="gramEnd"/>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w:t>
      </w:r>
      <w:proofErr w:type="gramStart"/>
      <w:r w:rsidRPr="00440C41">
        <w:rPr>
          <w:rFonts w:ascii="Times New Roman" w:hAnsi="Times New Roman" w:cs="Times New Roman"/>
        </w:rPr>
        <w:t>-п</w:t>
      </w:r>
      <w:proofErr w:type="gramEnd"/>
      <w:r w:rsidRPr="00440C41">
        <w:rPr>
          <w:rFonts w:ascii="Times New Roman" w:hAnsi="Times New Roman" w:cs="Times New Roman"/>
        </w:rPr>
        <w:t>рикладного и</w:t>
      </w:r>
      <w:r w:rsidRPr="00440C41">
        <w:rPr>
          <w:rFonts w:ascii="Times New Roman" w:hAnsi="Times New Roman" w:cs="Times New Roman"/>
        </w:rPr>
        <w:t>с</w:t>
      </w:r>
      <w:r w:rsidRPr="00440C41">
        <w:rPr>
          <w:rFonts w:ascii="Times New Roman" w:hAnsi="Times New Roman" w:cs="Times New Roman"/>
        </w:rPr>
        <w:t>кусства. Родина моя - Россия. Роль природных условий в характере традиционной культуры н</w:t>
      </w:r>
      <w:r w:rsidRPr="00440C41">
        <w:rPr>
          <w:rFonts w:ascii="Times New Roman" w:hAnsi="Times New Roman" w:cs="Times New Roman"/>
        </w:rPr>
        <w:t>а</w:t>
      </w:r>
      <w:r w:rsidRPr="00440C41">
        <w:rPr>
          <w:rFonts w:ascii="Times New Roman" w:hAnsi="Times New Roman" w:cs="Times New Roman"/>
        </w:rPr>
        <w:t xml:space="preserve">родов России. Пейзажи родной природы. Единство декоративного строя в украшении жилища, </w:t>
      </w:r>
      <w:r w:rsidRPr="00440C41">
        <w:rPr>
          <w:rFonts w:ascii="Times New Roman" w:hAnsi="Times New Roman" w:cs="Times New Roman"/>
        </w:rPr>
        <w:lastRenderedPageBreak/>
        <w:t>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w:t>
      </w:r>
      <w:r w:rsidRPr="00440C41">
        <w:rPr>
          <w:rFonts w:ascii="Times New Roman" w:hAnsi="Times New Roman" w:cs="Times New Roman"/>
        </w:rPr>
        <w:t>д</w:t>
      </w:r>
      <w:r w:rsidRPr="00440C41">
        <w:rPr>
          <w:rFonts w:ascii="Times New Roman" w:hAnsi="Times New Roman" w:cs="Times New Roman"/>
        </w:rPr>
        <w:t>ставлени</w:t>
      </w:r>
      <w:r w:rsidR="00DB4B19">
        <w:rPr>
          <w:rFonts w:ascii="Times New Roman" w:hAnsi="Times New Roman" w:cs="Times New Roman"/>
        </w:rPr>
        <w:t>я</w:t>
      </w:r>
      <w:r w:rsidRPr="00440C41">
        <w:rPr>
          <w:rFonts w:ascii="Times New Roman" w:hAnsi="Times New Roman" w:cs="Times New Roman"/>
        </w:rPr>
        <w:t xml:space="preserve"> народа о красоте человека (внешней и духовной), отраженные в искусстве. Образ з</w:t>
      </w:r>
      <w:r w:rsidRPr="00440C41">
        <w:rPr>
          <w:rFonts w:ascii="Times New Roman" w:hAnsi="Times New Roman" w:cs="Times New Roman"/>
        </w:rPr>
        <w:t>а</w:t>
      </w:r>
      <w:r w:rsidRPr="00440C41">
        <w:rPr>
          <w:rFonts w:ascii="Times New Roman" w:hAnsi="Times New Roman" w:cs="Times New Roman"/>
        </w:rPr>
        <w:t>щитника Отечества.</w:t>
      </w:r>
    </w:p>
    <w:p w:rsidR="00DB4B19" w:rsidRDefault="00440C41" w:rsidP="00440C41">
      <w:pPr>
        <w:tabs>
          <w:tab w:val="left" w:pos="2568"/>
        </w:tabs>
        <w:ind w:right="-8" w:firstLine="700"/>
        <w:jc w:val="both"/>
        <w:rPr>
          <w:rFonts w:ascii="Times New Roman" w:hAnsi="Times New Roman" w:cs="Times New Roman"/>
        </w:rPr>
      </w:pPr>
      <w:r w:rsidRPr="00440C41">
        <w:rPr>
          <w:rFonts w:ascii="Times New Roman" w:hAnsi="Times New Roman" w:cs="Times New Roman"/>
        </w:rPr>
        <w:t>Человек и человеческие взаимоотношения. Образ человека в разных культурах мира. О</w:t>
      </w:r>
      <w:r w:rsidRPr="00440C41">
        <w:rPr>
          <w:rFonts w:ascii="Times New Roman" w:hAnsi="Times New Roman" w:cs="Times New Roman"/>
        </w:rPr>
        <w:t>б</w:t>
      </w:r>
      <w:r w:rsidRPr="00440C41">
        <w:rPr>
          <w:rFonts w:ascii="Times New Roman" w:hAnsi="Times New Roman" w:cs="Times New Roman"/>
        </w:rPr>
        <w:t>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w:t>
      </w:r>
      <w:r w:rsidR="00DB4B19">
        <w:rPr>
          <w:rFonts w:ascii="Times New Roman" w:hAnsi="Times New Roman" w:cs="Times New Roman"/>
        </w:rPr>
        <w:t xml:space="preserve">у, заботу, героизм, бескорыстие </w:t>
      </w:r>
      <w:r w:rsidRPr="00440C41">
        <w:rPr>
          <w:rFonts w:ascii="Times New Roman" w:hAnsi="Times New Roman" w:cs="Times New Roman"/>
        </w:rPr>
        <w:t xml:space="preserve">и т.д. </w:t>
      </w:r>
      <w:r w:rsidR="00DB4B19">
        <w:rPr>
          <w:rFonts w:ascii="Times New Roman" w:hAnsi="Times New Roman" w:cs="Times New Roman"/>
        </w:rPr>
        <w:t>О</w:t>
      </w:r>
      <w:r w:rsidRPr="00440C41">
        <w:rPr>
          <w:rFonts w:ascii="Times New Roman" w:hAnsi="Times New Roman" w:cs="Times New Roman"/>
        </w:rPr>
        <w:t>бр</w:t>
      </w:r>
      <w:r w:rsidRPr="00440C41">
        <w:rPr>
          <w:rFonts w:ascii="Times New Roman" w:hAnsi="Times New Roman" w:cs="Times New Roman"/>
        </w:rPr>
        <w:t>а</w:t>
      </w:r>
      <w:r w:rsidRPr="00440C41">
        <w:rPr>
          <w:rFonts w:ascii="Times New Roman" w:hAnsi="Times New Roman" w:cs="Times New Roman"/>
        </w:rPr>
        <w:t xml:space="preserve">зы персонажей, вызывающие гнев, раздражение, презрение. </w:t>
      </w:r>
    </w:p>
    <w:p w:rsidR="00DB4B19" w:rsidRDefault="00440C41" w:rsidP="00440C41">
      <w:pPr>
        <w:tabs>
          <w:tab w:val="left" w:pos="2568"/>
        </w:tabs>
        <w:ind w:right="-8" w:firstLine="700"/>
        <w:jc w:val="both"/>
        <w:rPr>
          <w:rFonts w:ascii="Times New Roman" w:hAnsi="Times New Roman" w:cs="Times New Roman"/>
        </w:rPr>
      </w:pPr>
      <w:r w:rsidRPr="00440C41">
        <w:rPr>
          <w:rFonts w:ascii="Times New Roman" w:hAnsi="Times New Roman" w:cs="Times New Roman"/>
        </w:rPr>
        <w:t>Искусство дарит людям красоту. Искусство вокруг нас сегодня. Использование разли</w:t>
      </w:r>
      <w:r w:rsidRPr="00440C41">
        <w:rPr>
          <w:rFonts w:ascii="Times New Roman" w:hAnsi="Times New Roman" w:cs="Times New Roman"/>
        </w:rPr>
        <w:t>ч</w:t>
      </w:r>
      <w:r w:rsidRPr="00440C41">
        <w:rPr>
          <w:rFonts w:ascii="Times New Roman" w:hAnsi="Times New Roman" w:cs="Times New Roman"/>
        </w:rPr>
        <w:t>ных художественных материалов и сре</w:t>
      </w:r>
      <w:proofErr w:type="gramStart"/>
      <w:r w:rsidRPr="00440C41">
        <w:rPr>
          <w:rFonts w:ascii="Times New Roman" w:hAnsi="Times New Roman" w:cs="Times New Roman"/>
        </w:rPr>
        <w:t>дств дл</w:t>
      </w:r>
      <w:proofErr w:type="gramEnd"/>
      <w:r w:rsidRPr="00440C41">
        <w:rPr>
          <w:rFonts w:ascii="Times New Roman" w:hAnsi="Times New Roman" w:cs="Times New Roman"/>
        </w:rPr>
        <w:t>я создания проектов красивых, удобных и выраз</w:t>
      </w:r>
      <w:r w:rsidRPr="00440C41">
        <w:rPr>
          <w:rFonts w:ascii="Times New Roman" w:hAnsi="Times New Roman" w:cs="Times New Roman"/>
        </w:rPr>
        <w:t>и</w:t>
      </w:r>
      <w:r w:rsidRPr="00440C41">
        <w:rPr>
          <w:rFonts w:ascii="Times New Roman" w:hAnsi="Times New Roman" w:cs="Times New Roman"/>
        </w:rPr>
        <w:t>тельных предметов быта, видов транспорта. Представление о роли изобразительных (пластич</w:t>
      </w:r>
      <w:r w:rsidRPr="00440C41">
        <w:rPr>
          <w:rFonts w:ascii="Times New Roman" w:hAnsi="Times New Roman" w:cs="Times New Roman"/>
        </w:rPr>
        <w:t>е</w:t>
      </w:r>
      <w:r w:rsidRPr="00440C41">
        <w:rPr>
          <w:rFonts w:ascii="Times New Roman" w:hAnsi="Times New Roman" w:cs="Times New Roman"/>
        </w:rPr>
        <w:t>ских) иску</w:t>
      </w:r>
      <w:proofErr w:type="gramStart"/>
      <w:r w:rsidRPr="00440C41">
        <w:rPr>
          <w:rFonts w:ascii="Times New Roman" w:hAnsi="Times New Roman" w:cs="Times New Roman"/>
        </w:rPr>
        <w:t>сств в п</w:t>
      </w:r>
      <w:proofErr w:type="gramEnd"/>
      <w:r w:rsidRPr="00440C41">
        <w:rPr>
          <w:rFonts w:ascii="Times New Roman" w:hAnsi="Times New Roman" w:cs="Times New Roman"/>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w:t>
      </w:r>
      <w:r w:rsidRPr="00440C41">
        <w:rPr>
          <w:rFonts w:ascii="Times New Roman" w:hAnsi="Times New Roman" w:cs="Times New Roman"/>
        </w:rPr>
        <w:t>и</w:t>
      </w:r>
      <w:r w:rsidRPr="00440C41">
        <w:rPr>
          <w:rFonts w:ascii="Times New Roman" w:hAnsi="Times New Roman" w:cs="Times New Roman"/>
        </w:rPr>
        <w:t xml:space="preserve">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 </w:t>
      </w:r>
    </w:p>
    <w:p w:rsidR="00440C41" w:rsidRPr="00440C41" w:rsidRDefault="00440C41" w:rsidP="00440C41">
      <w:pPr>
        <w:tabs>
          <w:tab w:val="left" w:pos="2568"/>
        </w:tabs>
        <w:ind w:right="-8" w:firstLine="700"/>
        <w:jc w:val="both"/>
        <w:rPr>
          <w:rFonts w:ascii="Times New Roman" w:hAnsi="Times New Roman" w:cs="Times New Roman"/>
        </w:rPr>
      </w:pPr>
      <w:r w:rsidRPr="00DB4B19">
        <w:rPr>
          <w:rFonts w:ascii="Times New Roman" w:hAnsi="Times New Roman" w:cs="Times New Roman"/>
          <w:i/>
        </w:rPr>
        <w:t>Опыт художественно-творческой деятельности</w:t>
      </w:r>
      <w:r w:rsidR="00DB4B19">
        <w:rPr>
          <w:rFonts w:ascii="Times New Roman" w:hAnsi="Times New Roman" w:cs="Times New Roman"/>
        </w:rPr>
        <w:t>.</w:t>
      </w:r>
      <w:r w:rsidRPr="00440C41">
        <w:rPr>
          <w:rFonts w:ascii="Times New Roman" w:hAnsi="Times New Roman" w:cs="Times New Roman"/>
        </w:rPr>
        <w:t xml:space="preserve"> Участие в различных видах изобраз</w:t>
      </w:r>
      <w:r w:rsidRPr="00440C41">
        <w:rPr>
          <w:rFonts w:ascii="Times New Roman" w:hAnsi="Times New Roman" w:cs="Times New Roman"/>
        </w:rPr>
        <w:t>и</w:t>
      </w:r>
      <w:r w:rsidRPr="00440C41">
        <w:rPr>
          <w:rFonts w:ascii="Times New Roman" w:hAnsi="Times New Roman" w:cs="Times New Roman"/>
        </w:rPr>
        <w:t>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Изображение с н</w:t>
      </w:r>
      <w:r w:rsidRPr="00440C41">
        <w:rPr>
          <w:rFonts w:ascii="Times New Roman" w:hAnsi="Times New Roman" w:cs="Times New Roman"/>
        </w:rPr>
        <w:t>а</w:t>
      </w:r>
      <w:r w:rsidRPr="00440C41">
        <w:rPr>
          <w:rFonts w:ascii="Times New Roman" w:hAnsi="Times New Roman" w:cs="Times New Roman"/>
        </w:rPr>
        <w:t xml:space="preserve">туры, по памяти и воображению (натюрморт, пейзаж, человек, животные, растения). </w:t>
      </w:r>
      <w:proofErr w:type="gramStart"/>
      <w:r w:rsidRPr="00440C41">
        <w:rPr>
          <w:rFonts w:ascii="Times New Roman" w:hAnsi="Times New Roman" w:cs="Times New Roman"/>
        </w:rPr>
        <w:t>Овладение основами художественной грамоты: композицией, формой, ритмом, линией, цветом, объемом, фактурой.</w:t>
      </w:r>
      <w:proofErr w:type="gramEnd"/>
      <w:r w:rsidRPr="00440C41">
        <w:rPr>
          <w:rFonts w:ascii="Times New Roman" w:hAnsi="Times New Roman" w:cs="Times New Roman"/>
        </w:rPr>
        <w:t xml:space="preserve"> Создание моделей бытового окружения человека. Овладение элементарными нав</w:t>
      </w:r>
      <w:r w:rsidRPr="00440C41">
        <w:rPr>
          <w:rFonts w:ascii="Times New Roman" w:hAnsi="Times New Roman" w:cs="Times New Roman"/>
        </w:rPr>
        <w:t>ы</w:t>
      </w:r>
      <w:r w:rsidRPr="00440C41">
        <w:rPr>
          <w:rFonts w:ascii="Times New Roman" w:hAnsi="Times New Roman" w:cs="Times New Roman"/>
        </w:rPr>
        <w:t xml:space="preserve">ками лепки и </w:t>
      </w:r>
      <w:proofErr w:type="spellStart"/>
      <w:r w:rsidRPr="00440C41">
        <w:rPr>
          <w:rFonts w:ascii="Times New Roman" w:hAnsi="Times New Roman" w:cs="Times New Roman"/>
        </w:rPr>
        <w:t>бумагопластики</w:t>
      </w:r>
      <w:proofErr w:type="spellEnd"/>
      <w:r w:rsidRPr="00440C41">
        <w:rPr>
          <w:rFonts w:ascii="Times New Roman" w:hAnsi="Times New Roman" w:cs="Times New Roman"/>
        </w:rPr>
        <w:t>. Выбор и применение выразительных сре</w:t>
      </w:r>
      <w:proofErr w:type="gramStart"/>
      <w:r w:rsidRPr="00440C41">
        <w:rPr>
          <w:rFonts w:ascii="Times New Roman" w:hAnsi="Times New Roman" w:cs="Times New Roman"/>
        </w:rPr>
        <w:t>дств дл</w:t>
      </w:r>
      <w:proofErr w:type="gramEnd"/>
      <w:r w:rsidRPr="00440C41">
        <w:rPr>
          <w:rFonts w:ascii="Times New Roman" w:hAnsi="Times New Roman" w:cs="Times New Roman"/>
        </w:rPr>
        <w:t>я реализации со</w:t>
      </w:r>
      <w:r w:rsidRPr="00440C41">
        <w:rPr>
          <w:rFonts w:ascii="Times New Roman" w:hAnsi="Times New Roman" w:cs="Times New Roman"/>
        </w:rPr>
        <w:t>б</w:t>
      </w:r>
      <w:r w:rsidRPr="00440C41">
        <w:rPr>
          <w:rFonts w:ascii="Times New Roman" w:hAnsi="Times New Roman" w:cs="Times New Roman"/>
        </w:rPr>
        <w:t>ственного замысла в рисунке, живописи, аппликации, скульптуре, художественном конструир</w:t>
      </w:r>
      <w:r w:rsidRPr="00440C41">
        <w:rPr>
          <w:rFonts w:ascii="Times New Roman" w:hAnsi="Times New Roman" w:cs="Times New Roman"/>
        </w:rPr>
        <w:t>о</w:t>
      </w:r>
      <w:r w:rsidRPr="00440C41">
        <w:rPr>
          <w:rFonts w:ascii="Times New Roman" w:hAnsi="Times New Roman" w:cs="Times New Roman"/>
        </w:rPr>
        <w:t>вании.</w:t>
      </w:r>
    </w:p>
    <w:p w:rsidR="00440C41" w:rsidRPr="00440C41" w:rsidRDefault="00440C41" w:rsidP="00440C41">
      <w:pPr>
        <w:ind w:right="-8" w:firstLine="700"/>
        <w:jc w:val="both"/>
        <w:rPr>
          <w:rFonts w:ascii="Times New Roman" w:hAnsi="Times New Roman" w:cs="Times New Roman"/>
        </w:rPr>
      </w:pPr>
      <w:r w:rsidRPr="00440C41">
        <w:rPr>
          <w:rFonts w:ascii="Times New Roman" w:hAnsi="Times New Roman" w:cs="Times New Roman"/>
        </w:rPr>
        <w:t>Передача настроения в творческой работе с помощью цвета, тона, композиции, простра</w:t>
      </w:r>
      <w:r w:rsidRPr="00440C41">
        <w:rPr>
          <w:rFonts w:ascii="Times New Roman" w:hAnsi="Times New Roman" w:cs="Times New Roman"/>
        </w:rPr>
        <w:t>н</w:t>
      </w:r>
      <w:r w:rsidRPr="00440C41">
        <w:rPr>
          <w:rFonts w:ascii="Times New Roman" w:hAnsi="Times New Roman" w:cs="Times New Roman"/>
        </w:rPr>
        <w:t xml:space="preserve">ства, линии, штриха, пятна, объема, фактуры </w:t>
      </w:r>
      <w:proofErr w:type="spellStart"/>
      <w:r w:rsidRPr="00440C41">
        <w:rPr>
          <w:rFonts w:ascii="Times New Roman" w:hAnsi="Times New Roman" w:cs="Times New Roman"/>
        </w:rPr>
        <w:t>материала</w:t>
      </w:r>
      <w:proofErr w:type="gramStart"/>
      <w:r w:rsidRPr="00440C41">
        <w:rPr>
          <w:rFonts w:ascii="Times New Roman" w:hAnsi="Times New Roman" w:cs="Times New Roman"/>
        </w:rPr>
        <w:t>.И</w:t>
      </w:r>
      <w:proofErr w:type="gramEnd"/>
      <w:r w:rsidRPr="00440C41">
        <w:rPr>
          <w:rFonts w:ascii="Times New Roman" w:hAnsi="Times New Roman" w:cs="Times New Roman"/>
        </w:rPr>
        <w:t>спользование</w:t>
      </w:r>
      <w:proofErr w:type="spellEnd"/>
      <w:r w:rsidRPr="00440C41">
        <w:rPr>
          <w:rFonts w:ascii="Times New Roman" w:hAnsi="Times New Roman" w:cs="Times New Roman"/>
        </w:rPr>
        <w:t xml:space="preserve"> в индивидуальной и коллективной деятельности различных художественных техник и материалов: фотографии, в</w:t>
      </w:r>
      <w:r w:rsidRPr="00440C41">
        <w:rPr>
          <w:rFonts w:ascii="Times New Roman" w:hAnsi="Times New Roman" w:cs="Times New Roman"/>
        </w:rPr>
        <w:t>и</w:t>
      </w:r>
      <w:r w:rsidRPr="00440C41">
        <w:rPr>
          <w:rFonts w:ascii="Times New Roman" w:hAnsi="Times New Roman" w:cs="Times New Roman"/>
        </w:rPr>
        <w:t>деосъемки, бумажной пластики, гуаши, акварели, пастели, восковых мелков, туши, карандаша, фломастеров, пластилина, глины, подручных и природных материалов. Участие в обсуждении содержания и выразительных сре</w:t>
      </w:r>
      <w:proofErr w:type="gramStart"/>
      <w:r w:rsidRPr="00440C41">
        <w:rPr>
          <w:rFonts w:ascii="Times New Roman" w:hAnsi="Times New Roman" w:cs="Times New Roman"/>
        </w:rPr>
        <w:t>дств пр</w:t>
      </w:r>
      <w:proofErr w:type="gramEnd"/>
      <w:r w:rsidRPr="00440C41">
        <w:rPr>
          <w:rFonts w:ascii="Times New Roman" w:hAnsi="Times New Roman" w:cs="Times New Roman"/>
        </w:rPr>
        <w:t>оизведений изобразительного искусства, выражение своего отношения к произведению.</w:t>
      </w:r>
    </w:p>
    <w:p w:rsidR="00440C41" w:rsidRPr="00440C41" w:rsidRDefault="00440C41" w:rsidP="00DB4B19">
      <w:pPr>
        <w:pStyle w:val="50"/>
        <w:shd w:val="clear" w:color="auto" w:fill="auto"/>
        <w:spacing w:line="240" w:lineRule="auto"/>
        <w:ind w:right="-8" w:firstLine="740"/>
        <w:rPr>
          <w:sz w:val="24"/>
          <w:szCs w:val="24"/>
        </w:rPr>
      </w:pPr>
      <w:r w:rsidRPr="00440C41">
        <w:rPr>
          <w:sz w:val="24"/>
          <w:szCs w:val="24"/>
        </w:rPr>
        <w:t xml:space="preserve">Предметные результаты освоения учебного предмета </w:t>
      </w:r>
      <w:r w:rsidR="00DB4B19">
        <w:rPr>
          <w:sz w:val="24"/>
          <w:szCs w:val="24"/>
        </w:rPr>
        <w:t>«</w:t>
      </w:r>
      <w:r w:rsidRPr="00440C41">
        <w:rPr>
          <w:sz w:val="24"/>
          <w:szCs w:val="24"/>
        </w:rPr>
        <w:t>Изобразительное искусство</w:t>
      </w:r>
      <w:r w:rsidR="00DB4B19">
        <w:rPr>
          <w:sz w:val="24"/>
          <w:szCs w:val="24"/>
        </w:rPr>
        <w:t>»</w:t>
      </w:r>
      <w:r w:rsidRPr="00440C41">
        <w:rPr>
          <w:sz w:val="24"/>
          <w:szCs w:val="24"/>
        </w:rPr>
        <w:t>:</w:t>
      </w:r>
    </w:p>
    <w:p w:rsidR="00440C41" w:rsidRPr="00440C41" w:rsidRDefault="00DB4B19" w:rsidP="00DB4B19">
      <w:pPr>
        <w:tabs>
          <w:tab w:val="left" w:pos="966"/>
        </w:tabs>
        <w:ind w:left="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понимание образной природы изобразительного искусства;</w:t>
      </w:r>
    </w:p>
    <w:p w:rsidR="00440C41" w:rsidRPr="00440C41" w:rsidRDefault="00440C41" w:rsidP="007A48CE">
      <w:pPr>
        <w:numPr>
          <w:ilvl w:val="0"/>
          <w:numId w:val="33"/>
        </w:numPr>
        <w:tabs>
          <w:tab w:val="left" w:pos="843"/>
        </w:tabs>
        <w:ind w:right="-8" w:firstLine="740"/>
        <w:jc w:val="both"/>
        <w:rPr>
          <w:rFonts w:ascii="Times New Roman" w:hAnsi="Times New Roman" w:cs="Times New Roman"/>
        </w:rPr>
      </w:pPr>
      <w:r w:rsidRPr="00440C41">
        <w:rPr>
          <w:rFonts w:ascii="Times New Roman" w:hAnsi="Times New Roman" w:cs="Times New Roman"/>
        </w:rPr>
        <w:t>представление о роли искусства в жизни и духовно-нравственном развитии человека;</w:t>
      </w:r>
    </w:p>
    <w:p w:rsidR="00440C41" w:rsidRPr="00440C41" w:rsidRDefault="00440C41" w:rsidP="007A48CE">
      <w:pPr>
        <w:numPr>
          <w:ilvl w:val="0"/>
          <w:numId w:val="33"/>
        </w:numPr>
        <w:tabs>
          <w:tab w:val="left" w:pos="860"/>
        </w:tabs>
        <w:ind w:right="-8" w:firstLine="740"/>
        <w:jc w:val="both"/>
        <w:rPr>
          <w:rFonts w:ascii="Times New Roman" w:hAnsi="Times New Roman" w:cs="Times New Roman"/>
        </w:rPr>
      </w:pPr>
      <w:proofErr w:type="spellStart"/>
      <w:r w:rsidRPr="00440C41">
        <w:rPr>
          <w:rFonts w:ascii="Times New Roman" w:hAnsi="Times New Roman" w:cs="Times New Roman"/>
        </w:rPr>
        <w:t>сформированность</w:t>
      </w:r>
      <w:proofErr w:type="spellEnd"/>
      <w:r w:rsidRPr="00440C41">
        <w:rPr>
          <w:rFonts w:ascii="Times New Roman" w:hAnsi="Times New Roman" w:cs="Times New Roman"/>
        </w:rPr>
        <w:t xml:space="preserve"> основ художественной культуры, в том числе на материале худож</w:t>
      </w:r>
      <w:r w:rsidRPr="00440C41">
        <w:rPr>
          <w:rFonts w:ascii="Times New Roman" w:hAnsi="Times New Roman" w:cs="Times New Roman"/>
        </w:rPr>
        <w:t>е</w:t>
      </w:r>
      <w:r w:rsidRPr="00440C41">
        <w:rPr>
          <w:rFonts w:ascii="Times New Roman" w:hAnsi="Times New Roman" w:cs="Times New Roman"/>
        </w:rPr>
        <w:t>ственной культуры родного края;</w:t>
      </w:r>
    </w:p>
    <w:p w:rsidR="00440C41" w:rsidRPr="00440C41" w:rsidRDefault="00440C41" w:rsidP="007A48CE">
      <w:pPr>
        <w:numPr>
          <w:ilvl w:val="0"/>
          <w:numId w:val="33"/>
        </w:numPr>
        <w:tabs>
          <w:tab w:val="left" w:pos="860"/>
        </w:tabs>
        <w:ind w:right="-8" w:firstLine="740"/>
        <w:jc w:val="both"/>
        <w:rPr>
          <w:rFonts w:ascii="Times New Roman" w:hAnsi="Times New Roman" w:cs="Times New Roman"/>
        </w:rPr>
      </w:pPr>
      <w:r w:rsidRPr="00440C41">
        <w:rPr>
          <w:rFonts w:ascii="Times New Roman" w:hAnsi="Times New Roman" w:cs="Times New Roman"/>
        </w:rPr>
        <w:t>развитие эстетического чувства на основе знакомства с мировой и отечественной худ</w:t>
      </w:r>
      <w:r w:rsidRPr="00440C41">
        <w:rPr>
          <w:rFonts w:ascii="Times New Roman" w:hAnsi="Times New Roman" w:cs="Times New Roman"/>
        </w:rPr>
        <w:t>о</w:t>
      </w:r>
      <w:r w:rsidRPr="00440C41">
        <w:rPr>
          <w:rFonts w:ascii="Times New Roman" w:hAnsi="Times New Roman" w:cs="Times New Roman"/>
        </w:rPr>
        <w:t>жественной культурой;</w:t>
      </w:r>
    </w:p>
    <w:p w:rsidR="00440C41" w:rsidRPr="00440C41" w:rsidRDefault="00440C41" w:rsidP="007A48CE">
      <w:pPr>
        <w:numPr>
          <w:ilvl w:val="0"/>
          <w:numId w:val="33"/>
        </w:numPr>
        <w:tabs>
          <w:tab w:val="left" w:pos="850"/>
        </w:tabs>
        <w:ind w:right="-8" w:firstLine="740"/>
        <w:jc w:val="both"/>
        <w:rPr>
          <w:rFonts w:ascii="Times New Roman" w:hAnsi="Times New Roman" w:cs="Times New Roman"/>
        </w:rPr>
      </w:pPr>
      <w:r w:rsidRPr="00440C41">
        <w:rPr>
          <w:rFonts w:ascii="Times New Roman" w:hAnsi="Times New Roman" w:cs="Times New Roman"/>
        </w:rPr>
        <w:t>умение воспринимать, элементарно анализировать и оценивать произведения искусства;</w:t>
      </w:r>
    </w:p>
    <w:p w:rsidR="00440C41" w:rsidRPr="00440C41" w:rsidRDefault="00DB4B19" w:rsidP="00DB4B19">
      <w:pPr>
        <w:tabs>
          <w:tab w:val="left" w:pos="966"/>
        </w:tabs>
        <w:ind w:left="740" w:right="-8"/>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освоение средств изобразительной деятельности;</w:t>
      </w:r>
    </w:p>
    <w:p w:rsidR="00440C41" w:rsidRPr="00440C41" w:rsidRDefault="00DB4B19" w:rsidP="00DB4B19">
      <w:pPr>
        <w:tabs>
          <w:tab w:val="left" w:pos="1085"/>
        </w:tabs>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DB4B19" w:rsidRDefault="00440C41" w:rsidP="007A48CE">
      <w:pPr>
        <w:numPr>
          <w:ilvl w:val="0"/>
          <w:numId w:val="33"/>
        </w:numPr>
        <w:tabs>
          <w:tab w:val="left" w:pos="966"/>
        </w:tabs>
        <w:ind w:right="-8" w:firstLine="740"/>
        <w:jc w:val="both"/>
        <w:rPr>
          <w:rFonts w:ascii="Times New Roman" w:hAnsi="Times New Roman" w:cs="Times New Roman"/>
        </w:rPr>
      </w:pPr>
      <w:r w:rsidRPr="00440C41">
        <w:rPr>
          <w:rFonts w:ascii="Times New Roman" w:hAnsi="Times New Roman" w:cs="Times New Roman"/>
        </w:rPr>
        <w:t>способность к совместной и самостоятельной изобразительной деятельности;</w:t>
      </w:r>
    </w:p>
    <w:p w:rsidR="00440C41" w:rsidRPr="00DB4B19" w:rsidRDefault="00440C41" w:rsidP="007A48CE">
      <w:pPr>
        <w:numPr>
          <w:ilvl w:val="0"/>
          <w:numId w:val="33"/>
        </w:numPr>
        <w:tabs>
          <w:tab w:val="left" w:pos="966"/>
        </w:tabs>
        <w:ind w:right="-8" w:firstLine="740"/>
        <w:jc w:val="both"/>
        <w:rPr>
          <w:rFonts w:ascii="Times New Roman" w:hAnsi="Times New Roman" w:cs="Times New Roman"/>
        </w:rPr>
      </w:pPr>
      <w:r w:rsidRPr="00DB4B19">
        <w:rPr>
          <w:rFonts w:ascii="Times New Roman" w:hAnsi="Times New Roman" w:cs="Times New Roman"/>
        </w:rPr>
        <w:t>умение осуществлять эстетическую оценку явлений природы, событий окружающего мира;</w:t>
      </w:r>
    </w:p>
    <w:p w:rsidR="00DB4B19" w:rsidRDefault="00440C41" w:rsidP="007A48CE">
      <w:pPr>
        <w:numPr>
          <w:ilvl w:val="0"/>
          <w:numId w:val="33"/>
        </w:numPr>
        <w:tabs>
          <w:tab w:val="left" w:pos="843"/>
        </w:tabs>
        <w:ind w:right="-8" w:firstLine="740"/>
        <w:jc w:val="both"/>
        <w:rPr>
          <w:rFonts w:ascii="Times New Roman" w:hAnsi="Times New Roman" w:cs="Times New Roman"/>
        </w:rPr>
      </w:pPr>
      <w:r w:rsidRPr="00440C41">
        <w:rPr>
          <w:rFonts w:ascii="Times New Roman" w:hAnsi="Times New Roman" w:cs="Times New Roman"/>
        </w:rPr>
        <w:t>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w:t>
      </w:r>
      <w:r w:rsidRPr="00440C41">
        <w:rPr>
          <w:rFonts w:ascii="Times New Roman" w:hAnsi="Times New Roman" w:cs="Times New Roman"/>
        </w:rPr>
        <w:t>о</w:t>
      </w:r>
      <w:r w:rsidRPr="00440C41">
        <w:rPr>
          <w:rFonts w:ascii="Times New Roman" w:hAnsi="Times New Roman" w:cs="Times New Roman"/>
        </w:rPr>
        <w:t>ративно-прикладные виды искусства);</w:t>
      </w:r>
    </w:p>
    <w:p w:rsidR="00440C41" w:rsidRPr="00DB4B19" w:rsidRDefault="00440C41" w:rsidP="007A48CE">
      <w:pPr>
        <w:numPr>
          <w:ilvl w:val="0"/>
          <w:numId w:val="33"/>
        </w:numPr>
        <w:tabs>
          <w:tab w:val="left" w:pos="843"/>
        </w:tabs>
        <w:ind w:right="-8" w:firstLine="740"/>
        <w:jc w:val="both"/>
        <w:rPr>
          <w:rFonts w:ascii="Times New Roman" w:hAnsi="Times New Roman" w:cs="Times New Roman"/>
        </w:rPr>
      </w:pPr>
      <w:r w:rsidRPr="00DB4B19">
        <w:rPr>
          <w:rFonts w:ascii="Times New Roman" w:hAnsi="Times New Roman" w:cs="Times New Roman"/>
        </w:rPr>
        <w:lastRenderedPageBreak/>
        <w:t>применение художественных умений, знаний и представлений в процессе выполнения художественно-творческих работ;</w:t>
      </w:r>
    </w:p>
    <w:p w:rsidR="00440C41" w:rsidRPr="00440C41" w:rsidRDefault="00440C41" w:rsidP="007A48CE">
      <w:pPr>
        <w:numPr>
          <w:ilvl w:val="0"/>
          <w:numId w:val="33"/>
        </w:numPr>
        <w:tabs>
          <w:tab w:val="left" w:pos="843"/>
        </w:tabs>
        <w:ind w:right="-8" w:firstLine="740"/>
        <w:jc w:val="both"/>
        <w:rPr>
          <w:rFonts w:ascii="Times New Roman" w:hAnsi="Times New Roman" w:cs="Times New Roman"/>
        </w:rPr>
      </w:pPr>
      <w:r w:rsidRPr="00440C41">
        <w:rPr>
          <w:rFonts w:ascii="Times New Roman" w:hAnsi="Times New Roman" w:cs="Times New Roman"/>
        </w:rPr>
        <w:t>способность использовать в художественно-творческой деятельности различные худ</w:t>
      </w:r>
      <w:r w:rsidRPr="00440C41">
        <w:rPr>
          <w:rFonts w:ascii="Times New Roman" w:hAnsi="Times New Roman" w:cs="Times New Roman"/>
        </w:rPr>
        <w:t>о</w:t>
      </w:r>
      <w:r w:rsidRPr="00440C41">
        <w:rPr>
          <w:rFonts w:ascii="Times New Roman" w:hAnsi="Times New Roman" w:cs="Times New Roman"/>
        </w:rPr>
        <w:t>жественные материалы и художественные техники;</w:t>
      </w:r>
    </w:p>
    <w:p w:rsidR="00440C41" w:rsidRPr="00440C41" w:rsidRDefault="00440C41" w:rsidP="007A48CE">
      <w:pPr>
        <w:numPr>
          <w:ilvl w:val="0"/>
          <w:numId w:val="33"/>
        </w:numPr>
        <w:tabs>
          <w:tab w:val="left" w:pos="860"/>
        </w:tabs>
        <w:ind w:right="-8" w:firstLine="740"/>
        <w:jc w:val="both"/>
        <w:rPr>
          <w:rFonts w:ascii="Times New Roman" w:hAnsi="Times New Roman" w:cs="Times New Roman"/>
        </w:rPr>
      </w:pPr>
      <w:r w:rsidRPr="00440C41">
        <w:rPr>
          <w:rFonts w:ascii="Times New Roman" w:hAnsi="Times New Roman" w:cs="Times New Roman"/>
        </w:rPr>
        <w:t>способность передавать в художественно-творческой деятельности характер, эмоци</w:t>
      </w:r>
      <w:r w:rsidRPr="00440C41">
        <w:rPr>
          <w:rFonts w:ascii="Times New Roman" w:hAnsi="Times New Roman" w:cs="Times New Roman"/>
        </w:rPr>
        <w:t>о</w:t>
      </w:r>
      <w:r w:rsidRPr="00440C41">
        <w:rPr>
          <w:rFonts w:ascii="Times New Roman" w:hAnsi="Times New Roman" w:cs="Times New Roman"/>
        </w:rPr>
        <w:t>нальные состояния и свое отношение к природе, человеку, обществу;</w:t>
      </w:r>
    </w:p>
    <w:p w:rsidR="00440C41" w:rsidRPr="00440C41" w:rsidRDefault="00440C41" w:rsidP="007A48CE">
      <w:pPr>
        <w:numPr>
          <w:ilvl w:val="0"/>
          <w:numId w:val="33"/>
        </w:numPr>
        <w:tabs>
          <w:tab w:val="left" w:pos="843"/>
        </w:tabs>
        <w:ind w:right="-8" w:firstLine="740"/>
        <w:jc w:val="both"/>
        <w:rPr>
          <w:rFonts w:ascii="Times New Roman" w:hAnsi="Times New Roman" w:cs="Times New Roman"/>
        </w:rPr>
      </w:pPr>
      <w:r w:rsidRPr="00440C41">
        <w:rPr>
          <w:rFonts w:ascii="Times New Roman" w:hAnsi="Times New Roman" w:cs="Times New Roman"/>
        </w:rPr>
        <w:t>овладение навыком изображения многофигурных композиций на значимые жизненные темы;</w:t>
      </w:r>
    </w:p>
    <w:p w:rsidR="00440C41" w:rsidRPr="00440C41" w:rsidRDefault="00440C41" w:rsidP="007A48CE">
      <w:pPr>
        <w:numPr>
          <w:ilvl w:val="0"/>
          <w:numId w:val="33"/>
        </w:numPr>
        <w:tabs>
          <w:tab w:val="left" w:pos="843"/>
        </w:tabs>
        <w:ind w:right="-8" w:firstLine="740"/>
        <w:jc w:val="both"/>
        <w:rPr>
          <w:rFonts w:ascii="Times New Roman" w:hAnsi="Times New Roman" w:cs="Times New Roman"/>
        </w:rPr>
      </w:pPr>
      <w:r w:rsidRPr="00440C41">
        <w:rPr>
          <w:rFonts w:ascii="Times New Roman" w:hAnsi="Times New Roman" w:cs="Times New Roman"/>
        </w:rPr>
        <w:t>умение компоновать на плоскости листа и в объеме задуманный художественный образ;</w:t>
      </w:r>
    </w:p>
    <w:p w:rsidR="00440C41" w:rsidRPr="00440C41" w:rsidRDefault="00440C41" w:rsidP="007A48CE">
      <w:pPr>
        <w:numPr>
          <w:ilvl w:val="0"/>
          <w:numId w:val="33"/>
        </w:numPr>
        <w:tabs>
          <w:tab w:val="left" w:pos="850"/>
        </w:tabs>
        <w:ind w:right="-8" w:firstLine="740"/>
        <w:jc w:val="both"/>
        <w:rPr>
          <w:rFonts w:ascii="Times New Roman" w:hAnsi="Times New Roman" w:cs="Times New Roman"/>
        </w:rPr>
      </w:pPr>
      <w:r w:rsidRPr="00440C41">
        <w:rPr>
          <w:rFonts w:ascii="Times New Roman" w:hAnsi="Times New Roman" w:cs="Times New Roman"/>
        </w:rPr>
        <w:t>умение определять замысел изображения, словесно его формулировать, следовать ему в процессе работы;</w:t>
      </w:r>
    </w:p>
    <w:p w:rsidR="00DB4B19" w:rsidRDefault="00440C41" w:rsidP="007A48CE">
      <w:pPr>
        <w:numPr>
          <w:ilvl w:val="0"/>
          <w:numId w:val="33"/>
        </w:numPr>
        <w:tabs>
          <w:tab w:val="left" w:pos="860"/>
        </w:tabs>
        <w:ind w:right="-8" w:firstLine="740"/>
        <w:jc w:val="both"/>
        <w:rPr>
          <w:rFonts w:ascii="Times New Roman" w:hAnsi="Times New Roman" w:cs="Times New Roman"/>
        </w:rPr>
      </w:pPr>
      <w:r w:rsidRPr="00440C41">
        <w:rPr>
          <w:rFonts w:ascii="Times New Roman" w:hAnsi="Times New Roman" w:cs="Times New Roman"/>
        </w:rPr>
        <w:t>овладение навыками моделирования из бумаги, лепки из пластилина, навыками изобр</w:t>
      </w:r>
      <w:r w:rsidRPr="00440C41">
        <w:rPr>
          <w:rFonts w:ascii="Times New Roman" w:hAnsi="Times New Roman" w:cs="Times New Roman"/>
        </w:rPr>
        <w:t>а</w:t>
      </w:r>
      <w:r w:rsidRPr="00440C41">
        <w:rPr>
          <w:rFonts w:ascii="Times New Roman" w:hAnsi="Times New Roman" w:cs="Times New Roman"/>
        </w:rPr>
        <w:t>жения средствами аппликациями и коллажа (по рисунку, простейшему чертежу или эскизу, о</w:t>
      </w:r>
      <w:r w:rsidRPr="00440C41">
        <w:rPr>
          <w:rFonts w:ascii="Times New Roman" w:hAnsi="Times New Roman" w:cs="Times New Roman"/>
        </w:rPr>
        <w:t>б</w:t>
      </w:r>
      <w:r w:rsidRPr="00440C41">
        <w:rPr>
          <w:rFonts w:ascii="Times New Roman" w:hAnsi="Times New Roman" w:cs="Times New Roman"/>
        </w:rPr>
        <w:t>разцу и доступным заданным условиям);</w:t>
      </w:r>
    </w:p>
    <w:p w:rsidR="00440C41" w:rsidRPr="00DB4B19" w:rsidRDefault="00440C41" w:rsidP="007A48CE">
      <w:pPr>
        <w:numPr>
          <w:ilvl w:val="0"/>
          <w:numId w:val="33"/>
        </w:numPr>
        <w:tabs>
          <w:tab w:val="left" w:pos="860"/>
        </w:tabs>
        <w:ind w:right="-8" w:firstLine="740"/>
        <w:jc w:val="both"/>
        <w:rPr>
          <w:rFonts w:ascii="Times New Roman" w:hAnsi="Times New Roman" w:cs="Times New Roman"/>
        </w:rPr>
      </w:pPr>
      <w:proofErr w:type="spellStart"/>
      <w:r w:rsidRPr="00DB4B19">
        <w:rPr>
          <w:rFonts w:ascii="Times New Roman" w:hAnsi="Times New Roman" w:cs="Times New Roman"/>
        </w:rPr>
        <w:t>сформированность</w:t>
      </w:r>
      <w:proofErr w:type="spellEnd"/>
      <w:r w:rsidRPr="00DB4B19">
        <w:rPr>
          <w:rFonts w:ascii="Times New Roman" w:hAnsi="Times New Roman" w:cs="Times New Roman"/>
        </w:rPr>
        <w:t xml:space="preserve"> зрительного восприятия, оптико-пространственных представлений, конструктивного </w:t>
      </w:r>
      <w:proofErr w:type="spellStart"/>
      <w:r w:rsidRPr="00DB4B19">
        <w:rPr>
          <w:rFonts w:ascii="Times New Roman" w:hAnsi="Times New Roman" w:cs="Times New Roman"/>
        </w:rPr>
        <w:t>праксиса</w:t>
      </w:r>
      <w:proofErr w:type="spellEnd"/>
      <w:r w:rsidRPr="00DB4B19">
        <w:rPr>
          <w:rFonts w:ascii="Times New Roman" w:hAnsi="Times New Roman" w:cs="Times New Roman"/>
        </w:rPr>
        <w:t>, графических умений и навыков;</w:t>
      </w:r>
    </w:p>
    <w:p w:rsidR="00440C41" w:rsidRPr="00440C41" w:rsidRDefault="00DB4B19" w:rsidP="00DB4B19">
      <w:pPr>
        <w:tabs>
          <w:tab w:val="left" w:pos="966"/>
        </w:tabs>
        <w:ind w:left="740" w:right="-8"/>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умение проводить сравнение, </w:t>
      </w:r>
      <w:proofErr w:type="spellStart"/>
      <w:r w:rsidR="00440C41" w:rsidRPr="00440C41">
        <w:rPr>
          <w:rFonts w:ascii="Times New Roman" w:hAnsi="Times New Roman" w:cs="Times New Roman"/>
        </w:rPr>
        <w:t>сериацию</w:t>
      </w:r>
      <w:proofErr w:type="spellEnd"/>
      <w:r w:rsidR="00440C41" w:rsidRPr="00440C41">
        <w:rPr>
          <w:rFonts w:ascii="Times New Roman" w:hAnsi="Times New Roman" w:cs="Times New Roman"/>
        </w:rPr>
        <w:t xml:space="preserve"> и классификацию по заданным критериям;</w:t>
      </w:r>
    </w:p>
    <w:p w:rsidR="00440C41" w:rsidRPr="00440C41" w:rsidRDefault="00440C41" w:rsidP="007A48CE">
      <w:pPr>
        <w:numPr>
          <w:ilvl w:val="0"/>
          <w:numId w:val="33"/>
        </w:numPr>
        <w:tabs>
          <w:tab w:val="left" w:pos="843"/>
        </w:tabs>
        <w:ind w:right="-8" w:firstLine="740"/>
        <w:jc w:val="both"/>
        <w:rPr>
          <w:rFonts w:ascii="Times New Roman" w:hAnsi="Times New Roman" w:cs="Times New Roman"/>
        </w:rPr>
      </w:pPr>
      <w:r w:rsidRPr="00440C41">
        <w:rPr>
          <w:rFonts w:ascii="Times New Roman" w:hAnsi="Times New Roman" w:cs="Times New Roman"/>
        </w:rPr>
        <w:t>умение строить высказывания в форме суждений об объекте, его строении, свойствах и связях;</w:t>
      </w:r>
    </w:p>
    <w:p w:rsidR="00DB4B19" w:rsidRDefault="00DB4B19" w:rsidP="00DB4B19">
      <w:pPr>
        <w:tabs>
          <w:tab w:val="left" w:pos="966"/>
        </w:tabs>
        <w:ind w:left="740" w:right="-8"/>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использовать речь для регуляции изобразительной деятельности;</w:t>
      </w:r>
    </w:p>
    <w:p w:rsidR="00440C41" w:rsidRPr="00440C41" w:rsidRDefault="00DB4B19" w:rsidP="00DB4B19">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w:t>
      </w:r>
    </w:p>
    <w:p w:rsidR="00440C41" w:rsidRPr="00440C41" w:rsidRDefault="00440C41" w:rsidP="007A48CE">
      <w:pPr>
        <w:numPr>
          <w:ilvl w:val="0"/>
          <w:numId w:val="33"/>
        </w:numPr>
        <w:tabs>
          <w:tab w:val="left" w:pos="966"/>
        </w:tabs>
        <w:ind w:firstLine="740"/>
        <w:jc w:val="both"/>
        <w:rPr>
          <w:rFonts w:ascii="Times New Roman" w:hAnsi="Times New Roman" w:cs="Times New Roman"/>
        </w:rPr>
      </w:pPr>
      <w:r w:rsidRPr="00440C41">
        <w:rPr>
          <w:rFonts w:ascii="Times New Roman" w:hAnsi="Times New Roman" w:cs="Times New Roman"/>
        </w:rPr>
        <w:t>знание правил техники безопасности.</w:t>
      </w:r>
    </w:p>
    <w:p w:rsidR="00440C41" w:rsidRPr="00DB4B19" w:rsidRDefault="00440C41" w:rsidP="00DB4B19">
      <w:pPr>
        <w:ind w:firstLine="740"/>
        <w:jc w:val="center"/>
        <w:rPr>
          <w:rFonts w:ascii="Times New Roman" w:hAnsi="Times New Roman" w:cs="Times New Roman"/>
          <w:b/>
          <w:i/>
        </w:rPr>
      </w:pPr>
      <w:r w:rsidRPr="00DB4B19">
        <w:rPr>
          <w:rFonts w:ascii="Times New Roman" w:hAnsi="Times New Roman" w:cs="Times New Roman"/>
          <w:b/>
          <w:i/>
        </w:rPr>
        <w:t>Физическая культура</w:t>
      </w:r>
    </w:p>
    <w:p w:rsidR="00440C41" w:rsidRPr="00440C41" w:rsidRDefault="00440C41" w:rsidP="00440C41">
      <w:pPr>
        <w:ind w:right="-8" w:firstLine="740"/>
        <w:jc w:val="both"/>
        <w:rPr>
          <w:rFonts w:ascii="Times New Roman" w:hAnsi="Times New Roman" w:cs="Times New Roman"/>
        </w:rPr>
      </w:pPr>
      <w:proofErr w:type="gramStart"/>
      <w:r w:rsidRPr="00440C41">
        <w:rPr>
          <w:rFonts w:ascii="Times New Roman" w:hAnsi="Times New Roman" w:cs="Times New Roman"/>
        </w:rPr>
        <w:t>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roofErr w:type="gramEnd"/>
    </w:p>
    <w:p w:rsidR="00440C41" w:rsidRPr="00440C41" w:rsidRDefault="00440C41" w:rsidP="00440C41">
      <w:pPr>
        <w:ind w:right="-8" w:firstLine="740"/>
        <w:jc w:val="both"/>
        <w:rPr>
          <w:rFonts w:ascii="Times New Roman" w:hAnsi="Times New Roman" w:cs="Times New Roman"/>
        </w:rPr>
      </w:pPr>
      <w:r w:rsidRPr="00440C41">
        <w:rPr>
          <w:rFonts w:ascii="Times New Roman" w:hAnsi="Times New Roman" w:cs="Times New Roman"/>
        </w:rPr>
        <w:t xml:space="preserve">Основными задачами программы по физической культуре для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явл</w:t>
      </w:r>
      <w:r w:rsidRPr="00440C41">
        <w:rPr>
          <w:rFonts w:ascii="Times New Roman" w:hAnsi="Times New Roman" w:cs="Times New Roman"/>
        </w:rPr>
        <w:t>я</w:t>
      </w:r>
      <w:r w:rsidRPr="00440C41">
        <w:rPr>
          <w:rFonts w:ascii="Times New Roman" w:hAnsi="Times New Roman" w:cs="Times New Roman"/>
        </w:rPr>
        <w:t>ются:</w:t>
      </w:r>
    </w:p>
    <w:p w:rsidR="00440C41" w:rsidRPr="00440C41" w:rsidRDefault="00440C41" w:rsidP="007A48CE">
      <w:pPr>
        <w:numPr>
          <w:ilvl w:val="0"/>
          <w:numId w:val="33"/>
        </w:numPr>
        <w:tabs>
          <w:tab w:val="left" w:pos="813"/>
        </w:tabs>
        <w:ind w:right="-8" w:firstLine="720"/>
        <w:jc w:val="both"/>
        <w:rPr>
          <w:rFonts w:ascii="Times New Roman" w:hAnsi="Times New Roman" w:cs="Times New Roman"/>
        </w:rPr>
      </w:pPr>
      <w:r w:rsidRPr="00440C41">
        <w:rPr>
          <w:rFonts w:ascii="Times New Roman" w:hAnsi="Times New Roman" w:cs="Times New Roman"/>
        </w:rPr>
        <w:t xml:space="preserve"> формирова</w:t>
      </w:r>
      <w:r w:rsidR="00DB4B19">
        <w:rPr>
          <w:rFonts w:ascii="Times New Roman" w:hAnsi="Times New Roman" w:cs="Times New Roman"/>
        </w:rPr>
        <w:t>ть</w:t>
      </w:r>
      <w:r w:rsidRPr="00440C41">
        <w:rPr>
          <w:rFonts w:ascii="Times New Roman" w:hAnsi="Times New Roman" w:cs="Times New Roman"/>
        </w:rPr>
        <w:t xml:space="preserve"> начальны</w:t>
      </w:r>
      <w:r w:rsidR="00DB4B19">
        <w:rPr>
          <w:rFonts w:ascii="Times New Roman" w:hAnsi="Times New Roman" w:cs="Times New Roman"/>
        </w:rPr>
        <w:t>е</w:t>
      </w:r>
      <w:r w:rsidRPr="00440C41">
        <w:rPr>
          <w:rFonts w:ascii="Times New Roman" w:hAnsi="Times New Roman" w:cs="Times New Roman"/>
        </w:rPr>
        <w:t xml:space="preserve"> представлени</w:t>
      </w:r>
      <w:r w:rsidR="00DB4B19">
        <w:rPr>
          <w:rFonts w:ascii="Times New Roman" w:hAnsi="Times New Roman" w:cs="Times New Roman"/>
        </w:rPr>
        <w:t>я</w:t>
      </w:r>
      <w:r w:rsidRPr="00440C41">
        <w:rPr>
          <w:rFonts w:ascii="Times New Roman" w:hAnsi="Times New Roman" w:cs="Times New Roman"/>
        </w:rPr>
        <w:t xml:space="preserve"> о значении физической культуры для укрепл</w:t>
      </w:r>
      <w:r w:rsidRPr="00440C41">
        <w:rPr>
          <w:rFonts w:ascii="Times New Roman" w:hAnsi="Times New Roman" w:cs="Times New Roman"/>
        </w:rPr>
        <w:t>е</w:t>
      </w:r>
      <w:r w:rsidRPr="00440C41">
        <w:rPr>
          <w:rFonts w:ascii="Times New Roman" w:hAnsi="Times New Roman" w:cs="Times New Roman"/>
        </w:rPr>
        <w:t>ния здоровья человека;</w:t>
      </w:r>
    </w:p>
    <w:p w:rsidR="00440C41" w:rsidRPr="00440C41" w:rsidRDefault="00440C41" w:rsidP="007A48CE">
      <w:pPr>
        <w:numPr>
          <w:ilvl w:val="0"/>
          <w:numId w:val="33"/>
        </w:numPr>
        <w:tabs>
          <w:tab w:val="left" w:pos="813"/>
        </w:tabs>
        <w:ind w:right="-8" w:firstLine="720"/>
        <w:jc w:val="both"/>
        <w:rPr>
          <w:rFonts w:ascii="Times New Roman" w:hAnsi="Times New Roman" w:cs="Times New Roman"/>
        </w:rPr>
      </w:pPr>
      <w:r w:rsidRPr="00440C41">
        <w:rPr>
          <w:rFonts w:ascii="Times New Roman" w:hAnsi="Times New Roman" w:cs="Times New Roman"/>
        </w:rPr>
        <w:t>формирова</w:t>
      </w:r>
      <w:r w:rsidR="00DB4B19">
        <w:rPr>
          <w:rFonts w:ascii="Times New Roman" w:hAnsi="Times New Roman" w:cs="Times New Roman"/>
        </w:rPr>
        <w:t>ть</w:t>
      </w:r>
      <w:r w:rsidRPr="00440C41">
        <w:rPr>
          <w:rFonts w:ascii="Times New Roman" w:hAnsi="Times New Roman" w:cs="Times New Roman"/>
        </w:rPr>
        <w:t xml:space="preserve"> основны</w:t>
      </w:r>
      <w:r w:rsidR="00DB4B19">
        <w:rPr>
          <w:rFonts w:ascii="Times New Roman" w:hAnsi="Times New Roman" w:cs="Times New Roman"/>
        </w:rPr>
        <w:t>е</w:t>
      </w:r>
      <w:r w:rsidRPr="00440C41">
        <w:rPr>
          <w:rFonts w:ascii="Times New Roman" w:hAnsi="Times New Roman" w:cs="Times New Roman"/>
        </w:rPr>
        <w:t xml:space="preserve"> представлени</w:t>
      </w:r>
      <w:r w:rsidR="00DB4B19">
        <w:rPr>
          <w:rFonts w:ascii="Times New Roman" w:hAnsi="Times New Roman" w:cs="Times New Roman"/>
        </w:rPr>
        <w:t>я</w:t>
      </w:r>
      <w:r w:rsidRPr="00440C41">
        <w:rPr>
          <w:rFonts w:ascii="Times New Roman" w:hAnsi="Times New Roman" w:cs="Times New Roman"/>
        </w:rPr>
        <w:t xml:space="preserve"> о собственном теле, возможностях и ограничен</w:t>
      </w:r>
      <w:r w:rsidRPr="00440C41">
        <w:rPr>
          <w:rFonts w:ascii="Times New Roman" w:hAnsi="Times New Roman" w:cs="Times New Roman"/>
        </w:rPr>
        <w:t>и</w:t>
      </w:r>
      <w:r w:rsidRPr="00440C41">
        <w:rPr>
          <w:rFonts w:ascii="Times New Roman" w:hAnsi="Times New Roman" w:cs="Times New Roman"/>
        </w:rPr>
        <w:t>ях его физических функций, возможностях компенсации;</w:t>
      </w:r>
    </w:p>
    <w:p w:rsidR="00440C41" w:rsidRPr="00440C41" w:rsidRDefault="00440C41" w:rsidP="007A48CE">
      <w:pPr>
        <w:numPr>
          <w:ilvl w:val="0"/>
          <w:numId w:val="33"/>
        </w:numPr>
        <w:tabs>
          <w:tab w:val="left" w:pos="813"/>
        </w:tabs>
        <w:ind w:right="-8" w:firstLine="720"/>
        <w:jc w:val="both"/>
        <w:rPr>
          <w:rFonts w:ascii="Times New Roman" w:hAnsi="Times New Roman" w:cs="Times New Roman"/>
        </w:rPr>
      </w:pPr>
      <w:r w:rsidRPr="00440C41">
        <w:rPr>
          <w:rFonts w:ascii="Times New Roman" w:hAnsi="Times New Roman" w:cs="Times New Roman"/>
        </w:rPr>
        <w:t>формирова</w:t>
      </w:r>
      <w:r w:rsidR="00DB4B19">
        <w:rPr>
          <w:rFonts w:ascii="Times New Roman" w:hAnsi="Times New Roman" w:cs="Times New Roman"/>
        </w:rPr>
        <w:t>ть</w:t>
      </w:r>
      <w:r w:rsidRPr="00440C41">
        <w:rPr>
          <w:rFonts w:ascii="Times New Roman" w:hAnsi="Times New Roman" w:cs="Times New Roman"/>
        </w:rPr>
        <w:t xml:space="preserve"> понимани</w:t>
      </w:r>
      <w:r w:rsidR="00DB4B19">
        <w:rPr>
          <w:rFonts w:ascii="Times New Roman" w:hAnsi="Times New Roman" w:cs="Times New Roman"/>
        </w:rPr>
        <w:t>е</w:t>
      </w:r>
      <w:r w:rsidRPr="00440C41">
        <w:rPr>
          <w:rFonts w:ascii="Times New Roman" w:hAnsi="Times New Roman" w:cs="Times New Roman"/>
        </w:rPr>
        <w:t xml:space="preserve"> связи телесного самочувствия с настроением, собственной а</w:t>
      </w:r>
      <w:r w:rsidRPr="00440C41">
        <w:rPr>
          <w:rFonts w:ascii="Times New Roman" w:hAnsi="Times New Roman" w:cs="Times New Roman"/>
        </w:rPr>
        <w:t>к</w:t>
      </w:r>
      <w:r w:rsidRPr="00440C41">
        <w:rPr>
          <w:rFonts w:ascii="Times New Roman" w:hAnsi="Times New Roman" w:cs="Times New Roman"/>
        </w:rPr>
        <w:t>тивностью, самостоятельностью, независимостью;</w:t>
      </w:r>
    </w:p>
    <w:p w:rsidR="00440C41" w:rsidRPr="00440C41" w:rsidRDefault="00440C41" w:rsidP="007A48CE">
      <w:pPr>
        <w:numPr>
          <w:ilvl w:val="0"/>
          <w:numId w:val="33"/>
        </w:numPr>
        <w:tabs>
          <w:tab w:val="left" w:pos="813"/>
        </w:tabs>
        <w:ind w:right="-8" w:firstLine="720"/>
        <w:jc w:val="both"/>
        <w:rPr>
          <w:rFonts w:ascii="Times New Roman" w:hAnsi="Times New Roman" w:cs="Times New Roman"/>
        </w:rPr>
      </w:pPr>
      <w:r w:rsidRPr="00440C41">
        <w:rPr>
          <w:rFonts w:ascii="Times New Roman" w:hAnsi="Times New Roman" w:cs="Times New Roman"/>
        </w:rPr>
        <w:t>разви</w:t>
      </w:r>
      <w:r w:rsidR="00DB4B19">
        <w:rPr>
          <w:rFonts w:ascii="Times New Roman" w:hAnsi="Times New Roman" w:cs="Times New Roman"/>
        </w:rPr>
        <w:t>вать</w:t>
      </w:r>
      <w:r w:rsidRPr="00440C41">
        <w:rPr>
          <w:rFonts w:ascii="Times New Roman" w:hAnsi="Times New Roman" w:cs="Times New Roman"/>
        </w:rPr>
        <w:t xml:space="preserve"> умени</w:t>
      </w:r>
      <w:r w:rsidR="00DB4B19">
        <w:rPr>
          <w:rFonts w:ascii="Times New Roman" w:hAnsi="Times New Roman" w:cs="Times New Roman"/>
        </w:rPr>
        <w:t>я</w:t>
      </w:r>
      <w:r w:rsidRPr="00440C41">
        <w:rPr>
          <w:rFonts w:ascii="Times New Roman" w:hAnsi="Times New Roman" w:cs="Times New Roman"/>
        </w:rPr>
        <w:t xml:space="preserve"> включаться в доступные и показанные ребёнку подвижные игры и з</w:t>
      </w:r>
      <w:r w:rsidRPr="00440C41">
        <w:rPr>
          <w:rFonts w:ascii="Times New Roman" w:hAnsi="Times New Roman" w:cs="Times New Roman"/>
        </w:rPr>
        <w:t>а</w:t>
      </w:r>
      <w:r w:rsidRPr="00440C41">
        <w:rPr>
          <w:rFonts w:ascii="Times New Roman" w:hAnsi="Times New Roman" w:cs="Times New Roman"/>
        </w:rPr>
        <w:t>нятия на свежем воздухе, адекватно дозировать физическую нагрузку, соблюдать необходимый индивидуальный режим питания и сна;</w:t>
      </w:r>
    </w:p>
    <w:p w:rsidR="00D705B7" w:rsidRDefault="00DB4B19" w:rsidP="00D705B7">
      <w:pPr>
        <w:tabs>
          <w:tab w:val="left" w:pos="709"/>
        </w:tabs>
        <w:ind w:left="284"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разви</w:t>
      </w:r>
      <w:r>
        <w:rPr>
          <w:rFonts w:ascii="Times New Roman" w:hAnsi="Times New Roman" w:cs="Times New Roman"/>
        </w:rPr>
        <w:t>вать</w:t>
      </w:r>
      <w:r w:rsidR="00440C41" w:rsidRPr="00440C41">
        <w:rPr>
          <w:rFonts w:ascii="Times New Roman" w:hAnsi="Times New Roman" w:cs="Times New Roman"/>
        </w:rPr>
        <w:t xml:space="preserve"> кинестетическ</w:t>
      </w:r>
      <w:r w:rsidR="00D705B7">
        <w:rPr>
          <w:rFonts w:ascii="Times New Roman" w:hAnsi="Times New Roman" w:cs="Times New Roman"/>
        </w:rPr>
        <w:t>ую</w:t>
      </w:r>
      <w:r w:rsidR="00440C41" w:rsidRPr="00440C41">
        <w:rPr>
          <w:rFonts w:ascii="Times New Roman" w:hAnsi="Times New Roman" w:cs="Times New Roman"/>
        </w:rPr>
        <w:t xml:space="preserve"> и кинетическ</w:t>
      </w:r>
      <w:r w:rsidR="00D705B7">
        <w:rPr>
          <w:rFonts w:ascii="Times New Roman" w:hAnsi="Times New Roman" w:cs="Times New Roman"/>
        </w:rPr>
        <w:t>ую основы движения;</w:t>
      </w:r>
    </w:p>
    <w:p w:rsidR="00440C41" w:rsidRPr="00440C41" w:rsidRDefault="00D705B7" w:rsidP="00D705B7">
      <w:pPr>
        <w:tabs>
          <w:tab w:val="left" w:pos="709"/>
        </w:tabs>
        <w:ind w:right="-8" w:firstLine="284"/>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укрепл</w:t>
      </w:r>
      <w:r>
        <w:rPr>
          <w:rFonts w:ascii="Times New Roman" w:hAnsi="Times New Roman" w:cs="Times New Roman"/>
        </w:rPr>
        <w:t>ять</w:t>
      </w:r>
      <w:r w:rsidR="00440C41" w:rsidRPr="00440C41">
        <w:rPr>
          <w:rFonts w:ascii="Times New Roman" w:hAnsi="Times New Roman" w:cs="Times New Roman"/>
        </w:rPr>
        <w:t xml:space="preserve"> </w:t>
      </w:r>
      <w:proofErr w:type="spellStart"/>
      <w:r w:rsidR="00440C41" w:rsidRPr="00440C41">
        <w:rPr>
          <w:rFonts w:ascii="Times New Roman" w:hAnsi="Times New Roman" w:cs="Times New Roman"/>
        </w:rPr>
        <w:t>здоровь</w:t>
      </w:r>
      <w:r>
        <w:rPr>
          <w:rFonts w:ascii="Times New Roman" w:hAnsi="Times New Roman" w:cs="Times New Roman"/>
        </w:rPr>
        <w:t>е</w:t>
      </w:r>
      <w:r w:rsidR="00440C41" w:rsidRPr="00440C41">
        <w:rPr>
          <w:rFonts w:ascii="Times New Roman" w:hAnsi="Times New Roman" w:cs="Times New Roman"/>
        </w:rPr>
        <w:t>обучающихся</w:t>
      </w:r>
      <w:proofErr w:type="spellEnd"/>
      <w:r w:rsidR="00440C41" w:rsidRPr="00440C41">
        <w:rPr>
          <w:rFonts w:ascii="Times New Roman" w:hAnsi="Times New Roman" w:cs="Times New Roman"/>
        </w:rPr>
        <w:t>, улучш</w:t>
      </w:r>
      <w:r>
        <w:rPr>
          <w:rFonts w:ascii="Times New Roman" w:hAnsi="Times New Roman" w:cs="Times New Roman"/>
        </w:rPr>
        <w:t>ать</w:t>
      </w:r>
      <w:r w:rsidR="00440C41" w:rsidRPr="00440C41">
        <w:rPr>
          <w:rFonts w:ascii="Times New Roman" w:hAnsi="Times New Roman" w:cs="Times New Roman"/>
        </w:rPr>
        <w:t xml:space="preserve"> осанк</w:t>
      </w:r>
      <w:r>
        <w:rPr>
          <w:rFonts w:ascii="Times New Roman" w:hAnsi="Times New Roman" w:cs="Times New Roman"/>
        </w:rPr>
        <w:t>у</w:t>
      </w:r>
      <w:r w:rsidR="00440C41" w:rsidRPr="00440C41">
        <w:rPr>
          <w:rFonts w:ascii="Times New Roman" w:hAnsi="Times New Roman" w:cs="Times New Roman"/>
        </w:rPr>
        <w:t xml:space="preserve">, </w:t>
      </w:r>
      <w:r>
        <w:rPr>
          <w:rFonts w:ascii="Times New Roman" w:hAnsi="Times New Roman" w:cs="Times New Roman"/>
        </w:rPr>
        <w:t xml:space="preserve">проводить </w:t>
      </w:r>
      <w:r w:rsidR="00440C41" w:rsidRPr="00440C41">
        <w:rPr>
          <w:rFonts w:ascii="Times New Roman" w:hAnsi="Times New Roman" w:cs="Times New Roman"/>
        </w:rPr>
        <w:t>профилактик</w:t>
      </w:r>
      <w:r>
        <w:rPr>
          <w:rFonts w:ascii="Times New Roman" w:hAnsi="Times New Roman" w:cs="Times New Roman"/>
        </w:rPr>
        <w:t>у</w:t>
      </w:r>
      <w:r w:rsidR="00440C41" w:rsidRPr="00440C41">
        <w:rPr>
          <w:rFonts w:ascii="Times New Roman" w:hAnsi="Times New Roman" w:cs="Times New Roman"/>
        </w:rPr>
        <w:t xml:space="preserve"> плоск</w:t>
      </w:r>
      <w:r w:rsidR="00440C41" w:rsidRPr="00440C41">
        <w:rPr>
          <w:rFonts w:ascii="Times New Roman" w:hAnsi="Times New Roman" w:cs="Times New Roman"/>
        </w:rPr>
        <w:t>о</w:t>
      </w:r>
      <w:r w:rsidR="00440C41" w:rsidRPr="00440C41">
        <w:rPr>
          <w:rFonts w:ascii="Times New Roman" w:hAnsi="Times New Roman" w:cs="Times New Roman"/>
        </w:rPr>
        <w:t>стопия, выраб</w:t>
      </w:r>
      <w:r>
        <w:rPr>
          <w:rFonts w:ascii="Times New Roman" w:hAnsi="Times New Roman" w:cs="Times New Roman"/>
        </w:rPr>
        <w:t>атывать</w:t>
      </w:r>
      <w:r w:rsidR="00440C41" w:rsidRPr="00440C41">
        <w:rPr>
          <w:rFonts w:ascii="Times New Roman" w:hAnsi="Times New Roman" w:cs="Times New Roman"/>
        </w:rPr>
        <w:t xml:space="preserve"> устойчивост</w:t>
      </w:r>
      <w:r>
        <w:rPr>
          <w:rFonts w:ascii="Times New Roman" w:hAnsi="Times New Roman" w:cs="Times New Roman"/>
        </w:rPr>
        <w:t>ь</w:t>
      </w:r>
      <w:r w:rsidR="00440C41" w:rsidRPr="00440C41">
        <w:rPr>
          <w:rFonts w:ascii="Times New Roman" w:hAnsi="Times New Roman" w:cs="Times New Roman"/>
        </w:rPr>
        <w:t>, приспособленност</w:t>
      </w:r>
      <w:r>
        <w:rPr>
          <w:rFonts w:ascii="Times New Roman" w:hAnsi="Times New Roman" w:cs="Times New Roman"/>
        </w:rPr>
        <w:t>ь</w:t>
      </w:r>
      <w:r w:rsidR="00440C41" w:rsidRPr="00440C41">
        <w:rPr>
          <w:rFonts w:ascii="Times New Roman" w:hAnsi="Times New Roman" w:cs="Times New Roman"/>
        </w:rPr>
        <w:t xml:space="preserve"> организма к неблагоприятным услов</w:t>
      </w:r>
      <w:r w:rsidR="00440C41" w:rsidRPr="00440C41">
        <w:rPr>
          <w:rFonts w:ascii="Times New Roman" w:hAnsi="Times New Roman" w:cs="Times New Roman"/>
        </w:rPr>
        <w:t>и</w:t>
      </w:r>
      <w:r w:rsidR="00440C41" w:rsidRPr="00440C41">
        <w:rPr>
          <w:rFonts w:ascii="Times New Roman" w:hAnsi="Times New Roman" w:cs="Times New Roman"/>
        </w:rPr>
        <w:t>ям внешней среды;</w:t>
      </w:r>
    </w:p>
    <w:p w:rsidR="00D705B7" w:rsidRDefault="00440C41" w:rsidP="007A48CE">
      <w:pPr>
        <w:numPr>
          <w:ilvl w:val="0"/>
          <w:numId w:val="33"/>
        </w:numPr>
        <w:tabs>
          <w:tab w:val="left" w:pos="922"/>
        </w:tabs>
        <w:ind w:right="-8" w:firstLine="720"/>
        <w:jc w:val="both"/>
        <w:rPr>
          <w:rFonts w:ascii="Times New Roman" w:hAnsi="Times New Roman" w:cs="Times New Roman"/>
        </w:rPr>
      </w:pPr>
      <w:r w:rsidRPr="00440C41">
        <w:rPr>
          <w:rFonts w:ascii="Times New Roman" w:hAnsi="Times New Roman" w:cs="Times New Roman"/>
        </w:rPr>
        <w:t>содейств</w:t>
      </w:r>
      <w:r w:rsidR="00D705B7">
        <w:rPr>
          <w:rFonts w:ascii="Times New Roman" w:hAnsi="Times New Roman" w:cs="Times New Roman"/>
        </w:rPr>
        <w:t>овать</w:t>
      </w:r>
      <w:r w:rsidRPr="00440C41">
        <w:rPr>
          <w:rFonts w:ascii="Times New Roman" w:hAnsi="Times New Roman" w:cs="Times New Roman"/>
        </w:rPr>
        <w:t xml:space="preserve"> гармоничному физическому развитию; </w:t>
      </w:r>
    </w:p>
    <w:p w:rsidR="00440C41" w:rsidRPr="00440C41" w:rsidRDefault="00440C41" w:rsidP="007A48CE">
      <w:pPr>
        <w:numPr>
          <w:ilvl w:val="0"/>
          <w:numId w:val="33"/>
        </w:numPr>
        <w:tabs>
          <w:tab w:val="left" w:pos="922"/>
        </w:tabs>
        <w:ind w:right="-8" w:firstLine="720"/>
        <w:jc w:val="both"/>
        <w:rPr>
          <w:rFonts w:ascii="Times New Roman" w:hAnsi="Times New Roman" w:cs="Times New Roman"/>
        </w:rPr>
      </w:pPr>
      <w:r w:rsidRPr="00440C41">
        <w:rPr>
          <w:rFonts w:ascii="Times New Roman" w:hAnsi="Times New Roman" w:cs="Times New Roman"/>
        </w:rPr>
        <w:t>повыш</w:t>
      </w:r>
      <w:r w:rsidR="00D705B7">
        <w:rPr>
          <w:rFonts w:ascii="Times New Roman" w:hAnsi="Times New Roman" w:cs="Times New Roman"/>
        </w:rPr>
        <w:t>ать</w:t>
      </w:r>
      <w:r w:rsidRPr="00440C41">
        <w:rPr>
          <w:rFonts w:ascii="Times New Roman" w:hAnsi="Times New Roman" w:cs="Times New Roman"/>
        </w:rPr>
        <w:t xml:space="preserve"> физическ</w:t>
      </w:r>
      <w:r w:rsidR="00D705B7">
        <w:rPr>
          <w:rFonts w:ascii="Times New Roman" w:hAnsi="Times New Roman" w:cs="Times New Roman"/>
        </w:rPr>
        <w:t>ую</w:t>
      </w:r>
      <w:r w:rsidRPr="00440C41">
        <w:rPr>
          <w:rFonts w:ascii="Times New Roman" w:hAnsi="Times New Roman" w:cs="Times New Roman"/>
        </w:rPr>
        <w:t xml:space="preserve"> и умственн</w:t>
      </w:r>
      <w:r w:rsidR="00D705B7">
        <w:rPr>
          <w:rFonts w:ascii="Times New Roman" w:hAnsi="Times New Roman" w:cs="Times New Roman"/>
        </w:rPr>
        <w:t>ую</w:t>
      </w:r>
      <w:r w:rsidRPr="00440C41">
        <w:rPr>
          <w:rFonts w:ascii="Times New Roman" w:hAnsi="Times New Roman" w:cs="Times New Roman"/>
        </w:rPr>
        <w:t xml:space="preserve"> работоспособности;</w:t>
      </w:r>
    </w:p>
    <w:p w:rsidR="00440C41" w:rsidRPr="00440C41" w:rsidRDefault="00440C41" w:rsidP="007A48CE">
      <w:pPr>
        <w:numPr>
          <w:ilvl w:val="0"/>
          <w:numId w:val="33"/>
        </w:numPr>
        <w:tabs>
          <w:tab w:val="left" w:pos="922"/>
        </w:tabs>
        <w:ind w:right="-8" w:firstLine="720"/>
        <w:jc w:val="both"/>
        <w:rPr>
          <w:rFonts w:ascii="Times New Roman" w:hAnsi="Times New Roman" w:cs="Times New Roman"/>
        </w:rPr>
      </w:pPr>
      <w:r w:rsidRPr="00440C41">
        <w:rPr>
          <w:rFonts w:ascii="Times New Roman" w:hAnsi="Times New Roman" w:cs="Times New Roman"/>
        </w:rPr>
        <w:t>овладе</w:t>
      </w:r>
      <w:r w:rsidR="00D705B7">
        <w:rPr>
          <w:rFonts w:ascii="Times New Roman" w:hAnsi="Times New Roman" w:cs="Times New Roman"/>
        </w:rPr>
        <w:t>вать</w:t>
      </w:r>
      <w:r w:rsidRPr="00440C41">
        <w:rPr>
          <w:rFonts w:ascii="Times New Roman" w:hAnsi="Times New Roman" w:cs="Times New Roman"/>
        </w:rPr>
        <w:t xml:space="preserve"> школой движения;</w:t>
      </w:r>
    </w:p>
    <w:p w:rsidR="00440C41" w:rsidRPr="00440C41" w:rsidRDefault="00440C41" w:rsidP="007A48CE">
      <w:pPr>
        <w:numPr>
          <w:ilvl w:val="0"/>
          <w:numId w:val="33"/>
        </w:numPr>
        <w:tabs>
          <w:tab w:val="left" w:pos="922"/>
        </w:tabs>
        <w:ind w:right="-8" w:firstLine="720"/>
        <w:jc w:val="both"/>
        <w:rPr>
          <w:rFonts w:ascii="Times New Roman" w:hAnsi="Times New Roman" w:cs="Times New Roman"/>
        </w:rPr>
      </w:pPr>
      <w:r w:rsidRPr="00440C41">
        <w:rPr>
          <w:rFonts w:ascii="Times New Roman" w:hAnsi="Times New Roman" w:cs="Times New Roman"/>
        </w:rPr>
        <w:t>разви</w:t>
      </w:r>
      <w:r w:rsidR="00D705B7">
        <w:rPr>
          <w:rFonts w:ascii="Times New Roman" w:hAnsi="Times New Roman" w:cs="Times New Roman"/>
        </w:rPr>
        <w:t>вать</w:t>
      </w:r>
      <w:r w:rsidRPr="00440C41">
        <w:rPr>
          <w:rFonts w:ascii="Times New Roman" w:hAnsi="Times New Roman" w:cs="Times New Roman"/>
        </w:rPr>
        <w:t xml:space="preserve"> координационны</w:t>
      </w:r>
      <w:r w:rsidR="00D705B7">
        <w:rPr>
          <w:rFonts w:ascii="Times New Roman" w:hAnsi="Times New Roman" w:cs="Times New Roman"/>
        </w:rPr>
        <w:t>е</w:t>
      </w:r>
      <w:r w:rsidRPr="00440C41">
        <w:rPr>
          <w:rFonts w:ascii="Times New Roman" w:hAnsi="Times New Roman" w:cs="Times New Roman"/>
        </w:rPr>
        <w:t xml:space="preserve"> и кондиционны</w:t>
      </w:r>
      <w:r w:rsidR="00D705B7">
        <w:rPr>
          <w:rFonts w:ascii="Times New Roman" w:hAnsi="Times New Roman" w:cs="Times New Roman"/>
        </w:rPr>
        <w:t>е</w:t>
      </w:r>
      <w:r w:rsidRPr="00440C41">
        <w:rPr>
          <w:rFonts w:ascii="Times New Roman" w:hAnsi="Times New Roman" w:cs="Times New Roman"/>
        </w:rPr>
        <w:t xml:space="preserve"> способност</w:t>
      </w:r>
      <w:r w:rsidR="00D705B7">
        <w:rPr>
          <w:rFonts w:ascii="Times New Roman" w:hAnsi="Times New Roman" w:cs="Times New Roman"/>
        </w:rPr>
        <w:t>и</w:t>
      </w:r>
      <w:r w:rsidRPr="00440C41">
        <w:rPr>
          <w:rFonts w:ascii="Times New Roman" w:hAnsi="Times New Roman" w:cs="Times New Roman"/>
        </w:rPr>
        <w:t>;</w:t>
      </w:r>
    </w:p>
    <w:p w:rsidR="00440C41" w:rsidRPr="00440C41" w:rsidRDefault="00440C41" w:rsidP="007A48CE">
      <w:pPr>
        <w:numPr>
          <w:ilvl w:val="0"/>
          <w:numId w:val="33"/>
        </w:numPr>
        <w:tabs>
          <w:tab w:val="left" w:pos="813"/>
        </w:tabs>
        <w:ind w:right="-8" w:firstLine="720"/>
        <w:jc w:val="both"/>
        <w:rPr>
          <w:rFonts w:ascii="Times New Roman" w:hAnsi="Times New Roman" w:cs="Times New Roman"/>
        </w:rPr>
      </w:pPr>
      <w:r w:rsidRPr="00440C41">
        <w:rPr>
          <w:rFonts w:ascii="Times New Roman" w:hAnsi="Times New Roman" w:cs="Times New Roman"/>
        </w:rPr>
        <w:t>формирова</w:t>
      </w:r>
      <w:r w:rsidR="00D705B7">
        <w:rPr>
          <w:rFonts w:ascii="Times New Roman" w:hAnsi="Times New Roman" w:cs="Times New Roman"/>
        </w:rPr>
        <w:t>ть</w:t>
      </w:r>
      <w:r w:rsidRPr="00440C41">
        <w:rPr>
          <w:rFonts w:ascii="Times New Roman" w:hAnsi="Times New Roman" w:cs="Times New Roman"/>
        </w:rPr>
        <w:t xml:space="preserve"> знани</w:t>
      </w:r>
      <w:r w:rsidR="00D705B7">
        <w:rPr>
          <w:rFonts w:ascii="Times New Roman" w:hAnsi="Times New Roman" w:cs="Times New Roman"/>
        </w:rPr>
        <w:t>я</w:t>
      </w:r>
      <w:r w:rsidRPr="00440C41">
        <w:rPr>
          <w:rFonts w:ascii="Times New Roman" w:hAnsi="Times New Roman" w:cs="Times New Roman"/>
        </w:rPr>
        <w:t xml:space="preserve"> о личной гигиене, режиме дня, влиянии физических упражнений на состояние здоровья, работоспособности и двигательных способностей;</w:t>
      </w:r>
    </w:p>
    <w:p w:rsidR="00D705B7" w:rsidRDefault="00440C41" w:rsidP="007A48CE">
      <w:pPr>
        <w:numPr>
          <w:ilvl w:val="0"/>
          <w:numId w:val="33"/>
        </w:numPr>
        <w:tabs>
          <w:tab w:val="left" w:pos="922"/>
        </w:tabs>
        <w:ind w:right="-8" w:firstLine="720"/>
        <w:jc w:val="both"/>
        <w:rPr>
          <w:rFonts w:ascii="Times New Roman" w:hAnsi="Times New Roman" w:cs="Times New Roman"/>
        </w:rPr>
      </w:pPr>
      <w:r w:rsidRPr="00440C41">
        <w:rPr>
          <w:rFonts w:ascii="Times New Roman" w:hAnsi="Times New Roman" w:cs="Times New Roman"/>
        </w:rPr>
        <w:t>выраб</w:t>
      </w:r>
      <w:r w:rsidR="00D705B7">
        <w:rPr>
          <w:rFonts w:ascii="Times New Roman" w:hAnsi="Times New Roman" w:cs="Times New Roman"/>
        </w:rPr>
        <w:t>атывать</w:t>
      </w:r>
      <w:r w:rsidRPr="00440C41">
        <w:rPr>
          <w:rFonts w:ascii="Times New Roman" w:hAnsi="Times New Roman" w:cs="Times New Roman"/>
        </w:rPr>
        <w:t xml:space="preserve"> представлени</w:t>
      </w:r>
      <w:r w:rsidR="00D705B7">
        <w:rPr>
          <w:rFonts w:ascii="Times New Roman" w:hAnsi="Times New Roman" w:cs="Times New Roman"/>
        </w:rPr>
        <w:t>я</w:t>
      </w:r>
      <w:r w:rsidRPr="00440C41">
        <w:rPr>
          <w:rFonts w:ascii="Times New Roman" w:hAnsi="Times New Roman" w:cs="Times New Roman"/>
        </w:rPr>
        <w:t xml:space="preserve"> об основных видах спорта;</w:t>
      </w:r>
    </w:p>
    <w:p w:rsidR="00D705B7" w:rsidRDefault="00440C41" w:rsidP="007A48CE">
      <w:pPr>
        <w:numPr>
          <w:ilvl w:val="0"/>
          <w:numId w:val="33"/>
        </w:numPr>
        <w:tabs>
          <w:tab w:val="left" w:pos="922"/>
        </w:tabs>
        <w:ind w:right="-8" w:firstLine="720"/>
        <w:jc w:val="both"/>
        <w:rPr>
          <w:rFonts w:ascii="Times New Roman" w:hAnsi="Times New Roman" w:cs="Times New Roman"/>
        </w:rPr>
      </w:pPr>
      <w:r w:rsidRPr="00D705B7">
        <w:rPr>
          <w:rFonts w:ascii="Times New Roman" w:hAnsi="Times New Roman" w:cs="Times New Roman"/>
        </w:rPr>
        <w:t>приобщ</w:t>
      </w:r>
      <w:r w:rsidR="00D705B7" w:rsidRPr="00D705B7">
        <w:rPr>
          <w:rFonts w:ascii="Times New Roman" w:hAnsi="Times New Roman" w:cs="Times New Roman"/>
        </w:rPr>
        <w:t>ать</w:t>
      </w:r>
      <w:r w:rsidRPr="00D705B7">
        <w:rPr>
          <w:rFonts w:ascii="Times New Roman" w:hAnsi="Times New Roman" w:cs="Times New Roman"/>
        </w:rPr>
        <w:t xml:space="preserve"> к самостоятельным занятиям физическими упражнениями, подвижным и</w:t>
      </w:r>
      <w:r w:rsidRPr="00D705B7">
        <w:rPr>
          <w:rFonts w:ascii="Times New Roman" w:hAnsi="Times New Roman" w:cs="Times New Roman"/>
        </w:rPr>
        <w:t>г</w:t>
      </w:r>
      <w:r w:rsidRPr="00D705B7">
        <w:rPr>
          <w:rFonts w:ascii="Times New Roman" w:hAnsi="Times New Roman" w:cs="Times New Roman"/>
        </w:rPr>
        <w:lastRenderedPageBreak/>
        <w:t>рам, сознательное их применение в целях отдыха, тренировки, укрепления здоровья;</w:t>
      </w:r>
    </w:p>
    <w:p w:rsidR="00440C41" w:rsidRPr="00D705B7" w:rsidRDefault="00440C41" w:rsidP="007A48CE">
      <w:pPr>
        <w:numPr>
          <w:ilvl w:val="0"/>
          <w:numId w:val="33"/>
        </w:numPr>
        <w:tabs>
          <w:tab w:val="left" w:pos="922"/>
        </w:tabs>
        <w:ind w:right="-8" w:firstLine="720"/>
        <w:jc w:val="both"/>
        <w:rPr>
          <w:rFonts w:ascii="Times New Roman" w:hAnsi="Times New Roman" w:cs="Times New Roman"/>
        </w:rPr>
      </w:pPr>
      <w:r w:rsidRPr="00D705B7">
        <w:rPr>
          <w:rFonts w:ascii="Times New Roman" w:hAnsi="Times New Roman" w:cs="Times New Roman"/>
        </w:rPr>
        <w:t>воспит</w:t>
      </w:r>
      <w:r w:rsidR="00D705B7" w:rsidRPr="00D705B7">
        <w:rPr>
          <w:rFonts w:ascii="Times New Roman" w:hAnsi="Times New Roman" w:cs="Times New Roman"/>
        </w:rPr>
        <w:t>ывать</w:t>
      </w:r>
      <w:r w:rsidRPr="00D705B7">
        <w:rPr>
          <w:rFonts w:ascii="Times New Roman" w:hAnsi="Times New Roman" w:cs="Times New Roman"/>
        </w:rPr>
        <w:t xml:space="preserve"> дисциплинированност</w:t>
      </w:r>
      <w:r w:rsidR="00D705B7" w:rsidRPr="00D705B7">
        <w:rPr>
          <w:rFonts w:ascii="Times New Roman" w:hAnsi="Times New Roman" w:cs="Times New Roman"/>
        </w:rPr>
        <w:t>ь</w:t>
      </w:r>
      <w:r w:rsidRPr="00D705B7">
        <w:rPr>
          <w:rFonts w:ascii="Times New Roman" w:hAnsi="Times New Roman" w:cs="Times New Roman"/>
        </w:rPr>
        <w:t>, доброжелательно</w:t>
      </w:r>
      <w:r w:rsidR="00D705B7" w:rsidRPr="00D705B7">
        <w:rPr>
          <w:rFonts w:ascii="Times New Roman" w:hAnsi="Times New Roman" w:cs="Times New Roman"/>
        </w:rPr>
        <w:t>е</w:t>
      </w:r>
      <w:r w:rsidRPr="00D705B7">
        <w:rPr>
          <w:rFonts w:ascii="Times New Roman" w:hAnsi="Times New Roman" w:cs="Times New Roman"/>
        </w:rPr>
        <w:t xml:space="preserve"> отношени</w:t>
      </w:r>
      <w:r w:rsidR="00D705B7" w:rsidRPr="00D705B7">
        <w:rPr>
          <w:rFonts w:ascii="Times New Roman" w:hAnsi="Times New Roman" w:cs="Times New Roman"/>
        </w:rPr>
        <w:t>е</w:t>
      </w:r>
      <w:r w:rsidRPr="00D705B7">
        <w:rPr>
          <w:rFonts w:ascii="Times New Roman" w:hAnsi="Times New Roman" w:cs="Times New Roman"/>
        </w:rPr>
        <w:t xml:space="preserve"> к одноклассникам, умени</w:t>
      </w:r>
      <w:r w:rsidR="00D705B7" w:rsidRPr="00D705B7">
        <w:rPr>
          <w:rFonts w:ascii="Times New Roman" w:hAnsi="Times New Roman" w:cs="Times New Roman"/>
        </w:rPr>
        <w:t>е</w:t>
      </w:r>
      <w:r w:rsidRPr="00D705B7">
        <w:rPr>
          <w:rFonts w:ascii="Times New Roman" w:hAnsi="Times New Roman" w:cs="Times New Roman"/>
        </w:rPr>
        <w:t xml:space="preserve"> взаимодействовать с ними в процессе занятий;</w:t>
      </w:r>
    </w:p>
    <w:p w:rsidR="00440C41" w:rsidRPr="00440C41" w:rsidRDefault="00440C41" w:rsidP="007A48CE">
      <w:pPr>
        <w:numPr>
          <w:ilvl w:val="0"/>
          <w:numId w:val="33"/>
        </w:numPr>
        <w:tabs>
          <w:tab w:val="left" w:pos="813"/>
        </w:tabs>
        <w:ind w:right="-8" w:firstLine="720"/>
        <w:jc w:val="both"/>
        <w:rPr>
          <w:rFonts w:ascii="Times New Roman" w:hAnsi="Times New Roman" w:cs="Times New Roman"/>
        </w:rPr>
      </w:pPr>
      <w:r w:rsidRPr="00440C41">
        <w:rPr>
          <w:rFonts w:ascii="Times New Roman" w:hAnsi="Times New Roman" w:cs="Times New Roman"/>
        </w:rPr>
        <w:t>воспит</w:t>
      </w:r>
      <w:r w:rsidR="00D705B7">
        <w:rPr>
          <w:rFonts w:ascii="Times New Roman" w:hAnsi="Times New Roman" w:cs="Times New Roman"/>
        </w:rPr>
        <w:t>ывать</w:t>
      </w:r>
      <w:r w:rsidRPr="00440C41">
        <w:rPr>
          <w:rFonts w:ascii="Times New Roman" w:hAnsi="Times New Roman" w:cs="Times New Roman"/>
        </w:rPr>
        <w:t xml:space="preserve"> нравственны</w:t>
      </w:r>
      <w:r w:rsidR="00D705B7">
        <w:rPr>
          <w:rFonts w:ascii="Times New Roman" w:hAnsi="Times New Roman" w:cs="Times New Roman"/>
        </w:rPr>
        <w:t>е</w:t>
      </w:r>
      <w:r w:rsidRPr="00440C41">
        <w:rPr>
          <w:rFonts w:ascii="Times New Roman" w:hAnsi="Times New Roman" w:cs="Times New Roman"/>
        </w:rPr>
        <w:t xml:space="preserve"> и волевы</w:t>
      </w:r>
      <w:r w:rsidR="00D705B7">
        <w:rPr>
          <w:rFonts w:ascii="Times New Roman" w:hAnsi="Times New Roman" w:cs="Times New Roman"/>
        </w:rPr>
        <w:t>е</w:t>
      </w:r>
      <w:r w:rsidRPr="00440C41">
        <w:rPr>
          <w:rFonts w:ascii="Times New Roman" w:hAnsi="Times New Roman" w:cs="Times New Roman"/>
        </w:rPr>
        <w:t xml:space="preserve"> качеств</w:t>
      </w:r>
      <w:r w:rsidR="00D705B7">
        <w:rPr>
          <w:rFonts w:ascii="Times New Roman" w:hAnsi="Times New Roman" w:cs="Times New Roman"/>
        </w:rPr>
        <w:t>а</w:t>
      </w:r>
      <w:r w:rsidRPr="00440C41">
        <w:rPr>
          <w:rFonts w:ascii="Times New Roman" w:hAnsi="Times New Roman" w:cs="Times New Roman"/>
        </w:rPr>
        <w:t>, разви</w:t>
      </w:r>
      <w:r w:rsidR="00D705B7">
        <w:rPr>
          <w:rFonts w:ascii="Times New Roman" w:hAnsi="Times New Roman" w:cs="Times New Roman"/>
        </w:rPr>
        <w:t>вать</w:t>
      </w:r>
      <w:r w:rsidRPr="00440C41">
        <w:rPr>
          <w:rFonts w:ascii="Times New Roman" w:hAnsi="Times New Roman" w:cs="Times New Roman"/>
        </w:rPr>
        <w:t xml:space="preserve"> психически</w:t>
      </w:r>
      <w:r w:rsidR="00D705B7">
        <w:rPr>
          <w:rFonts w:ascii="Times New Roman" w:hAnsi="Times New Roman" w:cs="Times New Roman"/>
        </w:rPr>
        <w:t>е</w:t>
      </w:r>
      <w:r w:rsidRPr="00440C41">
        <w:rPr>
          <w:rFonts w:ascii="Times New Roman" w:hAnsi="Times New Roman" w:cs="Times New Roman"/>
        </w:rPr>
        <w:t xml:space="preserve"> процесс</w:t>
      </w:r>
      <w:r w:rsidR="00D705B7">
        <w:rPr>
          <w:rFonts w:ascii="Times New Roman" w:hAnsi="Times New Roman" w:cs="Times New Roman"/>
        </w:rPr>
        <w:t>ы</w:t>
      </w:r>
      <w:r w:rsidRPr="00440C41">
        <w:rPr>
          <w:rFonts w:ascii="Times New Roman" w:hAnsi="Times New Roman" w:cs="Times New Roman"/>
        </w:rPr>
        <w:t xml:space="preserve"> и сво</w:t>
      </w:r>
      <w:r w:rsidRPr="00440C41">
        <w:rPr>
          <w:rFonts w:ascii="Times New Roman" w:hAnsi="Times New Roman" w:cs="Times New Roman"/>
        </w:rPr>
        <w:t>й</w:t>
      </w:r>
      <w:r w:rsidRPr="00440C41">
        <w:rPr>
          <w:rFonts w:ascii="Times New Roman" w:hAnsi="Times New Roman" w:cs="Times New Roman"/>
        </w:rPr>
        <w:t>ств</w:t>
      </w:r>
      <w:r w:rsidR="00D705B7">
        <w:rPr>
          <w:rFonts w:ascii="Times New Roman" w:hAnsi="Times New Roman" w:cs="Times New Roman"/>
        </w:rPr>
        <w:t>а</w:t>
      </w:r>
      <w:r w:rsidRPr="00440C41">
        <w:rPr>
          <w:rFonts w:ascii="Times New Roman" w:hAnsi="Times New Roman" w:cs="Times New Roman"/>
        </w:rPr>
        <w:t xml:space="preserve"> личности.</w:t>
      </w:r>
    </w:p>
    <w:p w:rsidR="00D705B7" w:rsidRDefault="00440C41" w:rsidP="00440C41">
      <w:pPr>
        <w:tabs>
          <w:tab w:val="left" w:pos="9915"/>
        </w:tabs>
        <w:ind w:right="-8" w:firstLine="720"/>
        <w:jc w:val="both"/>
        <w:rPr>
          <w:rFonts w:ascii="Times New Roman" w:hAnsi="Times New Roman" w:cs="Times New Roman"/>
        </w:rPr>
      </w:pPr>
      <w:proofErr w:type="gramStart"/>
      <w:r w:rsidRPr="00440C41">
        <w:rPr>
          <w:rFonts w:ascii="Times New Roman" w:hAnsi="Times New Roman" w:cs="Times New Roman"/>
        </w:rPr>
        <w:t xml:space="preserve">Содержание учебного предмета </w:t>
      </w:r>
      <w:r w:rsidR="00D705B7">
        <w:rPr>
          <w:rFonts w:ascii="Times New Roman" w:hAnsi="Times New Roman" w:cs="Times New Roman"/>
        </w:rPr>
        <w:t>«</w:t>
      </w:r>
      <w:r w:rsidRPr="00440C41">
        <w:rPr>
          <w:rFonts w:ascii="Times New Roman" w:hAnsi="Times New Roman" w:cs="Times New Roman"/>
        </w:rPr>
        <w:t>Физическая культура</w:t>
      </w:r>
      <w:r w:rsidR="00D705B7">
        <w:rPr>
          <w:rFonts w:ascii="Times New Roman" w:hAnsi="Times New Roman" w:cs="Times New Roman"/>
        </w:rPr>
        <w:t>»</w:t>
      </w:r>
      <w:r w:rsidRPr="00440C41">
        <w:rPr>
          <w:rFonts w:ascii="Times New Roman" w:hAnsi="Times New Roman" w:cs="Times New Roman"/>
        </w:rPr>
        <w:t xml:space="preserve"> тесно связано с содержанием учебного предмета </w:t>
      </w:r>
      <w:r w:rsidR="00D705B7">
        <w:rPr>
          <w:rFonts w:ascii="Times New Roman" w:hAnsi="Times New Roman" w:cs="Times New Roman"/>
        </w:rPr>
        <w:t>«</w:t>
      </w:r>
      <w:r w:rsidRPr="00440C41">
        <w:rPr>
          <w:rFonts w:ascii="Times New Roman" w:hAnsi="Times New Roman" w:cs="Times New Roman"/>
        </w:rPr>
        <w:t>Окружающий мир</w:t>
      </w:r>
      <w:r w:rsidR="00D705B7">
        <w:rPr>
          <w:rFonts w:ascii="Times New Roman" w:hAnsi="Times New Roman" w:cs="Times New Roman"/>
        </w:rPr>
        <w:t>»</w:t>
      </w:r>
      <w:r w:rsidRPr="00440C41">
        <w:rPr>
          <w:rFonts w:ascii="Times New Roman" w:hAnsi="Times New Roman" w:cs="Times New Roman"/>
        </w:rPr>
        <w:t>, обеспечивая закрепление знаний о необходимости с</w:t>
      </w:r>
      <w:r w:rsidRPr="00440C41">
        <w:rPr>
          <w:rFonts w:ascii="Times New Roman" w:hAnsi="Times New Roman" w:cs="Times New Roman"/>
        </w:rPr>
        <w:t>о</w:t>
      </w:r>
      <w:r w:rsidRPr="00440C41">
        <w:rPr>
          <w:rFonts w:ascii="Times New Roman" w:hAnsi="Times New Roman" w:cs="Times New Roman"/>
        </w:rPr>
        <w:t xml:space="preserve">хранения и укрепления здоровья, об общественной и личной гигиене, установку на здоровый образ жизни; с коррекционным курсом </w:t>
      </w:r>
      <w:r w:rsidR="00D705B7">
        <w:rPr>
          <w:rFonts w:ascii="Times New Roman" w:hAnsi="Times New Roman" w:cs="Times New Roman"/>
        </w:rPr>
        <w:t>«</w:t>
      </w:r>
      <w:r w:rsidRPr="00440C41">
        <w:rPr>
          <w:rFonts w:ascii="Times New Roman" w:hAnsi="Times New Roman" w:cs="Times New Roman"/>
        </w:rPr>
        <w:t>Логопедическая ритмика</w:t>
      </w:r>
      <w:r w:rsidR="00D705B7">
        <w:rPr>
          <w:rFonts w:ascii="Times New Roman" w:hAnsi="Times New Roman" w:cs="Times New Roman"/>
        </w:rPr>
        <w:t>»</w:t>
      </w:r>
      <w:r w:rsidRPr="00440C41">
        <w:rPr>
          <w:rFonts w:ascii="Times New Roman" w:hAnsi="Times New Roman" w:cs="Times New Roman"/>
        </w:rPr>
        <w:t>, способствуя выработке к</w:t>
      </w:r>
      <w:r w:rsidRPr="00440C41">
        <w:rPr>
          <w:rFonts w:ascii="Times New Roman" w:hAnsi="Times New Roman" w:cs="Times New Roman"/>
        </w:rPr>
        <w:t>о</w:t>
      </w:r>
      <w:r w:rsidRPr="00440C41">
        <w:rPr>
          <w:rFonts w:ascii="Times New Roman" w:hAnsi="Times New Roman" w:cs="Times New Roman"/>
        </w:rPr>
        <w:t>ординированных, точных и полных по объему движений, синхронизированных с темпом и ри</w:t>
      </w:r>
      <w:r w:rsidRPr="00440C41">
        <w:rPr>
          <w:rFonts w:ascii="Times New Roman" w:hAnsi="Times New Roman" w:cs="Times New Roman"/>
        </w:rPr>
        <w:t>т</w:t>
      </w:r>
      <w:r w:rsidRPr="00440C41">
        <w:rPr>
          <w:rFonts w:ascii="Times New Roman" w:hAnsi="Times New Roman" w:cs="Times New Roman"/>
        </w:rPr>
        <w:t xml:space="preserve">мом музыки. </w:t>
      </w:r>
      <w:proofErr w:type="gramEnd"/>
    </w:p>
    <w:p w:rsidR="00440C41" w:rsidRPr="00440C41" w:rsidRDefault="00440C41" w:rsidP="00440C41">
      <w:pPr>
        <w:tabs>
          <w:tab w:val="left" w:pos="9915"/>
        </w:tabs>
        <w:ind w:right="-8" w:firstLine="720"/>
        <w:jc w:val="both"/>
        <w:rPr>
          <w:rFonts w:ascii="Times New Roman" w:hAnsi="Times New Roman" w:cs="Times New Roman"/>
        </w:rPr>
      </w:pPr>
      <w:r w:rsidRPr="00440C41">
        <w:rPr>
          <w:rFonts w:ascii="Times New Roman" w:hAnsi="Times New Roman" w:cs="Times New Roman"/>
        </w:rPr>
        <w:t>Занятия физической культурой содействуют правильному физическому развитию и зак</w:t>
      </w:r>
      <w:r w:rsidRPr="00440C41">
        <w:rPr>
          <w:rFonts w:ascii="Times New Roman" w:hAnsi="Times New Roman" w:cs="Times New Roman"/>
        </w:rPr>
        <w:t>а</w:t>
      </w:r>
      <w:r w:rsidRPr="00440C41">
        <w:rPr>
          <w:rFonts w:ascii="Times New Roman" w:hAnsi="Times New Roman" w:cs="Times New Roman"/>
        </w:rPr>
        <w:t>ливанию организма, повышению физической и умственной работоспособности, освоению о</w:t>
      </w:r>
      <w:r w:rsidRPr="00440C41">
        <w:rPr>
          <w:rFonts w:ascii="Times New Roman" w:hAnsi="Times New Roman" w:cs="Times New Roman"/>
        </w:rPr>
        <w:t>с</w:t>
      </w:r>
      <w:r w:rsidRPr="00440C41">
        <w:rPr>
          <w:rFonts w:ascii="Times New Roman" w:hAnsi="Times New Roman" w:cs="Times New Roman"/>
        </w:rPr>
        <w:t>новных двигательных умений и навыков из числа предусмотренных программой по физической культуре для общеобразовательной организации. Правильное физическое воспитание - необх</w:t>
      </w:r>
      <w:r w:rsidRPr="00440C41">
        <w:rPr>
          <w:rFonts w:ascii="Times New Roman" w:hAnsi="Times New Roman" w:cs="Times New Roman"/>
        </w:rPr>
        <w:t>о</w:t>
      </w:r>
      <w:r w:rsidRPr="00440C41">
        <w:rPr>
          <w:rFonts w:ascii="Times New Roman" w:hAnsi="Times New Roman" w:cs="Times New Roman"/>
        </w:rPr>
        <w:t xml:space="preserve">димое условие нормального развития всего организма. Благодаря двигательной активности обеспечивается развитие </w:t>
      </w:r>
      <w:proofErr w:type="spellStart"/>
      <w:proofErr w:type="gramStart"/>
      <w:r w:rsidRPr="00440C41">
        <w:rPr>
          <w:rFonts w:ascii="Times New Roman" w:hAnsi="Times New Roman" w:cs="Times New Roman"/>
        </w:rPr>
        <w:t>сердечно-сосудистой</w:t>
      </w:r>
      <w:proofErr w:type="spellEnd"/>
      <w:proofErr w:type="gramEnd"/>
      <w:r w:rsidRPr="00440C41">
        <w:rPr>
          <w:rFonts w:ascii="Times New Roman" w:hAnsi="Times New Roman" w:cs="Times New Roman"/>
        </w:rPr>
        <w:t xml:space="preserve"> системы и органов дыхания, улучшается обмен веществ, повышается общий тонус жизнедеятельности. Двигательная активность, осущест</w:t>
      </w:r>
      <w:r w:rsidRPr="00440C41">
        <w:rPr>
          <w:rFonts w:ascii="Times New Roman" w:hAnsi="Times New Roman" w:cs="Times New Roman"/>
        </w:rPr>
        <w:t>в</w:t>
      </w:r>
      <w:r w:rsidRPr="00440C41">
        <w:rPr>
          <w:rFonts w:ascii="Times New Roman" w:hAnsi="Times New Roman" w:cs="Times New Roman"/>
        </w:rPr>
        <w:t>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w:t>
      </w:r>
      <w:r w:rsidRPr="00440C41">
        <w:rPr>
          <w:rFonts w:ascii="Times New Roman" w:hAnsi="Times New Roman" w:cs="Times New Roman"/>
        </w:rPr>
        <w:t>а</w:t>
      </w:r>
      <w:r w:rsidRPr="00440C41">
        <w:rPr>
          <w:rFonts w:ascii="Times New Roman" w:hAnsi="Times New Roman" w:cs="Times New Roman"/>
        </w:rPr>
        <w:t xml:space="preserve">лизаторного взаимодействия. </w:t>
      </w:r>
      <w:proofErr w:type="gramStart"/>
      <w:r w:rsidRPr="00440C41">
        <w:rPr>
          <w:rFonts w:ascii="Times New Roman" w:hAnsi="Times New Roman" w:cs="Times New Roman"/>
        </w:rPr>
        <w:t>Учитель на уроках по физической культуре сообщает обучающи</w:t>
      </w:r>
      <w:r w:rsidRPr="00440C41">
        <w:rPr>
          <w:rFonts w:ascii="Times New Roman" w:hAnsi="Times New Roman" w:cs="Times New Roman"/>
        </w:rPr>
        <w:t>м</w:t>
      </w:r>
      <w:r w:rsidRPr="00440C41">
        <w:rPr>
          <w:rFonts w:ascii="Times New Roman" w:hAnsi="Times New Roman" w:cs="Times New Roman"/>
        </w:rPr>
        <w:t>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w:t>
      </w:r>
      <w:r w:rsidRPr="00440C41">
        <w:rPr>
          <w:rFonts w:ascii="Times New Roman" w:hAnsi="Times New Roman" w:cs="Times New Roman"/>
        </w:rPr>
        <w:t>т</w:t>
      </w:r>
      <w:r w:rsidRPr="00440C41">
        <w:rPr>
          <w:rFonts w:ascii="Times New Roman" w:hAnsi="Times New Roman" w:cs="Times New Roman"/>
        </w:rPr>
        <w:t>ность физкультурной формы и т.д.), воспитывает устойчивый интерес и привычку к системат</w:t>
      </w:r>
      <w:r w:rsidRPr="00440C41">
        <w:rPr>
          <w:rFonts w:ascii="Times New Roman" w:hAnsi="Times New Roman" w:cs="Times New Roman"/>
        </w:rPr>
        <w:t>и</w:t>
      </w:r>
      <w:r w:rsidRPr="00440C41">
        <w:rPr>
          <w:rFonts w:ascii="Times New Roman" w:hAnsi="Times New Roman" w:cs="Times New Roman"/>
        </w:rPr>
        <w:t>ческим занятиям физической культурой.</w:t>
      </w:r>
      <w:proofErr w:type="gramEnd"/>
      <w:r w:rsidRPr="00440C41">
        <w:rPr>
          <w:rFonts w:ascii="Times New Roman" w:hAnsi="Times New Roman" w:cs="Times New Roman"/>
        </w:rPr>
        <w:t xml:space="preserve"> Реализуется вся система физического воспитания - уроки физической культуры, физкультурные мероприятия в режиме учебного дня (физкультм</w:t>
      </w:r>
      <w:r w:rsidRPr="00440C41">
        <w:rPr>
          <w:rFonts w:ascii="Times New Roman" w:hAnsi="Times New Roman" w:cs="Times New Roman"/>
        </w:rPr>
        <w:t>и</w:t>
      </w:r>
      <w:r w:rsidRPr="00440C41">
        <w:rPr>
          <w:rFonts w:ascii="Times New Roman" w:hAnsi="Times New Roman" w:cs="Times New Roman"/>
        </w:rPr>
        <w:t>нутка, гимнастика до уроков, упражнения и игры на переменах) и во внеурочное время.</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Ведущее место в системе физического воспитания занимает урок. Эффективность обуч</w:t>
      </w:r>
      <w:r w:rsidRPr="00440C41">
        <w:rPr>
          <w:rFonts w:ascii="Times New Roman" w:hAnsi="Times New Roman" w:cs="Times New Roman"/>
        </w:rPr>
        <w:t>е</w:t>
      </w:r>
      <w:r w:rsidRPr="00440C41">
        <w:rPr>
          <w:rFonts w:ascii="Times New Roman" w:hAnsi="Times New Roman" w:cs="Times New Roman"/>
        </w:rPr>
        <w:t>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Формирование двигательных умений и н</w:t>
      </w:r>
      <w:r w:rsidRPr="00440C41">
        <w:rPr>
          <w:rFonts w:ascii="Times New Roman" w:hAnsi="Times New Roman" w:cs="Times New Roman"/>
        </w:rPr>
        <w:t>а</w:t>
      </w:r>
      <w:r w:rsidRPr="00440C41">
        <w:rPr>
          <w:rFonts w:ascii="Times New Roman" w:hAnsi="Times New Roman" w:cs="Times New Roman"/>
        </w:rPr>
        <w:t>выков в начальных классах проводится в соответствии с учебной программой, которая пред</w:t>
      </w:r>
      <w:r w:rsidRPr="00440C41">
        <w:rPr>
          <w:rFonts w:ascii="Times New Roman" w:hAnsi="Times New Roman" w:cs="Times New Roman"/>
        </w:rPr>
        <w:t>у</w:t>
      </w:r>
      <w:r w:rsidRPr="00440C41">
        <w:rPr>
          <w:rFonts w:ascii="Times New Roman" w:hAnsi="Times New Roman" w:cs="Times New Roman"/>
        </w:rPr>
        <w:t xml:space="preserve">сматривает обучение </w:t>
      </w:r>
      <w:r w:rsidR="00D705B7">
        <w:rPr>
          <w:rFonts w:ascii="Times New Roman" w:hAnsi="Times New Roman" w:cs="Times New Roman"/>
        </w:rPr>
        <w:t>об</w:t>
      </w:r>
      <w:r w:rsidRPr="00440C41">
        <w:rPr>
          <w:rFonts w:ascii="Times New Roman" w:hAnsi="Times New Roman" w:cs="Times New Roman"/>
        </w:rPr>
        <w:t>уча</w:t>
      </w:r>
      <w:r w:rsidR="00D705B7">
        <w:rPr>
          <w:rFonts w:ascii="Times New Roman" w:hAnsi="Times New Roman" w:cs="Times New Roman"/>
        </w:rPr>
        <w:t>ю</w:t>
      </w:r>
      <w:r w:rsidRPr="00440C41">
        <w:rPr>
          <w:rFonts w:ascii="Times New Roman" w:hAnsi="Times New Roman" w:cs="Times New Roman"/>
        </w:rPr>
        <w:t>щихся упражнением основной гимнастики, легкой атлетики, игр, лыжной подготовки, плавания. 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w:t>
      </w:r>
      <w:r w:rsidRPr="00440C41">
        <w:rPr>
          <w:rFonts w:ascii="Times New Roman" w:hAnsi="Times New Roman" w:cs="Times New Roman"/>
        </w:rPr>
        <w:t>и</w:t>
      </w:r>
      <w:r w:rsidRPr="00440C41">
        <w:rPr>
          <w:rFonts w:ascii="Times New Roman" w:hAnsi="Times New Roman" w:cs="Times New Roman"/>
        </w:rPr>
        <w:t>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w:t>
      </w:r>
    </w:p>
    <w:p w:rsidR="006C68D3"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В содержании программы учебного предмета </w:t>
      </w:r>
      <w:r w:rsidR="006C68D3">
        <w:rPr>
          <w:rFonts w:ascii="Times New Roman" w:hAnsi="Times New Roman" w:cs="Times New Roman"/>
        </w:rPr>
        <w:t>«</w:t>
      </w:r>
      <w:r w:rsidRPr="00440C41">
        <w:rPr>
          <w:rFonts w:ascii="Times New Roman" w:hAnsi="Times New Roman" w:cs="Times New Roman"/>
        </w:rPr>
        <w:t>Физическая культура</w:t>
      </w:r>
      <w:r w:rsidR="006C68D3">
        <w:rPr>
          <w:rFonts w:ascii="Times New Roman" w:hAnsi="Times New Roman" w:cs="Times New Roman"/>
        </w:rPr>
        <w:t>»</w:t>
      </w:r>
      <w:r w:rsidRPr="00440C41">
        <w:rPr>
          <w:rFonts w:ascii="Times New Roman" w:hAnsi="Times New Roman" w:cs="Times New Roman"/>
        </w:rPr>
        <w:t xml:space="preserve"> выделяются сл</w:t>
      </w:r>
      <w:r w:rsidRPr="00440C41">
        <w:rPr>
          <w:rFonts w:ascii="Times New Roman" w:hAnsi="Times New Roman" w:cs="Times New Roman"/>
        </w:rPr>
        <w:t>е</w:t>
      </w:r>
      <w:r w:rsidRPr="00440C41">
        <w:rPr>
          <w:rFonts w:ascii="Times New Roman" w:hAnsi="Times New Roman" w:cs="Times New Roman"/>
        </w:rPr>
        <w:t xml:space="preserve">дующие разделы: </w:t>
      </w:r>
      <w:r w:rsidR="006C68D3">
        <w:rPr>
          <w:rFonts w:ascii="Times New Roman" w:hAnsi="Times New Roman" w:cs="Times New Roman"/>
        </w:rPr>
        <w:t>«</w:t>
      </w:r>
      <w:r w:rsidRPr="00440C41">
        <w:rPr>
          <w:rFonts w:ascii="Times New Roman" w:hAnsi="Times New Roman" w:cs="Times New Roman"/>
        </w:rPr>
        <w:t>Знания о физической культуре</w:t>
      </w:r>
      <w:r w:rsidR="006C68D3">
        <w:rPr>
          <w:rFonts w:ascii="Times New Roman" w:hAnsi="Times New Roman" w:cs="Times New Roman"/>
        </w:rPr>
        <w:t>»</w:t>
      </w:r>
      <w:r w:rsidRPr="00440C41">
        <w:rPr>
          <w:rFonts w:ascii="Times New Roman" w:hAnsi="Times New Roman" w:cs="Times New Roman"/>
        </w:rPr>
        <w:t xml:space="preserve">, </w:t>
      </w:r>
      <w:r w:rsidR="006C68D3">
        <w:rPr>
          <w:rFonts w:ascii="Times New Roman" w:hAnsi="Times New Roman" w:cs="Times New Roman"/>
        </w:rPr>
        <w:t>«</w:t>
      </w:r>
      <w:r w:rsidRPr="00440C41">
        <w:rPr>
          <w:rFonts w:ascii="Times New Roman" w:hAnsi="Times New Roman" w:cs="Times New Roman"/>
        </w:rPr>
        <w:t>Способы физкультурной деятельности</w:t>
      </w:r>
      <w:r w:rsidR="006C68D3">
        <w:rPr>
          <w:rFonts w:ascii="Times New Roman" w:hAnsi="Times New Roman" w:cs="Times New Roman"/>
        </w:rPr>
        <w:t>»</w:t>
      </w:r>
      <w:r w:rsidRPr="00440C41">
        <w:rPr>
          <w:rFonts w:ascii="Times New Roman" w:hAnsi="Times New Roman" w:cs="Times New Roman"/>
        </w:rPr>
        <w:t xml:space="preserve">, </w:t>
      </w:r>
      <w:r w:rsidR="006C68D3">
        <w:rPr>
          <w:rFonts w:ascii="Times New Roman" w:hAnsi="Times New Roman" w:cs="Times New Roman"/>
        </w:rPr>
        <w:t>«</w:t>
      </w:r>
      <w:r w:rsidRPr="00440C41">
        <w:rPr>
          <w:rFonts w:ascii="Times New Roman" w:hAnsi="Times New Roman" w:cs="Times New Roman"/>
        </w:rPr>
        <w:t>Физическое совершенствование</w:t>
      </w:r>
      <w:r w:rsidR="006C68D3">
        <w:rPr>
          <w:rFonts w:ascii="Times New Roman" w:hAnsi="Times New Roman" w:cs="Times New Roman"/>
        </w:rPr>
        <w:t>»</w:t>
      </w:r>
      <w:r w:rsidRPr="00440C41">
        <w:rPr>
          <w:rFonts w:ascii="Times New Roman" w:hAnsi="Times New Roman" w:cs="Times New Roman"/>
        </w:rPr>
        <w:t xml:space="preserve">. </w:t>
      </w:r>
    </w:p>
    <w:p w:rsidR="006C68D3" w:rsidRDefault="00440C41" w:rsidP="00440C41">
      <w:pPr>
        <w:ind w:right="-8" w:firstLine="700"/>
        <w:jc w:val="both"/>
        <w:rPr>
          <w:rFonts w:ascii="Times New Roman" w:hAnsi="Times New Roman" w:cs="Times New Roman"/>
        </w:rPr>
      </w:pPr>
      <w:r w:rsidRPr="006C68D3">
        <w:rPr>
          <w:rFonts w:ascii="Times New Roman" w:hAnsi="Times New Roman" w:cs="Times New Roman"/>
          <w:i/>
        </w:rPr>
        <w:t>Знания о физической культуре</w:t>
      </w:r>
      <w:r w:rsidR="006C68D3">
        <w:rPr>
          <w:rFonts w:ascii="Times New Roman" w:hAnsi="Times New Roman" w:cs="Times New Roman"/>
        </w:rPr>
        <w:t>.</w:t>
      </w:r>
      <w:r w:rsidRPr="00440C41">
        <w:rPr>
          <w:rFonts w:ascii="Times New Roman" w:hAnsi="Times New Roman" w:cs="Times New Roman"/>
        </w:rPr>
        <w:t xml:space="preserve"> 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w:t>
      </w:r>
      <w:r w:rsidRPr="00440C41">
        <w:rPr>
          <w:rFonts w:ascii="Times New Roman" w:hAnsi="Times New Roman" w:cs="Times New Roman"/>
        </w:rPr>
        <w:t>о</w:t>
      </w:r>
      <w:r w:rsidRPr="00440C41">
        <w:rPr>
          <w:rFonts w:ascii="Times New Roman" w:hAnsi="Times New Roman" w:cs="Times New Roman"/>
        </w:rPr>
        <w:t>собы передвижения человека. Правила предупреждения травматизма во время занятий физич</w:t>
      </w:r>
      <w:r w:rsidRPr="00440C41">
        <w:rPr>
          <w:rFonts w:ascii="Times New Roman" w:hAnsi="Times New Roman" w:cs="Times New Roman"/>
        </w:rPr>
        <w:t>е</w:t>
      </w:r>
      <w:r w:rsidRPr="00440C41">
        <w:rPr>
          <w:rFonts w:ascii="Times New Roman" w:hAnsi="Times New Roman" w:cs="Times New Roman"/>
        </w:rPr>
        <w:t>скими упражнениями: организация мест занятий, подбор одежды, обуви и инвентаря. Из ист</w:t>
      </w:r>
      <w:r w:rsidRPr="00440C41">
        <w:rPr>
          <w:rFonts w:ascii="Times New Roman" w:hAnsi="Times New Roman" w:cs="Times New Roman"/>
        </w:rPr>
        <w:t>о</w:t>
      </w:r>
      <w:r w:rsidRPr="00440C41">
        <w:rPr>
          <w:rFonts w:ascii="Times New Roman" w:hAnsi="Times New Roman" w:cs="Times New Roman"/>
        </w:rPr>
        <w:t>рии развития физической культуры. История развития физической культуры и первых соревн</w:t>
      </w:r>
      <w:r w:rsidRPr="00440C41">
        <w:rPr>
          <w:rFonts w:ascii="Times New Roman" w:hAnsi="Times New Roman" w:cs="Times New Roman"/>
        </w:rPr>
        <w:t>о</w:t>
      </w:r>
      <w:r w:rsidRPr="00440C41">
        <w:rPr>
          <w:rFonts w:ascii="Times New Roman" w:hAnsi="Times New Roman" w:cs="Times New Roman"/>
        </w:rPr>
        <w:t>ваний. Особенности физической культуры разных народов. Связь физической культуры с труд</w:t>
      </w:r>
      <w:r w:rsidRPr="00440C41">
        <w:rPr>
          <w:rFonts w:ascii="Times New Roman" w:hAnsi="Times New Roman" w:cs="Times New Roman"/>
        </w:rPr>
        <w:t>о</w:t>
      </w:r>
      <w:r w:rsidRPr="00440C41">
        <w:rPr>
          <w:rFonts w:ascii="Times New Roman" w:hAnsi="Times New Roman" w:cs="Times New Roman"/>
        </w:rPr>
        <w:t>вой и военной деятельностью. Физические упражнения. Физические упражнения, их влияние на физическое развитие и развитие физических качеств. Физическая подготовка и её связь с разв</w:t>
      </w:r>
      <w:r w:rsidRPr="00440C41">
        <w:rPr>
          <w:rFonts w:ascii="Times New Roman" w:hAnsi="Times New Roman" w:cs="Times New Roman"/>
        </w:rPr>
        <w:t>и</w:t>
      </w:r>
      <w:r w:rsidRPr="00440C41">
        <w:rPr>
          <w:rFonts w:ascii="Times New Roman" w:hAnsi="Times New Roman" w:cs="Times New Roman"/>
        </w:rPr>
        <w:lastRenderedPageBreak/>
        <w:t>тием основных физических качеств. Характеристика основных физических качеств: силы, быс</w:t>
      </w:r>
      <w:r w:rsidRPr="00440C41">
        <w:rPr>
          <w:rFonts w:ascii="Times New Roman" w:hAnsi="Times New Roman" w:cs="Times New Roman"/>
        </w:rPr>
        <w:t>т</w:t>
      </w:r>
      <w:r w:rsidRPr="00440C41">
        <w:rPr>
          <w:rFonts w:ascii="Times New Roman" w:hAnsi="Times New Roman" w:cs="Times New Roman"/>
        </w:rPr>
        <w:t>роты, выносливости, гибкости и равновесия. Физическая нагрузка и её влияние на повышение частоты сердечных сокращений. Овладение правильной техникой выполнения физических у</w:t>
      </w:r>
      <w:r w:rsidRPr="00440C41">
        <w:rPr>
          <w:rFonts w:ascii="Times New Roman" w:hAnsi="Times New Roman" w:cs="Times New Roman"/>
        </w:rPr>
        <w:t>п</w:t>
      </w:r>
      <w:r w:rsidRPr="00440C41">
        <w:rPr>
          <w:rFonts w:ascii="Times New Roman" w:hAnsi="Times New Roman" w:cs="Times New Roman"/>
        </w:rPr>
        <w:t>ражнений, рациональная техника их выполнения; формирование умения целесообразно распр</w:t>
      </w:r>
      <w:r w:rsidRPr="00440C41">
        <w:rPr>
          <w:rFonts w:ascii="Times New Roman" w:hAnsi="Times New Roman" w:cs="Times New Roman"/>
        </w:rPr>
        <w:t>е</w:t>
      </w:r>
      <w:r w:rsidRPr="00440C41">
        <w:rPr>
          <w:rFonts w:ascii="Times New Roman" w:hAnsi="Times New Roman" w:cs="Times New Roman"/>
        </w:rPr>
        <w:t>делять усилия и эффективно осуществлять различные движения, быстро усваивать новые двиг</w:t>
      </w:r>
      <w:r w:rsidRPr="00440C41">
        <w:rPr>
          <w:rFonts w:ascii="Times New Roman" w:hAnsi="Times New Roman" w:cs="Times New Roman"/>
        </w:rPr>
        <w:t>а</w:t>
      </w:r>
      <w:r w:rsidRPr="00440C41">
        <w:rPr>
          <w:rFonts w:ascii="Times New Roman" w:hAnsi="Times New Roman" w:cs="Times New Roman"/>
        </w:rPr>
        <w:t xml:space="preserve">тельные действия. </w:t>
      </w:r>
    </w:p>
    <w:p w:rsidR="006C68D3" w:rsidRDefault="00440C41" w:rsidP="00440C41">
      <w:pPr>
        <w:ind w:right="-8" w:firstLine="700"/>
        <w:jc w:val="both"/>
        <w:rPr>
          <w:rFonts w:ascii="Times New Roman" w:hAnsi="Times New Roman" w:cs="Times New Roman"/>
        </w:rPr>
      </w:pPr>
      <w:r w:rsidRPr="006C68D3">
        <w:rPr>
          <w:rFonts w:ascii="Times New Roman" w:hAnsi="Times New Roman" w:cs="Times New Roman"/>
          <w:i/>
        </w:rPr>
        <w:t>Способы физкультурной деятельности</w:t>
      </w:r>
      <w:r w:rsidR="006C68D3">
        <w:rPr>
          <w:rFonts w:ascii="Times New Roman" w:hAnsi="Times New Roman" w:cs="Times New Roman"/>
        </w:rPr>
        <w:t>.</w:t>
      </w:r>
      <w:r w:rsidRPr="00440C41">
        <w:rPr>
          <w:rFonts w:ascii="Times New Roman" w:hAnsi="Times New Roman" w:cs="Times New Roman"/>
        </w:rPr>
        <w:t xml:space="preserve"> Самостоятельные занятия. Составление режима дня. Выполнение простейших закаливающих процедур, комплексов упражнений для формир</w:t>
      </w:r>
      <w:r w:rsidRPr="00440C41">
        <w:rPr>
          <w:rFonts w:ascii="Times New Roman" w:hAnsi="Times New Roman" w:cs="Times New Roman"/>
        </w:rPr>
        <w:t>о</w:t>
      </w:r>
      <w:r w:rsidRPr="00440C41">
        <w:rPr>
          <w:rFonts w:ascii="Times New Roman" w:hAnsi="Times New Roman" w:cs="Times New Roman"/>
        </w:rPr>
        <w:t>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С</w:t>
      </w:r>
      <w:r w:rsidRPr="00440C41">
        <w:rPr>
          <w:rFonts w:ascii="Times New Roman" w:hAnsi="Times New Roman" w:cs="Times New Roman"/>
        </w:rPr>
        <w:t>а</w:t>
      </w:r>
      <w:r w:rsidRPr="00440C41">
        <w:rPr>
          <w:rFonts w:ascii="Times New Roman" w:hAnsi="Times New Roman" w:cs="Times New Roman"/>
        </w:rPr>
        <w:t>мостоятельные наблюдения за физическим развитием и физической подготовленностью. Изм</w:t>
      </w:r>
      <w:r w:rsidRPr="00440C41">
        <w:rPr>
          <w:rFonts w:ascii="Times New Roman" w:hAnsi="Times New Roman" w:cs="Times New Roman"/>
        </w:rPr>
        <w:t>е</w:t>
      </w:r>
      <w:r w:rsidRPr="00440C41">
        <w:rPr>
          <w:rFonts w:ascii="Times New Roman" w:hAnsi="Times New Roman" w:cs="Times New Roman"/>
        </w:rPr>
        <w:t>рение длины и массы тела, показателей осанки и физических качеств. Измерение частоты се</w:t>
      </w:r>
      <w:r w:rsidRPr="00440C41">
        <w:rPr>
          <w:rFonts w:ascii="Times New Roman" w:hAnsi="Times New Roman" w:cs="Times New Roman"/>
        </w:rPr>
        <w:t>р</w:t>
      </w:r>
      <w:r w:rsidRPr="00440C41">
        <w:rPr>
          <w:rFonts w:ascii="Times New Roman" w:hAnsi="Times New Roman" w:cs="Times New Roman"/>
        </w:rPr>
        <w:t>дечных сокращений во время выполнения физических упражнений. Самостоятельные игры и развлечения. Организация и проведение подвижных игр (на спортивных площадках и в спо</w:t>
      </w:r>
      <w:r w:rsidRPr="00440C41">
        <w:rPr>
          <w:rFonts w:ascii="Times New Roman" w:hAnsi="Times New Roman" w:cs="Times New Roman"/>
        </w:rPr>
        <w:t>р</w:t>
      </w:r>
      <w:r w:rsidRPr="00440C41">
        <w:rPr>
          <w:rFonts w:ascii="Times New Roman" w:hAnsi="Times New Roman" w:cs="Times New Roman"/>
        </w:rPr>
        <w:t xml:space="preserve">тивных залах). </w:t>
      </w:r>
    </w:p>
    <w:p w:rsidR="006C68D3" w:rsidRDefault="00440C41" w:rsidP="00440C41">
      <w:pPr>
        <w:ind w:right="-8" w:firstLine="700"/>
        <w:jc w:val="both"/>
        <w:rPr>
          <w:rFonts w:ascii="Times New Roman" w:hAnsi="Times New Roman" w:cs="Times New Roman"/>
        </w:rPr>
      </w:pPr>
      <w:r w:rsidRPr="006C68D3">
        <w:rPr>
          <w:rFonts w:ascii="Times New Roman" w:hAnsi="Times New Roman" w:cs="Times New Roman"/>
          <w:i/>
        </w:rPr>
        <w:t>Физическое совершенствование</w:t>
      </w:r>
      <w:r w:rsidR="006C68D3">
        <w:rPr>
          <w:rFonts w:ascii="Times New Roman" w:hAnsi="Times New Roman" w:cs="Times New Roman"/>
        </w:rPr>
        <w:t>.</w:t>
      </w:r>
      <w:r w:rsidRPr="00440C41">
        <w:rPr>
          <w:rFonts w:ascii="Times New Roman" w:hAnsi="Times New Roman" w:cs="Times New Roman"/>
        </w:rPr>
        <w:t xml:space="preserve"> Физкультурно-оздоровительная деятельность. Компле</w:t>
      </w:r>
      <w:r w:rsidRPr="00440C41">
        <w:rPr>
          <w:rFonts w:ascii="Times New Roman" w:hAnsi="Times New Roman" w:cs="Times New Roman"/>
        </w:rPr>
        <w:t>к</w:t>
      </w:r>
      <w:r w:rsidRPr="00440C41">
        <w:rPr>
          <w:rFonts w:ascii="Times New Roman" w:hAnsi="Times New Roman" w:cs="Times New Roman"/>
        </w:rPr>
        <w:t>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w:t>
      </w:r>
      <w:r w:rsidRPr="00440C41">
        <w:rPr>
          <w:rFonts w:ascii="Times New Roman" w:hAnsi="Times New Roman" w:cs="Times New Roman"/>
        </w:rPr>
        <w:t>м</w:t>
      </w:r>
      <w:r w:rsidRPr="00440C41">
        <w:rPr>
          <w:rFonts w:ascii="Times New Roman" w:hAnsi="Times New Roman" w:cs="Times New Roman"/>
        </w:rPr>
        <w:t>плексы дыхательных упражнений. Гимнастика для глаз. Спортивно-оздоровительная деятел</w:t>
      </w:r>
      <w:r w:rsidRPr="00440C41">
        <w:rPr>
          <w:rFonts w:ascii="Times New Roman" w:hAnsi="Times New Roman" w:cs="Times New Roman"/>
        </w:rPr>
        <w:t>ь</w:t>
      </w:r>
      <w:r w:rsidRPr="00440C41">
        <w:rPr>
          <w:rFonts w:ascii="Times New Roman" w:hAnsi="Times New Roman" w:cs="Times New Roman"/>
        </w:rPr>
        <w:t>ность. Гимнастика. Организующие команды и приёмы. Строевые действия в шеренге и колонне; выполнение строевых команд. Гимнастические упражнения прикладного характера. Прыжки со скакалкой. Передвижение по гимнастической стенке. Преодоление полосы препятствий с эл</w:t>
      </w:r>
      <w:r w:rsidRPr="00440C41">
        <w:rPr>
          <w:rFonts w:ascii="Times New Roman" w:hAnsi="Times New Roman" w:cs="Times New Roman"/>
        </w:rPr>
        <w:t>е</w:t>
      </w:r>
      <w:r w:rsidRPr="00440C41">
        <w:rPr>
          <w:rFonts w:ascii="Times New Roman" w:hAnsi="Times New Roman" w:cs="Times New Roman"/>
        </w:rPr>
        <w:t xml:space="preserve">ментами лазанья и </w:t>
      </w:r>
      <w:proofErr w:type="spellStart"/>
      <w:r w:rsidRPr="00440C41">
        <w:rPr>
          <w:rFonts w:ascii="Times New Roman" w:hAnsi="Times New Roman" w:cs="Times New Roman"/>
        </w:rPr>
        <w:t>перелезания</w:t>
      </w:r>
      <w:proofErr w:type="spellEnd"/>
      <w:r w:rsidRPr="00440C41">
        <w:rPr>
          <w:rFonts w:ascii="Times New Roman" w:hAnsi="Times New Roman" w:cs="Times New Roman"/>
        </w:rPr>
        <w:t xml:space="preserve">, </w:t>
      </w:r>
      <w:proofErr w:type="spellStart"/>
      <w:r w:rsidRPr="00440C41">
        <w:rPr>
          <w:rFonts w:ascii="Times New Roman" w:hAnsi="Times New Roman" w:cs="Times New Roman"/>
        </w:rPr>
        <w:t>переползания</w:t>
      </w:r>
      <w:proofErr w:type="spellEnd"/>
      <w:r w:rsidRPr="00440C41">
        <w:rPr>
          <w:rFonts w:ascii="Times New Roman" w:hAnsi="Times New Roman" w:cs="Times New Roman"/>
        </w:rPr>
        <w:t xml:space="preserve">, передвижение по наклонной гимнастической скамейке, акробатические упражнения, висы, танцевальные упражнения. </w:t>
      </w:r>
    </w:p>
    <w:p w:rsidR="00440C41" w:rsidRPr="00440C41" w:rsidRDefault="00440C41" w:rsidP="00440C41">
      <w:pPr>
        <w:ind w:right="-8" w:firstLine="700"/>
        <w:jc w:val="both"/>
        <w:rPr>
          <w:rFonts w:ascii="Times New Roman" w:hAnsi="Times New Roman" w:cs="Times New Roman"/>
        </w:rPr>
      </w:pPr>
      <w:r w:rsidRPr="00440C41">
        <w:rPr>
          <w:rFonts w:ascii="Times New Roman" w:hAnsi="Times New Roman" w:cs="Times New Roman"/>
        </w:rPr>
        <w:t>Лёгкая атлетика. Беговые упражнения: с высоким подниманием бедра, прыжками и с у</w:t>
      </w:r>
      <w:r w:rsidRPr="00440C41">
        <w:rPr>
          <w:rFonts w:ascii="Times New Roman" w:hAnsi="Times New Roman" w:cs="Times New Roman"/>
        </w:rPr>
        <w:t>с</w:t>
      </w:r>
      <w:r w:rsidRPr="00440C41">
        <w:rPr>
          <w:rFonts w:ascii="Times New Roman" w:hAnsi="Times New Roman" w:cs="Times New Roman"/>
        </w:rPr>
        <w:t>корением, с изменяющимся направлением движения, из разных исходных положений; челно</w:t>
      </w:r>
      <w:r w:rsidRPr="00440C41">
        <w:rPr>
          <w:rFonts w:ascii="Times New Roman" w:hAnsi="Times New Roman" w:cs="Times New Roman"/>
        </w:rPr>
        <w:t>ч</w:t>
      </w:r>
      <w:r w:rsidRPr="00440C41">
        <w:rPr>
          <w:rFonts w:ascii="Times New Roman" w:hAnsi="Times New Roman" w:cs="Times New Roman"/>
        </w:rPr>
        <w:t>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Броски: большого мяча (1 кг) на дальность разными способами. Метание: малого мяча в вертикальную цель и на дальность. Подвижные и спортивные игры. На материале гимнастики с основами а</w:t>
      </w:r>
      <w:r w:rsidRPr="00440C41">
        <w:rPr>
          <w:rFonts w:ascii="Times New Roman" w:hAnsi="Times New Roman" w:cs="Times New Roman"/>
        </w:rPr>
        <w:t>к</w:t>
      </w:r>
      <w:r w:rsidRPr="00440C41">
        <w:rPr>
          <w:rFonts w:ascii="Times New Roman" w:hAnsi="Times New Roman" w:cs="Times New Roman"/>
        </w:rPr>
        <w:t>робатики: игровые задания с использованием строевых упражнений, упражнений на внимание, силу, ловкость и координацию. На материале лёгкой атлетики: прыжки, бег, метания и броски; упражнения на координацию, выносливость и быстроту. На материале лыжной подготовки: э</w:t>
      </w:r>
      <w:r w:rsidRPr="00440C41">
        <w:rPr>
          <w:rFonts w:ascii="Times New Roman" w:hAnsi="Times New Roman" w:cs="Times New Roman"/>
        </w:rPr>
        <w:t>с</w:t>
      </w:r>
      <w:r w:rsidRPr="00440C41">
        <w:rPr>
          <w:rFonts w:ascii="Times New Roman" w:hAnsi="Times New Roman" w:cs="Times New Roman"/>
        </w:rPr>
        <w:t>тафеты в передвижении на лыжах, упражнения на выносливость и координацию. На материале спортивных игр:</w:t>
      </w:r>
    </w:p>
    <w:p w:rsidR="00440C41" w:rsidRPr="00440C41" w:rsidRDefault="006C68D3" w:rsidP="00440C41">
      <w:pPr>
        <w:ind w:right="-8" w:firstLine="700"/>
        <w:jc w:val="both"/>
        <w:rPr>
          <w:rFonts w:ascii="Times New Roman" w:hAnsi="Times New Roman" w:cs="Times New Roman"/>
        </w:rPr>
      </w:pPr>
      <w:r>
        <w:rPr>
          <w:rFonts w:ascii="Times New Roman" w:hAnsi="Times New Roman" w:cs="Times New Roman"/>
        </w:rPr>
        <w:t>- ф</w:t>
      </w:r>
      <w:r w:rsidR="00440C41" w:rsidRPr="00440C41">
        <w:rPr>
          <w:rFonts w:ascii="Times New Roman" w:hAnsi="Times New Roman" w:cs="Times New Roman"/>
        </w:rPr>
        <w:t>утбол: удар по неподвижному и катящемуся мячу; остановка мяча; ведение мяча; по</w:t>
      </w:r>
      <w:r w:rsidR="00440C41" w:rsidRPr="00440C41">
        <w:rPr>
          <w:rFonts w:ascii="Times New Roman" w:hAnsi="Times New Roman" w:cs="Times New Roman"/>
        </w:rPr>
        <w:t>д</w:t>
      </w:r>
      <w:r w:rsidR="00440C41" w:rsidRPr="00440C41">
        <w:rPr>
          <w:rFonts w:ascii="Times New Roman" w:hAnsi="Times New Roman" w:cs="Times New Roman"/>
        </w:rPr>
        <w:t>вижные игры на материале футбола</w:t>
      </w:r>
      <w:r>
        <w:rPr>
          <w:rFonts w:ascii="Times New Roman" w:hAnsi="Times New Roman" w:cs="Times New Roman"/>
        </w:rPr>
        <w:t>;</w:t>
      </w:r>
    </w:p>
    <w:p w:rsidR="00440C41" w:rsidRPr="00440C41" w:rsidRDefault="006C68D3" w:rsidP="00440C41">
      <w:pPr>
        <w:ind w:right="-8" w:firstLine="700"/>
        <w:jc w:val="both"/>
        <w:rPr>
          <w:rFonts w:ascii="Times New Roman" w:hAnsi="Times New Roman" w:cs="Times New Roman"/>
        </w:rPr>
      </w:pPr>
      <w:r>
        <w:rPr>
          <w:rFonts w:ascii="Times New Roman" w:hAnsi="Times New Roman" w:cs="Times New Roman"/>
        </w:rPr>
        <w:t>- б</w:t>
      </w:r>
      <w:r w:rsidR="00440C41" w:rsidRPr="00440C41">
        <w:rPr>
          <w:rFonts w:ascii="Times New Roman" w:hAnsi="Times New Roman" w:cs="Times New Roman"/>
        </w:rPr>
        <w:t>аскетбол: специальные передвижения без мяча; ведение мяча; броски мяча в корзину; подвижные игры на материале баскетбола</w:t>
      </w:r>
      <w:r>
        <w:rPr>
          <w:rFonts w:ascii="Times New Roman" w:hAnsi="Times New Roman" w:cs="Times New Roman"/>
        </w:rPr>
        <w:t>;</w:t>
      </w:r>
    </w:p>
    <w:p w:rsidR="00440C41" w:rsidRPr="00440C41" w:rsidRDefault="006C68D3" w:rsidP="00440C41">
      <w:pPr>
        <w:ind w:right="-8" w:firstLine="700"/>
        <w:jc w:val="both"/>
        <w:rPr>
          <w:rFonts w:ascii="Times New Roman" w:hAnsi="Times New Roman" w:cs="Times New Roman"/>
        </w:rPr>
      </w:pPr>
      <w:r>
        <w:rPr>
          <w:rFonts w:ascii="Times New Roman" w:hAnsi="Times New Roman" w:cs="Times New Roman"/>
        </w:rPr>
        <w:t>- в</w:t>
      </w:r>
      <w:r w:rsidR="00440C41" w:rsidRPr="00440C41">
        <w:rPr>
          <w:rFonts w:ascii="Times New Roman" w:hAnsi="Times New Roman" w:cs="Times New Roman"/>
        </w:rPr>
        <w:t>олейбол: подбрасывание мяча; подача мяча; приём и передача мяча; подвижные игры на материале волейбола.</w:t>
      </w:r>
    </w:p>
    <w:p w:rsidR="006C68D3" w:rsidRDefault="00440C41" w:rsidP="006C68D3">
      <w:pPr>
        <w:ind w:firstLine="700"/>
        <w:jc w:val="both"/>
        <w:rPr>
          <w:rFonts w:ascii="Times New Roman" w:hAnsi="Times New Roman" w:cs="Times New Roman"/>
        </w:rPr>
      </w:pPr>
      <w:r w:rsidRPr="00440C41">
        <w:rPr>
          <w:rFonts w:ascii="Times New Roman" w:hAnsi="Times New Roman" w:cs="Times New Roman"/>
        </w:rPr>
        <w:t xml:space="preserve">Подвижные игры разных </w:t>
      </w:r>
      <w:proofErr w:type="spellStart"/>
      <w:r w:rsidRPr="00440C41">
        <w:rPr>
          <w:rFonts w:ascii="Times New Roman" w:hAnsi="Times New Roman" w:cs="Times New Roman"/>
        </w:rPr>
        <w:t>народов</w:t>
      </w:r>
      <w:proofErr w:type="gramStart"/>
      <w:r w:rsidRPr="00440C41">
        <w:rPr>
          <w:rFonts w:ascii="Times New Roman" w:hAnsi="Times New Roman" w:cs="Times New Roman"/>
        </w:rPr>
        <w:t>.О</w:t>
      </w:r>
      <w:proofErr w:type="gramEnd"/>
      <w:r w:rsidRPr="00440C41">
        <w:rPr>
          <w:rFonts w:ascii="Times New Roman" w:hAnsi="Times New Roman" w:cs="Times New Roman"/>
        </w:rPr>
        <w:t>бщеразвивающие</w:t>
      </w:r>
      <w:proofErr w:type="spellEnd"/>
      <w:r w:rsidRPr="00440C41">
        <w:rPr>
          <w:rFonts w:ascii="Times New Roman" w:hAnsi="Times New Roman" w:cs="Times New Roman"/>
        </w:rPr>
        <w:t xml:space="preserve"> упражнения.</w:t>
      </w:r>
      <w:r w:rsidR="006C68D3">
        <w:rPr>
          <w:rFonts w:ascii="Times New Roman" w:hAnsi="Times New Roman" w:cs="Times New Roman"/>
        </w:rPr>
        <w:t xml:space="preserve"> Р</w:t>
      </w:r>
      <w:r w:rsidR="006C68D3" w:rsidRPr="00440C41">
        <w:rPr>
          <w:rFonts w:ascii="Times New Roman" w:hAnsi="Times New Roman" w:cs="Times New Roman"/>
        </w:rPr>
        <w:t xml:space="preserve">азвитие гибкости </w:t>
      </w:r>
      <w:r w:rsidR="006C68D3">
        <w:rPr>
          <w:rFonts w:ascii="Times New Roman" w:hAnsi="Times New Roman" w:cs="Times New Roman"/>
        </w:rPr>
        <w:t>н</w:t>
      </w:r>
      <w:r w:rsidRPr="00440C41">
        <w:rPr>
          <w:rFonts w:ascii="Times New Roman" w:hAnsi="Times New Roman" w:cs="Times New Roman"/>
        </w:rPr>
        <w:t xml:space="preserve">а материале гимнастики с основами акробатики: широкие стойки на ногах; ходьба с включением широкого шага, глубоких выпадов, в приседе, </w:t>
      </w:r>
      <w:proofErr w:type="gramStart"/>
      <w:r w:rsidRPr="00440C41">
        <w:rPr>
          <w:rFonts w:ascii="Times New Roman" w:hAnsi="Times New Roman" w:cs="Times New Roman"/>
        </w:rPr>
        <w:t>со</w:t>
      </w:r>
      <w:proofErr w:type="gramEnd"/>
      <w:r w:rsidRPr="00440C41">
        <w:rPr>
          <w:rFonts w:ascii="Times New Roman" w:hAnsi="Times New Roman" w:cs="Times New Roman"/>
        </w:rPr>
        <w:t xml:space="preserve"> взмахом ногами; наклоны вперёд, назад, в ст</w:t>
      </w:r>
      <w:r w:rsidRPr="00440C41">
        <w:rPr>
          <w:rFonts w:ascii="Times New Roman" w:hAnsi="Times New Roman" w:cs="Times New Roman"/>
        </w:rPr>
        <w:t>о</w:t>
      </w:r>
      <w:r w:rsidRPr="00440C41">
        <w:rPr>
          <w:rFonts w:ascii="Times New Roman" w:hAnsi="Times New Roman" w:cs="Times New Roman"/>
        </w:rPr>
        <w:t xml:space="preserve">рону в стойках на ногах, в </w:t>
      </w:r>
      <w:proofErr w:type="spellStart"/>
      <w:r w:rsidRPr="00440C41">
        <w:rPr>
          <w:rFonts w:ascii="Times New Roman" w:hAnsi="Times New Roman" w:cs="Times New Roman"/>
        </w:rPr>
        <w:t>седах</w:t>
      </w:r>
      <w:proofErr w:type="spellEnd"/>
      <w:r w:rsidRPr="00440C41">
        <w:rPr>
          <w:rFonts w:ascii="Times New Roman" w:hAnsi="Times New Roman" w:cs="Times New Roman"/>
        </w:rPr>
        <w:t xml:space="preserve">; выпады и </w:t>
      </w:r>
      <w:proofErr w:type="spellStart"/>
      <w:r w:rsidRPr="00440C41">
        <w:rPr>
          <w:rFonts w:ascii="Times New Roman" w:hAnsi="Times New Roman" w:cs="Times New Roman"/>
        </w:rPr>
        <w:t>полушпагаты</w:t>
      </w:r>
      <w:proofErr w:type="spellEnd"/>
      <w:r w:rsidRPr="00440C41">
        <w:rPr>
          <w:rFonts w:ascii="Times New Roman" w:hAnsi="Times New Roman" w:cs="Times New Roman"/>
        </w:rPr>
        <w:t xml:space="preserve"> на месте; </w:t>
      </w:r>
      <w:r w:rsidR="006C68D3">
        <w:rPr>
          <w:rFonts w:ascii="Times New Roman" w:hAnsi="Times New Roman" w:cs="Times New Roman"/>
        </w:rPr>
        <w:t>«</w:t>
      </w:r>
      <w:proofErr w:type="spellStart"/>
      <w:r w:rsidRPr="00440C41">
        <w:rPr>
          <w:rFonts w:ascii="Times New Roman" w:hAnsi="Times New Roman" w:cs="Times New Roman"/>
        </w:rPr>
        <w:t>выкруты</w:t>
      </w:r>
      <w:proofErr w:type="spellEnd"/>
      <w:r w:rsidR="006C68D3">
        <w:rPr>
          <w:rFonts w:ascii="Times New Roman" w:hAnsi="Times New Roman" w:cs="Times New Roman"/>
        </w:rPr>
        <w:t>»</w:t>
      </w:r>
      <w:r w:rsidRPr="00440C41">
        <w:rPr>
          <w:rFonts w:ascii="Times New Roman" w:hAnsi="Times New Roman" w:cs="Times New Roman"/>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w:t>
      </w:r>
      <w:r w:rsidRPr="00440C41">
        <w:rPr>
          <w:rFonts w:ascii="Times New Roman" w:hAnsi="Times New Roman" w:cs="Times New Roman"/>
        </w:rPr>
        <w:t>к</w:t>
      </w:r>
      <w:r w:rsidRPr="00440C41">
        <w:rPr>
          <w:rFonts w:ascii="Times New Roman" w:hAnsi="Times New Roman" w:cs="Times New Roman"/>
        </w:rPr>
        <w:t xml:space="preserve">симальное сгибание и </w:t>
      </w:r>
      <w:proofErr w:type="spellStart"/>
      <w:r w:rsidRPr="00440C41">
        <w:rPr>
          <w:rFonts w:ascii="Times New Roman" w:hAnsi="Times New Roman" w:cs="Times New Roman"/>
        </w:rPr>
        <w:t>прогибание</w:t>
      </w:r>
      <w:proofErr w:type="spellEnd"/>
      <w:r w:rsidRPr="00440C41">
        <w:rPr>
          <w:rFonts w:ascii="Times New Roman" w:hAnsi="Times New Roman" w:cs="Times New Roman"/>
        </w:rPr>
        <w:t xml:space="preserve"> туловища (в стойках и </w:t>
      </w:r>
      <w:proofErr w:type="spellStart"/>
      <w:r w:rsidRPr="00440C41">
        <w:rPr>
          <w:rFonts w:ascii="Times New Roman" w:hAnsi="Times New Roman" w:cs="Times New Roman"/>
        </w:rPr>
        <w:t>седах</w:t>
      </w:r>
      <w:proofErr w:type="spellEnd"/>
      <w:r w:rsidRPr="00440C41">
        <w:rPr>
          <w:rFonts w:ascii="Times New Roman" w:hAnsi="Times New Roman" w:cs="Times New Roman"/>
        </w:rPr>
        <w:t xml:space="preserve">); индивидуальные комплексы по развитию гибкости. </w:t>
      </w:r>
    </w:p>
    <w:p w:rsidR="006C68D3" w:rsidRDefault="00440C41" w:rsidP="006C68D3">
      <w:pPr>
        <w:ind w:firstLine="700"/>
        <w:jc w:val="both"/>
        <w:rPr>
          <w:rFonts w:ascii="Times New Roman" w:hAnsi="Times New Roman" w:cs="Times New Roman"/>
        </w:rPr>
      </w:pPr>
      <w:proofErr w:type="gramStart"/>
      <w:r w:rsidRPr="00440C41">
        <w:rPr>
          <w:rFonts w:ascii="Times New Roman" w:hAnsi="Times New Roman" w:cs="Times New Roman"/>
        </w:rPr>
        <w:t>Развитие координации: произвольное преодоление простых препятствий; ходьба по ги</w:t>
      </w:r>
      <w:r w:rsidRPr="00440C41">
        <w:rPr>
          <w:rFonts w:ascii="Times New Roman" w:hAnsi="Times New Roman" w:cs="Times New Roman"/>
        </w:rPr>
        <w:t>м</w:t>
      </w:r>
      <w:r w:rsidRPr="00440C41">
        <w:rPr>
          <w:rFonts w:ascii="Times New Roman" w:hAnsi="Times New Roman" w:cs="Times New Roman"/>
        </w:rPr>
        <w:t xml:space="preserve">настической скамейке, низкому гимнастическому бревну; воспроизведение заданной игровой </w:t>
      </w:r>
      <w:r w:rsidRPr="00440C41">
        <w:rPr>
          <w:rFonts w:ascii="Times New Roman" w:hAnsi="Times New Roman" w:cs="Times New Roman"/>
        </w:rPr>
        <w:lastRenderedPageBreak/>
        <w:t>позы; игры на переключение внимания, на расслабление мышц рук, ног, туловища (в положен</w:t>
      </w:r>
      <w:r w:rsidRPr="00440C41">
        <w:rPr>
          <w:rFonts w:ascii="Times New Roman" w:hAnsi="Times New Roman" w:cs="Times New Roman"/>
        </w:rPr>
        <w:t>и</w:t>
      </w:r>
      <w:r w:rsidRPr="00440C41">
        <w:rPr>
          <w:rFonts w:ascii="Times New Roman" w:hAnsi="Times New Roman" w:cs="Times New Roman"/>
        </w:rPr>
        <w:t>ях стоя и лёжа, сидя); жонглирование малыми предметами; упражнения на расслабление о</w:t>
      </w:r>
      <w:r w:rsidRPr="00440C41">
        <w:rPr>
          <w:rFonts w:ascii="Times New Roman" w:hAnsi="Times New Roman" w:cs="Times New Roman"/>
        </w:rPr>
        <w:t>т</w:t>
      </w:r>
      <w:r w:rsidRPr="00440C41">
        <w:rPr>
          <w:rFonts w:ascii="Times New Roman" w:hAnsi="Times New Roman" w:cs="Times New Roman"/>
        </w:rPr>
        <w:t xml:space="preserve">дельных мышечных групп, передвижение шагом, бегом, прыжками в разных направлениях по намеченным ориентирам и по сигналу. </w:t>
      </w:r>
      <w:proofErr w:type="gramEnd"/>
    </w:p>
    <w:p w:rsidR="00440C41" w:rsidRPr="00440C41" w:rsidRDefault="00440C41" w:rsidP="006C68D3">
      <w:pPr>
        <w:ind w:firstLine="700"/>
        <w:jc w:val="both"/>
        <w:rPr>
          <w:rFonts w:ascii="Times New Roman" w:hAnsi="Times New Roman" w:cs="Times New Roman"/>
        </w:rPr>
      </w:pPr>
      <w:r w:rsidRPr="00440C41">
        <w:rPr>
          <w:rFonts w:ascii="Times New Roman" w:hAnsi="Times New Roman" w:cs="Times New Roman"/>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w:t>
      </w:r>
      <w:r w:rsidRPr="00440C41">
        <w:rPr>
          <w:rFonts w:ascii="Times New Roman" w:hAnsi="Times New Roman" w:cs="Times New Roman"/>
        </w:rPr>
        <w:t>ч</w:t>
      </w:r>
      <w:r w:rsidRPr="00440C41">
        <w:rPr>
          <w:rFonts w:ascii="Times New Roman" w:hAnsi="Times New Roman" w:cs="Times New Roman"/>
        </w:rPr>
        <w:t>ного корсета.</w:t>
      </w:r>
    </w:p>
    <w:p w:rsidR="006C68D3" w:rsidRDefault="00440C41" w:rsidP="00440C41">
      <w:pPr>
        <w:tabs>
          <w:tab w:val="left" w:pos="2894"/>
        </w:tabs>
        <w:ind w:right="-8" w:firstLine="700"/>
        <w:jc w:val="both"/>
        <w:rPr>
          <w:rFonts w:ascii="Times New Roman" w:hAnsi="Times New Roman" w:cs="Times New Roman"/>
        </w:rPr>
      </w:pPr>
      <w:r w:rsidRPr="00440C41">
        <w:rPr>
          <w:rFonts w:ascii="Times New Roman" w:hAnsi="Times New Roman" w:cs="Times New Roman"/>
        </w:rPr>
        <w:t>Развитие силовых способностей: динамические упражнения с переменой опоры на руки и ноги, упражнения на локальное развитие мышц туловища с использованием веса тела и допо</w:t>
      </w:r>
      <w:r w:rsidRPr="00440C41">
        <w:rPr>
          <w:rFonts w:ascii="Times New Roman" w:hAnsi="Times New Roman" w:cs="Times New Roman"/>
        </w:rPr>
        <w:t>л</w:t>
      </w:r>
      <w:r w:rsidRPr="00440C41">
        <w:rPr>
          <w:rFonts w:ascii="Times New Roman" w:hAnsi="Times New Roman" w:cs="Times New Roman"/>
        </w:rPr>
        <w:t>нительных отягощений (набивные мячи до 1 кг, гантели до 100 г, гимнастические палки и бул</w:t>
      </w:r>
      <w:r w:rsidRPr="00440C41">
        <w:rPr>
          <w:rFonts w:ascii="Times New Roman" w:hAnsi="Times New Roman" w:cs="Times New Roman"/>
        </w:rPr>
        <w:t>а</w:t>
      </w:r>
      <w:r w:rsidRPr="00440C41">
        <w:rPr>
          <w:rFonts w:ascii="Times New Roman" w:hAnsi="Times New Roman" w:cs="Times New Roman"/>
        </w:rPr>
        <w:t xml:space="preserve">вы), комплексы упражнений с постепенным включением в работу основных мышечных групп и увеличивающимся </w:t>
      </w:r>
      <w:proofErr w:type="spellStart"/>
      <w:r w:rsidRPr="00440C41">
        <w:rPr>
          <w:rFonts w:ascii="Times New Roman" w:hAnsi="Times New Roman" w:cs="Times New Roman"/>
        </w:rPr>
        <w:t>отягощением</w:t>
      </w:r>
      <w:proofErr w:type="gramStart"/>
      <w:r w:rsidRPr="00440C41">
        <w:rPr>
          <w:rFonts w:ascii="Times New Roman" w:hAnsi="Times New Roman" w:cs="Times New Roman"/>
        </w:rPr>
        <w:t>;о</w:t>
      </w:r>
      <w:proofErr w:type="gramEnd"/>
      <w:r w:rsidRPr="00440C41">
        <w:rPr>
          <w:rFonts w:ascii="Times New Roman" w:hAnsi="Times New Roman" w:cs="Times New Roman"/>
        </w:rPr>
        <w:t>тжимание</w:t>
      </w:r>
      <w:proofErr w:type="spellEnd"/>
      <w:r w:rsidRPr="00440C41">
        <w:rPr>
          <w:rFonts w:ascii="Times New Roman" w:hAnsi="Times New Roman" w:cs="Times New Roman"/>
        </w:rPr>
        <w:t xml:space="preserve"> лёжа с опорой на гимнастическую скамейку; пры</w:t>
      </w:r>
      <w:r w:rsidRPr="00440C41">
        <w:rPr>
          <w:rFonts w:ascii="Times New Roman" w:hAnsi="Times New Roman" w:cs="Times New Roman"/>
        </w:rPr>
        <w:t>ж</w:t>
      </w:r>
      <w:r w:rsidRPr="00440C41">
        <w:rPr>
          <w:rFonts w:ascii="Times New Roman" w:hAnsi="Times New Roman" w:cs="Times New Roman"/>
        </w:rPr>
        <w:t xml:space="preserve">ковые упражнения с предметом в руках (с продвижением вперёд поочерёдно на правой и левой ноге, на месте вверх и вверх с поворотами вправо и влево), прыжки </w:t>
      </w:r>
      <w:proofErr w:type="spellStart"/>
      <w:r w:rsidRPr="00440C41">
        <w:rPr>
          <w:rFonts w:ascii="Times New Roman" w:hAnsi="Times New Roman" w:cs="Times New Roman"/>
        </w:rPr>
        <w:t>вверх-вперёд</w:t>
      </w:r>
      <w:proofErr w:type="spellEnd"/>
      <w:r w:rsidRPr="00440C41">
        <w:rPr>
          <w:rFonts w:ascii="Times New Roman" w:hAnsi="Times New Roman" w:cs="Times New Roman"/>
        </w:rPr>
        <w:t xml:space="preserve"> толчком одной ногой и двумя ногами о гимнастический мостик; переноска партнёра в парах. </w:t>
      </w:r>
    </w:p>
    <w:p w:rsidR="006C68D3" w:rsidRDefault="006C68D3" w:rsidP="00440C41">
      <w:pPr>
        <w:tabs>
          <w:tab w:val="left" w:pos="2894"/>
        </w:tabs>
        <w:ind w:right="-8" w:firstLine="700"/>
        <w:jc w:val="both"/>
        <w:rPr>
          <w:rFonts w:ascii="Times New Roman" w:hAnsi="Times New Roman" w:cs="Times New Roman"/>
        </w:rPr>
      </w:pPr>
      <w:r w:rsidRPr="00440C41">
        <w:rPr>
          <w:rFonts w:ascii="Times New Roman" w:hAnsi="Times New Roman" w:cs="Times New Roman"/>
        </w:rPr>
        <w:t xml:space="preserve">Развитие координации </w:t>
      </w:r>
      <w:r>
        <w:rPr>
          <w:rFonts w:ascii="Times New Roman" w:hAnsi="Times New Roman" w:cs="Times New Roman"/>
        </w:rPr>
        <w:t>н</w:t>
      </w:r>
      <w:r w:rsidR="00440C41" w:rsidRPr="00440C41">
        <w:rPr>
          <w:rFonts w:ascii="Times New Roman" w:hAnsi="Times New Roman" w:cs="Times New Roman"/>
        </w:rPr>
        <w:t xml:space="preserve">а материале лёгкой атлетики: бег с изменяющимся направлением по ограниченной опоре; </w:t>
      </w:r>
      <w:proofErr w:type="spellStart"/>
      <w:r w:rsidR="00440C41" w:rsidRPr="00440C41">
        <w:rPr>
          <w:rFonts w:ascii="Times New Roman" w:hAnsi="Times New Roman" w:cs="Times New Roman"/>
        </w:rPr>
        <w:t>пробегание</w:t>
      </w:r>
      <w:proofErr w:type="spellEnd"/>
      <w:r w:rsidR="00440C41" w:rsidRPr="00440C41">
        <w:rPr>
          <w:rFonts w:ascii="Times New Roman" w:hAnsi="Times New Roman" w:cs="Times New Roman"/>
        </w:rPr>
        <w:t xml:space="preserve"> коротких отрезков из разных исходных положений; прыжки через скакалку на месте на одной ноге и двух ногах поочерёдно. </w:t>
      </w:r>
    </w:p>
    <w:p w:rsidR="006C68D3" w:rsidRDefault="00440C41" w:rsidP="00440C41">
      <w:pPr>
        <w:tabs>
          <w:tab w:val="left" w:pos="2894"/>
        </w:tabs>
        <w:ind w:right="-8" w:firstLine="700"/>
        <w:jc w:val="both"/>
        <w:rPr>
          <w:rFonts w:ascii="Times New Roman" w:hAnsi="Times New Roman" w:cs="Times New Roman"/>
        </w:rPr>
      </w:pPr>
      <w:r w:rsidRPr="00440C41">
        <w:rPr>
          <w:rFonts w:ascii="Times New Roman" w:hAnsi="Times New Roman" w:cs="Times New Roman"/>
        </w:rPr>
        <w:t>Развитие быстроты: повторное выполнение беговых упражнений с максимальной скор</w:t>
      </w:r>
      <w:r w:rsidRPr="00440C41">
        <w:rPr>
          <w:rFonts w:ascii="Times New Roman" w:hAnsi="Times New Roman" w:cs="Times New Roman"/>
        </w:rPr>
        <w:t>о</w:t>
      </w:r>
      <w:r w:rsidRPr="00440C41">
        <w:rPr>
          <w:rFonts w:ascii="Times New Roman" w:hAnsi="Times New Roman" w:cs="Times New Roman"/>
        </w:rPr>
        <w:t>стью с высокого старта, из разных исходных положений; челночный бег; бег с горки в макс</w:t>
      </w:r>
      <w:r w:rsidRPr="00440C41">
        <w:rPr>
          <w:rFonts w:ascii="Times New Roman" w:hAnsi="Times New Roman" w:cs="Times New Roman"/>
        </w:rPr>
        <w:t>и</w:t>
      </w:r>
      <w:r w:rsidRPr="00440C41">
        <w:rPr>
          <w:rFonts w:ascii="Times New Roman" w:hAnsi="Times New Roman" w:cs="Times New Roman"/>
        </w:rPr>
        <w:t>мальном темпе; броски в стенку и ловля теннисного мяча в максимальном темпе, из разных и</w:t>
      </w:r>
      <w:r w:rsidRPr="00440C41">
        <w:rPr>
          <w:rFonts w:ascii="Times New Roman" w:hAnsi="Times New Roman" w:cs="Times New Roman"/>
        </w:rPr>
        <w:t>с</w:t>
      </w:r>
      <w:r w:rsidRPr="00440C41">
        <w:rPr>
          <w:rFonts w:ascii="Times New Roman" w:hAnsi="Times New Roman" w:cs="Times New Roman"/>
        </w:rPr>
        <w:t xml:space="preserve">ходных положений, с поворотами. </w:t>
      </w:r>
    </w:p>
    <w:p w:rsidR="006C68D3" w:rsidRDefault="00440C41" w:rsidP="00440C41">
      <w:pPr>
        <w:tabs>
          <w:tab w:val="left" w:pos="2894"/>
        </w:tabs>
        <w:ind w:right="-8" w:firstLine="700"/>
        <w:jc w:val="both"/>
        <w:rPr>
          <w:rFonts w:ascii="Times New Roman" w:hAnsi="Times New Roman" w:cs="Times New Roman"/>
        </w:rPr>
      </w:pPr>
      <w:r w:rsidRPr="00440C41">
        <w:rPr>
          <w:rFonts w:ascii="Times New Roman" w:hAnsi="Times New Roman" w:cs="Times New Roman"/>
        </w:rPr>
        <w:t>Развитие выносли</w:t>
      </w:r>
      <w:r w:rsidR="006C68D3">
        <w:rPr>
          <w:rFonts w:ascii="Times New Roman" w:hAnsi="Times New Roman" w:cs="Times New Roman"/>
        </w:rPr>
        <w:t xml:space="preserve">вости: </w:t>
      </w:r>
      <w:r w:rsidRPr="00440C41">
        <w:rPr>
          <w:rFonts w:ascii="Times New Roman" w:hAnsi="Times New Roman" w:cs="Times New Roman"/>
        </w:rPr>
        <w:t>равномерный бег в режиме умеренной интенсивности, череду</w:t>
      </w:r>
      <w:r w:rsidRPr="00440C41">
        <w:rPr>
          <w:rFonts w:ascii="Times New Roman" w:hAnsi="Times New Roman" w:cs="Times New Roman"/>
        </w:rPr>
        <w:t>ю</w:t>
      </w:r>
      <w:r w:rsidRPr="00440C41">
        <w:rPr>
          <w:rFonts w:ascii="Times New Roman" w:hAnsi="Times New Roman" w:cs="Times New Roman"/>
        </w:rPr>
        <w:t>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440C41">
        <w:rPr>
          <w:rFonts w:ascii="Times New Roman" w:hAnsi="Times New Roman" w:cs="Times New Roman"/>
        </w:rPr>
        <w:softHyphen/>
      </w:r>
      <w:r w:rsidR="006C68D3">
        <w:rPr>
          <w:rFonts w:ascii="Times New Roman" w:hAnsi="Times New Roman" w:cs="Times New Roman"/>
        </w:rPr>
        <w:t>-</w:t>
      </w:r>
      <w:r w:rsidRPr="00440C41">
        <w:rPr>
          <w:rFonts w:ascii="Times New Roman" w:hAnsi="Times New Roman" w:cs="Times New Roman"/>
        </w:rPr>
        <w:t xml:space="preserve">минутный бег. </w:t>
      </w:r>
    </w:p>
    <w:p w:rsidR="00994922" w:rsidRDefault="006C68D3" w:rsidP="00440C41">
      <w:pPr>
        <w:tabs>
          <w:tab w:val="left" w:pos="2894"/>
        </w:tabs>
        <w:ind w:right="-8" w:firstLine="700"/>
        <w:jc w:val="both"/>
        <w:rPr>
          <w:rFonts w:ascii="Times New Roman" w:hAnsi="Times New Roman" w:cs="Times New Roman"/>
        </w:rPr>
      </w:pPr>
      <w:proofErr w:type="gramStart"/>
      <w:r w:rsidRPr="00440C41">
        <w:rPr>
          <w:rFonts w:ascii="Times New Roman" w:hAnsi="Times New Roman" w:cs="Times New Roman"/>
        </w:rPr>
        <w:t xml:space="preserve">Развитие координации </w:t>
      </w:r>
      <w:r>
        <w:rPr>
          <w:rFonts w:ascii="Times New Roman" w:hAnsi="Times New Roman" w:cs="Times New Roman"/>
        </w:rPr>
        <w:t>н</w:t>
      </w:r>
      <w:r w:rsidR="00440C41" w:rsidRPr="00440C41">
        <w:rPr>
          <w:rFonts w:ascii="Times New Roman" w:hAnsi="Times New Roman" w:cs="Times New Roman"/>
        </w:rPr>
        <w:t>а материале лыжных гонок: перенос тяжести тела с лыжи на л</w:t>
      </w:r>
      <w:r w:rsidR="00440C41" w:rsidRPr="00440C41">
        <w:rPr>
          <w:rFonts w:ascii="Times New Roman" w:hAnsi="Times New Roman" w:cs="Times New Roman"/>
        </w:rPr>
        <w:t>ы</w:t>
      </w:r>
      <w:r w:rsidR="00440C41" w:rsidRPr="00440C41">
        <w:rPr>
          <w:rFonts w:ascii="Times New Roman" w:hAnsi="Times New Roman" w:cs="Times New Roman"/>
        </w:rPr>
        <w:t xml:space="preserve">жу (на месте, в движении, прыжком с опорой на палки); комплексы </w:t>
      </w:r>
      <w:proofErr w:type="spellStart"/>
      <w:r w:rsidR="00440C41" w:rsidRPr="00440C41">
        <w:rPr>
          <w:rFonts w:ascii="Times New Roman" w:hAnsi="Times New Roman" w:cs="Times New Roman"/>
        </w:rPr>
        <w:t>общеразвивающих</w:t>
      </w:r>
      <w:proofErr w:type="spellEnd"/>
      <w:r w:rsidR="00440C41" w:rsidRPr="00440C41">
        <w:rPr>
          <w:rFonts w:ascii="Times New Roman" w:hAnsi="Times New Roman" w:cs="Times New Roman"/>
        </w:rPr>
        <w:t xml:space="preserve"> упра</w:t>
      </w:r>
      <w:r w:rsidR="00440C41" w:rsidRPr="00440C41">
        <w:rPr>
          <w:rFonts w:ascii="Times New Roman" w:hAnsi="Times New Roman" w:cs="Times New Roman"/>
        </w:rPr>
        <w:t>ж</w:t>
      </w:r>
      <w:r w:rsidR="00440C41" w:rsidRPr="00440C41">
        <w:rPr>
          <w:rFonts w:ascii="Times New Roman" w:hAnsi="Times New Roman" w:cs="Times New Roman"/>
        </w:rPr>
        <w:t>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r w:rsidR="00440C41" w:rsidRPr="00440C41">
        <w:rPr>
          <w:rFonts w:ascii="Times New Roman" w:hAnsi="Times New Roman" w:cs="Times New Roman"/>
        </w:rPr>
        <w:t xml:space="preserve">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440C41" w:rsidRPr="00440C41" w:rsidRDefault="00994922" w:rsidP="00440C41">
      <w:pPr>
        <w:tabs>
          <w:tab w:val="left" w:pos="2894"/>
        </w:tabs>
        <w:ind w:right="-8" w:firstLine="700"/>
        <w:jc w:val="both"/>
        <w:rPr>
          <w:rFonts w:ascii="Times New Roman" w:hAnsi="Times New Roman" w:cs="Times New Roman"/>
        </w:rPr>
      </w:pPr>
      <w:r w:rsidRPr="00440C41">
        <w:rPr>
          <w:rFonts w:ascii="Times New Roman" w:hAnsi="Times New Roman" w:cs="Times New Roman"/>
        </w:rPr>
        <w:t xml:space="preserve">Развитие выносливости </w:t>
      </w:r>
      <w:r>
        <w:rPr>
          <w:rFonts w:ascii="Times New Roman" w:hAnsi="Times New Roman" w:cs="Times New Roman"/>
        </w:rPr>
        <w:t>н</w:t>
      </w:r>
      <w:r w:rsidR="00440C41" w:rsidRPr="00440C41">
        <w:rPr>
          <w:rFonts w:ascii="Times New Roman" w:hAnsi="Times New Roman" w:cs="Times New Roman"/>
        </w:rPr>
        <w:t xml:space="preserve">а материале плавания: повторное </w:t>
      </w:r>
      <w:proofErr w:type="spellStart"/>
      <w:r w:rsidR="00440C41" w:rsidRPr="00440C41">
        <w:rPr>
          <w:rFonts w:ascii="Times New Roman" w:hAnsi="Times New Roman" w:cs="Times New Roman"/>
        </w:rPr>
        <w:t>проплывание</w:t>
      </w:r>
      <w:proofErr w:type="spellEnd"/>
      <w:r w:rsidR="00440C41" w:rsidRPr="00440C41">
        <w:rPr>
          <w:rFonts w:ascii="Times New Roman" w:hAnsi="Times New Roman" w:cs="Times New Roman"/>
        </w:rPr>
        <w:t xml:space="preserve"> отрезков на н</w:t>
      </w:r>
      <w:r w:rsidR="00440C41" w:rsidRPr="00440C41">
        <w:rPr>
          <w:rFonts w:ascii="Times New Roman" w:hAnsi="Times New Roman" w:cs="Times New Roman"/>
        </w:rPr>
        <w:t>о</w:t>
      </w:r>
      <w:r w:rsidR="00440C41" w:rsidRPr="00440C41">
        <w:rPr>
          <w:rFonts w:ascii="Times New Roman" w:hAnsi="Times New Roman" w:cs="Times New Roman"/>
        </w:rPr>
        <w:t xml:space="preserve">гах, держась за доску; повторное скольжение на груди с задержкой дыхания; повторное </w:t>
      </w:r>
      <w:proofErr w:type="spellStart"/>
      <w:r w:rsidR="00440C41" w:rsidRPr="00440C41">
        <w:rPr>
          <w:rFonts w:ascii="Times New Roman" w:hAnsi="Times New Roman" w:cs="Times New Roman"/>
        </w:rPr>
        <w:t>пропл</w:t>
      </w:r>
      <w:r w:rsidR="00440C41" w:rsidRPr="00440C41">
        <w:rPr>
          <w:rFonts w:ascii="Times New Roman" w:hAnsi="Times New Roman" w:cs="Times New Roman"/>
        </w:rPr>
        <w:t>ы</w:t>
      </w:r>
      <w:r w:rsidR="00440C41" w:rsidRPr="00440C41">
        <w:rPr>
          <w:rFonts w:ascii="Times New Roman" w:hAnsi="Times New Roman" w:cs="Times New Roman"/>
        </w:rPr>
        <w:t>вание</w:t>
      </w:r>
      <w:proofErr w:type="spellEnd"/>
      <w:r w:rsidR="00440C41" w:rsidRPr="00440C41">
        <w:rPr>
          <w:rFonts w:ascii="Times New Roman" w:hAnsi="Times New Roman" w:cs="Times New Roman"/>
        </w:rPr>
        <w:t xml:space="preserve"> отрезков одним из способов плавания.</w:t>
      </w:r>
    </w:p>
    <w:p w:rsidR="00440C41" w:rsidRPr="00440C41" w:rsidRDefault="00440C41" w:rsidP="00440C41">
      <w:pPr>
        <w:pStyle w:val="50"/>
        <w:shd w:val="clear" w:color="auto" w:fill="auto"/>
        <w:spacing w:line="240" w:lineRule="auto"/>
        <w:ind w:firstLine="720"/>
        <w:rPr>
          <w:sz w:val="24"/>
          <w:szCs w:val="24"/>
        </w:rPr>
      </w:pPr>
      <w:r w:rsidRPr="00440C41">
        <w:rPr>
          <w:sz w:val="24"/>
          <w:szCs w:val="24"/>
        </w:rPr>
        <w:t xml:space="preserve">Предметные результаты освоения учебного предмета </w:t>
      </w:r>
      <w:r w:rsidR="00994922">
        <w:rPr>
          <w:sz w:val="24"/>
          <w:szCs w:val="24"/>
        </w:rPr>
        <w:t>«</w:t>
      </w:r>
      <w:r w:rsidRPr="00440C41">
        <w:rPr>
          <w:sz w:val="24"/>
          <w:szCs w:val="24"/>
        </w:rPr>
        <w:t>Физическая культура</w:t>
      </w:r>
      <w:r w:rsidR="00994922">
        <w:rPr>
          <w:sz w:val="24"/>
          <w:szCs w:val="24"/>
        </w:rPr>
        <w:t>»</w:t>
      </w:r>
      <w:r w:rsidRPr="00440C41">
        <w:rPr>
          <w:sz w:val="24"/>
          <w:szCs w:val="24"/>
        </w:rPr>
        <w:t>:</w:t>
      </w:r>
    </w:p>
    <w:p w:rsidR="00AC7039" w:rsidRDefault="00AC7039" w:rsidP="00AC7039">
      <w:pPr>
        <w:tabs>
          <w:tab w:val="left" w:pos="567"/>
          <w:tab w:val="left" w:pos="965"/>
        </w:tabs>
        <w:ind w:right="-8" w:firstLine="720"/>
        <w:jc w:val="both"/>
        <w:rPr>
          <w:rFonts w:ascii="Times New Roman" w:hAnsi="Times New Roman" w:cs="Times New Roman"/>
        </w:rPr>
      </w:pPr>
      <w:r>
        <w:rPr>
          <w:rFonts w:ascii="Times New Roman" w:hAnsi="Times New Roman" w:cs="Times New Roman"/>
        </w:rPr>
        <w:t xml:space="preserve">- </w:t>
      </w:r>
      <w:proofErr w:type="spellStart"/>
      <w:r w:rsidR="00440C41" w:rsidRPr="00440C41">
        <w:rPr>
          <w:rFonts w:ascii="Times New Roman" w:hAnsi="Times New Roman" w:cs="Times New Roman"/>
        </w:rPr>
        <w:t>сформированность</w:t>
      </w:r>
      <w:proofErr w:type="spellEnd"/>
      <w:r w:rsidR="00440C41" w:rsidRPr="00440C41">
        <w:rPr>
          <w:rFonts w:ascii="Times New Roman" w:hAnsi="Times New Roman" w:cs="Times New Roman"/>
        </w:rPr>
        <w:t xml:space="preserve"> первоначальных представлений о значении физической культуры для укрепления здоровья человека (физического, социального и психологического), о ее поз</w:t>
      </w:r>
      <w:r w:rsidR="00440C41" w:rsidRPr="00440C41">
        <w:rPr>
          <w:rFonts w:ascii="Times New Roman" w:hAnsi="Times New Roman" w:cs="Times New Roman"/>
        </w:rPr>
        <w:t>и</w:t>
      </w:r>
      <w:r w:rsidR="00440C41" w:rsidRPr="00440C41">
        <w:rPr>
          <w:rFonts w:ascii="Times New Roman" w:hAnsi="Times New Roman" w:cs="Times New Roman"/>
        </w:rPr>
        <w:t>тивном влиянии на развитие человека (физическое, интеллектуальное, эмоциональное, социал</w:t>
      </w:r>
      <w:r w:rsidR="00440C41" w:rsidRPr="00440C41">
        <w:rPr>
          <w:rFonts w:ascii="Times New Roman" w:hAnsi="Times New Roman" w:cs="Times New Roman"/>
        </w:rPr>
        <w:t>ь</w:t>
      </w:r>
      <w:r w:rsidR="00440C41" w:rsidRPr="00440C41">
        <w:rPr>
          <w:rFonts w:ascii="Times New Roman" w:hAnsi="Times New Roman" w:cs="Times New Roman"/>
        </w:rPr>
        <w:t>ное), о физической культуре и здоровье как факторах успешной учебы и социализации;</w:t>
      </w:r>
    </w:p>
    <w:p w:rsidR="00AC7039" w:rsidRDefault="00AC7039" w:rsidP="00AC7039">
      <w:pPr>
        <w:tabs>
          <w:tab w:val="left" w:pos="567"/>
          <w:tab w:val="left" w:pos="965"/>
        </w:tabs>
        <w:ind w:right="-8" w:firstLine="720"/>
        <w:jc w:val="both"/>
        <w:rPr>
          <w:rFonts w:ascii="Times New Roman" w:hAnsi="Times New Roman" w:cs="Times New Roman"/>
        </w:rPr>
      </w:pPr>
      <w:r>
        <w:rPr>
          <w:rFonts w:ascii="Times New Roman" w:hAnsi="Times New Roman" w:cs="Times New Roman"/>
        </w:rPr>
        <w:t xml:space="preserve">- </w:t>
      </w:r>
      <w:proofErr w:type="spellStart"/>
      <w:r w:rsidR="00440C41" w:rsidRPr="00440C41">
        <w:rPr>
          <w:rFonts w:ascii="Times New Roman" w:hAnsi="Times New Roman" w:cs="Times New Roman"/>
        </w:rPr>
        <w:t>сформированность</w:t>
      </w:r>
      <w:proofErr w:type="spellEnd"/>
      <w:r w:rsidR="00440C41" w:rsidRPr="00440C41">
        <w:rPr>
          <w:rFonts w:ascii="Times New Roman" w:hAnsi="Times New Roman" w:cs="Times New Roman"/>
        </w:rPr>
        <w:t xml:space="preserve"> представлений о собственном теле, о своих физических возможн</w:t>
      </w:r>
      <w:r w:rsidR="00440C41" w:rsidRPr="00440C41">
        <w:rPr>
          <w:rFonts w:ascii="Times New Roman" w:hAnsi="Times New Roman" w:cs="Times New Roman"/>
        </w:rPr>
        <w:t>о</w:t>
      </w:r>
      <w:r w:rsidR="00440C41" w:rsidRPr="00440C41">
        <w:rPr>
          <w:rFonts w:ascii="Times New Roman" w:hAnsi="Times New Roman" w:cs="Times New Roman"/>
        </w:rPr>
        <w:t>стях и ограничениях;</w:t>
      </w:r>
    </w:p>
    <w:p w:rsidR="00AC7039" w:rsidRDefault="00AC7039" w:rsidP="00AC7039">
      <w:pPr>
        <w:tabs>
          <w:tab w:val="left" w:pos="567"/>
          <w:tab w:val="left" w:pos="965"/>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AC7039" w:rsidRDefault="00AC7039" w:rsidP="00AC7039">
      <w:pPr>
        <w:tabs>
          <w:tab w:val="left" w:pos="567"/>
          <w:tab w:val="left" w:pos="965"/>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развитие общей моторики в соответствии с физическими возможностями;</w:t>
      </w:r>
    </w:p>
    <w:p w:rsidR="00AC7039" w:rsidRDefault="00AC7039" w:rsidP="00AC7039">
      <w:pPr>
        <w:tabs>
          <w:tab w:val="left" w:pos="567"/>
          <w:tab w:val="left" w:pos="965"/>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ориентироваться в пространстве, используя словесные обозначения пространс</w:t>
      </w:r>
      <w:r w:rsidR="00440C41" w:rsidRPr="00440C41">
        <w:rPr>
          <w:rFonts w:ascii="Times New Roman" w:hAnsi="Times New Roman" w:cs="Times New Roman"/>
        </w:rPr>
        <w:t>т</w:t>
      </w:r>
      <w:r w:rsidR="00440C41" w:rsidRPr="00440C41">
        <w:rPr>
          <w:rFonts w:ascii="Times New Roman" w:hAnsi="Times New Roman" w:cs="Times New Roman"/>
        </w:rPr>
        <w:t>венных координат в ходе занятий физической культурой;</w:t>
      </w:r>
    </w:p>
    <w:p w:rsidR="00AC7039" w:rsidRDefault="00AC7039" w:rsidP="00AC7039">
      <w:pPr>
        <w:tabs>
          <w:tab w:val="left" w:pos="567"/>
          <w:tab w:val="left" w:pos="965"/>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ориентация в понятиях </w:t>
      </w:r>
      <w:r>
        <w:rPr>
          <w:rFonts w:ascii="Times New Roman" w:hAnsi="Times New Roman" w:cs="Times New Roman"/>
        </w:rPr>
        <w:t>«</w:t>
      </w:r>
      <w:r w:rsidR="00440C41" w:rsidRPr="00440C41">
        <w:rPr>
          <w:rFonts w:ascii="Times New Roman" w:hAnsi="Times New Roman" w:cs="Times New Roman"/>
        </w:rPr>
        <w:t>режим дня</w:t>
      </w:r>
      <w:r>
        <w:rPr>
          <w:rFonts w:ascii="Times New Roman" w:hAnsi="Times New Roman" w:cs="Times New Roman"/>
        </w:rPr>
        <w:t>»</w:t>
      </w:r>
      <w:r w:rsidR="00440C41" w:rsidRPr="00440C41">
        <w:rPr>
          <w:rFonts w:ascii="Times New Roman" w:hAnsi="Times New Roman" w:cs="Times New Roman"/>
        </w:rPr>
        <w:t xml:space="preserve"> и </w:t>
      </w:r>
      <w:r>
        <w:rPr>
          <w:rFonts w:ascii="Times New Roman" w:hAnsi="Times New Roman" w:cs="Times New Roman"/>
        </w:rPr>
        <w:t>«</w:t>
      </w:r>
      <w:r w:rsidR="00440C41" w:rsidRPr="00440C41">
        <w:rPr>
          <w:rFonts w:ascii="Times New Roman" w:hAnsi="Times New Roman" w:cs="Times New Roman"/>
        </w:rPr>
        <w:t>здоровый образ жизни</w:t>
      </w:r>
      <w:r>
        <w:rPr>
          <w:rFonts w:ascii="Times New Roman" w:hAnsi="Times New Roman" w:cs="Times New Roman"/>
        </w:rPr>
        <w:t>»</w:t>
      </w:r>
      <w:r w:rsidR="00440C41" w:rsidRPr="00440C41">
        <w:rPr>
          <w:rFonts w:ascii="Times New Roman" w:hAnsi="Times New Roman" w:cs="Times New Roman"/>
        </w:rPr>
        <w:t>, понимание роли и зн</w:t>
      </w:r>
      <w:r w:rsidR="00440C41" w:rsidRPr="00440C41">
        <w:rPr>
          <w:rFonts w:ascii="Times New Roman" w:hAnsi="Times New Roman" w:cs="Times New Roman"/>
        </w:rPr>
        <w:t>а</w:t>
      </w:r>
      <w:r w:rsidR="00440C41" w:rsidRPr="00440C41">
        <w:rPr>
          <w:rFonts w:ascii="Times New Roman" w:hAnsi="Times New Roman" w:cs="Times New Roman"/>
        </w:rPr>
        <w:lastRenderedPageBreak/>
        <w:t>чении режима дня в сохранении и укреплении здоровья;</w:t>
      </w:r>
    </w:p>
    <w:p w:rsidR="00AC7039" w:rsidRDefault="00AC7039" w:rsidP="00AC7039">
      <w:pPr>
        <w:tabs>
          <w:tab w:val="left" w:pos="567"/>
          <w:tab w:val="left" w:pos="965"/>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умение организовывать собственную </w:t>
      </w:r>
      <w:proofErr w:type="spellStart"/>
      <w:r w:rsidR="00440C41" w:rsidRPr="00440C41">
        <w:rPr>
          <w:rFonts w:ascii="Times New Roman" w:hAnsi="Times New Roman" w:cs="Times New Roman"/>
        </w:rPr>
        <w:t>здоровьесберегающую</w:t>
      </w:r>
      <w:proofErr w:type="spellEnd"/>
      <w:r w:rsidR="00440C41" w:rsidRPr="00440C41">
        <w:rPr>
          <w:rFonts w:ascii="Times New Roman" w:hAnsi="Times New Roman" w:cs="Times New Roman"/>
        </w:rPr>
        <w:t xml:space="preserve"> жизнедеятельность (режим дня, утренняя зарядка, оздоровительные мероприятия, подвижные игры и т.д.);</w:t>
      </w:r>
    </w:p>
    <w:p w:rsidR="00AC7039" w:rsidRDefault="00AC7039" w:rsidP="00AC7039">
      <w:pPr>
        <w:tabs>
          <w:tab w:val="left" w:pos="567"/>
          <w:tab w:val="left" w:pos="965"/>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знание и умение соблюдать правила личной гигиены;</w:t>
      </w:r>
    </w:p>
    <w:p w:rsidR="00AC7039" w:rsidRDefault="00AC7039" w:rsidP="00AC7039">
      <w:pPr>
        <w:tabs>
          <w:tab w:val="left" w:pos="567"/>
          <w:tab w:val="left" w:pos="965"/>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овладение комплексами физических упражнений, рекомендованных по состоянию зд</w:t>
      </w:r>
      <w:r w:rsidR="00440C41" w:rsidRPr="00440C41">
        <w:rPr>
          <w:rFonts w:ascii="Times New Roman" w:hAnsi="Times New Roman" w:cs="Times New Roman"/>
        </w:rPr>
        <w:t>о</w:t>
      </w:r>
      <w:r w:rsidR="00440C41" w:rsidRPr="00440C41">
        <w:rPr>
          <w:rFonts w:ascii="Times New Roman" w:hAnsi="Times New Roman" w:cs="Times New Roman"/>
        </w:rPr>
        <w:t>ровья, умение дозировать физическую нагрузку в соответствии с индивидуальными особенн</w:t>
      </w:r>
      <w:r w:rsidR="00440C41" w:rsidRPr="00440C41">
        <w:rPr>
          <w:rFonts w:ascii="Times New Roman" w:hAnsi="Times New Roman" w:cs="Times New Roman"/>
        </w:rPr>
        <w:t>о</w:t>
      </w:r>
      <w:r w:rsidR="00440C41" w:rsidRPr="00440C41">
        <w:rPr>
          <w:rFonts w:ascii="Times New Roman" w:hAnsi="Times New Roman" w:cs="Times New Roman"/>
        </w:rPr>
        <w:t>стями организма;</w:t>
      </w:r>
    </w:p>
    <w:p w:rsidR="00AC7039" w:rsidRDefault="00AC7039" w:rsidP="00AC7039">
      <w:pPr>
        <w:tabs>
          <w:tab w:val="left" w:pos="567"/>
          <w:tab w:val="left" w:pos="965"/>
        </w:tabs>
        <w:ind w:right="-8" w:firstLine="720"/>
        <w:jc w:val="both"/>
        <w:rPr>
          <w:rFonts w:ascii="Times New Roman" w:hAnsi="Times New Roman" w:cs="Times New Roman"/>
        </w:rPr>
      </w:pPr>
      <w:r>
        <w:rPr>
          <w:rFonts w:ascii="Times New Roman" w:hAnsi="Times New Roman" w:cs="Times New Roman"/>
        </w:rPr>
        <w:t xml:space="preserve">- </w:t>
      </w:r>
      <w:proofErr w:type="spellStart"/>
      <w:r w:rsidR="00440C41" w:rsidRPr="00440C41">
        <w:rPr>
          <w:rFonts w:ascii="Times New Roman" w:hAnsi="Times New Roman" w:cs="Times New Roman"/>
        </w:rPr>
        <w:t>сформированность</w:t>
      </w:r>
      <w:proofErr w:type="spellEnd"/>
      <w:r w:rsidR="00440C41" w:rsidRPr="00440C41">
        <w:rPr>
          <w:rFonts w:ascii="Times New Roman" w:hAnsi="Times New Roman" w:cs="Times New Roman"/>
        </w:rPr>
        <w:t xml:space="preserve"> навыка систематического наблюдения за своим физическим состо</w:t>
      </w:r>
      <w:r w:rsidR="00440C41" w:rsidRPr="00440C41">
        <w:rPr>
          <w:rFonts w:ascii="Times New Roman" w:hAnsi="Times New Roman" w:cs="Times New Roman"/>
        </w:rPr>
        <w:t>я</w:t>
      </w:r>
      <w:r w:rsidR="00440C41" w:rsidRPr="00440C41">
        <w:rPr>
          <w:rFonts w:ascii="Times New Roman" w:hAnsi="Times New Roman" w:cs="Times New Roman"/>
        </w:rPr>
        <w:t>нием;</w:t>
      </w:r>
    </w:p>
    <w:p w:rsidR="00AC7039" w:rsidRDefault="00AC7039" w:rsidP="00AC7039">
      <w:pPr>
        <w:tabs>
          <w:tab w:val="left" w:pos="567"/>
          <w:tab w:val="left" w:pos="965"/>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развитие основных физических качеств;</w:t>
      </w:r>
    </w:p>
    <w:p w:rsidR="00AC7039" w:rsidRDefault="00AC7039" w:rsidP="00AC7039">
      <w:pPr>
        <w:tabs>
          <w:tab w:val="left" w:pos="567"/>
          <w:tab w:val="left" w:pos="965"/>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AC7039" w:rsidRDefault="00AC7039" w:rsidP="00AC7039">
      <w:pPr>
        <w:tabs>
          <w:tab w:val="left" w:pos="567"/>
          <w:tab w:val="left" w:pos="965"/>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w:t>
      </w:r>
      <w:r w:rsidR="00440C41" w:rsidRPr="00440C41">
        <w:rPr>
          <w:rFonts w:ascii="Times New Roman" w:hAnsi="Times New Roman" w:cs="Times New Roman"/>
        </w:rPr>
        <w:t>т</w:t>
      </w:r>
      <w:r w:rsidR="00440C41" w:rsidRPr="00440C41">
        <w:rPr>
          <w:rFonts w:ascii="Times New Roman" w:hAnsi="Times New Roman" w:cs="Times New Roman"/>
        </w:rPr>
        <w:t>вий с последующим их анализом и коррекцией;</w:t>
      </w:r>
    </w:p>
    <w:p w:rsidR="00440C41" w:rsidRPr="00440C41" w:rsidRDefault="00AC7039" w:rsidP="00AC7039">
      <w:pPr>
        <w:tabs>
          <w:tab w:val="left" w:pos="567"/>
          <w:tab w:val="left" w:pos="965"/>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выполнение тестовых нормативов по физической подготовке.</w:t>
      </w:r>
    </w:p>
    <w:p w:rsidR="00440C41" w:rsidRPr="00440C41" w:rsidRDefault="00440C41" w:rsidP="00AC7039">
      <w:pPr>
        <w:keepNext/>
        <w:keepLines/>
        <w:jc w:val="center"/>
        <w:rPr>
          <w:rFonts w:ascii="Times New Roman" w:hAnsi="Times New Roman" w:cs="Times New Roman"/>
        </w:rPr>
      </w:pPr>
    </w:p>
    <w:p w:rsidR="00440C41" w:rsidRPr="00AC7039" w:rsidRDefault="00AC7039" w:rsidP="00AC7039">
      <w:pPr>
        <w:ind w:right="680" w:firstLine="740"/>
        <w:jc w:val="center"/>
        <w:rPr>
          <w:rFonts w:ascii="Times New Roman" w:hAnsi="Times New Roman" w:cs="Times New Roman"/>
          <w:b/>
          <w:i/>
        </w:rPr>
      </w:pPr>
      <w:r w:rsidRPr="00AC7039">
        <w:rPr>
          <w:rFonts w:ascii="Times New Roman" w:hAnsi="Times New Roman" w:cs="Times New Roman"/>
          <w:b/>
          <w:i/>
        </w:rPr>
        <w:t>Технология</w:t>
      </w:r>
    </w:p>
    <w:p w:rsidR="00440C41" w:rsidRPr="00440C41" w:rsidRDefault="00440C41" w:rsidP="00440C41">
      <w:pPr>
        <w:ind w:right="-8" w:firstLine="740"/>
        <w:jc w:val="both"/>
        <w:rPr>
          <w:rFonts w:ascii="Times New Roman" w:hAnsi="Times New Roman" w:cs="Times New Roman"/>
        </w:rPr>
      </w:pPr>
      <w:r w:rsidRPr="00440C41">
        <w:rPr>
          <w:rFonts w:ascii="Times New Roman" w:hAnsi="Times New Roman" w:cs="Times New Roman"/>
        </w:rPr>
        <w:t>Программа отражает современные требования к модернизации содержания технологич</w:t>
      </w:r>
      <w:r w:rsidRPr="00440C41">
        <w:rPr>
          <w:rFonts w:ascii="Times New Roman" w:hAnsi="Times New Roman" w:cs="Times New Roman"/>
        </w:rPr>
        <w:t>е</w:t>
      </w:r>
      <w:r w:rsidRPr="00440C41">
        <w:rPr>
          <w:rFonts w:ascii="Times New Roman" w:hAnsi="Times New Roman" w:cs="Times New Roman"/>
        </w:rPr>
        <w:t xml:space="preserve">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w:t>
      </w:r>
      <w:proofErr w:type="spellStart"/>
      <w:r w:rsidRPr="00440C41">
        <w:rPr>
          <w:rFonts w:ascii="Times New Roman" w:hAnsi="Times New Roman" w:cs="Times New Roman"/>
        </w:rPr>
        <w:t>общетрудовых</w:t>
      </w:r>
      <w:proofErr w:type="spellEnd"/>
      <w:r w:rsidRPr="00440C41">
        <w:rPr>
          <w:rFonts w:ascii="Times New Roman" w:hAnsi="Times New Roman" w:cs="Times New Roman"/>
        </w:rPr>
        <w:t xml:space="preserve"> и спец</w:t>
      </w:r>
      <w:r w:rsidRPr="00440C41">
        <w:rPr>
          <w:rFonts w:ascii="Times New Roman" w:hAnsi="Times New Roman" w:cs="Times New Roman"/>
        </w:rPr>
        <w:t>и</w:t>
      </w:r>
      <w:r w:rsidRPr="00440C41">
        <w:rPr>
          <w:rFonts w:ascii="Times New Roman" w:hAnsi="Times New Roman" w:cs="Times New Roman"/>
        </w:rPr>
        <w:t>альных знаний и умений обучающихся по преобразованию различных материалов в материал</w:t>
      </w:r>
      <w:r w:rsidRPr="00440C41">
        <w:rPr>
          <w:rFonts w:ascii="Times New Roman" w:hAnsi="Times New Roman" w:cs="Times New Roman"/>
        </w:rPr>
        <w:t>ь</w:t>
      </w:r>
      <w:r w:rsidRPr="00440C41">
        <w:rPr>
          <w:rFonts w:ascii="Times New Roman" w:hAnsi="Times New Roman" w:cs="Times New Roman"/>
        </w:rPr>
        <w:t xml:space="preserve">ные продукты. Программа разработана в соответствии с требованиями </w:t>
      </w:r>
      <w:proofErr w:type="spellStart"/>
      <w:r w:rsidRPr="00440C41">
        <w:rPr>
          <w:rFonts w:ascii="Times New Roman" w:hAnsi="Times New Roman" w:cs="Times New Roman"/>
        </w:rPr>
        <w:t>личностно-деятельностного</w:t>
      </w:r>
      <w:proofErr w:type="spellEnd"/>
      <w:r w:rsidRPr="00440C41">
        <w:rPr>
          <w:rFonts w:ascii="Times New Roman" w:hAnsi="Times New Roman" w:cs="Times New Roman"/>
        </w:rPr>
        <w:t xml:space="preserve"> подхода к трудовому обучению, ориентирована на формирование у обуча</w:t>
      </w:r>
      <w:r w:rsidRPr="00440C41">
        <w:rPr>
          <w:rFonts w:ascii="Times New Roman" w:hAnsi="Times New Roman" w:cs="Times New Roman"/>
        </w:rPr>
        <w:t>ю</w:t>
      </w:r>
      <w:r w:rsidRPr="00440C41">
        <w:rPr>
          <w:rFonts w:ascii="Times New Roman" w:hAnsi="Times New Roman" w:cs="Times New Roman"/>
        </w:rPr>
        <w:t>щихся с ТНР общих учебных умений и навыков в различных видах умственной, практической и речевой деятельности.</w:t>
      </w:r>
    </w:p>
    <w:p w:rsidR="00AC7039" w:rsidRDefault="00440C41" w:rsidP="00AC7039">
      <w:pPr>
        <w:ind w:firstLine="740"/>
        <w:jc w:val="both"/>
        <w:rPr>
          <w:rFonts w:ascii="Times New Roman" w:hAnsi="Times New Roman" w:cs="Times New Roman"/>
        </w:rPr>
      </w:pPr>
      <w:r w:rsidRPr="00440C41">
        <w:rPr>
          <w:rFonts w:ascii="Times New Roman" w:hAnsi="Times New Roman" w:cs="Times New Roman"/>
        </w:rPr>
        <w:t>Задачами программы являются:</w:t>
      </w:r>
    </w:p>
    <w:p w:rsidR="00AC7039" w:rsidRDefault="00AC7039" w:rsidP="00AC7039">
      <w:pPr>
        <w:ind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представлени</w:t>
      </w:r>
      <w:r>
        <w:rPr>
          <w:rFonts w:ascii="Times New Roman" w:hAnsi="Times New Roman" w:cs="Times New Roman"/>
        </w:rPr>
        <w:t>я</w:t>
      </w:r>
      <w:r w:rsidR="00440C41" w:rsidRPr="00440C41">
        <w:rPr>
          <w:rFonts w:ascii="Times New Roman" w:hAnsi="Times New Roman" w:cs="Times New Roman"/>
        </w:rPr>
        <w:t xml:space="preserve"> о роли труда в жизнедеятельности человека и его социал</w:t>
      </w:r>
      <w:r w:rsidR="00440C41" w:rsidRPr="00440C41">
        <w:rPr>
          <w:rFonts w:ascii="Times New Roman" w:hAnsi="Times New Roman" w:cs="Times New Roman"/>
        </w:rPr>
        <w:t>ь</w:t>
      </w:r>
      <w:r w:rsidR="00440C41" w:rsidRPr="00440C41">
        <w:rPr>
          <w:rFonts w:ascii="Times New Roman" w:hAnsi="Times New Roman" w:cs="Times New Roman"/>
        </w:rPr>
        <w:t>ной значимости, первоначальных представлений о мире профессий, потребности в трудовой деятельности;</w:t>
      </w:r>
    </w:p>
    <w:p w:rsidR="00AC7039" w:rsidRDefault="00AC7039" w:rsidP="00AC7039">
      <w:pPr>
        <w:ind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усво</w:t>
      </w:r>
      <w:r>
        <w:rPr>
          <w:rFonts w:ascii="Times New Roman" w:hAnsi="Times New Roman" w:cs="Times New Roman"/>
        </w:rPr>
        <w:t>ить</w:t>
      </w:r>
      <w:r w:rsidR="00440C41" w:rsidRPr="00440C41">
        <w:rPr>
          <w:rFonts w:ascii="Times New Roman" w:hAnsi="Times New Roman" w:cs="Times New Roman"/>
        </w:rPr>
        <w:t xml:space="preserve"> правил</w:t>
      </w:r>
      <w:r>
        <w:rPr>
          <w:rFonts w:ascii="Times New Roman" w:hAnsi="Times New Roman" w:cs="Times New Roman"/>
        </w:rPr>
        <w:t>а</w:t>
      </w:r>
      <w:r w:rsidR="00440C41" w:rsidRPr="00440C41">
        <w:rPr>
          <w:rFonts w:ascii="Times New Roman" w:hAnsi="Times New Roman" w:cs="Times New Roman"/>
        </w:rPr>
        <w:t xml:space="preserve"> техники безопасности;</w:t>
      </w:r>
    </w:p>
    <w:p w:rsidR="00AC7039" w:rsidRDefault="00AC7039" w:rsidP="00AC7039">
      <w:pPr>
        <w:ind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картин</w:t>
      </w:r>
      <w:r>
        <w:rPr>
          <w:rFonts w:ascii="Times New Roman" w:hAnsi="Times New Roman" w:cs="Times New Roman"/>
        </w:rPr>
        <w:t>у</w:t>
      </w:r>
      <w:r w:rsidR="00440C41" w:rsidRPr="00440C41">
        <w:rPr>
          <w:rFonts w:ascii="Times New Roman" w:hAnsi="Times New Roman" w:cs="Times New Roman"/>
        </w:rPr>
        <w:t xml:space="preserve"> материальной и духовной культуры как продукта творческой предметно-преобразующей деятельности человека;</w:t>
      </w:r>
    </w:p>
    <w:p w:rsidR="00AC7039" w:rsidRDefault="00AC7039" w:rsidP="00AC7039">
      <w:pPr>
        <w:ind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осво</w:t>
      </w:r>
      <w:r>
        <w:rPr>
          <w:rFonts w:ascii="Times New Roman" w:hAnsi="Times New Roman" w:cs="Times New Roman"/>
        </w:rPr>
        <w:t>ить</w:t>
      </w:r>
      <w:r w:rsidR="00440C41" w:rsidRPr="00440C41">
        <w:rPr>
          <w:rFonts w:ascii="Times New Roman" w:hAnsi="Times New Roman" w:cs="Times New Roman"/>
        </w:rPr>
        <w:t xml:space="preserve"> технологически</w:t>
      </w:r>
      <w:r>
        <w:rPr>
          <w:rFonts w:ascii="Times New Roman" w:hAnsi="Times New Roman" w:cs="Times New Roman"/>
        </w:rPr>
        <w:t>е</w:t>
      </w:r>
      <w:r w:rsidR="00440C41" w:rsidRPr="00440C41">
        <w:rPr>
          <w:rFonts w:ascii="Times New Roman" w:hAnsi="Times New Roman" w:cs="Times New Roman"/>
        </w:rPr>
        <w:t xml:space="preserve"> знани</w:t>
      </w:r>
      <w:r>
        <w:rPr>
          <w:rFonts w:ascii="Times New Roman" w:hAnsi="Times New Roman" w:cs="Times New Roman"/>
        </w:rPr>
        <w:t>я</w:t>
      </w:r>
      <w:r w:rsidR="00440C41" w:rsidRPr="00440C41">
        <w:rPr>
          <w:rFonts w:ascii="Times New Roman" w:hAnsi="Times New Roman" w:cs="Times New Roman"/>
        </w:rPr>
        <w:t>, технологическ</w:t>
      </w:r>
      <w:r>
        <w:rPr>
          <w:rFonts w:ascii="Times New Roman" w:hAnsi="Times New Roman" w:cs="Times New Roman"/>
        </w:rPr>
        <w:t>ую</w:t>
      </w:r>
      <w:r w:rsidR="00440C41" w:rsidRPr="00440C41">
        <w:rPr>
          <w:rFonts w:ascii="Times New Roman" w:hAnsi="Times New Roman" w:cs="Times New Roman"/>
        </w:rPr>
        <w:t xml:space="preserve"> культур</w:t>
      </w:r>
      <w:r>
        <w:rPr>
          <w:rFonts w:ascii="Times New Roman" w:hAnsi="Times New Roman" w:cs="Times New Roman"/>
        </w:rPr>
        <w:t>у</w:t>
      </w:r>
      <w:r w:rsidR="00440C41" w:rsidRPr="00440C41">
        <w:rPr>
          <w:rFonts w:ascii="Times New Roman" w:hAnsi="Times New Roman" w:cs="Times New Roman"/>
        </w:rPr>
        <w:t>, получаемы</w:t>
      </w:r>
      <w:r>
        <w:rPr>
          <w:rFonts w:ascii="Times New Roman" w:hAnsi="Times New Roman" w:cs="Times New Roman"/>
        </w:rPr>
        <w:t>е</w:t>
      </w:r>
      <w:r w:rsidR="00440C41" w:rsidRPr="00440C41">
        <w:rPr>
          <w:rFonts w:ascii="Times New Roman" w:hAnsi="Times New Roman" w:cs="Times New Roman"/>
        </w:rPr>
        <w:t xml:space="preserve"> при изучении предметов начальной школы, а также на основе включения в разнообразные виды технологич</w:t>
      </w:r>
      <w:r w:rsidR="00440C41" w:rsidRPr="00440C41">
        <w:rPr>
          <w:rFonts w:ascii="Times New Roman" w:hAnsi="Times New Roman" w:cs="Times New Roman"/>
        </w:rPr>
        <w:t>е</w:t>
      </w:r>
      <w:r w:rsidR="00440C41" w:rsidRPr="00440C41">
        <w:rPr>
          <w:rFonts w:ascii="Times New Roman" w:hAnsi="Times New Roman" w:cs="Times New Roman"/>
        </w:rPr>
        <w:t>ской деятельности;</w:t>
      </w:r>
    </w:p>
    <w:p w:rsidR="00AC7039" w:rsidRDefault="00AC7039" w:rsidP="00AC7039">
      <w:pPr>
        <w:ind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w:t>
      </w:r>
      <w:r>
        <w:rPr>
          <w:rFonts w:ascii="Times New Roman" w:hAnsi="Times New Roman" w:cs="Times New Roman"/>
        </w:rPr>
        <w:t>вать</w:t>
      </w:r>
      <w:r w:rsidR="00440C41" w:rsidRPr="00440C41">
        <w:rPr>
          <w:rFonts w:ascii="Times New Roman" w:hAnsi="Times New Roman" w:cs="Times New Roman"/>
        </w:rPr>
        <w:t xml:space="preserve"> психически</w:t>
      </w:r>
      <w:r>
        <w:rPr>
          <w:rFonts w:ascii="Times New Roman" w:hAnsi="Times New Roman" w:cs="Times New Roman"/>
        </w:rPr>
        <w:t>е</w:t>
      </w:r>
      <w:r w:rsidR="00440C41" w:rsidRPr="00440C41">
        <w:rPr>
          <w:rFonts w:ascii="Times New Roman" w:hAnsi="Times New Roman" w:cs="Times New Roman"/>
        </w:rPr>
        <w:t xml:space="preserve"> процесс</w:t>
      </w:r>
      <w:r>
        <w:rPr>
          <w:rFonts w:ascii="Times New Roman" w:hAnsi="Times New Roman" w:cs="Times New Roman"/>
        </w:rPr>
        <w:t>ы</w:t>
      </w:r>
      <w:r w:rsidR="00440C41" w:rsidRPr="00440C41">
        <w:rPr>
          <w:rFonts w:ascii="Times New Roman" w:hAnsi="Times New Roman" w:cs="Times New Roman"/>
        </w:rPr>
        <w:t>, мелк</w:t>
      </w:r>
      <w:r>
        <w:rPr>
          <w:rFonts w:ascii="Times New Roman" w:hAnsi="Times New Roman" w:cs="Times New Roman"/>
        </w:rPr>
        <w:t>ую</w:t>
      </w:r>
      <w:r w:rsidR="00440C41" w:rsidRPr="00440C41">
        <w:rPr>
          <w:rFonts w:ascii="Times New Roman" w:hAnsi="Times New Roman" w:cs="Times New Roman"/>
        </w:rPr>
        <w:t xml:space="preserve"> моторик</w:t>
      </w:r>
      <w:r>
        <w:rPr>
          <w:rFonts w:ascii="Times New Roman" w:hAnsi="Times New Roman" w:cs="Times New Roman"/>
        </w:rPr>
        <w:t>у</w:t>
      </w:r>
      <w:r w:rsidR="00440C41" w:rsidRPr="00440C41">
        <w:rPr>
          <w:rFonts w:ascii="Times New Roman" w:hAnsi="Times New Roman" w:cs="Times New Roman"/>
        </w:rPr>
        <w:t>;</w:t>
      </w:r>
    </w:p>
    <w:p w:rsidR="00AC7039" w:rsidRDefault="00AC7039" w:rsidP="00AC7039">
      <w:pPr>
        <w:ind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обогащ</w:t>
      </w:r>
      <w:r>
        <w:rPr>
          <w:rFonts w:ascii="Times New Roman" w:hAnsi="Times New Roman" w:cs="Times New Roman"/>
        </w:rPr>
        <w:t>ать</w:t>
      </w:r>
      <w:r w:rsidR="00440C41" w:rsidRPr="00440C41">
        <w:rPr>
          <w:rFonts w:ascii="Times New Roman" w:hAnsi="Times New Roman" w:cs="Times New Roman"/>
        </w:rPr>
        <w:t xml:space="preserve"> лексикон словами, обозначающими материалы, их признаки, действия, пр</w:t>
      </w:r>
      <w:r w:rsidR="00440C41" w:rsidRPr="00440C41">
        <w:rPr>
          <w:rFonts w:ascii="Times New Roman" w:hAnsi="Times New Roman" w:cs="Times New Roman"/>
        </w:rPr>
        <w:t>о</w:t>
      </w:r>
      <w:r w:rsidR="00440C41" w:rsidRPr="00440C41">
        <w:rPr>
          <w:rFonts w:ascii="Times New Roman" w:hAnsi="Times New Roman" w:cs="Times New Roman"/>
        </w:rPr>
        <w:t>изводимые во время изготовления изделий;</w:t>
      </w:r>
    </w:p>
    <w:p w:rsidR="00AC7039" w:rsidRDefault="00AC7039" w:rsidP="00AC7039">
      <w:pPr>
        <w:ind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положительн</w:t>
      </w:r>
      <w:r>
        <w:rPr>
          <w:rFonts w:ascii="Times New Roman" w:hAnsi="Times New Roman" w:cs="Times New Roman"/>
        </w:rPr>
        <w:t>ый</w:t>
      </w:r>
      <w:r w:rsidR="00440C41" w:rsidRPr="00440C41">
        <w:rPr>
          <w:rFonts w:ascii="Times New Roman" w:hAnsi="Times New Roman" w:cs="Times New Roman"/>
        </w:rPr>
        <w:t xml:space="preserve"> опыт и установк</w:t>
      </w:r>
      <w:r>
        <w:rPr>
          <w:rFonts w:ascii="Times New Roman" w:hAnsi="Times New Roman" w:cs="Times New Roman"/>
        </w:rPr>
        <w:t>у</w:t>
      </w:r>
      <w:r w:rsidR="00440C41" w:rsidRPr="00440C41">
        <w:rPr>
          <w:rFonts w:ascii="Times New Roman" w:hAnsi="Times New Roman" w:cs="Times New Roman"/>
        </w:rPr>
        <w:t xml:space="preserve"> на активное использование освоенных технологий и навыков для своего жизнеобеспечения, социального развития, помощи </w:t>
      </w:r>
      <w:proofErr w:type="gramStart"/>
      <w:r w:rsidR="00440C41" w:rsidRPr="00440C41">
        <w:rPr>
          <w:rFonts w:ascii="Times New Roman" w:hAnsi="Times New Roman" w:cs="Times New Roman"/>
        </w:rPr>
        <w:t>близким</w:t>
      </w:r>
      <w:proofErr w:type="gramEnd"/>
      <w:r w:rsidR="00440C41" w:rsidRPr="00440C41">
        <w:rPr>
          <w:rFonts w:ascii="Times New Roman" w:hAnsi="Times New Roman" w:cs="Times New Roman"/>
        </w:rPr>
        <w:t>;</w:t>
      </w:r>
    </w:p>
    <w:p w:rsidR="00AC7039" w:rsidRDefault="00AC7039" w:rsidP="00AC7039">
      <w:pPr>
        <w:ind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обуч</w:t>
      </w:r>
      <w:r>
        <w:rPr>
          <w:rFonts w:ascii="Times New Roman" w:hAnsi="Times New Roman" w:cs="Times New Roman"/>
        </w:rPr>
        <w:t>ать</w:t>
      </w:r>
      <w:r w:rsidR="00440C41" w:rsidRPr="00440C41">
        <w:rPr>
          <w:rFonts w:ascii="Times New Roman" w:hAnsi="Times New Roman" w:cs="Times New Roman"/>
        </w:rPr>
        <w:t xml:space="preserve"> планированию организации практической деятельности, осуществлению об</w:t>
      </w:r>
      <w:r w:rsidR="00440C41" w:rsidRPr="00440C41">
        <w:rPr>
          <w:rFonts w:ascii="Times New Roman" w:hAnsi="Times New Roman" w:cs="Times New Roman"/>
        </w:rPr>
        <w:t>ъ</w:t>
      </w:r>
      <w:r w:rsidR="00440C41" w:rsidRPr="00440C41">
        <w:rPr>
          <w:rFonts w:ascii="Times New Roman" w:hAnsi="Times New Roman" w:cs="Times New Roman"/>
        </w:rPr>
        <w:t>ективной оценки процесса и результатов деятельности, соблюдению безопасных приемов раб</w:t>
      </w:r>
      <w:r w:rsidR="00440C41" w:rsidRPr="00440C41">
        <w:rPr>
          <w:rFonts w:ascii="Times New Roman" w:hAnsi="Times New Roman" w:cs="Times New Roman"/>
        </w:rPr>
        <w:t>о</w:t>
      </w:r>
      <w:r w:rsidR="00440C41" w:rsidRPr="00440C41">
        <w:rPr>
          <w:rFonts w:ascii="Times New Roman" w:hAnsi="Times New Roman" w:cs="Times New Roman"/>
        </w:rPr>
        <w:t>ты при работе с различными инструментами и материалами;</w:t>
      </w:r>
    </w:p>
    <w:p w:rsidR="00AC7039" w:rsidRDefault="00AC7039" w:rsidP="00AC7039">
      <w:pPr>
        <w:ind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воспит</w:t>
      </w:r>
      <w:r>
        <w:rPr>
          <w:rFonts w:ascii="Times New Roman" w:hAnsi="Times New Roman" w:cs="Times New Roman"/>
        </w:rPr>
        <w:t>ывать</w:t>
      </w:r>
      <w:r w:rsidR="00440C41" w:rsidRPr="00440C41">
        <w:rPr>
          <w:rFonts w:ascii="Times New Roman" w:hAnsi="Times New Roman" w:cs="Times New Roman"/>
        </w:rPr>
        <w:t xml:space="preserve"> трудолюби</w:t>
      </w:r>
      <w:r>
        <w:rPr>
          <w:rFonts w:ascii="Times New Roman" w:hAnsi="Times New Roman" w:cs="Times New Roman"/>
        </w:rPr>
        <w:t>е</w:t>
      </w:r>
      <w:r w:rsidR="00440C41" w:rsidRPr="00440C41">
        <w:rPr>
          <w:rFonts w:ascii="Times New Roman" w:hAnsi="Times New Roman" w:cs="Times New Roman"/>
        </w:rPr>
        <w:t>, усидчивост</w:t>
      </w:r>
      <w:r>
        <w:rPr>
          <w:rFonts w:ascii="Times New Roman" w:hAnsi="Times New Roman" w:cs="Times New Roman"/>
        </w:rPr>
        <w:t>ь</w:t>
      </w:r>
      <w:r w:rsidR="00440C41" w:rsidRPr="00440C41">
        <w:rPr>
          <w:rFonts w:ascii="Times New Roman" w:hAnsi="Times New Roman" w:cs="Times New Roman"/>
        </w:rPr>
        <w:t>, терпени</w:t>
      </w:r>
      <w:r>
        <w:rPr>
          <w:rFonts w:ascii="Times New Roman" w:hAnsi="Times New Roman" w:cs="Times New Roman"/>
        </w:rPr>
        <w:t>е</w:t>
      </w:r>
      <w:r w:rsidR="00440C41" w:rsidRPr="00440C41">
        <w:rPr>
          <w:rFonts w:ascii="Times New Roman" w:hAnsi="Times New Roman" w:cs="Times New Roman"/>
        </w:rPr>
        <w:t>, инициативност</w:t>
      </w:r>
      <w:r>
        <w:rPr>
          <w:rFonts w:ascii="Times New Roman" w:hAnsi="Times New Roman" w:cs="Times New Roman"/>
        </w:rPr>
        <w:t>ь</w:t>
      </w:r>
      <w:r w:rsidR="00440C41" w:rsidRPr="00440C41">
        <w:rPr>
          <w:rFonts w:ascii="Times New Roman" w:hAnsi="Times New Roman" w:cs="Times New Roman"/>
        </w:rPr>
        <w:t>, сознательност</w:t>
      </w:r>
      <w:r>
        <w:rPr>
          <w:rFonts w:ascii="Times New Roman" w:hAnsi="Times New Roman" w:cs="Times New Roman"/>
        </w:rPr>
        <w:t>ь</w:t>
      </w:r>
      <w:r w:rsidR="00440C41" w:rsidRPr="00440C41">
        <w:rPr>
          <w:rFonts w:ascii="Times New Roman" w:hAnsi="Times New Roman" w:cs="Times New Roman"/>
        </w:rPr>
        <w:t>, уважительно</w:t>
      </w:r>
      <w:r>
        <w:rPr>
          <w:rFonts w:ascii="Times New Roman" w:hAnsi="Times New Roman" w:cs="Times New Roman"/>
        </w:rPr>
        <w:t>е</w:t>
      </w:r>
      <w:r w:rsidR="00440C41" w:rsidRPr="00440C41">
        <w:rPr>
          <w:rFonts w:ascii="Times New Roman" w:hAnsi="Times New Roman" w:cs="Times New Roman"/>
        </w:rPr>
        <w:t xml:space="preserve"> отношени</w:t>
      </w:r>
      <w:r>
        <w:rPr>
          <w:rFonts w:ascii="Times New Roman" w:hAnsi="Times New Roman" w:cs="Times New Roman"/>
        </w:rPr>
        <w:t>е</w:t>
      </w:r>
      <w:r w:rsidR="00440C41" w:rsidRPr="00440C41">
        <w:rPr>
          <w:rFonts w:ascii="Times New Roman" w:hAnsi="Times New Roman" w:cs="Times New Roman"/>
        </w:rPr>
        <w:t xml:space="preserve"> к людям и результатам труда, причастности к коллективной трудовой деятельности;</w:t>
      </w:r>
    </w:p>
    <w:p w:rsidR="00AC7039" w:rsidRDefault="00AC7039" w:rsidP="00AC7039">
      <w:pPr>
        <w:ind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овладе</w:t>
      </w:r>
      <w:r>
        <w:rPr>
          <w:rFonts w:ascii="Times New Roman" w:hAnsi="Times New Roman" w:cs="Times New Roman"/>
        </w:rPr>
        <w:t>вать</w:t>
      </w:r>
      <w:r w:rsidR="00440C41" w:rsidRPr="00440C41">
        <w:rPr>
          <w:rFonts w:ascii="Times New Roman" w:hAnsi="Times New Roman" w:cs="Times New Roman"/>
        </w:rPr>
        <w:t xml:space="preserve"> первоначальными умениями поиска, передачи, хранения, преобразования информации в процессе работы с компьютером;</w:t>
      </w:r>
    </w:p>
    <w:p w:rsidR="00AC7039" w:rsidRDefault="00AC7039" w:rsidP="00AC7039">
      <w:pPr>
        <w:ind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коррек</w:t>
      </w:r>
      <w:r>
        <w:rPr>
          <w:rFonts w:ascii="Times New Roman" w:hAnsi="Times New Roman" w:cs="Times New Roman"/>
        </w:rPr>
        <w:t>тировать</w:t>
      </w:r>
      <w:r w:rsidR="00440C41" w:rsidRPr="00440C41">
        <w:rPr>
          <w:rFonts w:ascii="Times New Roman" w:hAnsi="Times New Roman" w:cs="Times New Roman"/>
        </w:rPr>
        <w:t xml:space="preserve"> и разви</w:t>
      </w:r>
      <w:r>
        <w:rPr>
          <w:rFonts w:ascii="Times New Roman" w:hAnsi="Times New Roman" w:cs="Times New Roman"/>
        </w:rPr>
        <w:t>вать</w:t>
      </w:r>
      <w:r w:rsidR="00440C41" w:rsidRPr="00440C41">
        <w:rPr>
          <w:rFonts w:ascii="Times New Roman" w:hAnsi="Times New Roman" w:cs="Times New Roman"/>
        </w:rPr>
        <w:t xml:space="preserve"> психически</w:t>
      </w:r>
      <w:r>
        <w:rPr>
          <w:rFonts w:ascii="Times New Roman" w:hAnsi="Times New Roman" w:cs="Times New Roman"/>
        </w:rPr>
        <w:t>е</w:t>
      </w:r>
      <w:r w:rsidR="00440C41" w:rsidRPr="00440C41">
        <w:rPr>
          <w:rFonts w:ascii="Times New Roman" w:hAnsi="Times New Roman" w:cs="Times New Roman"/>
        </w:rPr>
        <w:t xml:space="preserve"> процесс</w:t>
      </w:r>
      <w:r>
        <w:rPr>
          <w:rFonts w:ascii="Times New Roman" w:hAnsi="Times New Roman" w:cs="Times New Roman"/>
        </w:rPr>
        <w:t>ы</w:t>
      </w:r>
      <w:r w:rsidR="00440C41" w:rsidRPr="00440C41">
        <w:rPr>
          <w:rFonts w:ascii="Times New Roman" w:hAnsi="Times New Roman" w:cs="Times New Roman"/>
        </w:rPr>
        <w:t>, мелк</w:t>
      </w:r>
      <w:r>
        <w:rPr>
          <w:rFonts w:ascii="Times New Roman" w:hAnsi="Times New Roman" w:cs="Times New Roman"/>
        </w:rPr>
        <w:t>ую</w:t>
      </w:r>
      <w:r w:rsidR="00440C41" w:rsidRPr="00440C41">
        <w:rPr>
          <w:rFonts w:ascii="Times New Roman" w:hAnsi="Times New Roman" w:cs="Times New Roman"/>
        </w:rPr>
        <w:t xml:space="preserve"> моторик</w:t>
      </w:r>
      <w:r>
        <w:rPr>
          <w:rFonts w:ascii="Times New Roman" w:hAnsi="Times New Roman" w:cs="Times New Roman"/>
        </w:rPr>
        <w:t>у</w:t>
      </w:r>
      <w:r w:rsidR="00440C41" w:rsidRPr="00440C41">
        <w:rPr>
          <w:rFonts w:ascii="Times New Roman" w:hAnsi="Times New Roman" w:cs="Times New Roman"/>
        </w:rPr>
        <w:t>, реч</w:t>
      </w:r>
      <w:r>
        <w:rPr>
          <w:rFonts w:ascii="Times New Roman" w:hAnsi="Times New Roman" w:cs="Times New Roman"/>
        </w:rPr>
        <w:t>ь</w:t>
      </w:r>
      <w:r w:rsidR="00440C41" w:rsidRPr="00440C41">
        <w:rPr>
          <w:rFonts w:ascii="Times New Roman" w:hAnsi="Times New Roman" w:cs="Times New Roman"/>
        </w:rPr>
        <w:t xml:space="preserve">. </w:t>
      </w:r>
    </w:p>
    <w:p w:rsidR="00440C41" w:rsidRPr="00440C41" w:rsidRDefault="00440C41" w:rsidP="00AC7039">
      <w:pPr>
        <w:ind w:firstLine="740"/>
        <w:jc w:val="both"/>
        <w:rPr>
          <w:rFonts w:ascii="Times New Roman" w:hAnsi="Times New Roman" w:cs="Times New Roman"/>
        </w:rPr>
      </w:pPr>
      <w:r w:rsidRPr="00440C41">
        <w:rPr>
          <w:rFonts w:ascii="Times New Roman" w:hAnsi="Times New Roman" w:cs="Times New Roman"/>
        </w:rPr>
        <w:t>Структура программы обеспечивает вариативность и свободу выбора учителем (в соо</w:t>
      </w:r>
      <w:r w:rsidRPr="00440C41">
        <w:rPr>
          <w:rFonts w:ascii="Times New Roman" w:hAnsi="Times New Roman" w:cs="Times New Roman"/>
        </w:rPr>
        <w:t>т</w:t>
      </w:r>
      <w:r w:rsidRPr="00440C41">
        <w:rPr>
          <w:rFonts w:ascii="Times New Roman" w:hAnsi="Times New Roman" w:cs="Times New Roman"/>
        </w:rPr>
        <w:lastRenderedPageBreak/>
        <w:t>ветствии с материально-техническими условиями, особенностями и возможностями обуча</w:t>
      </w:r>
      <w:r w:rsidRPr="00440C41">
        <w:rPr>
          <w:rFonts w:ascii="Times New Roman" w:hAnsi="Times New Roman" w:cs="Times New Roman"/>
        </w:rPr>
        <w:t>ю</w:t>
      </w:r>
      <w:r w:rsidRPr="00440C41">
        <w:rPr>
          <w:rFonts w:ascii="Times New Roman" w:hAnsi="Times New Roman" w:cs="Times New Roman"/>
        </w:rPr>
        <w:t>щихся, со своими личными интересами и уровнем подготовки) моделей реализации необход</w:t>
      </w:r>
      <w:r w:rsidRPr="00440C41">
        <w:rPr>
          <w:rFonts w:ascii="Times New Roman" w:hAnsi="Times New Roman" w:cs="Times New Roman"/>
        </w:rPr>
        <w:t>и</w:t>
      </w:r>
      <w:r w:rsidRPr="00440C41">
        <w:rPr>
          <w:rFonts w:ascii="Times New Roman" w:hAnsi="Times New Roman" w:cs="Times New Roman"/>
        </w:rPr>
        <w:t>мого уровня технической подготовки обучающихся, соответствующей требованиям к препод</w:t>
      </w:r>
      <w:r w:rsidRPr="00440C41">
        <w:rPr>
          <w:rFonts w:ascii="Times New Roman" w:hAnsi="Times New Roman" w:cs="Times New Roman"/>
        </w:rPr>
        <w:t>а</w:t>
      </w:r>
      <w:r w:rsidRPr="00440C41">
        <w:rPr>
          <w:rFonts w:ascii="Times New Roman" w:hAnsi="Times New Roman" w:cs="Times New Roman"/>
        </w:rPr>
        <w:t xml:space="preserve">ванию </w:t>
      </w:r>
      <w:r w:rsidR="00AC7039">
        <w:rPr>
          <w:rFonts w:ascii="Times New Roman" w:hAnsi="Times New Roman" w:cs="Times New Roman"/>
        </w:rPr>
        <w:t>технологии</w:t>
      </w:r>
      <w:r w:rsidRPr="00440C41">
        <w:rPr>
          <w:rFonts w:ascii="Times New Roman" w:hAnsi="Times New Roman" w:cs="Times New Roman"/>
        </w:rPr>
        <w:t>.</w:t>
      </w:r>
    </w:p>
    <w:p w:rsidR="00917ABC" w:rsidRDefault="00440C41" w:rsidP="00440C41">
      <w:pPr>
        <w:ind w:right="-8" w:firstLine="740"/>
        <w:jc w:val="both"/>
        <w:rPr>
          <w:rFonts w:ascii="Times New Roman" w:hAnsi="Times New Roman" w:cs="Times New Roman"/>
        </w:rPr>
      </w:pPr>
      <w:r w:rsidRPr="00440C41">
        <w:rPr>
          <w:rFonts w:ascii="Times New Roman" w:hAnsi="Times New Roman" w:cs="Times New Roman"/>
        </w:rPr>
        <w:t xml:space="preserve">В программе учтены необходимые </w:t>
      </w:r>
      <w:proofErr w:type="spellStart"/>
      <w:r w:rsidRPr="00440C41">
        <w:rPr>
          <w:rFonts w:ascii="Times New Roman" w:hAnsi="Times New Roman" w:cs="Times New Roman"/>
        </w:rPr>
        <w:t>межпредметные</w:t>
      </w:r>
      <w:proofErr w:type="spellEnd"/>
      <w:r w:rsidRPr="00440C41">
        <w:rPr>
          <w:rFonts w:ascii="Times New Roman" w:hAnsi="Times New Roman" w:cs="Times New Roman"/>
        </w:rPr>
        <w:t xml:space="preserve"> связи и преемственность содержания трудового обучения на его различных ступенях. Учебный предмет </w:t>
      </w:r>
      <w:r w:rsidR="00AC7039">
        <w:rPr>
          <w:rFonts w:ascii="Times New Roman" w:hAnsi="Times New Roman" w:cs="Times New Roman"/>
        </w:rPr>
        <w:t>«Технология»</w:t>
      </w:r>
      <w:r w:rsidRPr="00440C41">
        <w:rPr>
          <w:rFonts w:ascii="Times New Roman" w:hAnsi="Times New Roman" w:cs="Times New Roman"/>
        </w:rPr>
        <w:t xml:space="preserve"> обеспечивает интеграцию в </w:t>
      </w:r>
      <w:proofErr w:type="spellStart"/>
      <w:r w:rsidRPr="00440C41">
        <w:rPr>
          <w:rFonts w:ascii="Times New Roman" w:hAnsi="Times New Roman" w:cs="Times New Roman"/>
        </w:rPr>
        <w:t>образовательно</w:t>
      </w:r>
      <w:r w:rsidR="00917ABC">
        <w:rPr>
          <w:rFonts w:ascii="Times New Roman" w:hAnsi="Times New Roman" w:cs="Times New Roman"/>
        </w:rPr>
        <w:t>йдеятельности</w:t>
      </w:r>
      <w:proofErr w:type="spellEnd"/>
      <w:r w:rsidRPr="00440C41">
        <w:rPr>
          <w:rFonts w:ascii="Times New Roman" w:hAnsi="Times New Roman" w:cs="Times New Roman"/>
        </w:rPr>
        <w:t xml:space="preserve"> различных структурных компонентов личности (интеллектуального, эмоционально-эстетического, духовно</w:t>
      </w:r>
      <w:r w:rsidRPr="00440C41">
        <w:rPr>
          <w:rFonts w:ascii="Times New Roman" w:hAnsi="Times New Roman" w:cs="Times New Roman"/>
        </w:rPr>
        <w:softHyphen/>
      </w:r>
      <w:r w:rsidR="00917ABC">
        <w:rPr>
          <w:rFonts w:ascii="Times New Roman" w:hAnsi="Times New Roman" w:cs="Times New Roman"/>
        </w:rPr>
        <w:t>-</w:t>
      </w:r>
      <w:r w:rsidRPr="00440C41">
        <w:rPr>
          <w:rFonts w:ascii="Times New Roman" w:hAnsi="Times New Roman" w:cs="Times New Roman"/>
        </w:rPr>
        <w:t>нравственного, физического) в их единстве, что создает условия для гармонизации развития, сохранения и укрепления психич</w:t>
      </w:r>
      <w:r w:rsidRPr="00440C41">
        <w:rPr>
          <w:rFonts w:ascii="Times New Roman" w:hAnsi="Times New Roman" w:cs="Times New Roman"/>
        </w:rPr>
        <w:t>е</w:t>
      </w:r>
      <w:r w:rsidRPr="00440C41">
        <w:rPr>
          <w:rFonts w:ascii="Times New Roman" w:hAnsi="Times New Roman" w:cs="Times New Roman"/>
        </w:rPr>
        <w:t xml:space="preserve">ского и физического здоровья. На уроках </w:t>
      </w:r>
      <w:r w:rsidR="00917ABC">
        <w:rPr>
          <w:rFonts w:ascii="Times New Roman" w:hAnsi="Times New Roman" w:cs="Times New Roman"/>
        </w:rPr>
        <w:t>технологии</w:t>
      </w:r>
      <w:r w:rsidRPr="00440C41">
        <w:rPr>
          <w:rFonts w:ascii="Times New Roman" w:hAnsi="Times New Roman" w:cs="Times New Roman"/>
        </w:rPr>
        <w:t xml:space="preserve"> закрепляются речевые навыки и умения, которые обучающиеся с ТНР получают на уроках </w:t>
      </w:r>
      <w:r w:rsidR="00917ABC">
        <w:rPr>
          <w:rFonts w:ascii="Times New Roman" w:hAnsi="Times New Roman" w:cs="Times New Roman"/>
        </w:rPr>
        <w:t>«</w:t>
      </w:r>
      <w:r w:rsidRPr="00440C41">
        <w:rPr>
          <w:rFonts w:ascii="Times New Roman" w:hAnsi="Times New Roman" w:cs="Times New Roman"/>
        </w:rPr>
        <w:t>Русского языка</w:t>
      </w:r>
      <w:r w:rsidR="00917ABC">
        <w:rPr>
          <w:rFonts w:ascii="Times New Roman" w:hAnsi="Times New Roman" w:cs="Times New Roman"/>
        </w:rPr>
        <w:t>»</w:t>
      </w:r>
      <w:r w:rsidRPr="00440C41">
        <w:rPr>
          <w:rFonts w:ascii="Times New Roman" w:hAnsi="Times New Roman" w:cs="Times New Roman"/>
        </w:rPr>
        <w:t xml:space="preserve">, </w:t>
      </w:r>
      <w:r w:rsidR="00917ABC">
        <w:rPr>
          <w:rFonts w:ascii="Times New Roman" w:hAnsi="Times New Roman" w:cs="Times New Roman"/>
        </w:rPr>
        <w:t>«</w:t>
      </w:r>
      <w:r w:rsidRPr="00440C41">
        <w:rPr>
          <w:rFonts w:ascii="Times New Roman" w:hAnsi="Times New Roman" w:cs="Times New Roman"/>
        </w:rPr>
        <w:t>Литературного чтения</w:t>
      </w:r>
      <w:r w:rsidR="00917ABC">
        <w:rPr>
          <w:rFonts w:ascii="Times New Roman" w:hAnsi="Times New Roman" w:cs="Times New Roman"/>
        </w:rPr>
        <w:t>»</w:t>
      </w:r>
      <w:r w:rsidRPr="00440C41">
        <w:rPr>
          <w:rFonts w:ascii="Times New Roman" w:hAnsi="Times New Roman" w:cs="Times New Roman"/>
        </w:rPr>
        <w:t xml:space="preserve">, на коррекционных курсах </w:t>
      </w:r>
      <w:r w:rsidR="00917ABC">
        <w:rPr>
          <w:rFonts w:ascii="Times New Roman" w:hAnsi="Times New Roman" w:cs="Times New Roman"/>
        </w:rPr>
        <w:t>«</w:t>
      </w:r>
      <w:r w:rsidRPr="00440C41">
        <w:rPr>
          <w:rFonts w:ascii="Times New Roman" w:hAnsi="Times New Roman" w:cs="Times New Roman"/>
        </w:rPr>
        <w:t>Произношение</w:t>
      </w:r>
      <w:r w:rsidR="00917ABC">
        <w:rPr>
          <w:rFonts w:ascii="Times New Roman" w:hAnsi="Times New Roman" w:cs="Times New Roman"/>
        </w:rPr>
        <w:t>»</w:t>
      </w:r>
      <w:r w:rsidRPr="00440C41">
        <w:rPr>
          <w:rFonts w:ascii="Times New Roman" w:hAnsi="Times New Roman" w:cs="Times New Roman"/>
        </w:rPr>
        <w:t xml:space="preserve">, </w:t>
      </w:r>
      <w:r w:rsidR="00917ABC">
        <w:rPr>
          <w:rFonts w:ascii="Times New Roman" w:hAnsi="Times New Roman" w:cs="Times New Roman"/>
        </w:rPr>
        <w:t>«</w:t>
      </w:r>
      <w:r w:rsidRPr="00440C41">
        <w:rPr>
          <w:rFonts w:ascii="Times New Roman" w:hAnsi="Times New Roman" w:cs="Times New Roman"/>
        </w:rPr>
        <w:t>Развитие речи</w:t>
      </w:r>
      <w:r w:rsidR="00917ABC">
        <w:rPr>
          <w:rFonts w:ascii="Times New Roman" w:hAnsi="Times New Roman" w:cs="Times New Roman"/>
        </w:rPr>
        <w:t>»</w:t>
      </w:r>
      <w:r w:rsidRPr="00440C41">
        <w:rPr>
          <w:rFonts w:ascii="Times New Roman" w:hAnsi="Times New Roman" w:cs="Times New Roman"/>
        </w:rPr>
        <w:t xml:space="preserve">. </w:t>
      </w:r>
    </w:p>
    <w:p w:rsidR="00440C41" w:rsidRPr="00440C41" w:rsidRDefault="00440C41" w:rsidP="00440C41">
      <w:pPr>
        <w:ind w:right="-8" w:firstLine="740"/>
        <w:jc w:val="both"/>
        <w:rPr>
          <w:rFonts w:ascii="Times New Roman" w:hAnsi="Times New Roman" w:cs="Times New Roman"/>
        </w:rPr>
      </w:pPr>
      <w:r w:rsidRPr="00440C41">
        <w:rPr>
          <w:rFonts w:ascii="Times New Roman" w:hAnsi="Times New Roman" w:cs="Times New Roman"/>
        </w:rPr>
        <w:t>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w:t>
      </w:r>
      <w:r w:rsidRPr="00440C41">
        <w:rPr>
          <w:rFonts w:ascii="Times New Roman" w:hAnsi="Times New Roman" w:cs="Times New Roman"/>
        </w:rPr>
        <w:t>ю</w:t>
      </w:r>
      <w:r w:rsidRPr="00440C41">
        <w:rPr>
          <w:rFonts w:ascii="Times New Roman" w:hAnsi="Times New Roman" w:cs="Times New Roman"/>
        </w:rPr>
        <w:t>щий материал, а также различать и знать основные качества материалов, из которых изготавл</w:t>
      </w:r>
      <w:r w:rsidRPr="00440C41">
        <w:rPr>
          <w:rFonts w:ascii="Times New Roman" w:hAnsi="Times New Roman" w:cs="Times New Roman"/>
        </w:rPr>
        <w:t>и</w:t>
      </w:r>
      <w:r w:rsidRPr="00440C41">
        <w:rPr>
          <w:rFonts w:ascii="Times New Roman" w:hAnsi="Times New Roman" w:cs="Times New Roman"/>
        </w:rPr>
        <w:t>вают изделия. Учитель, выполняя действия, характеризуя материалы и раскрывая последов</w:t>
      </w:r>
      <w:r w:rsidRPr="00440C41">
        <w:rPr>
          <w:rFonts w:ascii="Times New Roman" w:hAnsi="Times New Roman" w:cs="Times New Roman"/>
        </w:rPr>
        <w:t>а</w:t>
      </w:r>
      <w:r w:rsidRPr="00440C41">
        <w:rPr>
          <w:rFonts w:ascii="Times New Roman" w:hAnsi="Times New Roman" w:cs="Times New Roman"/>
        </w:rPr>
        <w:t>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уточняющими инструкциями. Последов</w:t>
      </w:r>
      <w:r w:rsidRPr="00440C41">
        <w:rPr>
          <w:rFonts w:ascii="Times New Roman" w:hAnsi="Times New Roman" w:cs="Times New Roman"/>
        </w:rPr>
        <w:t>а</w:t>
      </w:r>
      <w:r w:rsidRPr="00440C41">
        <w:rPr>
          <w:rFonts w:ascii="Times New Roman" w:hAnsi="Times New Roman" w:cs="Times New Roman"/>
        </w:rPr>
        <w:t xml:space="preserve">тельность трудовых операций при изготовлении изделий служит планом в построении связного рассказа о проделанной работе. Реализуя </w:t>
      </w:r>
      <w:proofErr w:type="spellStart"/>
      <w:r w:rsidRPr="00440C41">
        <w:rPr>
          <w:rFonts w:ascii="Times New Roman" w:hAnsi="Times New Roman" w:cs="Times New Roman"/>
        </w:rPr>
        <w:t>межпредметные</w:t>
      </w:r>
      <w:proofErr w:type="spellEnd"/>
      <w:r w:rsidRPr="00440C41">
        <w:rPr>
          <w:rFonts w:ascii="Times New Roman" w:hAnsi="Times New Roman" w:cs="Times New Roman"/>
        </w:rPr>
        <w:t xml:space="preserve"> связи с учебным предметом </w:t>
      </w:r>
      <w:r w:rsidR="00917ABC">
        <w:rPr>
          <w:rFonts w:ascii="Times New Roman" w:hAnsi="Times New Roman" w:cs="Times New Roman"/>
        </w:rPr>
        <w:t>«</w:t>
      </w:r>
      <w:r w:rsidRPr="00440C41">
        <w:rPr>
          <w:rFonts w:ascii="Times New Roman" w:hAnsi="Times New Roman" w:cs="Times New Roman"/>
        </w:rPr>
        <w:t>Окр</w:t>
      </w:r>
      <w:r w:rsidRPr="00440C41">
        <w:rPr>
          <w:rFonts w:ascii="Times New Roman" w:hAnsi="Times New Roman" w:cs="Times New Roman"/>
        </w:rPr>
        <w:t>у</w:t>
      </w:r>
      <w:r w:rsidRPr="00440C41">
        <w:rPr>
          <w:rFonts w:ascii="Times New Roman" w:hAnsi="Times New Roman" w:cs="Times New Roman"/>
        </w:rPr>
        <w:t>жающий мир</w:t>
      </w:r>
      <w:r w:rsidR="00917ABC">
        <w:rPr>
          <w:rFonts w:ascii="Times New Roman" w:hAnsi="Times New Roman" w:cs="Times New Roman"/>
        </w:rPr>
        <w:t>»</w:t>
      </w:r>
      <w:r w:rsidRPr="00440C41">
        <w:rPr>
          <w:rFonts w:ascii="Times New Roman" w:hAnsi="Times New Roman" w:cs="Times New Roman"/>
        </w:rPr>
        <w:t>, формируется понимание значения труда в жизни человека и общества, общес</w:t>
      </w:r>
      <w:r w:rsidRPr="00440C41">
        <w:rPr>
          <w:rFonts w:ascii="Times New Roman" w:hAnsi="Times New Roman" w:cs="Times New Roman"/>
        </w:rPr>
        <w:t>т</w:t>
      </w:r>
      <w:r w:rsidRPr="00440C41">
        <w:rPr>
          <w:rFonts w:ascii="Times New Roman" w:hAnsi="Times New Roman" w:cs="Times New Roman"/>
        </w:rPr>
        <w:t>венной значимости и ценности труда, личной ответственности человека за результат своего тр</w:t>
      </w:r>
      <w:r w:rsidRPr="00440C41">
        <w:rPr>
          <w:rFonts w:ascii="Times New Roman" w:hAnsi="Times New Roman" w:cs="Times New Roman"/>
        </w:rPr>
        <w:t>у</w:t>
      </w:r>
      <w:r w:rsidRPr="00440C41">
        <w:rPr>
          <w:rFonts w:ascii="Times New Roman" w:hAnsi="Times New Roman" w:cs="Times New Roman"/>
        </w:rPr>
        <w:t>да. В основе курса лежит целостный образ окружающего мира, который преломляется через р</w:t>
      </w:r>
      <w:r w:rsidRPr="00440C41">
        <w:rPr>
          <w:rFonts w:ascii="Times New Roman" w:hAnsi="Times New Roman" w:cs="Times New Roman"/>
        </w:rPr>
        <w:t>е</w:t>
      </w:r>
      <w:r w:rsidRPr="00440C41">
        <w:rPr>
          <w:rFonts w:ascii="Times New Roman" w:hAnsi="Times New Roman" w:cs="Times New Roman"/>
        </w:rPr>
        <w:t xml:space="preserve">зультат творческой деятельности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Программа включает информацию о видах и свойствах определенных материалов, сре</w:t>
      </w:r>
      <w:r w:rsidRPr="00440C41">
        <w:rPr>
          <w:rFonts w:ascii="Times New Roman" w:hAnsi="Times New Roman" w:cs="Times New Roman"/>
        </w:rPr>
        <w:t>д</w:t>
      </w:r>
      <w:r w:rsidRPr="00440C41">
        <w:rPr>
          <w:rFonts w:ascii="Times New Roman" w:hAnsi="Times New Roman" w:cs="Times New Roman"/>
        </w:rPr>
        <w:t>ствах и технологических способах их обработки и др.; информацию, направленную на достиж</w:t>
      </w:r>
      <w:r w:rsidRPr="00440C41">
        <w:rPr>
          <w:rFonts w:ascii="Times New Roman" w:hAnsi="Times New Roman" w:cs="Times New Roman"/>
        </w:rPr>
        <w:t>е</w:t>
      </w:r>
      <w:r w:rsidRPr="00440C41">
        <w:rPr>
          <w:rFonts w:ascii="Times New Roman" w:hAnsi="Times New Roman" w:cs="Times New Roman"/>
        </w:rPr>
        <w:t>ние определенных дидактических целей.</w:t>
      </w:r>
    </w:p>
    <w:p w:rsidR="009832AE" w:rsidRDefault="00440C41" w:rsidP="009832AE">
      <w:pPr>
        <w:ind w:right="-8" w:firstLine="720"/>
        <w:jc w:val="both"/>
        <w:rPr>
          <w:rFonts w:ascii="Times New Roman" w:hAnsi="Times New Roman" w:cs="Times New Roman"/>
        </w:rPr>
      </w:pPr>
      <w:r w:rsidRPr="00440C41">
        <w:rPr>
          <w:rFonts w:ascii="Times New Roman" w:hAnsi="Times New Roman" w:cs="Times New Roman"/>
        </w:rPr>
        <w:t xml:space="preserve">Учебный предмет </w:t>
      </w:r>
      <w:r w:rsidR="009832AE">
        <w:rPr>
          <w:rFonts w:ascii="Times New Roman" w:hAnsi="Times New Roman" w:cs="Times New Roman"/>
        </w:rPr>
        <w:t>«Технология»</w:t>
      </w:r>
      <w:r w:rsidRPr="00440C41">
        <w:rPr>
          <w:rFonts w:ascii="Times New Roman" w:hAnsi="Times New Roman" w:cs="Times New Roman"/>
        </w:rPr>
        <w:t xml:space="preserve"> обеспечивает саморазвитие и развитие личности кажд</w:t>
      </w:r>
      <w:r w:rsidRPr="00440C41">
        <w:rPr>
          <w:rFonts w:ascii="Times New Roman" w:hAnsi="Times New Roman" w:cs="Times New Roman"/>
        </w:rPr>
        <w:t>о</w:t>
      </w:r>
      <w:r w:rsidRPr="00440C41">
        <w:rPr>
          <w:rFonts w:ascii="Times New Roman" w:hAnsi="Times New Roman" w:cs="Times New Roman"/>
        </w:rPr>
        <w:t>го обучающегося в процессе освоения мира через его собственную творческую предметную де</w:t>
      </w:r>
      <w:r w:rsidRPr="00440C41">
        <w:rPr>
          <w:rFonts w:ascii="Times New Roman" w:hAnsi="Times New Roman" w:cs="Times New Roman"/>
        </w:rPr>
        <w:t>я</w:t>
      </w:r>
      <w:r w:rsidRPr="00440C41">
        <w:rPr>
          <w:rFonts w:ascii="Times New Roman" w:hAnsi="Times New Roman" w:cs="Times New Roman"/>
        </w:rPr>
        <w:t>тельность, усвоение обучающимися основ п</w:t>
      </w:r>
      <w:r w:rsidR="009832AE">
        <w:rPr>
          <w:rFonts w:ascii="Times New Roman" w:hAnsi="Times New Roman" w:cs="Times New Roman"/>
        </w:rPr>
        <w:t>олитехнических знаний и умений:</w:t>
      </w:r>
    </w:p>
    <w:p w:rsidR="00440C41" w:rsidRPr="00440C41" w:rsidRDefault="009832AE" w:rsidP="009832AE">
      <w:pPr>
        <w:ind w:right="-8" w:firstLine="720"/>
        <w:jc w:val="both"/>
        <w:rPr>
          <w:rFonts w:ascii="Times New Roman" w:hAnsi="Times New Roman" w:cs="Times New Roman"/>
        </w:rPr>
      </w:pPr>
      <w:r>
        <w:rPr>
          <w:rFonts w:ascii="Times New Roman" w:hAnsi="Times New Roman" w:cs="Times New Roman"/>
        </w:rPr>
        <w:t xml:space="preserve">- </w:t>
      </w:r>
      <w:proofErr w:type="spellStart"/>
      <w:r w:rsidR="00440C41" w:rsidRPr="00440C41">
        <w:rPr>
          <w:rFonts w:ascii="Times New Roman" w:hAnsi="Times New Roman" w:cs="Times New Roman"/>
        </w:rPr>
        <w:t>общетрудовые</w:t>
      </w:r>
      <w:proofErr w:type="spellEnd"/>
      <w:r w:rsidR="00440C41" w:rsidRPr="00440C41">
        <w:rPr>
          <w:rFonts w:ascii="Times New Roman" w:hAnsi="Times New Roman" w:cs="Times New Roman"/>
        </w:rPr>
        <w:t xml:space="preserve"> знания, умения и способы деятельности (рассмотрение разнообразных видов профессиональной деятельности, </w:t>
      </w:r>
      <w:proofErr w:type="spellStart"/>
      <w:r w:rsidR="00440C41" w:rsidRPr="00440C41">
        <w:rPr>
          <w:rFonts w:ascii="Times New Roman" w:hAnsi="Times New Roman" w:cs="Times New Roman"/>
        </w:rPr>
        <w:t>профориентационная</w:t>
      </w:r>
      <w:proofErr w:type="spellEnd"/>
      <w:r w:rsidR="00440C41" w:rsidRPr="00440C41">
        <w:rPr>
          <w:rFonts w:ascii="Times New Roman" w:hAnsi="Times New Roman" w:cs="Times New Roman"/>
        </w:rPr>
        <w:t xml:space="preserve"> работа, домашний труд);</w:t>
      </w:r>
    </w:p>
    <w:p w:rsidR="00440C41" w:rsidRPr="00440C41" w:rsidRDefault="00440C41" w:rsidP="007A48CE">
      <w:pPr>
        <w:numPr>
          <w:ilvl w:val="0"/>
          <w:numId w:val="33"/>
        </w:numPr>
        <w:tabs>
          <w:tab w:val="left" w:pos="826"/>
        </w:tabs>
        <w:ind w:right="-8" w:firstLine="720"/>
        <w:jc w:val="both"/>
        <w:rPr>
          <w:rFonts w:ascii="Times New Roman" w:hAnsi="Times New Roman" w:cs="Times New Roman"/>
        </w:rPr>
      </w:pPr>
      <w:r w:rsidRPr="00440C41">
        <w:rPr>
          <w:rFonts w:ascii="Times New Roman" w:hAnsi="Times New Roman" w:cs="Times New Roman"/>
        </w:rPr>
        <w:t xml:space="preserve">изготовление изделий из бумаги и картона (поздравительная открытка, мозаика, </w:t>
      </w:r>
      <w:proofErr w:type="spellStart"/>
      <w:r w:rsidRPr="00440C41">
        <w:rPr>
          <w:rFonts w:ascii="Times New Roman" w:hAnsi="Times New Roman" w:cs="Times New Roman"/>
        </w:rPr>
        <w:t>кв</w:t>
      </w:r>
      <w:r w:rsidRPr="00440C41">
        <w:rPr>
          <w:rFonts w:ascii="Times New Roman" w:hAnsi="Times New Roman" w:cs="Times New Roman"/>
        </w:rPr>
        <w:t>и</w:t>
      </w:r>
      <w:r w:rsidRPr="00440C41">
        <w:rPr>
          <w:rFonts w:ascii="Times New Roman" w:hAnsi="Times New Roman" w:cs="Times New Roman"/>
        </w:rPr>
        <w:t>линг</w:t>
      </w:r>
      <w:proofErr w:type="spellEnd"/>
      <w:r w:rsidRPr="00440C41">
        <w:rPr>
          <w:rFonts w:ascii="Times New Roman" w:hAnsi="Times New Roman" w:cs="Times New Roman"/>
        </w:rPr>
        <w:t>, сувениры);</w:t>
      </w:r>
    </w:p>
    <w:p w:rsidR="00440C41" w:rsidRPr="00440C41" w:rsidRDefault="00440C41" w:rsidP="007A48CE">
      <w:pPr>
        <w:numPr>
          <w:ilvl w:val="0"/>
          <w:numId w:val="33"/>
        </w:numPr>
        <w:tabs>
          <w:tab w:val="left" w:pos="826"/>
        </w:tabs>
        <w:ind w:right="-8" w:firstLine="720"/>
        <w:jc w:val="both"/>
        <w:rPr>
          <w:rFonts w:ascii="Times New Roman" w:hAnsi="Times New Roman" w:cs="Times New Roman"/>
        </w:rPr>
      </w:pPr>
      <w:r w:rsidRPr="00440C41">
        <w:rPr>
          <w:rFonts w:ascii="Times New Roman" w:hAnsi="Times New Roman" w:cs="Times New Roman"/>
        </w:rPr>
        <w:t>изготовление изделий из природного материала (аппликация из семян, сувениры, герои сказок);</w:t>
      </w:r>
    </w:p>
    <w:p w:rsidR="00440C41" w:rsidRPr="00440C41" w:rsidRDefault="00440C41" w:rsidP="007A48CE">
      <w:pPr>
        <w:numPr>
          <w:ilvl w:val="0"/>
          <w:numId w:val="33"/>
        </w:numPr>
        <w:tabs>
          <w:tab w:val="left" w:pos="819"/>
        </w:tabs>
        <w:ind w:right="-8" w:firstLine="720"/>
        <w:jc w:val="both"/>
        <w:rPr>
          <w:rFonts w:ascii="Times New Roman" w:hAnsi="Times New Roman" w:cs="Times New Roman"/>
        </w:rPr>
      </w:pPr>
      <w:r w:rsidRPr="00440C41">
        <w:rPr>
          <w:rFonts w:ascii="Times New Roman" w:hAnsi="Times New Roman" w:cs="Times New Roman"/>
        </w:rPr>
        <w:t xml:space="preserve">изготовление изделий из текстильных материалов (вышивка, </w:t>
      </w:r>
      <w:proofErr w:type="spellStart"/>
      <w:r w:rsidRPr="00440C41">
        <w:rPr>
          <w:rFonts w:ascii="Times New Roman" w:hAnsi="Times New Roman" w:cs="Times New Roman"/>
        </w:rPr>
        <w:t>ниткография</w:t>
      </w:r>
      <w:proofErr w:type="spellEnd"/>
      <w:r w:rsidRPr="00440C41">
        <w:rPr>
          <w:rFonts w:ascii="Times New Roman" w:hAnsi="Times New Roman" w:cs="Times New Roman"/>
        </w:rPr>
        <w:t>, тряпичная кукла);</w:t>
      </w:r>
    </w:p>
    <w:p w:rsidR="00440C41" w:rsidRPr="00440C41" w:rsidRDefault="009832AE" w:rsidP="009832AE">
      <w:pPr>
        <w:tabs>
          <w:tab w:val="left" w:pos="922"/>
        </w:tabs>
        <w:ind w:left="720" w:right="-8"/>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работа с различными материалами (проволока, поролон, фольга и т.д.);</w:t>
      </w:r>
    </w:p>
    <w:p w:rsidR="00440C41" w:rsidRPr="00440C41" w:rsidRDefault="00440C41" w:rsidP="007A48CE">
      <w:pPr>
        <w:numPr>
          <w:ilvl w:val="0"/>
          <w:numId w:val="33"/>
        </w:numPr>
        <w:tabs>
          <w:tab w:val="left" w:pos="826"/>
        </w:tabs>
        <w:ind w:right="-8" w:firstLine="720"/>
        <w:jc w:val="both"/>
        <w:rPr>
          <w:rFonts w:ascii="Times New Roman" w:hAnsi="Times New Roman" w:cs="Times New Roman"/>
        </w:rPr>
      </w:pPr>
      <w:r w:rsidRPr="00440C41">
        <w:rPr>
          <w:rFonts w:ascii="Times New Roman" w:hAnsi="Times New Roman" w:cs="Times New Roman"/>
        </w:rPr>
        <w:t>сборка моделей и макетов из деталей конструктора (макет домика (объемный), бума</w:t>
      </w:r>
      <w:r w:rsidRPr="00440C41">
        <w:rPr>
          <w:rFonts w:ascii="Times New Roman" w:hAnsi="Times New Roman" w:cs="Times New Roman"/>
        </w:rPr>
        <w:t>ж</w:t>
      </w:r>
      <w:r w:rsidRPr="00440C41">
        <w:rPr>
          <w:rFonts w:ascii="Times New Roman" w:hAnsi="Times New Roman" w:cs="Times New Roman"/>
        </w:rPr>
        <w:t>ное зодчество (на плоскости), макет русского костюма).</w:t>
      </w:r>
    </w:p>
    <w:p w:rsidR="009832AE"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В программу учебного предмета </w:t>
      </w:r>
      <w:r w:rsidR="009832AE">
        <w:rPr>
          <w:rFonts w:ascii="Times New Roman" w:hAnsi="Times New Roman" w:cs="Times New Roman"/>
        </w:rPr>
        <w:t>«Технология</w:t>
      </w:r>
      <w:proofErr w:type="gramStart"/>
      <w:r w:rsidR="009832AE">
        <w:rPr>
          <w:rFonts w:ascii="Times New Roman" w:hAnsi="Times New Roman" w:cs="Times New Roman"/>
        </w:rPr>
        <w:t>»</w:t>
      </w:r>
      <w:r w:rsidRPr="00440C41">
        <w:rPr>
          <w:rFonts w:ascii="Times New Roman" w:hAnsi="Times New Roman" w:cs="Times New Roman"/>
        </w:rPr>
        <w:t>в</w:t>
      </w:r>
      <w:proofErr w:type="gramEnd"/>
      <w:r w:rsidRPr="00440C41">
        <w:rPr>
          <w:rFonts w:ascii="Times New Roman" w:hAnsi="Times New Roman" w:cs="Times New Roman"/>
        </w:rPr>
        <w:t xml:space="preserve">ходят следующие разделы: </w:t>
      </w:r>
      <w:r w:rsidR="009832AE">
        <w:rPr>
          <w:rFonts w:ascii="Times New Roman" w:hAnsi="Times New Roman" w:cs="Times New Roman"/>
        </w:rPr>
        <w:t>«</w:t>
      </w:r>
      <w:r w:rsidRPr="00440C41">
        <w:rPr>
          <w:rFonts w:ascii="Times New Roman" w:hAnsi="Times New Roman" w:cs="Times New Roman"/>
        </w:rPr>
        <w:t>Общекул</w:t>
      </w:r>
      <w:r w:rsidRPr="00440C41">
        <w:rPr>
          <w:rFonts w:ascii="Times New Roman" w:hAnsi="Times New Roman" w:cs="Times New Roman"/>
        </w:rPr>
        <w:t>ь</w:t>
      </w:r>
      <w:r w:rsidRPr="00440C41">
        <w:rPr>
          <w:rFonts w:ascii="Times New Roman" w:hAnsi="Times New Roman" w:cs="Times New Roman"/>
        </w:rPr>
        <w:t xml:space="preserve">турные и </w:t>
      </w:r>
      <w:proofErr w:type="spellStart"/>
      <w:r w:rsidRPr="00440C41">
        <w:rPr>
          <w:rFonts w:ascii="Times New Roman" w:hAnsi="Times New Roman" w:cs="Times New Roman"/>
        </w:rPr>
        <w:t>общетрудовые</w:t>
      </w:r>
      <w:proofErr w:type="spellEnd"/>
      <w:r w:rsidRPr="00440C41">
        <w:rPr>
          <w:rFonts w:ascii="Times New Roman" w:hAnsi="Times New Roman" w:cs="Times New Roman"/>
        </w:rPr>
        <w:t xml:space="preserve"> компетенции. Основы культуры труда</w:t>
      </w:r>
      <w:r w:rsidR="009832AE">
        <w:rPr>
          <w:rFonts w:ascii="Times New Roman" w:hAnsi="Times New Roman" w:cs="Times New Roman"/>
        </w:rPr>
        <w:t>»</w:t>
      </w:r>
      <w:r w:rsidRPr="00440C41">
        <w:rPr>
          <w:rFonts w:ascii="Times New Roman" w:hAnsi="Times New Roman" w:cs="Times New Roman"/>
        </w:rPr>
        <w:t xml:space="preserve">; </w:t>
      </w:r>
      <w:r w:rsidR="009832AE">
        <w:rPr>
          <w:rFonts w:ascii="Times New Roman" w:hAnsi="Times New Roman" w:cs="Times New Roman"/>
        </w:rPr>
        <w:t>«</w:t>
      </w:r>
      <w:r w:rsidRPr="00440C41">
        <w:rPr>
          <w:rFonts w:ascii="Times New Roman" w:hAnsi="Times New Roman" w:cs="Times New Roman"/>
        </w:rPr>
        <w:t>Технология ручной обработки материалов. Элементы графической грамоты</w:t>
      </w:r>
      <w:r w:rsidR="009832AE">
        <w:rPr>
          <w:rFonts w:ascii="Times New Roman" w:hAnsi="Times New Roman" w:cs="Times New Roman"/>
        </w:rPr>
        <w:t>»</w:t>
      </w:r>
      <w:r w:rsidRPr="00440C41">
        <w:rPr>
          <w:rFonts w:ascii="Times New Roman" w:hAnsi="Times New Roman" w:cs="Times New Roman"/>
        </w:rPr>
        <w:t xml:space="preserve">; </w:t>
      </w:r>
      <w:r w:rsidR="009832AE">
        <w:rPr>
          <w:rFonts w:ascii="Times New Roman" w:hAnsi="Times New Roman" w:cs="Times New Roman"/>
        </w:rPr>
        <w:t>«</w:t>
      </w:r>
      <w:r w:rsidRPr="00440C41">
        <w:rPr>
          <w:rFonts w:ascii="Times New Roman" w:hAnsi="Times New Roman" w:cs="Times New Roman"/>
        </w:rPr>
        <w:t>Конструирование и моделирование</w:t>
      </w:r>
      <w:r w:rsidR="009832AE">
        <w:rPr>
          <w:rFonts w:ascii="Times New Roman" w:hAnsi="Times New Roman" w:cs="Times New Roman"/>
        </w:rPr>
        <w:t>»</w:t>
      </w:r>
      <w:r w:rsidRPr="00440C41">
        <w:rPr>
          <w:rFonts w:ascii="Times New Roman" w:hAnsi="Times New Roman" w:cs="Times New Roman"/>
        </w:rPr>
        <w:t xml:space="preserve">; </w:t>
      </w:r>
      <w:r w:rsidR="009832AE">
        <w:rPr>
          <w:rFonts w:ascii="Times New Roman" w:hAnsi="Times New Roman" w:cs="Times New Roman"/>
        </w:rPr>
        <w:t>«</w:t>
      </w:r>
      <w:r w:rsidRPr="00440C41">
        <w:rPr>
          <w:rFonts w:ascii="Times New Roman" w:hAnsi="Times New Roman" w:cs="Times New Roman"/>
        </w:rPr>
        <w:t>Практика работы на компьютере</w:t>
      </w:r>
      <w:r w:rsidR="009832AE">
        <w:rPr>
          <w:rFonts w:ascii="Times New Roman" w:hAnsi="Times New Roman" w:cs="Times New Roman"/>
        </w:rPr>
        <w:t>»</w:t>
      </w:r>
      <w:r w:rsidRPr="00440C41">
        <w:rPr>
          <w:rFonts w:ascii="Times New Roman" w:hAnsi="Times New Roman" w:cs="Times New Roman"/>
        </w:rPr>
        <w:t xml:space="preserve">. </w:t>
      </w:r>
    </w:p>
    <w:p w:rsidR="00440C41" w:rsidRPr="00440C41" w:rsidRDefault="00440C41" w:rsidP="00440C41">
      <w:pPr>
        <w:ind w:right="-8" w:firstLine="720"/>
        <w:jc w:val="both"/>
        <w:rPr>
          <w:rFonts w:ascii="Times New Roman" w:hAnsi="Times New Roman" w:cs="Times New Roman"/>
        </w:rPr>
      </w:pPr>
      <w:r w:rsidRPr="009832AE">
        <w:rPr>
          <w:rFonts w:ascii="Times New Roman" w:hAnsi="Times New Roman" w:cs="Times New Roman"/>
          <w:i/>
        </w:rPr>
        <w:t xml:space="preserve">Общекультурные и </w:t>
      </w:r>
      <w:proofErr w:type="spellStart"/>
      <w:r w:rsidRPr="009832AE">
        <w:rPr>
          <w:rFonts w:ascii="Times New Roman" w:hAnsi="Times New Roman" w:cs="Times New Roman"/>
          <w:i/>
        </w:rPr>
        <w:t>общетрудовыекомпетенции</w:t>
      </w:r>
      <w:proofErr w:type="gramStart"/>
      <w:r w:rsidRPr="009832AE">
        <w:rPr>
          <w:rFonts w:ascii="Times New Roman" w:hAnsi="Times New Roman" w:cs="Times New Roman"/>
          <w:i/>
        </w:rPr>
        <w:t>.О</w:t>
      </w:r>
      <w:proofErr w:type="gramEnd"/>
      <w:r w:rsidRPr="009832AE">
        <w:rPr>
          <w:rFonts w:ascii="Times New Roman" w:hAnsi="Times New Roman" w:cs="Times New Roman"/>
          <w:i/>
        </w:rPr>
        <w:t>сновы</w:t>
      </w:r>
      <w:proofErr w:type="spellEnd"/>
      <w:r w:rsidRPr="009832AE">
        <w:rPr>
          <w:rFonts w:ascii="Times New Roman" w:hAnsi="Times New Roman" w:cs="Times New Roman"/>
          <w:i/>
        </w:rPr>
        <w:t xml:space="preserve"> культуры труда.</w:t>
      </w:r>
      <w:r w:rsidRPr="00440C41">
        <w:rPr>
          <w:rFonts w:ascii="Times New Roman" w:hAnsi="Times New Roman" w:cs="Times New Roman"/>
        </w:rPr>
        <w:t xml:space="preserve"> Трудовая де</w:t>
      </w:r>
      <w:r w:rsidRPr="00440C41">
        <w:rPr>
          <w:rFonts w:ascii="Times New Roman" w:hAnsi="Times New Roman" w:cs="Times New Roman"/>
        </w:rPr>
        <w:t>я</w:t>
      </w:r>
      <w:r w:rsidRPr="00440C41">
        <w:rPr>
          <w:rFonts w:ascii="Times New Roman" w:hAnsi="Times New Roman" w:cs="Times New Roman"/>
        </w:rPr>
        <w:t>тельность и её значение в жизни человека. Рукотворный мир как результат труда человека; ра</w:t>
      </w:r>
      <w:r w:rsidRPr="00440C41">
        <w:rPr>
          <w:rFonts w:ascii="Times New Roman" w:hAnsi="Times New Roman" w:cs="Times New Roman"/>
        </w:rPr>
        <w:t>з</w:t>
      </w:r>
      <w:r w:rsidRPr="00440C41">
        <w:rPr>
          <w:rFonts w:ascii="Times New Roman" w:hAnsi="Times New Roman" w:cs="Times New Roman"/>
        </w:rPr>
        <w:t>нообразие предметов рукотворного мира (техника, предметы быта и декорат</w:t>
      </w:r>
      <w:r w:rsidR="009832AE">
        <w:rPr>
          <w:rFonts w:ascii="Times New Roman" w:hAnsi="Times New Roman" w:cs="Times New Roman"/>
        </w:rPr>
        <w:t>ивно-прикладного искусства и т.</w:t>
      </w:r>
      <w:r w:rsidRPr="00440C41">
        <w:rPr>
          <w:rFonts w:ascii="Times New Roman" w:hAnsi="Times New Roman" w:cs="Times New Roman"/>
        </w:rPr>
        <w:t>д.) разных народов России (на примере 2</w:t>
      </w:r>
      <w:r w:rsidR="009832AE">
        <w:rPr>
          <w:rFonts w:ascii="Times New Roman" w:hAnsi="Times New Roman" w:cs="Times New Roman"/>
        </w:rPr>
        <w:t xml:space="preserve"> - </w:t>
      </w:r>
      <w:r w:rsidRPr="00440C41">
        <w:rPr>
          <w:rFonts w:ascii="Times New Roman" w:hAnsi="Times New Roman" w:cs="Times New Roman"/>
        </w:rPr>
        <w:t>3 народов). Особенности тематики, м</w:t>
      </w:r>
      <w:r w:rsidRPr="00440C41">
        <w:rPr>
          <w:rFonts w:ascii="Times New Roman" w:hAnsi="Times New Roman" w:cs="Times New Roman"/>
        </w:rPr>
        <w:t>а</w:t>
      </w:r>
      <w:r w:rsidRPr="00440C41">
        <w:rPr>
          <w:rFonts w:ascii="Times New Roman" w:hAnsi="Times New Roman" w:cs="Times New Roman"/>
        </w:rPr>
        <w:lastRenderedPageBreak/>
        <w:t>териалов, внешнего вида изделий декоративного искусства разных народов, отражающие пр</w:t>
      </w:r>
      <w:r w:rsidRPr="00440C41">
        <w:rPr>
          <w:rFonts w:ascii="Times New Roman" w:hAnsi="Times New Roman" w:cs="Times New Roman"/>
        </w:rPr>
        <w:t>и</w:t>
      </w:r>
      <w:r w:rsidRPr="00440C41">
        <w:rPr>
          <w:rFonts w:ascii="Times New Roman" w:hAnsi="Times New Roman" w:cs="Times New Roman"/>
        </w:rPr>
        <w:t>родные, географические и социальные условия конкретного народа.</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Элементарные общие правила создания предметов рукотворного мира (удобство, эстет</w:t>
      </w:r>
      <w:r w:rsidRPr="00440C41">
        <w:rPr>
          <w:rFonts w:ascii="Times New Roman" w:hAnsi="Times New Roman" w:cs="Times New Roman"/>
        </w:rPr>
        <w:t>и</w:t>
      </w:r>
      <w:r w:rsidRPr="00440C41">
        <w:rPr>
          <w:rFonts w:ascii="Times New Roman" w:hAnsi="Times New Roman" w:cs="Times New Roman"/>
        </w:rPr>
        <w:t>ческая выразительность, прочность; гармония предметов и окружающей среды). Бережное о</w:t>
      </w:r>
      <w:r w:rsidRPr="00440C41">
        <w:rPr>
          <w:rFonts w:ascii="Times New Roman" w:hAnsi="Times New Roman" w:cs="Times New Roman"/>
        </w:rPr>
        <w:t>т</w:t>
      </w:r>
      <w:r w:rsidRPr="00440C41">
        <w:rPr>
          <w:rFonts w:ascii="Times New Roman" w:hAnsi="Times New Roman" w:cs="Times New Roman"/>
        </w:rPr>
        <w:t>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w:t>
      </w:r>
      <w:r w:rsidRPr="00440C41">
        <w:rPr>
          <w:rFonts w:ascii="Times New Roman" w:hAnsi="Times New Roman" w:cs="Times New Roman"/>
        </w:rPr>
        <w:t>е</w:t>
      </w:r>
      <w:r w:rsidRPr="00440C41">
        <w:rPr>
          <w:rFonts w:ascii="Times New Roman" w:hAnsi="Times New Roman" w:cs="Times New Roman"/>
        </w:rPr>
        <w:t>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w:t>
      </w:r>
      <w:r w:rsidRPr="00440C41">
        <w:rPr>
          <w:rFonts w:ascii="Times New Roman" w:hAnsi="Times New Roman" w:cs="Times New Roman"/>
        </w:rPr>
        <w:t>д</w:t>
      </w:r>
      <w:r w:rsidRPr="00440C41">
        <w:rPr>
          <w:rFonts w:ascii="Times New Roman" w:hAnsi="Times New Roman" w:cs="Times New Roman"/>
        </w:rPr>
        <w:t>чинённый). Элементарная творческая и проектная деятельность (создание замысла, его детал</w:t>
      </w:r>
      <w:r w:rsidRPr="00440C41">
        <w:rPr>
          <w:rFonts w:ascii="Times New Roman" w:hAnsi="Times New Roman" w:cs="Times New Roman"/>
        </w:rPr>
        <w:t>и</w:t>
      </w:r>
      <w:r w:rsidRPr="00440C41">
        <w:rPr>
          <w:rFonts w:ascii="Times New Roman" w:hAnsi="Times New Roman" w:cs="Times New Roman"/>
        </w:rPr>
        <w:t xml:space="preserve">зация и воплощение). Несложные коллективные, групповые и </w:t>
      </w:r>
      <w:proofErr w:type="gramStart"/>
      <w:r w:rsidRPr="00440C41">
        <w:rPr>
          <w:rFonts w:ascii="Times New Roman" w:hAnsi="Times New Roman" w:cs="Times New Roman"/>
        </w:rPr>
        <w:t>индивидуальные проекты</w:t>
      </w:r>
      <w:proofErr w:type="gramEnd"/>
      <w:r w:rsidRPr="00440C41">
        <w:rPr>
          <w:rFonts w:ascii="Times New Roman" w:hAnsi="Times New Roman" w:cs="Times New Roman"/>
        </w:rPr>
        <w:t>. Кул</w:t>
      </w:r>
      <w:r w:rsidRPr="00440C41">
        <w:rPr>
          <w:rFonts w:ascii="Times New Roman" w:hAnsi="Times New Roman" w:cs="Times New Roman"/>
        </w:rPr>
        <w:t>ь</w:t>
      </w:r>
      <w:r w:rsidRPr="00440C41">
        <w:rPr>
          <w:rFonts w:ascii="Times New Roman" w:hAnsi="Times New Roman" w:cs="Times New Roman"/>
        </w:rPr>
        <w:t xml:space="preserve">тура межличностных отношений в совместной деятельности. </w:t>
      </w:r>
      <w:proofErr w:type="gramStart"/>
      <w:r w:rsidRPr="00440C41">
        <w:rPr>
          <w:rFonts w:ascii="Times New Roman" w:hAnsi="Times New Roman" w:cs="Times New Roman"/>
        </w:rPr>
        <w:t xml:space="preserve">Результат проектной деятельности </w:t>
      </w:r>
      <w:r w:rsidR="009832AE">
        <w:rPr>
          <w:rFonts w:ascii="Times New Roman" w:hAnsi="Times New Roman" w:cs="Times New Roman"/>
        </w:rPr>
        <w:t>-</w:t>
      </w:r>
      <w:r w:rsidRPr="00440C41">
        <w:rPr>
          <w:rFonts w:ascii="Times New Roman" w:hAnsi="Times New Roman" w:cs="Times New Roman"/>
        </w:rPr>
        <w:t xml:space="preserve"> изделия, услуги (например, помощь ветеранам, пенсионерам, инвалидам), праздники и т.п.</w:t>
      </w:r>
      <w:proofErr w:type="gramEnd"/>
      <w:r w:rsidRPr="00440C41">
        <w:rPr>
          <w:rFonts w:ascii="Times New Roman" w:hAnsi="Times New Roman" w:cs="Times New Roman"/>
        </w:rPr>
        <w:t xml:space="preserve"> Выполнение доступных видов работ по самообслуживанию, домашнему труду, оказание до</w:t>
      </w:r>
      <w:r w:rsidRPr="00440C41">
        <w:rPr>
          <w:rFonts w:ascii="Times New Roman" w:hAnsi="Times New Roman" w:cs="Times New Roman"/>
        </w:rPr>
        <w:t>с</w:t>
      </w:r>
      <w:r w:rsidRPr="00440C41">
        <w:rPr>
          <w:rFonts w:ascii="Times New Roman" w:hAnsi="Times New Roman" w:cs="Times New Roman"/>
        </w:rPr>
        <w:t>тупных видов помощи малышам, взрослым и сверстникам.</w:t>
      </w:r>
    </w:p>
    <w:p w:rsidR="009832AE" w:rsidRDefault="00440C41" w:rsidP="00440C41">
      <w:pPr>
        <w:ind w:right="-8" w:firstLine="720"/>
        <w:jc w:val="both"/>
        <w:rPr>
          <w:rFonts w:ascii="Times New Roman" w:hAnsi="Times New Roman" w:cs="Times New Roman"/>
        </w:rPr>
      </w:pPr>
      <w:r w:rsidRPr="009832AE">
        <w:rPr>
          <w:rFonts w:ascii="Times New Roman" w:hAnsi="Times New Roman" w:cs="Times New Roman"/>
          <w:i/>
        </w:rPr>
        <w:t>Технология ручной обработки материалов. Элементы графической грамоты</w:t>
      </w:r>
      <w:r w:rsidR="009832AE" w:rsidRPr="009832AE">
        <w:rPr>
          <w:rFonts w:ascii="Times New Roman" w:hAnsi="Times New Roman" w:cs="Times New Roman"/>
          <w:i/>
        </w:rPr>
        <w:t>.</w:t>
      </w:r>
      <w:r w:rsidRPr="00440C41">
        <w:rPr>
          <w:rFonts w:ascii="Times New Roman" w:hAnsi="Times New Roman" w:cs="Times New Roman"/>
        </w:rPr>
        <w:t xml:space="preserve"> Общее п</w:t>
      </w:r>
      <w:r w:rsidRPr="00440C41">
        <w:rPr>
          <w:rFonts w:ascii="Times New Roman" w:hAnsi="Times New Roman" w:cs="Times New Roman"/>
        </w:rPr>
        <w:t>о</w:t>
      </w:r>
      <w:r w:rsidRPr="00440C41">
        <w:rPr>
          <w:rFonts w:ascii="Times New Roman" w:hAnsi="Times New Roman" w:cs="Times New Roman"/>
        </w:rPr>
        <w:t>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(знание названий используемых матери</w:t>
      </w:r>
      <w:r w:rsidRPr="00440C41">
        <w:rPr>
          <w:rFonts w:ascii="Times New Roman" w:hAnsi="Times New Roman" w:cs="Times New Roman"/>
        </w:rPr>
        <w:t>а</w:t>
      </w:r>
      <w:r w:rsidRPr="00440C41">
        <w:rPr>
          <w:rFonts w:ascii="Times New Roman" w:hAnsi="Times New Roman" w:cs="Times New Roman"/>
        </w:rPr>
        <w:t xml:space="preserve">лов). Экономное расходование материалов. </w:t>
      </w:r>
    </w:p>
    <w:p w:rsidR="009832AE"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В начальной школе могут использоваться любые доступные в обработке </w:t>
      </w:r>
      <w:proofErr w:type="gramStart"/>
      <w:r w:rsidRPr="00440C41">
        <w:rPr>
          <w:rFonts w:ascii="Times New Roman" w:hAnsi="Times New Roman" w:cs="Times New Roman"/>
        </w:rPr>
        <w:t>обучающимся</w:t>
      </w:r>
      <w:proofErr w:type="gramEnd"/>
      <w:r w:rsidRPr="00440C41">
        <w:rPr>
          <w:rFonts w:ascii="Times New Roman" w:hAnsi="Times New Roman" w:cs="Times New Roman"/>
        </w:rPr>
        <w:t xml:space="preserve">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обучающиеся. Выбор материалов по их декоративно-художественным и конструктивным сво</w:t>
      </w:r>
      <w:r w:rsidRPr="00440C41">
        <w:rPr>
          <w:rFonts w:ascii="Times New Roman" w:hAnsi="Times New Roman" w:cs="Times New Roman"/>
        </w:rPr>
        <w:t>й</w:t>
      </w:r>
      <w:r w:rsidRPr="00440C41">
        <w:rPr>
          <w:rFonts w:ascii="Times New Roman" w:hAnsi="Times New Roman" w:cs="Times New Roman"/>
        </w:rPr>
        <w:t>ствам, использование соответствующих способов обработки материалов в зависимости от н</w:t>
      </w:r>
      <w:r w:rsidRPr="00440C41">
        <w:rPr>
          <w:rFonts w:ascii="Times New Roman" w:hAnsi="Times New Roman" w:cs="Times New Roman"/>
        </w:rPr>
        <w:t>а</w:t>
      </w:r>
      <w:r w:rsidRPr="00440C41">
        <w:rPr>
          <w:rFonts w:ascii="Times New Roman" w:hAnsi="Times New Roman" w:cs="Times New Roman"/>
        </w:rPr>
        <w:t>значения изделия.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w:t>
      </w:r>
      <w:r w:rsidRPr="00440C41">
        <w:rPr>
          <w:rFonts w:ascii="Times New Roman" w:hAnsi="Times New Roman" w:cs="Times New Roman"/>
        </w:rPr>
        <w:t>о</w:t>
      </w:r>
      <w:r w:rsidRPr="00440C41">
        <w:rPr>
          <w:rFonts w:ascii="Times New Roman" w:hAnsi="Times New Roman" w:cs="Times New Roman"/>
        </w:rPr>
        <w:t xml:space="preserve">вания. </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Общее представление о технологическом процессе: анализ устройства и назначения и</w:t>
      </w:r>
      <w:r w:rsidRPr="00440C41">
        <w:rPr>
          <w:rFonts w:ascii="Times New Roman" w:hAnsi="Times New Roman" w:cs="Times New Roman"/>
        </w:rPr>
        <w:t>з</w:t>
      </w:r>
      <w:r w:rsidRPr="00440C41">
        <w:rPr>
          <w:rFonts w:ascii="Times New Roman" w:hAnsi="Times New Roman" w:cs="Times New Roman"/>
        </w:rPr>
        <w:t xml:space="preserve">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440C41">
        <w:rPr>
          <w:rFonts w:ascii="Times New Roman" w:hAnsi="Times New Roman" w:cs="Times New Roman"/>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w:t>
      </w:r>
      <w:r w:rsidRPr="00440C41">
        <w:rPr>
          <w:rFonts w:ascii="Times New Roman" w:hAnsi="Times New Roman" w:cs="Times New Roman"/>
        </w:rPr>
        <w:t>о</w:t>
      </w:r>
      <w:r w:rsidRPr="00440C41">
        <w:rPr>
          <w:rFonts w:ascii="Times New Roman" w:hAnsi="Times New Roman" w:cs="Times New Roman"/>
        </w:rPr>
        <w:t>щью линейки, угольника, циркуля), выделение деталей (отрывание, резание ножницами, канц</w:t>
      </w:r>
      <w:r w:rsidRPr="00440C41">
        <w:rPr>
          <w:rFonts w:ascii="Times New Roman" w:hAnsi="Times New Roman" w:cs="Times New Roman"/>
        </w:rPr>
        <w:t>е</w:t>
      </w:r>
      <w:r w:rsidRPr="00440C41">
        <w:rPr>
          <w:rFonts w:ascii="Times New Roman" w:hAnsi="Times New Roman" w:cs="Times New Roman"/>
        </w:rPr>
        <w:t>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440C41">
        <w:rPr>
          <w:rFonts w:ascii="Times New Roman" w:hAnsi="Times New Roman" w:cs="Times New Roman"/>
        </w:rPr>
        <w:t xml:space="preserve"> Выполнение отделки в соответствии с ос</w:t>
      </w:r>
      <w:r w:rsidRPr="00440C41">
        <w:rPr>
          <w:rFonts w:ascii="Times New Roman" w:hAnsi="Times New Roman" w:cs="Times New Roman"/>
        </w:rPr>
        <w:t>о</w:t>
      </w:r>
      <w:r w:rsidRPr="00440C41">
        <w:rPr>
          <w:rFonts w:ascii="Times New Roman" w:hAnsi="Times New Roman" w:cs="Times New Roman"/>
        </w:rPr>
        <w:t>бенностями декоративных орнаментов разных народов России (растительный, геометрический и другие орнаменты). 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w:t>
      </w:r>
      <w:r w:rsidRPr="00440C41">
        <w:rPr>
          <w:rFonts w:ascii="Times New Roman" w:hAnsi="Times New Roman" w:cs="Times New Roman"/>
        </w:rPr>
        <w:t>е</w:t>
      </w:r>
      <w:r w:rsidRPr="00440C41">
        <w:rPr>
          <w:rFonts w:ascii="Times New Roman" w:hAnsi="Times New Roman" w:cs="Times New Roman"/>
        </w:rPr>
        <w:t xml:space="preserve">ма (их узнавание). </w:t>
      </w:r>
      <w:proofErr w:type="gramStart"/>
      <w:r w:rsidRPr="00440C41">
        <w:rPr>
          <w:rFonts w:ascii="Times New Roman" w:hAnsi="Times New Roman" w:cs="Times New Roman"/>
        </w:rPr>
        <w:t>Назначение линий чертежа (контур, линия надреза, сгиба, размерная, осевая, центровая, разрыва).</w:t>
      </w:r>
      <w:proofErr w:type="gramEnd"/>
      <w:r w:rsidRPr="00440C41">
        <w:rPr>
          <w:rFonts w:ascii="Times New Roman" w:hAnsi="Times New Roman" w:cs="Times New Roman"/>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440C41" w:rsidRPr="00440C41" w:rsidRDefault="00440C41" w:rsidP="005D4CF0">
      <w:pPr>
        <w:ind w:firstLine="700"/>
        <w:jc w:val="both"/>
        <w:rPr>
          <w:rFonts w:ascii="Times New Roman" w:hAnsi="Times New Roman" w:cs="Times New Roman"/>
        </w:rPr>
      </w:pPr>
      <w:r w:rsidRPr="005D4CF0">
        <w:rPr>
          <w:rFonts w:ascii="Times New Roman" w:hAnsi="Times New Roman" w:cs="Times New Roman"/>
          <w:i/>
        </w:rPr>
        <w:t>Конструирование и моделирование</w:t>
      </w:r>
      <w:r w:rsidR="005D4CF0">
        <w:rPr>
          <w:rFonts w:ascii="Times New Roman" w:hAnsi="Times New Roman" w:cs="Times New Roman"/>
          <w:i/>
        </w:rPr>
        <w:t xml:space="preserve">. </w:t>
      </w:r>
      <w:r w:rsidRPr="00440C41">
        <w:rPr>
          <w:rFonts w:ascii="Times New Roman" w:hAnsi="Times New Roman" w:cs="Times New Roman"/>
        </w:rPr>
        <w:t>Общее представление о конструировании как созд</w:t>
      </w:r>
      <w:r w:rsidRPr="00440C41">
        <w:rPr>
          <w:rFonts w:ascii="Times New Roman" w:hAnsi="Times New Roman" w:cs="Times New Roman"/>
        </w:rPr>
        <w:t>а</w:t>
      </w:r>
      <w:r w:rsidRPr="00440C41">
        <w:rPr>
          <w:rFonts w:ascii="Times New Roman" w:hAnsi="Times New Roman" w:cs="Times New Roman"/>
        </w:rPr>
        <w:t xml:space="preserve">нии конструкции каких-либо изделий (технических, бытовых, учебных и пр.). Изделие, деталь изделия (общее представление, название).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r w:rsidRPr="00440C41">
        <w:rPr>
          <w:rFonts w:ascii="Times New Roman" w:hAnsi="Times New Roman" w:cs="Times New Roman"/>
        </w:rPr>
        <w:lastRenderedPageBreak/>
        <w:t>Конструирование и моделирование изделий из различных материалов по образцу, рисунку, пр</w:t>
      </w:r>
      <w:r w:rsidRPr="00440C41">
        <w:rPr>
          <w:rFonts w:ascii="Times New Roman" w:hAnsi="Times New Roman" w:cs="Times New Roman"/>
        </w:rPr>
        <w:t>о</w:t>
      </w:r>
      <w:r w:rsidRPr="00440C41">
        <w:rPr>
          <w:rFonts w:ascii="Times New Roman" w:hAnsi="Times New Roman" w:cs="Times New Roman"/>
        </w:rPr>
        <w:t>стейшему чертежу или эскизу и по заданным условиям (технико-технологически</w:t>
      </w:r>
      <w:r w:rsidR="005D4CF0">
        <w:rPr>
          <w:rFonts w:ascii="Times New Roman" w:hAnsi="Times New Roman" w:cs="Times New Roman"/>
        </w:rPr>
        <w:t>м, функци</w:t>
      </w:r>
      <w:r w:rsidR="005D4CF0">
        <w:rPr>
          <w:rFonts w:ascii="Times New Roman" w:hAnsi="Times New Roman" w:cs="Times New Roman"/>
        </w:rPr>
        <w:t>о</w:t>
      </w:r>
      <w:r w:rsidR="005D4CF0">
        <w:rPr>
          <w:rFonts w:ascii="Times New Roman" w:hAnsi="Times New Roman" w:cs="Times New Roman"/>
        </w:rPr>
        <w:t>нальным, декоративно-</w:t>
      </w:r>
      <w:r w:rsidRPr="00440C41">
        <w:rPr>
          <w:rFonts w:ascii="Times New Roman" w:hAnsi="Times New Roman" w:cs="Times New Roman"/>
        </w:rPr>
        <w:t>художественным и пр.). Конструирование и моделирование на компь</w:t>
      </w:r>
      <w:r w:rsidRPr="00440C41">
        <w:rPr>
          <w:rFonts w:ascii="Times New Roman" w:hAnsi="Times New Roman" w:cs="Times New Roman"/>
        </w:rPr>
        <w:t>ю</w:t>
      </w:r>
      <w:r w:rsidRPr="00440C41">
        <w:rPr>
          <w:rFonts w:ascii="Times New Roman" w:hAnsi="Times New Roman" w:cs="Times New Roman"/>
        </w:rPr>
        <w:t>тере и в интерактивном конструкторе.</w:t>
      </w:r>
    </w:p>
    <w:p w:rsidR="00440C41" w:rsidRPr="00440C41" w:rsidRDefault="00440C41" w:rsidP="005D4CF0">
      <w:pPr>
        <w:ind w:firstLine="700"/>
        <w:jc w:val="both"/>
        <w:rPr>
          <w:rFonts w:ascii="Times New Roman" w:hAnsi="Times New Roman" w:cs="Times New Roman"/>
        </w:rPr>
      </w:pPr>
      <w:r w:rsidRPr="005D4CF0">
        <w:rPr>
          <w:rFonts w:ascii="Times New Roman" w:hAnsi="Times New Roman" w:cs="Times New Roman"/>
          <w:i/>
        </w:rPr>
        <w:t>Практика работы на компьютере</w:t>
      </w:r>
      <w:r w:rsidR="005D4CF0">
        <w:rPr>
          <w:rFonts w:ascii="Times New Roman" w:hAnsi="Times New Roman" w:cs="Times New Roman"/>
          <w:i/>
        </w:rPr>
        <w:t xml:space="preserve">. </w:t>
      </w:r>
      <w:r w:rsidRPr="00440C41">
        <w:rPr>
          <w:rFonts w:ascii="Times New Roman" w:hAnsi="Times New Roman" w:cs="Times New Roman"/>
        </w:rPr>
        <w:t>Информация, её отбор, анализ и систематизация. Способы получения, хранения, переработки информации. Назначение основных устройств ко</w:t>
      </w:r>
      <w:r w:rsidRPr="00440C41">
        <w:rPr>
          <w:rFonts w:ascii="Times New Roman" w:hAnsi="Times New Roman" w:cs="Times New Roman"/>
        </w:rPr>
        <w:t>м</w:t>
      </w:r>
      <w:r w:rsidRPr="00440C41">
        <w:rPr>
          <w:rFonts w:ascii="Times New Roman" w:hAnsi="Times New Roman" w:cs="Times New Roman"/>
        </w:rPr>
        <w:t>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w:t>
      </w:r>
      <w:r w:rsidRPr="00440C41">
        <w:rPr>
          <w:rFonts w:ascii="Times New Roman" w:hAnsi="Times New Roman" w:cs="Times New Roman"/>
        </w:rPr>
        <w:t>о</w:t>
      </w:r>
      <w:r w:rsidRPr="00440C41">
        <w:rPr>
          <w:rFonts w:ascii="Times New Roman" w:hAnsi="Times New Roman" w:cs="Times New Roman"/>
        </w:rPr>
        <w:t>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w:t>
      </w:r>
      <w:r w:rsidRPr="00440C41">
        <w:rPr>
          <w:rFonts w:ascii="Times New Roman" w:hAnsi="Times New Roman" w:cs="Times New Roman"/>
        </w:rPr>
        <w:t>а</w:t>
      </w:r>
      <w:r w:rsidRPr="00440C41">
        <w:rPr>
          <w:rFonts w:ascii="Times New Roman" w:hAnsi="Times New Roman" w:cs="Times New Roman"/>
        </w:rPr>
        <w:t xml:space="preserve">бота с ЦОР (цифровыми образовательными ресурсами), готовыми материалами на электронных носителях </w:t>
      </w:r>
      <w:r w:rsidRPr="00440C41">
        <w:rPr>
          <w:rFonts w:ascii="Times New Roman" w:hAnsi="Times New Roman" w:cs="Times New Roman"/>
          <w:lang w:eastAsia="en-US" w:bidi="en-US"/>
        </w:rPr>
        <w:t>(</w:t>
      </w:r>
      <w:r w:rsidRPr="00440C41">
        <w:rPr>
          <w:rFonts w:ascii="Times New Roman" w:hAnsi="Times New Roman" w:cs="Times New Roman"/>
          <w:lang w:val="en-US" w:eastAsia="en-US" w:bidi="en-US"/>
        </w:rPr>
        <w:t>CD</w:t>
      </w:r>
      <w:r w:rsidRPr="00440C41">
        <w:rPr>
          <w:rFonts w:ascii="Times New Roman" w:hAnsi="Times New Roman" w:cs="Times New Roman"/>
          <w:lang w:eastAsia="en-US" w:bidi="en-US"/>
        </w:rPr>
        <w:t xml:space="preserve">). </w:t>
      </w:r>
      <w:proofErr w:type="gramStart"/>
      <w:r w:rsidRPr="00440C41">
        <w:rPr>
          <w:rFonts w:ascii="Times New Roman" w:hAnsi="Times New Roman" w:cs="Times New Roman"/>
        </w:rPr>
        <w:t>Работа с простыми информационными объектами (текст, таблица, схема, рис</w:t>
      </w:r>
      <w:r w:rsidRPr="00440C41">
        <w:rPr>
          <w:rFonts w:ascii="Times New Roman" w:hAnsi="Times New Roman" w:cs="Times New Roman"/>
        </w:rPr>
        <w:t>у</w:t>
      </w:r>
      <w:r w:rsidRPr="00440C41">
        <w:rPr>
          <w:rFonts w:ascii="Times New Roman" w:hAnsi="Times New Roman" w:cs="Times New Roman"/>
        </w:rPr>
        <w:t>нок): преобразование, создание, сохранение, удаление.</w:t>
      </w:r>
      <w:proofErr w:type="gramEnd"/>
      <w:r w:rsidRPr="00440C41">
        <w:rPr>
          <w:rFonts w:ascii="Times New Roman" w:hAnsi="Times New Roman" w:cs="Times New Roman"/>
        </w:rPr>
        <w:t xml:space="preserve"> Создание небольшого текста по интере</w:t>
      </w:r>
      <w:r w:rsidRPr="00440C41">
        <w:rPr>
          <w:rFonts w:ascii="Times New Roman" w:hAnsi="Times New Roman" w:cs="Times New Roman"/>
        </w:rPr>
        <w:t>с</w:t>
      </w:r>
      <w:r w:rsidRPr="00440C41">
        <w:rPr>
          <w:rFonts w:ascii="Times New Roman" w:hAnsi="Times New Roman" w:cs="Times New Roman"/>
        </w:rPr>
        <w:t xml:space="preserve">ной </w:t>
      </w:r>
      <w:proofErr w:type="gramStart"/>
      <w:r w:rsidRPr="00440C41">
        <w:rPr>
          <w:rFonts w:ascii="Times New Roman" w:hAnsi="Times New Roman" w:cs="Times New Roman"/>
        </w:rPr>
        <w:t>обучающимся</w:t>
      </w:r>
      <w:proofErr w:type="gramEnd"/>
      <w:r w:rsidRPr="00440C41">
        <w:rPr>
          <w:rFonts w:ascii="Times New Roman" w:hAnsi="Times New Roman" w:cs="Times New Roman"/>
        </w:rPr>
        <w:t xml:space="preserve"> тематике. Вывод текста на принтер. Использование рисунков из ресурса ко</w:t>
      </w:r>
      <w:r w:rsidRPr="00440C41">
        <w:rPr>
          <w:rFonts w:ascii="Times New Roman" w:hAnsi="Times New Roman" w:cs="Times New Roman"/>
        </w:rPr>
        <w:t>м</w:t>
      </w:r>
      <w:r w:rsidRPr="00440C41">
        <w:rPr>
          <w:rFonts w:ascii="Times New Roman" w:hAnsi="Times New Roman" w:cs="Times New Roman"/>
        </w:rPr>
        <w:t xml:space="preserve">пьютера, программ </w:t>
      </w:r>
      <w:r w:rsidRPr="00440C41">
        <w:rPr>
          <w:rFonts w:ascii="Times New Roman" w:hAnsi="Times New Roman" w:cs="Times New Roman"/>
          <w:lang w:val="en-US" w:eastAsia="en-US" w:bidi="en-US"/>
        </w:rPr>
        <w:t>Word</w:t>
      </w:r>
      <w:proofErr w:type="gramStart"/>
      <w:r w:rsidRPr="00440C41">
        <w:rPr>
          <w:rFonts w:ascii="Times New Roman" w:hAnsi="Times New Roman" w:cs="Times New Roman"/>
        </w:rPr>
        <w:t>и</w:t>
      </w:r>
      <w:proofErr w:type="gramEnd"/>
      <w:r w:rsidRPr="00440C41">
        <w:rPr>
          <w:rFonts w:ascii="Times New Roman" w:hAnsi="Times New Roman" w:cs="Times New Roman"/>
        </w:rPr>
        <w:t xml:space="preserve"> </w:t>
      </w:r>
      <w:r w:rsidRPr="00440C41">
        <w:rPr>
          <w:rFonts w:ascii="Times New Roman" w:hAnsi="Times New Roman" w:cs="Times New Roman"/>
          <w:lang w:val="en-US" w:eastAsia="en-US" w:bidi="en-US"/>
        </w:rPr>
        <w:t>PowerPoint</w:t>
      </w:r>
      <w:r w:rsidRPr="00440C41">
        <w:rPr>
          <w:rFonts w:ascii="Times New Roman" w:hAnsi="Times New Roman" w:cs="Times New Roman"/>
          <w:lang w:eastAsia="en-US" w:bidi="en-US"/>
        </w:rPr>
        <w:t>.</w:t>
      </w:r>
    </w:p>
    <w:p w:rsidR="00440C41" w:rsidRPr="00440C41" w:rsidRDefault="00440C41" w:rsidP="00440C41">
      <w:pPr>
        <w:pStyle w:val="50"/>
        <w:shd w:val="clear" w:color="auto" w:fill="auto"/>
        <w:spacing w:line="240" w:lineRule="auto"/>
        <w:ind w:firstLine="720"/>
        <w:rPr>
          <w:sz w:val="24"/>
          <w:szCs w:val="24"/>
        </w:rPr>
      </w:pPr>
      <w:r w:rsidRPr="00440C41">
        <w:rPr>
          <w:sz w:val="24"/>
          <w:szCs w:val="24"/>
        </w:rPr>
        <w:t xml:space="preserve">Предметные результаты освоения учебного предмета </w:t>
      </w:r>
      <w:r w:rsidR="005D4CF0">
        <w:t>«Технология»</w:t>
      </w:r>
      <w:r w:rsidRPr="00440C41">
        <w:rPr>
          <w:sz w:val="24"/>
          <w:szCs w:val="24"/>
        </w:rPr>
        <w:t>:</w:t>
      </w:r>
    </w:p>
    <w:p w:rsidR="00440C41" w:rsidRPr="00440C41" w:rsidRDefault="00440C41" w:rsidP="007A48CE">
      <w:pPr>
        <w:numPr>
          <w:ilvl w:val="0"/>
          <w:numId w:val="33"/>
        </w:numPr>
        <w:tabs>
          <w:tab w:val="left" w:pos="836"/>
        </w:tabs>
        <w:ind w:right="-8" w:firstLine="720"/>
        <w:jc w:val="both"/>
        <w:rPr>
          <w:rFonts w:ascii="Times New Roman" w:hAnsi="Times New Roman" w:cs="Times New Roman"/>
        </w:rPr>
      </w:pPr>
      <w:r w:rsidRPr="00440C41">
        <w:rPr>
          <w:rFonts w:ascii="Times New Roman" w:hAnsi="Times New Roman" w:cs="Times New Roman"/>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w:t>
      </w:r>
      <w:r w:rsidRPr="00440C41">
        <w:rPr>
          <w:rFonts w:ascii="Times New Roman" w:hAnsi="Times New Roman" w:cs="Times New Roman"/>
        </w:rPr>
        <w:t>с</w:t>
      </w:r>
      <w:r w:rsidRPr="00440C41">
        <w:rPr>
          <w:rFonts w:ascii="Times New Roman" w:hAnsi="Times New Roman" w:cs="Times New Roman"/>
        </w:rPr>
        <w:t>сии;</w:t>
      </w:r>
    </w:p>
    <w:p w:rsidR="00440C41" w:rsidRPr="00440C41" w:rsidRDefault="00440C41" w:rsidP="007A48CE">
      <w:pPr>
        <w:numPr>
          <w:ilvl w:val="0"/>
          <w:numId w:val="33"/>
        </w:numPr>
        <w:tabs>
          <w:tab w:val="left" w:pos="836"/>
        </w:tabs>
        <w:ind w:right="-8" w:firstLine="720"/>
        <w:jc w:val="both"/>
        <w:rPr>
          <w:rFonts w:ascii="Times New Roman" w:hAnsi="Times New Roman" w:cs="Times New Roman"/>
        </w:rPr>
      </w:pPr>
      <w:r w:rsidRPr="00440C41">
        <w:rPr>
          <w:rFonts w:ascii="Times New Roman" w:hAnsi="Times New Roman" w:cs="Times New Roman"/>
        </w:rPr>
        <w:t>получение первоначальных представлений о материальной культуре как продукте пре</w:t>
      </w:r>
      <w:r w:rsidRPr="00440C41">
        <w:rPr>
          <w:rFonts w:ascii="Times New Roman" w:hAnsi="Times New Roman" w:cs="Times New Roman"/>
        </w:rPr>
        <w:t>д</w:t>
      </w:r>
      <w:r w:rsidRPr="00440C41">
        <w:rPr>
          <w:rFonts w:ascii="Times New Roman" w:hAnsi="Times New Roman" w:cs="Times New Roman"/>
        </w:rPr>
        <w:t>метно-преобразующей деятельности человека;</w:t>
      </w:r>
    </w:p>
    <w:p w:rsidR="00440C41" w:rsidRPr="00440C41" w:rsidRDefault="00440C41" w:rsidP="007A48CE">
      <w:pPr>
        <w:numPr>
          <w:ilvl w:val="0"/>
          <w:numId w:val="33"/>
        </w:numPr>
        <w:tabs>
          <w:tab w:val="left" w:pos="836"/>
        </w:tabs>
        <w:ind w:right="-8" w:firstLine="720"/>
        <w:jc w:val="both"/>
        <w:rPr>
          <w:rFonts w:ascii="Times New Roman" w:hAnsi="Times New Roman" w:cs="Times New Roman"/>
        </w:rPr>
      </w:pPr>
      <w:r w:rsidRPr="00440C41">
        <w:rPr>
          <w:rFonts w:ascii="Times New Roman" w:hAnsi="Times New Roman" w:cs="Times New Roman"/>
        </w:rPr>
        <w:t>знания о назначении и правилах использования ручного инструмента для обработки б</w:t>
      </w:r>
      <w:r w:rsidRPr="00440C41">
        <w:rPr>
          <w:rFonts w:ascii="Times New Roman" w:hAnsi="Times New Roman" w:cs="Times New Roman"/>
        </w:rPr>
        <w:t>у</w:t>
      </w:r>
      <w:r w:rsidRPr="00440C41">
        <w:rPr>
          <w:rFonts w:ascii="Times New Roman" w:hAnsi="Times New Roman" w:cs="Times New Roman"/>
        </w:rPr>
        <w:t>маги, картона, ткани и пр.;</w:t>
      </w:r>
    </w:p>
    <w:p w:rsidR="00440C41" w:rsidRPr="00440C41" w:rsidRDefault="00440C41" w:rsidP="007A48CE">
      <w:pPr>
        <w:numPr>
          <w:ilvl w:val="0"/>
          <w:numId w:val="33"/>
        </w:numPr>
        <w:tabs>
          <w:tab w:val="left" w:pos="842"/>
        </w:tabs>
        <w:ind w:right="-8" w:firstLine="720"/>
        <w:jc w:val="both"/>
        <w:rPr>
          <w:rFonts w:ascii="Times New Roman" w:hAnsi="Times New Roman" w:cs="Times New Roman"/>
        </w:rPr>
      </w:pPr>
      <w:r w:rsidRPr="00440C41">
        <w:rPr>
          <w:rFonts w:ascii="Times New Roman" w:hAnsi="Times New Roman" w:cs="Times New Roman"/>
        </w:rPr>
        <w:t>умение определять и соблюдать последовательность технологических операций при и</w:t>
      </w:r>
      <w:r w:rsidRPr="00440C41">
        <w:rPr>
          <w:rFonts w:ascii="Times New Roman" w:hAnsi="Times New Roman" w:cs="Times New Roman"/>
        </w:rPr>
        <w:t>з</w:t>
      </w:r>
      <w:r w:rsidRPr="00440C41">
        <w:rPr>
          <w:rFonts w:ascii="Times New Roman" w:hAnsi="Times New Roman" w:cs="Times New Roman"/>
        </w:rPr>
        <w:t>готовлении изделия;</w:t>
      </w:r>
    </w:p>
    <w:p w:rsidR="00440C41" w:rsidRPr="00440C41" w:rsidRDefault="00440C41" w:rsidP="007A48CE">
      <w:pPr>
        <w:numPr>
          <w:ilvl w:val="0"/>
          <w:numId w:val="33"/>
        </w:numPr>
        <w:tabs>
          <w:tab w:val="left" w:pos="851"/>
        </w:tabs>
        <w:ind w:right="-8" w:firstLine="720"/>
        <w:jc w:val="both"/>
        <w:rPr>
          <w:rFonts w:ascii="Times New Roman" w:hAnsi="Times New Roman" w:cs="Times New Roman"/>
        </w:rPr>
      </w:pPr>
      <w:r w:rsidRPr="00440C41">
        <w:rPr>
          <w:rFonts w:ascii="Times New Roman" w:hAnsi="Times New Roman" w:cs="Times New Roman"/>
        </w:rPr>
        <w:t xml:space="preserve">овладение основными технологическими приемами ручной обработки материалов; </w:t>
      </w:r>
    </w:p>
    <w:p w:rsidR="00440C41" w:rsidRPr="00440C41" w:rsidRDefault="00440C41" w:rsidP="007A48CE">
      <w:pPr>
        <w:numPr>
          <w:ilvl w:val="0"/>
          <w:numId w:val="33"/>
        </w:numPr>
        <w:tabs>
          <w:tab w:val="left" w:pos="851"/>
        </w:tabs>
        <w:ind w:right="-8" w:firstLine="720"/>
        <w:jc w:val="both"/>
        <w:rPr>
          <w:rFonts w:ascii="Times New Roman" w:hAnsi="Times New Roman" w:cs="Times New Roman"/>
        </w:rPr>
      </w:pPr>
      <w:r w:rsidRPr="00440C41">
        <w:rPr>
          <w:rFonts w:ascii="Times New Roman" w:hAnsi="Times New Roman" w:cs="Times New Roman"/>
        </w:rPr>
        <w:t xml:space="preserve"> умение подбирать материалы и инструменты, способы трудовой деятельности в зав</w:t>
      </w:r>
      <w:r w:rsidRPr="00440C41">
        <w:rPr>
          <w:rFonts w:ascii="Times New Roman" w:hAnsi="Times New Roman" w:cs="Times New Roman"/>
        </w:rPr>
        <w:t>и</w:t>
      </w:r>
      <w:r w:rsidRPr="00440C41">
        <w:rPr>
          <w:rFonts w:ascii="Times New Roman" w:hAnsi="Times New Roman" w:cs="Times New Roman"/>
        </w:rPr>
        <w:t>симости от цели;</w:t>
      </w:r>
    </w:p>
    <w:p w:rsidR="00440C41" w:rsidRPr="00440C41" w:rsidRDefault="00440C41" w:rsidP="007A48CE">
      <w:pPr>
        <w:numPr>
          <w:ilvl w:val="0"/>
          <w:numId w:val="33"/>
        </w:numPr>
        <w:tabs>
          <w:tab w:val="left" w:pos="836"/>
        </w:tabs>
        <w:ind w:right="-8" w:firstLine="720"/>
        <w:jc w:val="both"/>
        <w:rPr>
          <w:rFonts w:ascii="Times New Roman" w:hAnsi="Times New Roman" w:cs="Times New Roman"/>
        </w:rPr>
      </w:pPr>
      <w:r w:rsidRPr="00440C41">
        <w:rPr>
          <w:rFonts w:ascii="Times New Roman" w:hAnsi="Times New Roman" w:cs="Times New Roman"/>
        </w:rPr>
        <w:t>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440C41" w:rsidRPr="00440C41" w:rsidRDefault="005D4CF0" w:rsidP="005D4CF0">
      <w:pPr>
        <w:tabs>
          <w:tab w:val="left" w:pos="938"/>
        </w:tabs>
        <w:ind w:left="720" w:right="-8"/>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усвоение правил техники безопасности;</w:t>
      </w:r>
    </w:p>
    <w:p w:rsidR="00440C41" w:rsidRPr="00440C41" w:rsidRDefault="00440C41" w:rsidP="007A48CE">
      <w:pPr>
        <w:numPr>
          <w:ilvl w:val="0"/>
          <w:numId w:val="33"/>
        </w:numPr>
        <w:tabs>
          <w:tab w:val="left" w:pos="842"/>
        </w:tabs>
        <w:ind w:right="-8" w:firstLine="720"/>
        <w:jc w:val="both"/>
        <w:rPr>
          <w:rFonts w:ascii="Times New Roman" w:hAnsi="Times New Roman" w:cs="Times New Roman"/>
        </w:rPr>
      </w:pPr>
      <w:r w:rsidRPr="00440C41">
        <w:rPr>
          <w:rFonts w:ascii="Times New Roman" w:hAnsi="Times New Roman" w:cs="Times New Roman"/>
        </w:rPr>
        <w:t>овладение навыками совместной продуктивной деятельности, сотрудничества, взаим</w:t>
      </w:r>
      <w:r w:rsidRPr="00440C41">
        <w:rPr>
          <w:rFonts w:ascii="Times New Roman" w:hAnsi="Times New Roman" w:cs="Times New Roman"/>
        </w:rPr>
        <w:t>о</w:t>
      </w:r>
      <w:r w:rsidRPr="00440C41">
        <w:rPr>
          <w:rFonts w:ascii="Times New Roman" w:hAnsi="Times New Roman" w:cs="Times New Roman"/>
        </w:rPr>
        <w:t>помощи, планирования, коммуникации;</w:t>
      </w:r>
    </w:p>
    <w:p w:rsidR="00440C41" w:rsidRPr="00440C41" w:rsidRDefault="00440C41" w:rsidP="007A48CE">
      <w:pPr>
        <w:numPr>
          <w:ilvl w:val="0"/>
          <w:numId w:val="33"/>
        </w:numPr>
        <w:tabs>
          <w:tab w:val="left" w:pos="842"/>
        </w:tabs>
        <w:ind w:right="-8" w:firstLine="720"/>
        <w:jc w:val="both"/>
        <w:rPr>
          <w:rFonts w:ascii="Times New Roman" w:hAnsi="Times New Roman" w:cs="Times New Roman"/>
        </w:rPr>
      </w:pPr>
      <w:r w:rsidRPr="00440C41">
        <w:rPr>
          <w:rFonts w:ascii="Times New Roman" w:hAnsi="Times New Roman" w:cs="Times New Roman"/>
        </w:rPr>
        <w:t>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w:t>
      </w:r>
      <w:r w:rsidRPr="00440C41">
        <w:rPr>
          <w:rFonts w:ascii="Times New Roman" w:hAnsi="Times New Roman" w:cs="Times New Roman"/>
        </w:rPr>
        <w:t>у</w:t>
      </w:r>
      <w:r w:rsidRPr="00440C41">
        <w:rPr>
          <w:rFonts w:ascii="Times New Roman" w:hAnsi="Times New Roman" w:cs="Times New Roman"/>
        </w:rPr>
        <w:t>дового взаимодействия;</w:t>
      </w:r>
    </w:p>
    <w:p w:rsidR="00440C41" w:rsidRPr="00440C41" w:rsidRDefault="00440C41" w:rsidP="007A48CE">
      <w:pPr>
        <w:numPr>
          <w:ilvl w:val="0"/>
          <w:numId w:val="33"/>
        </w:numPr>
        <w:tabs>
          <w:tab w:val="left" w:pos="842"/>
        </w:tabs>
        <w:ind w:right="-8" w:firstLine="720"/>
        <w:jc w:val="both"/>
        <w:rPr>
          <w:rFonts w:ascii="Times New Roman" w:hAnsi="Times New Roman" w:cs="Times New Roman"/>
        </w:rPr>
      </w:pPr>
      <w:r w:rsidRPr="00440C41">
        <w:rPr>
          <w:rFonts w:ascii="Times New Roman" w:hAnsi="Times New Roman" w:cs="Times New Roman"/>
        </w:rPr>
        <w:t>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w:t>
      </w:r>
    </w:p>
    <w:p w:rsidR="00440C41" w:rsidRPr="00440C41" w:rsidRDefault="00440C41" w:rsidP="007A48CE">
      <w:pPr>
        <w:numPr>
          <w:ilvl w:val="0"/>
          <w:numId w:val="33"/>
        </w:numPr>
        <w:tabs>
          <w:tab w:val="left" w:pos="842"/>
        </w:tabs>
        <w:ind w:right="-8" w:firstLine="720"/>
        <w:jc w:val="both"/>
        <w:rPr>
          <w:rFonts w:ascii="Times New Roman" w:hAnsi="Times New Roman" w:cs="Times New Roman"/>
        </w:rPr>
      </w:pPr>
      <w:r w:rsidRPr="00440C41">
        <w:rPr>
          <w:rFonts w:ascii="Times New Roman" w:hAnsi="Times New Roman" w:cs="Times New Roman"/>
        </w:rPr>
        <w:t>приобретение первоначальных знаний о правилах создания предметной и информац</w:t>
      </w:r>
      <w:r w:rsidRPr="00440C41">
        <w:rPr>
          <w:rFonts w:ascii="Times New Roman" w:hAnsi="Times New Roman" w:cs="Times New Roman"/>
        </w:rPr>
        <w:t>и</w:t>
      </w:r>
      <w:r w:rsidRPr="00440C41">
        <w:rPr>
          <w:rFonts w:ascii="Times New Roman" w:hAnsi="Times New Roman" w:cs="Times New Roman"/>
        </w:rPr>
        <w:t>онной среды и умения применять их для выполнения учебно-познавательных и проектных х</w:t>
      </w:r>
      <w:r w:rsidRPr="00440C41">
        <w:rPr>
          <w:rFonts w:ascii="Times New Roman" w:hAnsi="Times New Roman" w:cs="Times New Roman"/>
        </w:rPr>
        <w:t>у</w:t>
      </w:r>
      <w:r w:rsidRPr="00440C41">
        <w:rPr>
          <w:rFonts w:ascii="Times New Roman" w:hAnsi="Times New Roman" w:cs="Times New Roman"/>
        </w:rPr>
        <w:t>дожественно-конструкторских задач;</w:t>
      </w:r>
    </w:p>
    <w:p w:rsidR="00440C41" w:rsidRPr="00440C41" w:rsidRDefault="00440C41" w:rsidP="007A48CE">
      <w:pPr>
        <w:numPr>
          <w:ilvl w:val="0"/>
          <w:numId w:val="33"/>
        </w:numPr>
        <w:tabs>
          <w:tab w:val="left" w:pos="836"/>
        </w:tabs>
        <w:ind w:right="-8" w:firstLine="720"/>
        <w:jc w:val="both"/>
        <w:rPr>
          <w:rFonts w:ascii="Times New Roman" w:hAnsi="Times New Roman" w:cs="Times New Roman"/>
        </w:rPr>
      </w:pPr>
      <w:r w:rsidRPr="00440C41">
        <w:rPr>
          <w:rFonts w:ascii="Times New Roman" w:hAnsi="Times New Roman" w:cs="Times New Roman"/>
        </w:rPr>
        <w:t>обогащение лексикона словами, обозначающими материалы, их признаки, действия, производимые во время изготовления изделия;</w:t>
      </w:r>
    </w:p>
    <w:p w:rsidR="00440C41" w:rsidRPr="00440C41" w:rsidRDefault="00440C41" w:rsidP="007A48CE">
      <w:pPr>
        <w:numPr>
          <w:ilvl w:val="0"/>
          <w:numId w:val="33"/>
        </w:numPr>
        <w:tabs>
          <w:tab w:val="left" w:pos="836"/>
        </w:tabs>
        <w:ind w:right="-8" w:firstLine="720"/>
        <w:jc w:val="both"/>
        <w:rPr>
          <w:rFonts w:ascii="Times New Roman" w:hAnsi="Times New Roman" w:cs="Times New Roman"/>
        </w:rPr>
      </w:pPr>
      <w:r w:rsidRPr="00440C41">
        <w:rPr>
          <w:rFonts w:ascii="Times New Roman" w:hAnsi="Times New Roman" w:cs="Times New Roman"/>
        </w:rPr>
        <w:t>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440C41" w:rsidRPr="00440C41" w:rsidRDefault="00440C41" w:rsidP="007A48CE">
      <w:pPr>
        <w:numPr>
          <w:ilvl w:val="0"/>
          <w:numId w:val="33"/>
        </w:numPr>
        <w:tabs>
          <w:tab w:val="left" w:pos="842"/>
        </w:tabs>
        <w:ind w:right="-8" w:firstLine="720"/>
        <w:jc w:val="both"/>
        <w:rPr>
          <w:rFonts w:ascii="Times New Roman" w:hAnsi="Times New Roman" w:cs="Times New Roman"/>
        </w:rPr>
      </w:pPr>
      <w:r w:rsidRPr="00440C41">
        <w:rPr>
          <w:rFonts w:ascii="Times New Roman" w:hAnsi="Times New Roman" w:cs="Times New Roman"/>
        </w:rPr>
        <w:t>овладение простыми умениями работы с компьютером и компьютерными программами.</w:t>
      </w:r>
    </w:p>
    <w:p w:rsidR="00440C41" w:rsidRPr="005D4CF0" w:rsidRDefault="00440C41" w:rsidP="005D4CF0">
      <w:pPr>
        <w:ind w:firstLine="720"/>
        <w:jc w:val="center"/>
        <w:rPr>
          <w:rFonts w:ascii="Times New Roman" w:hAnsi="Times New Roman" w:cs="Times New Roman"/>
          <w:b/>
        </w:rPr>
      </w:pPr>
      <w:r w:rsidRPr="005D4CF0">
        <w:rPr>
          <w:rFonts w:ascii="Times New Roman" w:hAnsi="Times New Roman" w:cs="Times New Roman"/>
          <w:b/>
        </w:rPr>
        <w:t>Содержание курсов коррекционно-развивающей области</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Коррекционно-развивающая область является обязательной частью внеурочной деятел</w:t>
      </w:r>
      <w:r w:rsidRPr="00440C41">
        <w:rPr>
          <w:rFonts w:ascii="Times New Roman" w:hAnsi="Times New Roman" w:cs="Times New Roman"/>
        </w:rPr>
        <w:t>ь</w:t>
      </w:r>
      <w:r w:rsidRPr="00440C41">
        <w:rPr>
          <w:rFonts w:ascii="Times New Roman" w:hAnsi="Times New Roman" w:cs="Times New Roman"/>
        </w:rPr>
        <w:t>ности, поддерживающей процесс освоения содержания АООП НОО.</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Содержание коррекционно-развивающей области представлено следующими разделами </w:t>
      </w:r>
      <w:r w:rsidR="005D4CF0">
        <w:rPr>
          <w:rFonts w:ascii="Times New Roman" w:hAnsi="Times New Roman" w:cs="Times New Roman"/>
        </w:rPr>
        <w:lastRenderedPageBreak/>
        <w:t>«</w:t>
      </w:r>
      <w:r w:rsidRPr="00440C41">
        <w:rPr>
          <w:rFonts w:ascii="Times New Roman" w:hAnsi="Times New Roman" w:cs="Times New Roman"/>
        </w:rPr>
        <w:t>Произношение</w:t>
      </w:r>
      <w:r w:rsidR="005D4CF0">
        <w:rPr>
          <w:rFonts w:ascii="Times New Roman" w:hAnsi="Times New Roman" w:cs="Times New Roman"/>
        </w:rPr>
        <w:t>»</w:t>
      </w:r>
      <w:r w:rsidRPr="00440C41">
        <w:rPr>
          <w:rFonts w:ascii="Times New Roman" w:hAnsi="Times New Roman" w:cs="Times New Roman"/>
        </w:rPr>
        <w:t xml:space="preserve">, </w:t>
      </w:r>
      <w:r w:rsidR="005D4CF0">
        <w:rPr>
          <w:rFonts w:ascii="Times New Roman" w:hAnsi="Times New Roman" w:cs="Times New Roman"/>
        </w:rPr>
        <w:t>«</w:t>
      </w:r>
      <w:r w:rsidRPr="00440C41">
        <w:rPr>
          <w:rFonts w:ascii="Times New Roman" w:hAnsi="Times New Roman" w:cs="Times New Roman"/>
        </w:rPr>
        <w:t>Логопедическая ритмика</w:t>
      </w:r>
      <w:r w:rsidR="005D4CF0">
        <w:rPr>
          <w:rFonts w:ascii="Times New Roman" w:hAnsi="Times New Roman" w:cs="Times New Roman"/>
        </w:rPr>
        <w:t>»</w:t>
      </w:r>
      <w:r w:rsidRPr="00440C41">
        <w:rPr>
          <w:rFonts w:ascii="Times New Roman" w:hAnsi="Times New Roman" w:cs="Times New Roman"/>
        </w:rPr>
        <w:t xml:space="preserve">, </w:t>
      </w:r>
      <w:r w:rsidR="005D4CF0">
        <w:rPr>
          <w:rFonts w:ascii="Times New Roman" w:hAnsi="Times New Roman" w:cs="Times New Roman"/>
        </w:rPr>
        <w:t>«</w:t>
      </w:r>
      <w:r w:rsidRPr="00440C41">
        <w:rPr>
          <w:rFonts w:ascii="Times New Roman" w:hAnsi="Times New Roman" w:cs="Times New Roman"/>
        </w:rPr>
        <w:t>Развитие речи</w:t>
      </w:r>
      <w:r w:rsidR="005D4CF0">
        <w:rPr>
          <w:rFonts w:ascii="Times New Roman" w:hAnsi="Times New Roman" w:cs="Times New Roman"/>
        </w:rPr>
        <w:t>»</w:t>
      </w:r>
      <w:r w:rsidR="00224AFA">
        <w:rPr>
          <w:rFonts w:ascii="Times New Roman" w:hAnsi="Times New Roman" w:cs="Times New Roman"/>
        </w:rPr>
        <w:t>, «</w:t>
      </w:r>
      <w:proofErr w:type="spellStart"/>
      <w:r w:rsidR="00224AFA">
        <w:rPr>
          <w:rFonts w:ascii="Times New Roman" w:hAnsi="Times New Roman" w:cs="Times New Roman"/>
        </w:rPr>
        <w:t>Психокоррекционные</w:t>
      </w:r>
      <w:proofErr w:type="spellEnd"/>
      <w:r w:rsidR="00224AFA">
        <w:rPr>
          <w:rFonts w:ascii="Times New Roman" w:hAnsi="Times New Roman" w:cs="Times New Roman"/>
        </w:rPr>
        <w:t xml:space="preserve"> зан</w:t>
      </w:r>
      <w:r w:rsidR="00224AFA">
        <w:rPr>
          <w:rFonts w:ascii="Times New Roman" w:hAnsi="Times New Roman" w:cs="Times New Roman"/>
        </w:rPr>
        <w:t>я</w:t>
      </w:r>
      <w:r w:rsidR="00224AFA">
        <w:rPr>
          <w:rFonts w:ascii="Times New Roman" w:hAnsi="Times New Roman" w:cs="Times New Roman"/>
        </w:rPr>
        <w:t>тия».</w:t>
      </w:r>
    </w:p>
    <w:p w:rsidR="00440C41" w:rsidRPr="005D4CF0" w:rsidRDefault="005D4CF0" w:rsidP="005D4CF0">
      <w:pPr>
        <w:tabs>
          <w:tab w:val="left" w:leader="underscore" w:pos="2246"/>
        </w:tabs>
        <w:ind w:left="1440"/>
        <w:jc w:val="center"/>
        <w:rPr>
          <w:rFonts w:ascii="Times New Roman" w:hAnsi="Times New Roman" w:cs="Times New Roman"/>
          <w:b/>
          <w:i/>
        </w:rPr>
      </w:pPr>
      <w:r>
        <w:rPr>
          <w:rFonts w:ascii="Times New Roman" w:hAnsi="Times New Roman" w:cs="Times New Roman"/>
          <w:b/>
          <w:i/>
        </w:rPr>
        <w:t>«</w:t>
      </w:r>
      <w:r w:rsidR="00440C41" w:rsidRPr="005D4CF0">
        <w:rPr>
          <w:rStyle w:val="25"/>
          <w:rFonts w:eastAsia="Arial Unicode MS"/>
          <w:b/>
          <w:i/>
        </w:rPr>
        <w:t>Произношение</w:t>
      </w:r>
      <w:r>
        <w:rPr>
          <w:rStyle w:val="25"/>
          <w:rFonts w:eastAsia="Arial Unicode MS"/>
          <w:b/>
          <w:i/>
        </w:rPr>
        <w:t>»</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Основны</w:t>
      </w:r>
      <w:r w:rsidR="005D4CF0">
        <w:rPr>
          <w:rFonts w:ascii="Times New Roman" w:hAnsi="Times New Roman" w:cs="Times New Roman"/>
        </w:rPr>
        <w:t>е направления</w:t>
      </w:r>
      <w:r w:rsidRPr="00440C41">
        <w:rPr>
          <w:rFonts w:ascii="Times New Roman" w:hAnsi="Times New Roman" w:cs="Times New Roman"/>
        </w:rPr>
        <w:t xml:space="preserve"> коррекционного курса </w:t>
      </w:r>
      <w:r w:rsidR="005D4CF0">
        <w:rPr>
          <w:rFonts w:ascii="Times New Roman" w:hAnsi="Times New Roman" w:cs="Times New Roman"/>
        </w:rPr>
        <w:t>«</w:t>
      </w:r>
      <w:r w:rsidRPr="00440C41">
        <w:rPr>
          <w:rFonts w:ascii="Times New Roman" w:hAnsi="Times New Roman" w:cs="Times New Roman"/>
        </w:rPr>
        <w:t>Произношение</w:t>
      </w:r>
      <w:r w:rsidR="005D4CF0">
        <w:rPr>
          <w:rFonts w:ascii="Times New Roman" w:hAnsi="Times New Roman" w:cs="Times New Roman"/>
        </w:rPr>
        <w:t>»</w:t>
      </w:r>
      <w:r w:rsidRPr="00440C41">
        <w:rPr>
          <w:rFonts w:ascii="Times New Roman" w:hAnsi="Times New Roman" w:cs="Times New Roman"/>
        </w:rPr>
        <w:t>:</w:t>
      </w:r>
    </w:p>
    <w:p w:rsidR="00440C41" w:rsidRPr="00440C41" w:rsidRDefault="00440C41" w:rsidP="007A48CE">
      <w:pPr>
        <w:numPr>
          <w:ilvl w:val="0"/>
          <w:numId w:val="33"/>
        </w:numPr>
        <w:tabs>
          <w:tab w:val="left" w:pos="836"/>
        </w:tabs>
        <w:ind w:right="-8" w:firstLine="720"/>
        <w:jc w:val="both"/>
        <w:rPr>
          <w:rFonts w:ascii="Times New Roman" w:hAnsi="Times New Roman" w:cs="Times New Roman"/>
        </w:rPr>
      </w:pPr>
      <w:r w:rsidRPr="00440C41">
        <w:rPr>
          <w:rFonts w:ascii="Times New Roman" w:hAnsi="Times New Roman" w:cs="Times New Roman"/>
        </w:rPr>
        <w:t>развитие психофизиологических механизмов, лежащих в основе устной речи: формир</w:t>
      </w:r>
      <w:r w:rsidRPr="00440C41">
        <w:rPr>
          <w:rFonts w:ascii="Times New Roman" w:hAnsi="Times New Roman" w:cs="Times New Roman"/>
        </w:rPr>
        <w:t>о</w:t>
      </w:r>
      <w:r w:rsidRPr="00440C41">
        <w:rPr>
          <w:rFonts w:ascii="Times New Roman" w:hAnsi="Times New Roman" w:cs="Times New Roman"/>
        </w:rPr>
        <w:t>вание оптимального для речи типа физиологического дыхания, речевого дыхания, голоса, арт</w:t>
      </w:r>
      <w:r w:rsidRPr="00440C41">
        <w:rPr>
          <w:rFonts w:ascii="Times New Roman" w:hAnsi="Times New Roman" w:cs="Times New Roman"/>
        </w:rPr>
        <w:t>и</w:t>
      </w:r>
      <w:r w:rsidRPr="00440C41">
        <w:rPr>
          <w:rFonts w:ascii="Times New Roman" w:hAnsi="Times New Roman" w:cs="Times New Roman"/>
        </w:rPr>
        <w:t xml:space="preserve">куляторной моторики, чувства ритма, слухового восприятия, функций фонематической системы (по В.К. </w:t>
      </w:r>
      <w:proofErr w:type="spellStart"/>
      <w:r w:rsidRPr="00440C41">
        <w:rPr>
          <w:rFonts w:ascii="Times New Roman" w:hAnsi="Times New Roman" w:cs="Times New Roman"/>
        </w:rPr>
        <w:t>Орфинской</w:t>
      </w:r>
      <w:proofErr w:type="spellEnd"/>
      <w:r w:rsidRPr="00440C41">
        <w:rPr>
          <w:rFonts w:ascii="Times New Roman" w:hAnsi="Times New Roman" w:cs="Times New Roman"/>
        </w:rPr>
        <w:t>);</w:t>
      </w:r>
    </w:p>
    <w:p w:rsidR="00440C41" w:rsidRPr="00440C41" w:rsidRDefault="00440C41" w:rsidP="007A48CE">
      <w:pPr>
        <w:numPr>
          <w:ilvl w:val="0"/>
          <w:numId w:val="33"/>
        </w:numPr>
        <w:tabs>
          <w:tab w:val="left" w:pos="846"/>
        </w:tabs>
        <w:ind w:right="-8" w:firstLine="720"/>
        <w:jc w:val="both"/>
        <w:rPr>
          <w:rFonts w:ascii="Times New Roman" w:hAnsi="Times New Roman" w:cs="Times New Roman"/>
        </w:rPr>
      </w:pPr>
      <w:r w:rsidRPr="00440C41">
        <w:rPr>
          <w:rFonts w:ascii="Times New Roman" w:hAnsi="Times New Roman" w:cs="Times New Roman"/>
        </w:rPr>
        <w:t>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w:t>
      </w:r>
      <w:r w:rsidRPr="00440C41">
        <w:rPr>
          <w:rFonts w:ascii="Times New Roman" w:hAnsi="Times New Roman" w:cs="Times New Roman"/>
        </w:rPr>
        <w:t>и</w:t>
      </w:r>
      <w:r w:rsidRPr="00440C41">
        <w:rPr>
          <w:rFonts w:ascii="Times New Roman" w:hAnsi="Times New Roman" w:cs="Times New Roman"/>
        </w:rPr>
        <w:t>ческой характеристики, характера дефекта (параллельно с развитием операций языкового анал</w:t>
      </w:r>
      <w:r w:rsidRPr="00440C41">
        <w:rPr>
          <w:rFonts w:ascii="Times New Roman" w:hAnsi="Times New Roman" w:cs="Times New Roman"/>
        </w:rPr>
        <w:t>и</w:t>
      </w:r>
      <w:r w:rsidRPr="00440C41">
        <w:rPr>
          <w:rFonts w:ascii="Times New Roman" w:hAnsi="Times New Roman" w:cs="Times New Roman"/>
        </w:rPr>
        <w:t>за и синтеза на уровне предложения и слова);</w:t>
      </w:r>
    </w:p>
    <w:p w:rsidR="00440C41" w:rsidRPr="00440C41" w:rsidRDefault="00440C41" w:rsidP="007A48CE">
      <w:pPr>
        <w:numPr>
          <w:ilvl w:val="0"/>
          <w:numId w:val="33"/>
        </w:numPr>
        <w:tabs>
          <w:tab w:val="left" w:pos="938"/>
        </w:tabs>
        <w:ind w:right="-8" w:firstLine="720"/>
        <w:jc w:val="both"/>
        <w:rPr>
          <w:rFonts w:ascii="Times New Roman" w:hAnsi="Times New Roman" w:cs="Times New Roman"/>
        </w:rPr>
      </w:pPr>
      <w:r w:rsidRPr="00440C41">
        <w:rPr>
          <w:rFonts w:ascii="Times New Roman" w:hAnsi="Times New Roman" w:cs="Times New Roman"/>
        </w:rPr>
        <w:t xml:space="preserve">коррекция нарушений </w:t>
      </w:r>
      <w:proofErr w:type="spellStart"/>
      <w:r w:rsidRPr="00440C41">
        <w:rPr>
          <w:rFonts w:ascii="Times New Roman" w:hAnsi="Times New Roman" w:cs="Times New Roman"/>
        </w:rPr>
        <w:t>звуко</w:t>
      </w:r>
      <w:r w:rsidR="005D4CF0">
        <w:rPr>
          <w:rFonts w:ascii="Times New Roman" w:hAnsi="Times New Roman" w:cs="Times New Roman"/>
        </w:rPr>
        <w:t>-</w:t>
      </w:r>
      <w:r w:rsidRPr="00440C41">
        <w:rPr>
          <w:rFonts w:ascii="Times New Roman" w:hAnsi="Times New Roman" w:cs="Times New Roman"/>
        </w:rPr>
        <w:t>слоговой</w:t>
      </w:r>
      <w:proofErr w:type="spellEnd"/>
      <w:r w:rsidRPr="00440C41">
        <w:rPr>
          <w:rFonts w:ascii="Times New Roman" w:hAnsi="Times New Roman" w:cs="Times New Roman"/>
        </w:rPr>
        <w:t xml:space="preserve"> структуры слова;</w:t>
      </w:r>
    </w:p>
    <w:p w:rsidR="00440C41" w:rsidRPr="00440C41" w:rsidRDefault="00440C41" w:rsidP="007A48CE">
      <w:pPr>
        <w:numPr>
          <w:ilvl w:val="0"/>
          <w:numId w:val="33"/>
        </w:numPr>
        <w:tabs>
          <w:tab w:val="left" w:pos="842"/>
        </w:tabs>
        <w:ind w:right="-8" w:firstLine="720"/>
        <w:jc w:val="both"/>
        <w:rPr>
          <w:rFonts w:ascii="Times New Roman" w:hAnsi="Times New Roman" w:cs="Times New Roman"/>
        </w:rPr>
      </w:pPr>
      <w:r w:rsidRPr="00440C41">
        <w:rPr>
          <w:rFonts w:ascii="Times New Roman" w:hAnsi="Times New Roman" w:cs="Times New Roman"/>
        </w:rPr>
        <w:t xml:space="preserve">формирование просодических компонентов речи (темпа, ритма, </w:t>
      </w:r>
      <w:proofErr w:type="spellStart"/>
      <w:r w:rsidRPr="00440C41">
        <w:rPr>
          <w:rFonts w:ascii="Times New Roman" w:hAnsi="Times New Roman" w:cs="Times New Roman"/>
        </w:rPr>
        <w:t>паузации</w:t>
      </w:r>
      <w:proofErr w:type="spellEnd"/>
      <w:r w:rsidRPr="00440C41">
        <w:rPr>
          <w:rFonts w:ascii="Times New Roman" w:hAnsi="Times New Roman" w:cs="Times New Roman"/>
        </w:rPr>
        <w:t>, интонации, логического ударения);</w:t>
      </w:r>
    </w:p>
    <w:p w:rsidR="00440C41" w:rsidRPr="00440C41" w:rsidRDefault="00440C41" w:rsidP="007A48CE">
      <w:pPr>
        <w:numPr>
          <w:ilvl w:val="0"/>
          <w:numId w:val="33"/>
        </w:numPr>
        <w:tabs>
          <w:tab w:val="left" w:pos="938"/>
        </w:tabs>
        <w:ind w:right="-8" w:firstLine="720"/>
        <w:jc w:val="both"/>
        <w:rPr>
          <w:rFonts w:ascii="Times New Roman" w:hAnsi="Times New Roman" w:cs="Times New Roman"/>
        </w:rPr>
      </w:pPr>
      <w:r w:rsidRPr="00440C41">
        <w:rPr>
          <w:rFonts w:ascii="Times New Roman" w:hAnsi="Times New Roman" w:cs="Times New Roman"/>
        </w:rPr>
        <w:t>профилактика нарушений чтения и письма.</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Содержание программы коррекционного курса </w:t>
      </w:r>
      <w:r w:rsidR="005D4CF0">
        <w:rPr>
          <w:rFonts w:ascii="Times New Roman" w:hAnsi="Times New Roman" w:cs="Times New Roman"/>
        </w:rPr>
        <w:t>«</w:t>
      </w:r>
      <w:r w:rsidRPr="00440C41">
        <w:rPr>
          <w:rFonts w:ascii="Times New Roman" w:hAnsi="Times New Roman" w:cs="Times New Roman"/>
        </w:rPr>
        <w:t>Произношение</w:t>
      </w:r>
      <w:r w:rsidR="005D4CF0">
        <w:rPr>
          <w:rFonts w:ascii="Times New Roman" w:hAnsi="Times New Roman" w:cs="Times New Roman"/>
        </w:rPr>
        <w:t>»</w:t>
      </w:r>
      <w:r w:rsidRPr="00440C41">
        <w:rPr>
          <w:rFonts w:ascii="Times New Roman" w:hAnsi="Times New Roman" w:cs="Times New Roman"/>
        </w:rPr>
        <w:t xml:space="preserve"> предусматривает фо</w:t>
      </w:r>
      <w:r w:rsidRPr="00440C41">
        <w:rPr>
          <w:rFonts w:ascii="Times New Roman" w:hAnsi="Times New Roman" w:cs="Times New Roman"/>
        </w:rPr>
        <w:t>р</w:t>
      </w:r>
      <w:r w:rsidRPr="00440C41">
        <w:rPr>
          <w:rFonts w:ascii="Times New Roman" w:hAnsi="Times New Roman" w:cs="Times New Roman"/>
        </w:rPr>
        <w:t>мирование следующих составляющих речевой компетенции обучающихся с ТНР:</w:t>
      </w:r>
    </w:p>
    <w:p w:rsidR="00440C41" w:rsidRPr="00440C41" w:rsidRDefault="00440C41" w:rsidP="007A48CE">
      <w:pPr>
        <w:numPr>
          <w:ilvl w:val="0"/>
          <w:numId w:val="33"/>
        </w:numPr>
        <w:tabs>
          <w:tab w:val="left" w:pos="938"/>
        </w:tabs>
        <w:ind w:right="-8" w:firstLine="720"/>
        <w:jc w:val="both"/>
        <w:rPr>
          <w:rFonts w:ascii="Times New Roman" w:hAnsi="Times New Roman" w:cs="Times New Roman"/>
        </w:rPr>
      </w:pPr>
      <w:r w:rsidRPr="00440C41">
        <w:rPr>
          <w:rFonts w:ascii="Times New Roman" w:hAnsi="Times New Roman" w:cs="Times New Roman"/>
        </w:rPr>
        <w:t>произносительной стороны речи в соответствии с нормами русского языка;</w:t>
      </w:r>
    </w:p>
    <w:p w:rsidR="00440C41" w:rsidRPr="00440C41" w:rsidRDefault="00440C41" w:rsidP="007A48CE">
      <w:pPr>
        <w:numPr>
          <w:ilvl w:val="0"/>
          <w:numId w:val="33"/>
        </w:numPr>
        <w:tabs>
          <w:tab w:val="left" w:pos="942"/>
        </w:tabs>
        <w:ind w:firstLine="740"/>
        <w:jc w:val="both"/>
        <w:rPr>
          <w:rFonts w:ascii="Times New Roman" w:hAnsi="Times New Roman" w:cs="Times New Roman"/>
        </w:rPr>
      </w:pPr>
      <w:r w:rsidRPr="00440C41">
        <w:rPr>
          <w:rFonts w:ascii="Times New Roman" w:hAnsi="Times New Roman" w:cs="Times New Roman"/>
        </w:rPr>
        <w:t>языкового анализа и синтеза на уровне предложения и слова;</w:t>
      </w:r>
    </w:p>
    <w:p w:rsidR="00440C41" w:rsidRPr="00440C41" w:rsidRDefault="00440C41" w:rsidP="007A48CE">
      <w:pPr>
        <w:numPr>
          <w:ilvl w:val="0"/>
          <w:numId w:val="33"/>
        </w:numPr>
        <w:tabs>
          <w:tab w:val="left" w:pos="942"/>
        </w:tabs>
        <w:ind w:firstLine="740"/>
        <w:jc w:val="both"/>
        <w:rPr>
          <w:rFonts w:ascii="Times New Roman" w:hAnsi="Times New Roman" w:cs="Times New Roman"/>
        </w:rPr>
      </w:pPr>
      <w:r w:rsidRPr="00440C41">
        <w:rPr>
          <w:rFonts w:ascii="Times New Roman" w:hAnsi="Times New Roman" w:cs="Times New Roman"/>
        </w:rPr>
        <w:t>сложной слоговой структуры слова;</w:t>
      </w:r>
    </w:p>
    <w:p w:rsidR="00440C41" w:rsidRPr="00440C41" w:rsidRDefault="00440C41" w:rsidP="007A48CE">
      <w:pPr>
        <w:numPr>
          <w:ilvl w:val="0"/>
          <w:numId w:val="33"/>
        </w:numPr>
        <w:tabs>
          <w:tab w:val="left" w:pos="942"/>
        </w:tabs>
        <w:ind w:firstLine="740"/>
        <w:jc w:val="both"/>
        <w:rPr>
          <w:rFonts w:ascii="Times New Roman" w:hAnsi="Times New Roman" w:cs="Times New Roman"/>
        </w:rPr>
      </w:pPr>
      <w:r w:rsidRPr="00440C41">
        <w:rPr>
          <w:rFonts w:ascii="Times New Roman" w:hAnsi="Times New Roman" w:cs="Times New Roman"/>
        </w:rPr>
        <w:t>фонематического восприятия (</w:t>
      </w:r>
      <w:proofErr w:type="spellStart"/>
      <w:r w:rsidRPr="00440C41">
        <w:rPr>
          <w:rFonts w:ascii="Times New Roman" w:hAnsi="Times New Roman" w:cs="Times New Roman"/>
        </w:rPr>
        <w:t>слухо-произносительной</w:t>
      </w:r>
      <w:proofErr w:type="spellEnd"/>
      <w:r w:rsidRPr="00440C41">
        <w:rPr>
          <w:rFonts w:ascii="Times New Roman" w:hAnsi="Times New Roman" w:cs="Times New Roman"/>
        </w:rPr>
        <w:t xml:space="preserve"> дифференциации фонем).</w:t>
      </w:r>
    </w:p>
    <w:p w:rsidR="00440C41" w:rsidRPr="00440C41" w:rsidRDefault="00440C41" w:rsidP="00440C41">
      <w:pPr>
        <w:ind w:right="-8" w:firstLine="740"/>
        <w:jc w:val="both"/>
        <w:rPr>
          <w:rFonts w:ascii="Times New Roman" w:hAnsi="Times New Roman" w:cs="Times New Roman"/>
        </w:rPr>
      </w:pPr>
      <w:r w:rsidRPr="00440C41">
        <w:rPr>
          <w:rFonts w:ascii="Times New Roman" w:hAnsi="Times New Roman" w:cs="Times New Roman"/>
        </w:rPr>
        <w:t>Основными линиями обучения по курс</w:t>
      </w:r>
      <w:proofErr w:type="gramStart"/>
      <w:r w:rsidRPr="00440C41">
        <w:rPr>
          <w:rFonts w:ascii="Times New Roman" w:hAnsi="Times New Roman" w:cs="Times New Roman"/>
        </w:rPr>
        <w:t>у</w:t>
      </w:r>
      <w:r w:rsidR="005D4CF0">
        <w:rPr>
          <w:rFonts w:ascii="Times New Roman" w:hAnsi="Times New Roman" w:cs="Times New Roman"/>
        </w:rPr>
        <w:t>«</w:t>
      </w:r>
      <w:proofErr w:type="gramEnd"/>
      <w:r w:rsidRPr="00440C41">
        <w:rPr>
          <w:rFonts w:ascii="Times New Roman" w:hAnsi="Times New Roman" w:cs="Times New Roman"/>
        </w:rPr>
        <w:t>Произношение</w:t>
      </w:r>
      <w:r w:rsidR="005D4CF0">
        <w:rPr>
          <w:rFonts w:ascii="Times New Roman" w:hAnsi="Times New Roman" w:cs="Times New Roman"/>
        </w:rPr>
        <w:t>»</w:t>
      </w:r>
      <w:r w:rsidRPr="00440C41">
        <w:rPr>
          <w:rFonts w:ascii="Times New Roman" w:hAnsi="Times New Roman" w:cs="Times New Roman"/>
        </w:rPr>
        <w:t xml:space="preserve"> являются:</w:t>
      </w:r>
    </w:p>
    <w:p w:rsidR="005D4CF0" w:rsidRDefault="00440C41" w:rsidP="007A48CE">
      <w:pPr>
        <w:numPr>
          <w:ilvl w:val="0"/>
          <w:numId w:val="33"/>
        </w:numPr>
        <w:tabs>
          <w:tab w:val="left" w:pos="874"/>
        </w:tabs>
        <w:ind w:right="-8" w:firstLine="740"/>
        <w:jc w:val="both"/>
        <w:rPr>
          <w:rFonts w:ascii="Times New Roman" w:hAnsi="Times New Roman" w:cs="Times New Roman"/>
        </w:rPr>
      </w:pPr>
      <w:r w:rsidRPr="00440C41">
        <w:rPr>
          <w:rFonts w:ascii="Times New Roman" w:hAnsi="Times New Roman" w:cs="Times New Roman"/>
        </w:rPr>
        <w:t>формирование произношения звуков с учетом системной связи между фонемами ру</w:t>
      </w:r>
      <w:r w:rsidRPr="00440C41">
        <w:rPr>
          <w:rFonts w:ascii="Times New Roman" w:hAnsi="Times New Roman" w:cs="Times New Roman"/>
        </w:rPr>
        <w:t>с</w:t>
      </w:r>
      <w:r w:rsidRPr="00440C41">
        <w:rPr>
          <w:rFonts w:ascii="Times New Roman" w:hAnsi="Times New Roman" w:cs="Times New Roman"/>
        </w:rPr>
        <w:t xml:space="preserve">ского языка, их артикуляторной и акустической сложности и характера дефекта; </w:t>
      </w:r>
    </w:p>
    <w:p w:rsidR="00440C41" w:rsidRPr="00440C41" w:rsidRDefault="00440C41" w:rsidP="007A48CE">
      <w:pPr>
        <w:numPr>
          <w:ilvl w:val="0"/>
          <w:numId w:val="33"/>
        </w:numPr>
        <w:tabs>
          <w:tab w:val="left" w:pos="874"/>
        </w:tabs>
        <w:ind w:right="-8" w:firstLine="740"/>
        <w:jc w:val="both"/>
        <w:rPr>
          <w:rFonts w:ascii="Times New Roman" w:hAnsi="Times New Roman" w:cs="Times New Roman"/>
        </w:rPr>
      </w:pPr>
      <w:r w:rsidRPr="00440C41">
        <w:rPr>
          <w:rFonts w:ascii="Times New Roman" w:hAnsi="Times New Roman" w:cs="Times New Roman"/>
        </w:rPr>
        <w:t>освоение слогов разных типов и слов разной слоговой структуры;</w:t>
      </w:r>
    </w:p>
    <w:p w:rsidR="00440C41" w:rsidRPr="00440C41" w:rsidRDefault="00440C41" w:rsidP="007A48CE">
      <w:pPr>
        <w:numPr>
          <w:ilvl w:val="0"/>
          <w:numId w:val="33"/>
        </w:numPr>
        <w:tabs>
          <w:tab w:val="left" w:pos="874"/>
        </w:tabs>
        <w:ind w:right="-8" w:firstLine="740"/>
        <w:jc w:val="both"/>
        <w:rPr>
          <w:rFonts w:ascii="Times New Roman" w:hAnsi="Times New Roman" w:cs="Times New Roman"/>
        </w:rPr>
      </w:pPr>
      <w:r w:rsidRPr="00440C41">
        <w:rPr>
          <w:rFonts w:ascii="Times New Roman" w:hAnsi="Times New Roman" w:cs="Times New Roman"/>
        </w:rPr>
        <w:t>формирование навыков четкого, плавного, правильного произношения предложений, состоящих из тре</w:t>
      </w:r>
      <w:proofErr w:type="gramStart"/>
      <w:r w:rsidRPr="00440C41">
        <w:rPr>
          <w:rFonts w:ascii="Times New Roman" w:hAnsi="Times New Roman" w:cs="Times New Roman"/>
        </w:rPr>
        <w:t>х-</w:t>
      </w:r>
      <w:proofErr w:type="gramEnd"/>
      <w:r w:rsidRPr="00440C41">
        <w:rPr>
          <w:rFonts w:ascii="Times New Roman" w:hAnsi="Times New Roman" w:cs="Times New Roman"/>
        </w:rPr>
        <w:t xml:space="preserve"> пятисложных слов, различных типов слогов: открытых, закрытых, со стеч</w:t>
      </w:r>
      <w:r w:rsidRPr="00440C41">
        <w:rPr>
          <w:rFonts w:ascii="Times New Roman" w:hAnsi="Times New Roman" w:cs="Times New Roman"/>
        </w:rPr>
        <w:t>е</w:t>
      </w:r>
      <w:r w:rsidRPr="00440C41">
        <w:rPr>
          <w:rFonts w:ascii="Times New Roman" w:hAnsi="Times New Roman" w:cs="Times New Roman"/>
        </w:rPr>
        <w:t xml:space="preserve">нием согласных ( со </w:t>
      </w:r>
      <w:r w:rsidR="005D4CF0">
        <w:rPr>
          <w:rFonts w:ascii="Times New Roman" w:hAnsi="Times New Roman" w:cs="Times New Roman"/>
        </w:rPr>
        <w:t>2</w:t>
      </w:r>
      <w:r w:rsidRPr="00440C41">
        <w:rPr>
          <w:rFonts w:ascii="Times New Roman" w:hAnsi="Times New Roman" w:cs="Times New Roman"/>
        </w:rPr>
        <w:t xml:space="preserve"> класса).</w:t>
      </w:r>
    </w:p>
    <w:p w:rsidR="00440C41" w:rsidRPr="00440C41" w:rsidRDefault="00440C41" w:rsidP="00440C41">
      <w:pPr>
        <w:ind w:right="-8" w:firstLine="740"/>
        <w:jc w:val="both"/>
        <w:rPr>
          <w:rFonts w:ascii="Times New Roman" w:hAnsi="Times New Roman" w:cs="Times New Roman"/>
        </w:rPr>
      </w:pPr>
      <w:r w:rsidRPr="00440C41">
        <w:rPr>
          <w:rFonts w:ascii="Times New Roman" w:hAnsi="Times New Roman" w:cs="Times New Roman"/>
        </w:rPr>
        <w:t xml:space="preserve">Программой предусмотрена коррекция нарушений </w:t>
      </w:r>
      <w:proofErr w:type="gramStart"/>
      <w:r w:rsidRPr="00440C41">
        <w:rPr>
          <w:rFonts w:ascii="Times New Roman" w:hAnsi="Times New Roman" w:cs="Times New Roman"/>
        </w:rPr>
        <w:t>произношения</w:t>
      </w:r>
      <w:proofErr w:type="gramEnd"/>
      <w:r w:rsidRPr="00440C41">
        <w:rPr>
          <w:rFonts w:ascii="Times New Roman" w:hAnsi="Times New Roman" w:cs="Times New Roman"/>
        </w:rPr>
        <w:t xml:space="preserve"> как на уроках, так и на индивидуальных/подгрупповых логопедических занятиях. Уроки проводятся в </w:t>
      </w:r>
      <w:r w:rsidR="005D4CF0">
        <w:rPr>
          <w:rFonts w:ascii="Times New Roman" w:hAnsi="Times New Roman" w:cs="Times New Roman"/>
        </w:rPr>
        <w:t>1</w:t>
      </w:r>
      <w:r w:rsidRPr="00440C41">
        <w:rPr>
          <w:rFonts w:ascii="Times New Roman" w:hAnsi="Times New Roman" w:cs="Times New Roman"/>
        </w:rPr>
        <w:t xml:space="preserve"> и </w:t>
      </w:r>
      <w:r w:rsidR="005D4CF0">
        <w:rPr>
          <w:rFonts w:ascii="Times New Roman" w:hAnsi="Times New Roman" w:cs="Times New Roman"/>
        </w:rPr>
        <w:t>2</w:t>
      </w:r>
      <w:r w:rsidRPr="00440C41">
        <w:rPr>
          <w:rFonts w:ascii="Times New Roman" w:hAnsi="Times New Roman" w:cs="Times New Roman"/>
        </w:rPr>
        <w:t xml:space="preserve"> классах с учетом степени выраженности, характера, механизма и структуры речевого дефекта. Начиная с </w:t>
      </w:r>
      <w:r w:rsidR="005D4CF0">
        <w:rPr>
          <w:rFonts w:ascii="Times New Roman" w:hAnsi="Times New Roman" w:cs="Times New Roman"/>
        </w:rPr>
        <w:t>1</w:t>
      </w:r>
      <w:r w:rsidRPr="00440C41">
        <w:rPr>
          <w:rFonts w:ascii="Times New Roman" w:hAnsi="Times New Roman" w:cs="Times New Roman"/>
        </w:rPr>
        <w:t xml:space="preserve">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w:t>
      </w:r>
      <w:r w:rsidRPr="00440C41">
        <w:rPr>
          <w:rFonts w:ascii="Times New Roman" w:hAnsi="Times New Roman" w:cs="Times New Roman"/>
        </w:rPr>
        <w:t>о</w:t>
      </w:r>
      <w:r w:rsidRPr="00440C41">
        <w:rPr>
          <w:rFonts w:ascii="Times New Roman" w:hAnsi="Times New Roman" w:cs="Times New Roman"/>
        </w:rPr>
        <w:t>вого анализа, создается основа для овладения грамотой, грамматикой, правописанием и чтен</w:t>
      </w:r>
      <w:r w:rsidRPr="00440C41">
        <w:rPr>
          <w:rFonts w:ascii="Times New Roman" w:hAnsi="Times New Roman" w:cs="Times New Roman"/>
        </w:rPr>
        <w:t>и</w:t>
      </w:r>
      <w:r w:rsidRPr="00440C41">
        <w:rPr>
          <w:rFonts w:ascii="Times New Roman" w:hAnsi="Times New Roman" w:cs="Times New Roman"/>
        </w:rPr>
        <w:t xml:space="preserve">ем, профилактика </w:t>
      </w:r>
      <w:proofErr w:type="spellStart"/>
      <w:r w:rsidRPr="00440C41">
        <w:rPr>
          <w:rFonts w:ascii="Times New Roman" w:hAnsi="Times New Roman" w:cs="Times New Roman"/>
        </w:rPr>
        <w:t>дисграфии</w:t>
      </w:r>
      <w:proofErr w:type="spellEnd"/>
      <w:r w:rsidRPr="00440C41">
        <w:rPr>
          <w:rFonts w:ascii="Times New Roman" w:hAnsi="Times New Roman" w:cs="Times New Roman"/>
        </w:rPr>
        <w:t xml:space="preserve">, </w:t>
      </w:r>
      <w:proofErr w:type="spellStart"/>
      <w:r w:rsidRPr="00440C41">
        <w:rPr>
          <w:rFonts w:ascii="Times New Roman" w:hAnsi="Times New Roman" w:cs="Times New Roman"/>
        </w:rPr>
        <w:t>дислексии</w:t>
      </w:r>
      <w:proofErr w:type="spellEnd"/>
      <w:r w:rsidRPr="00440C41">
        <w:rPr>
          <w:rFonts w:ascii="Times New Roman" w:hAnsi="Times New Roman" w:cs="Times New Roman"/>
        </w:rPr>
        <w:t xml:space="preserve">, </w:t>
      </w:r>
      <w:proofErr w:type="spellStart"/>
      <w:r w:rsidRPr="00440C41">
        <w:rPr>
          <w:rFonts w:ascii="Times New Roman" w:hAnsi="Times New Roman" w:cs="Times New Roman"/>
        </w:rPr>
        <w:t>дизорфографии</w:t>
      </w:r>
      <w:proofErr w:type="spellEnd"/>
      <w:r w:rsidRPr="00440C41">
        <w:rPr>
          <w:rFonts w:ascii="Times New Roman" w:hAnsi="Times New Roman" w:cs="Times New Roman"/>
        </w:rPr>
        <w:t>.</w:t>
      </w:r>
    </w:p>
    <w:p w:rsidR="00440C41" w:rsidRPr="00440C41" w:rsidRDefault="00440C41" w:rsidP="00440C41">
      <w:pPr>
        <w:ind w:right="-8" w:firstLine="740"/>
        <w:jc w:val="both"/>
        <w:rPr>
          <w:rFonts w:ascii="Times New Roman" w:hAnsi="Times New Roman" w:cs="Times New Roman"/>
        </w:rPr>
      </w:pPr>
      <w:r w:rsidRPr="00440C41">
        <w:rPr>
          <w:rFonts w:ascii="Times New Roman" w:hAnsi="Times New Roman" w:cs="Times New Roman"/>
        </w:rPr>
        <w:t xml:space="preserve">Во </w:t>
      </w:r>
      <w:r w:rsidR="005D4CF0">
        <w:rPr>
          <w:rFonts w:ascii="Times New Roman" w:hAnsi="Times New Roman" w:cs="Times New Roman"/>
        </w:rPr>
        <w:t>2</w:t>
      </w:r>
      <w:r w:rsidRPr="00440C41">
        <w:rPr>
          <w:rFonts w:ascii="Times New Roman" w:hAnsi="Times New Roman" w:cs="Times New Roman"/>
        </w:rPr>
        <w:t xml:space="preserve"> классе завершается формирование произносительной стороны речи. Осуществляе</w:t>
      </w:r>
      <w:r w:rsidRPr="00440C41">
        <w:rPr>
          <w:rFonts w:ascii="Times New Roman" w:hAnsi="Times New Roman" w:cs="Times New Roman"/>
        </w:rPr>
        <w:t>т</w:t>
      </w:r>
      <w:r w:rsidRPr="00440C41">
        <w:rPr>
          <w:rFonts w:ascii="Times New Roman" w:hAnsi="Times New Roman" w:cs="Times New Roman"/>
        </w:rPr>
        <w:t>ся автоматизация навыков произношения в различных коммуникативных ситуациях. В модел</w:t>
      </w:r>
      <w:r w:rsidRPr="00440C41">
        <w:rPr>
          <w:rFonts w:ascii="Times New Roman" w:hAnsi="Times New Roman" w:cs="Times New Roman"/>
        </w:rPr>
        <w:t>и</w:t>
      </w:r>
      <w:r w:rsidRPr="00440C41">
        <w:rPr>
          <w:rFonts w:ascii="Times New Roman" w:hAnsi="Times New Roman" w:cs="Times New Roman"/>
        </w:rPr>
        <w:t xml:space="preserve">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нарушений письменной речи. </w:t>
      </w:r>
      <w:proofErr w:type="gramStart"/>
      <w:r w:rsidRPr="00440C41">
        <w:rPr>
          <w:rFonts w:ascii="Times New Roman" w:hAnsi="Times New Roman" w:cs="Times New Roman"/>
        </w:rPr>
        <w:t>Учитывая системное недоразвитие речи обучающихся, на каждом уроке пр</w:t>
      </w:r>
      <w:r w:rsidRPr="00440C41">
        <w:rPr>
          <w:rFonts w:ascii="Times New Roman" w:hAnsi="Times New Roman" w:cs="Times New Roman"/>
        </w:rPr>
        <w:t>о</w:t>
      </w:r>
      <w:r w:rsidRPr="00440C41">
        <w:rPr>
          <w:rFonts w:ascii="Times New Roman" w:hAnsi="Times New Roman" w:cs="Times New Roman"/>
        </w:rPr>
        <w:t>изношения ставятся комплексные задачи, направленные не только на коррекцию фонетического дефекта, но и на коррекцию всех компонентов речевой функциональной системы (фонематич</w:t>
      </w:r>
      <w:r w:rsidRPr="00440C41">
        <w:rPr>
          <w:rFonts w:ascii="Times New Roman" w:hAnsi="Times New Roman" w:cs="Times New Roman"/>
        </w:rPr>
        <w:t>е</w:t>
      </w:r>
      <w:r w:rsidRPr="00440C41">
        <w:rPr>
          <w:rFonts w:ascii="Times New Roman" w:hAnsi="Times New Roman" w:cs="Times New Roman"/>
        </w:rPr>
        <w:t>ского, лексического, грамматического, семантического).</w:t>
      </w:r>
      <w:proofErr w:type="gramEnd"/>
    </w:p>
    <w:p w:rsidR="00440C41" w:rsidRPr="00440C41" w:rsidRDefault="00440C41" w:rsidP="00440C41">
      <w:pPr>
        <w:tabs>
          <w:tab w:val="left" w:pos="9915"/>
        </w:tabs>
        <w:ind w:right="-8" w:firstLine="740"/>
        <w:jc w:val="both"/>
        <w:rPr>
          <w:rFonts w:ascii="Times New Roman" w:hAnsi="Times New Roman" w:cs="Times New Roman"/>
        </w:rPr>
      </w:pPr>
      <w:proofErr w:type="gramStart"/>
      <w:r w:rsidRPr="00440C41">
        <w:rPr>
          <w:rFonts w:ascii="Times New Roman" w:hAnsi="Times New Roman" w:cs="Times New Roman"/>
        </w:rPr>
        <w:t xml:space="preserve">На уроках произношения в </w:t>
      </w:r>
      <w:r w:rsidR="005D4CF0">
        <w:rPr>
          <w:rFonts w:ascii="Times New Roman" w:hAnsi="Times New Roman" w:cs="Times New Roman"/>
        </w:rPr>
        <w:t>1</w:t>
      </w:r>
      <w:r w:rsidRPr="00440C41">
        <w:rPr>
          <w:rFonts w:ascii="Times New Roman" w:hAnsi="Times New Roman" w:cs="Times New Roman"/>
        </w:rPr>
        <w:t xml:space="preserve"> и </w:t>
      </w:r>
      <w:r w:rsidR="005D4CF0">
        <w:rPr>
          <w:rFonts w:ascii="Times New Roman" w:hAnsi="Times New Roman" w:cs="Times New Roman"/>
        </w:rPr>
        <w:t>2</w:t>
      </w:r>
      <w:r w:rsidRPr="00440C41">
        <w:rPr>
          <w:rFonts w:ascii="Times New Roman" w:hAnsi="Times New Roman" w:cs="Times New Roman"/>
        </w:rPr>
        <w:t xml:space="preserve"> классах формир</w:t>
      </w:r>
      <w:r w:rsidR="005D4CF0">
        <w:rPr>
          <w:rFonts w:ascii="Times New Roman" w:hAnsi="Times New Roman" w:cs="Times New Roman"/>
        </w:rPr>
        <w:t>уются</w:t>
      </w:r>
      <w:r w:rsidRPr="00440C41">
        <w:rPr>
          <w:rFonts w:ascii="Times New Roman" w:hAnsi="Times New Roman" w:cs="Times New Roman"/>
        </w:rPr>
        <w:t xml:space="preserve"> те психофизиологические мех</w:t>
      </w:r>
      <w:r w:rsidRPr="00440C41">
        <w:rPr>
          <w:rFonts w:ascii="Times New Roman" w:hAnsi="Times New Roman" w:cs="Times New Roman"/>
        </w:rPr>
        <w:t>а</w:t>
      </w:r>
      <w:r w:rsidRPr="00440C41">
        <w:rPr>
          <w:rFonts w:ascii="Times New Roman" w:hAnsi="Times New Roman" w:cs="Times New Roman"/>
        </w:rPr>
        <w:t>низмы, которые лежат в основе овладения произношением: оптимальный для речи тип физиол</w:t>
      </w:r>
      <w:r w:rsidRPr="00440C41">
        <w:rPr>
          <w:rFonts w:ascii="Times New Roman" w:hAnsi="Times New Roman" w:cs="Times New Roman"/>
        </w:rPr>
        <w:t>о</w:t>
      </w:r>
      <w:r w:rsidRPr="00440C41">
        <w:rPr>
          <w:rFonts w:ascii="Times New Roman" w:hAnsi="Times New Roman" w:cs="Times New Roman"/>
        </w:rPr>
        <w:t xml:space="preserve">гического дыхания (диафрагмальный, </w:t>
      </w:r>
      <w:proofErr w:type="spellStart"/>
      <w:r w:rsidRPr="00440C41">
        <w:rPr>
          <w:rFonts w:ascii="Times New Roman" w:hAnsi="Times New Roman" w:cs="Times New Roman"/>
        </w:rPr>
        <w:t>нижнереберный</w:t>
      </w:r>
      <w:proofErr w:type="spellEnd"/>
      <w:r w:rsidRPr="00440C41">
        <w:rPr>
          <w:rFonts w:ascii="Times New Roman" w:hAnsi="Times New Roman" w:cs="Times New Roman"/>
        </w:rPr>
        <w:t>), правильное речевое дыхание, голосоо</w:t>
      </w:r>
      <w:r w:rsidRPr="00440C41">
        <w:rPr>
          <w:rFonts w:ascii="Times New Roman" w:hAnsi="Times New Roman" w:cs="Times New Roman"/>
        </w:rPr>
        <w:t>б</w:t>
      </w:r>
      <w:r w:rsidRPr="00440C41">
        <w:rPr>
          <w:rFonts w:ascii="Times New Roman" w:hAnsi="Times New Roman" w:cs="Times New Roman"/>
        </w:rPr>
        <w:t>разование, артикуляторную моторику, слуховое и фонематическое восприятие, фонематический анализ и синтез и др. Наряду с этим ставятся  задачи развития речевых предпосылок к овлад</w:t>
      </w:r>
      <w:r w:rsidRPr="00440C41">
        <w:rPr>
          <w:rFonts w:ascii="Times New Roman" w:hAnsi="Times New Roman" w:cs="Times New Roman"/>
        </w:rPr>
        <w:t>е</w:t>
      </w:r>
      <w:r w:rsidRPr="00440C41">
        <w:rPr>
          <w:rFonts w:ascii="Times New Roman" w:hAnsi="Times New Roman" w:cs="Times New Roman"/>
        </w:rPr>
        <w:t xml:space="preserve">нию орфографией, т.е. профилактики </w:t>
      </w:r>
      <w:proofErr w:type="spellStart"/>
      <w:r w:rsidRPr="00440C41">
        <w:rPr>
          <w:rFonts w:ascii="Times New Roman" w:hAnsi="Times New Roman" w:cs="Times New Roman"/>
        </w:rPr>
        <w:t>дизорфографий</w:t>
      </w:r>
      <w:proofErr w:type="spellEnd"/>
      <w:r w:rsidRPr="00440C41">
        <w:rPr>
          <w:rFonts w:ascii="Times New Roman" w:hAnsi="Times New Roman" w:cs="Times New Roman"/>
        </w:rPr>
        <w:t>.</w:t>
      </w:r>
      <w:proofErr w:type="gramEnd"/>
      <w:r w:rsidRPr="00440C41">
        <w:rPr>
          <w:rFonts w:ascii="Times New Roman" w:hAnsi="Times New Roman" w:cs="Times New Roman"/>
        </w:rPr>
        <w:t xml:space="preserve"> Обучающиеся закрепляют умение дифф</w:t>
      </w:r>
      <w:r w:rsidRPr="00440C41">
        <w:rPr>
          <w:rFonts w:ascii="Times New Roman" w:hAnsi="Times New Roman" w:cs="Times New Roman"/>
        </w:rPr>
        <w:t>е</w:t>
      </w:r>
      <w:r w:rsidRPr="00440C41">
        <w:rPr>
          <w:rFonts w:ascii="Times New Roman" w:hAnsi="Times New Roman" w:cs="Times New Roman"/>
        </w:rPr>
        <w:t xml:space="preserve">ренцировать различные грамматические формы по их значению и звучанию, определять в них </w:t>
      </w:r>
      <w:r w:rsidRPr="00440C41">
        <w:rPr>
          <w:rFonts w:ascii="Times New Roman" w:hAnsi="Times New Roman" w:cs="Times New Roman"/>
        </w:rPr>
        <w:lastRenderedPageBreak/>
        <w:t>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общими суффиксами, приставками с целью закрепления представлений о значении морфем.</w:t>
      </w:r>
    </w:p>
    <w:p w:rsidR="00440C41" w:rsidRPr="00440C41" w:rsidRDefault="00440C41" w:rsidP="00440C41">
      <w:pPr>
        <w:ind w:right="-8" w:firstLine="740"/>
        <w:jc w:val="both"/>
        <w:rPr>
          <w:rFonts w:ascii="Times New Roman" w:hAnsi="Times New Roman" w:cs="Times New Roman"/>
        </w:rPr>
      </w:pPr>
      <w:r w:rsidRPr="00440C41">
        <w:rPr>
          <w:rFonts w:ascii="Times New Roman" w:hAnsi="Times New Roman" w:cs="Times New Roman"/>
        </w:rPr>
        <w:t>В процессе коррекции нарушений звуковой стороны речи программой предусмотрены следующие направления работы:</w:t>
      </w:r>
    </w:p>
    <w:p w:rsidR="00440C41" w:rsidRPr="00440C41" w:rsidRDefault="00440C41" w:rsidP="007A48CE">
      <w:pPr>
        <w:numPr>
          <w:ilvl w:val="0"/>
          <w:numId w:val="33"/>
        </w:numPr>
        <w:tabs>
          <w:tab w:val="left" w:pos="942"/>
        </w:tabs>
        <w:ind w:right="-8" w:firstLine="740"/>
        <w:jc w:val="both"/>
        <w:rPr>
          <w:rFonts w:ascii="Times New Roman" w:hAnsi="Times New Roman" w:cs="Times New Roman"/>
        </w:rPr>
      </w:pPr>
      <w:r w:rsidRPr="00440C41">
        <w:rPr>
          <w:rFonts w:ascii="Times New Roman" w:hAnsi="Times New Roman" w:cs="Times New Roman"/>
        </w:rPr>
        <w:t>развитие ручной и артикуляторной моторики;</w:t>
      </w:r>
    </w:p>
    <w:p w:rsidR="00440C41" w:rsidRPr="00440C41" w:rsidRDefault="00440C41" w:rsidP="007A48CE">
      <w:pPr>
        <w:numPr>
          <w:ilvl w:val="0"/>
          <w:numId w:val="33"/>
        </w:numPr>
        <w:tabs>
          <w:tab w:val="left" w:pos="942"/>
        </w:tabs>
        <w:ind w:right="-8" w:firstLine="740"/>
        <w:jc w:val="both"/>
        <w:rPr>
          <w:rFonts w:ascii="Times New Roman" w:hAnsi="Times New Roman" w:cs="Times New Roman"/>
        </w:rPr>
      </w:pPr>
      <w:r w:rsidRPr="00440C41">
        <w:rPr>
          <w:rFonts w:ascii="Times New Roman" w:hAnsi="Times New Roman" w:cs="Times New Roman"/>
        </w:rPr>
        <w:t>развитие дыхания и голосообразования;</w:t>
      </w:r>
    </w:p>
    <w:p w:rsidR="00440C41" w:rsidRPr="00440C41" w:rsidRDefault="00440C41" w:rsidP="007A48CE">
      <w:pPr>
        <w:numPr>
          <w:ilvl w:val="0"/>
          <w:numId w:val="33"/>
        </w:numPr>
        <w:tabs>
          <w:tab w:val="left" w:pos="942"/>
        </w:tabs>
        <w:ind w:right="-8" w:firstLine="740"/>
        <w:jc w:val="both"/>
        <w:rPr>
          <w:rFonts w:ascii="Times New Roman" w:hAnsi="Times New Roman" w:cs="Times New Roman"/>
        </w:rPr>
      </w:pPr>
      <w:r w:rsidRPr="00440C41">
        <w:rPr>
          <w:rFonts w:ascii="Times New Roman" w:hAnsi="Times New Roman" w:cs="Times New Roman"/>
        </w:rPr>
        <w:t>формирование правильной артикуляции и автоматизация звуков;</w:t>
      </w:r>
    </w:p>
    <w:p w:rsidR="00440C41" w:rsidRPr="00440C41" w:rsidRDefault="00440C41" w:rsidP="007A48CE">
      <w:pPr>
        <w:numPr>
          <w:ilvl w:val="0"/>
          <w:numId w:val="33"/>
        </w:numPr>
        <w:tabs>
          <w:tab w:val="left" w:pos="942"/>
        </w:tabs>
        <w:ind w:right="-8" w:firstLine="740"/>
        <w:jc w:val="both"/>
        <w:rPr>
          <w:rFonts w:ascii="Times New Roman" w:hAnsi="Times New Roman" w:cs="Times New Roman"/>
        </w:rPr>
      </w:pPr>
      <w:r w:rsidRPr="00440C41">
        <w:rPr>
          <w:rFonts w:ascii="Times New Roman" w:hAnsi="Times New Roman" w:cs="Times New Roman"/>
        </w:rPr>
        <w:t xml:space="preserve">дифференциация акустически и </w:t>
      </w:r>
      <w:proofErr w:type="spellStart"/>
      <w:r w:rsidRPr="00440C41">
        <w:rPr>
          <w:rFonts w:ascii="Times New Roman" w:hAnsi="Times New Roman" w:cs="Times New Roman"/>
        </w:rPr>
        <w:t>артикуляторно</w:t>
      </w:r>
      <w:proofErr w:type="spellEnd"/>
      <w:r w:rsidRPr="00440C41">
        <w:rPr>
          <w:rFonts w:ascii="Times New Roman" w:hAnsi="Times New Roman" w:cs="Times New Roman"/>
        </w:rPr>
        <w:t xml:space="preserve"> сходных звуков;</w:t>
      </w:r>
    </w:p>
    <w:p w:rsidR="00440C41" w:rsidRPr="00440C41" w:rsidRDefault="00440C41" w:rsidP="007A48CE">
      <w:pPr>
        <w:numPr>
          <w:ilvl w:val="0"/>
          <w:numId w:val="33"/>
        </w:numPr>
        <w:tabs>
          <w:tab w:val="left" w:pos="942"/>
        </w:tabs>
        <w:ind w:right="-8" w:firstLine="740"/>
        <w:jc w:val="both"/>
        <w:rPr>
          <w:rFonts w:ascii="Times New Roman" w:hAnsi="Times New Roman" w:cs="Times New Roman"/>
        </w:rPr>
      </w:pPr>
      <w:r w:rsidRPr="00440C41">
        <w:rPr>
          <w:rFonts w:ascii="Times New Roman" w:hAnsi="Times New Roman" w:cs="Times New Roman"/>
        </w:rPr>
        <w:t>формирование всех уровней языкового анализа и синтеза;</w:t>
      </w:r>
    </w:p>
    <w:p w:rsidR="00440C41" w:rsidRPr="00440C41" w:rsidRDefault="00440C41" w:rsidP="007A48CE">
      <w:pPr>
        <w:numPr>
          <w:ilvl w:val="0"/>
          <w:numId w:val="33"/>
        </w:numPr>
        <w:tabs>
          <w:tab w:val="left" w:pos="942"/>
        </w:tabs>
        <w:ind w:right="-8" w:firstLine="740"/>
        <w:jc w:val="both"/>
        <w:rPr>
          <w:rFonts w:ascii="Times New Roman" w:hAnsi="Times New Roman" w:cs="Times New Roman"/>
        </w:rPr>
      </w:pPr>
      <w:r w:rsidRPr="00440C41">
        <w:rPr>
          <w:rFonts w:ascii="Times New Roman" w:hAnsi="Times New Roman" w:cs="Times New Roman"/>
        </w:rPr>
        <w:t xml:space="preserve">коррекция нарушений </w:t>
      </w:r>
      <w:proofErr w:type="spellStart"/>
      <w:r w:rsidRPr="00440C41">
        <w:rPr>
          <w:rFonts w:ascii="Times New Roman" w:hAnsi="Times New Roman" w:cs="Times New Roman"/>
        </w:rPr>
        <w:t>звукослоговой</w:t>
      </w:r>
      <w:proofErr w:type="spellEnd"/>
      <w:r w:rsidRPr="00440C41">
        <w:rPr>
          <w:rFonts w:ascii="Times New Roman" w:hAnsi="Times New Roman" w:cs="Times New Roman"/>
        </w:rPr>
        <w:t xml:space="preserve"> структуры слова;</w:t>
      </w:r>
    </w:p>
    <w:p w:rsidR="00440C41" w:rsidRPr="00440C41" w:rsidRDefault="00440C41" w:rsidP="007A48CE">
      <w:pPr>
        <w:numPr>
          <w:ilvl w:val="0"/>
          <w:numId w:val="33"/>
        </w:numPr>
        <w:tabs>
          <w:tab w:val="left" w:pos="874"/>
        </w:tabs>
        <w:ind w:right="-8" w:firstLine="740"/>
        <w:jc w:val="both"/>
        <w:rPr>
          <w:rFonts w:ascii="Times New Roman" w:hAnsi="Times New Roman" w:cs="Times New Roman"/>
        </w:rPr>
      </w:pPr>
      <w:r w:rsidRPr="00440C41">
        <w:rPr>
          <w:rFonts w:ascii="Times New Roman" w:hAnsi="Times New Roman" w:cs="Times New Roman"/>
        </w:rPr>
        <w:t xml:space="preserve">формирование просодических компонентов (ритма и темпа речи, </w:t>
      </w:r>
      <w:proofErr w:type="spellStart"/>
      <w:r w:rsidRPr="00440C41">
        <w:rPr>
          <w:rFonts w:ascii="Times New Roman" w:hAnsi="Times New Roman" w:cs="Times New Roman"/>
        </w:rPr>
        <w:t>паузации</w:t>
      </w:r>
      <w:proofErr w:type="spellEnd"/>
      <w:r w:rsidRPr="00440C41">
        <w:rPr>
          <w:rFonts w:ascii="Times New Roman" w:hAnsi="Times New Roman" w:cs="Times New Roman"/>
        </w:rPr>
        <w:t>, интонации, логического и словесно-фразового ударения).</w:t>
      </w:r>
    </w:p>
    <w:p w:rsidR="00440C41" w:rsidRPr="00440C41" w:rsidRDefault="00440C41" w:rsidP="00440C41">
      <w:pPr>
        <w:ind w:right="-8" w:firstLine="740"/>
        <w:jc w:val="both"/>
        <w:rPr>
          <w:rFonts w:ascii="Times New Roman" w:hAnsi="Times New Roman" w:cs="Times New Roman"/>
        </w:rPr>
      </w:pPr>
      <w:r w:rsidRPr="00440C41">
        <w:rPr>
          <w:rFonts w:ascii="Times New Roman" w:hAnsi="Times New Roman" w:cs="Times New Roman"/>
        </w:rPr>
        <w:t>Процесс коррекции нарушений звуковой стороны речи делится на следующие этапы:</w:t>
      </w:r>
    </w:p>
    <w:p w:rsidR="00440C41" w:rsidRPr="00440C41" w:rsidRDefault="00782530" w:rsidP="00440C41">
      <w:pPr>
        <w:ind w:right="-8" w:firstLine="740"/>
        <w:jc w:val="both"/>
        <w:rPr>
          <w:rFonts w:ascii="Times New Roman" w:hAnsi="Times New Roman" w:cs="Times New Roman"/>
        </w:rPr>
      </w:pPr>
      <w:r>
        <w:rPr>
          <w:rFonts w:ascii="Times New Roman" w:hAnsi="Times New Roman" w:cs="Times New Roman"/>
        </w:rPr>
        <w:t>п</w:t>
      </w:r>
      <w:r w:rsidR="00440C41" w:rsidRPr="00440C41">
        <w:rPr>
          <w:rFonts w:ascii="Times New Roman" w:hAnsi="Times New Roman" w:cs="Times New Roman"/>
        </w:rPr>
        <w:t xml:space="preserve">ервый этап </w:t>
      </w:r>
      <w:r>
        <w:rPr>
          <w:rFonts w:ascii="Times New Roman" w:hAnsi="Times New Roman" w:cs="Times New Roman"/>
        </w:rPr>
        <w:t>-</w:t>
      </w:r>
      <w:r w:rsidR="00440C41" w:rsidRPr="00440C41">
        <w:rPr>
          <w:rFonts w:ascii="Times New Roman" w:hAnsi="Times New Roman" w:cs="Times New Roman"/>
        </w:rPr>
        <w:t xml:space="preserve"> обследование речи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 xml:space="preserve"> и формулирование логопедического з</w:t>
      </w:r>
      <w:r w:rsidR="00440C41" w:rsidRPr="00440C41">
        <w:rPr>
          <w:rFonts w:ascii="Times New Roman" w:hAnsi="Times New Roman" w:cs="Times New Roman"/>
        </w:rPr>
        <w:t>а</w:t>
      </w:r>
      <w:r w:rsidR="00440C41" w:rsidRPr="00440C41">
        <w:rPr>
          <w:rFonts w:ascii="Times New Roman" w:hAnsi="Times New Roman" w:cs="Times New Roman"/>
        </w:rPr>
        <w:t>ключения. Обследование проводится ежегодно в начале учебного года (2 недели). Результаты обследования оформляются в речевой карте</w:t>
      </w:r>
      <w:r>
        <w:rPr>
          <w:rFonts w:ascii="Times New Roman" w:hAnsi="Times New Roman" w:cs="Times New Roman"/>
        </w:rPr>
        <w:t>;</w:t>
      </w:r>
    </w:p>
    <w:p w:rsidR="00440C41" w:rsidRPr="00440C41" w:rsidRDefault="00782530" w:rsidP="00440C41">
      <w:pPr>
        <w:ind w:right="-8" w:firstLine="740"/>
        <w:jc w:val="both"/>
        <w:rPr>
          <w:rFonts w:ascii="Times New Roman" w:hAnsi="Times New Roman" w:cs="Times New Roman"/>
        </w:rPr>
      </w:pPr>
      <w:r>
        <w:rPr>
          <w:rFonts w:ascii="Times New Roman" w:hAnsi="Times New Roman" w:cs="Times New Roman"/>
        </w:rPr>
        <w:t>в</w:t>
      </w:r>
      <w:r w:rsidR="00440C41" w:rsidRPr="00440C41">
        <w:rPr>
          <w:rFonts w:ascii="Times New Roman" w:hAnsi="Times New Roman" w:cs="Times New Roman"/>
        </w:rPr>
        <w:t xml:space="preserve">торой этап </w:t>
      </w:r>
      <w:r>
        <w:rPr>
          <w:rFonts w:ascii="Times New Roman" w:hAnsi="Times New Roman" w:cs="Times New Roman"/>
        </w:rPr>
        <w:t>-</w:t>
      </w:r>
      <w:r w:rsidR="00440C41" w:rsidRPr="00440C41">
        <w:rPr>
          <w:rFonts w:ascii="Times New Roman" w:hAnsi="Times New Roman" w:cs="Times New Roman"/>
        </w:rPr>
        <w:t xml:space="preserve"> подготовительный. Цель подготовительного этапа - формирование псих</w:t>
      </w:r>
      <w:r w:rsidR="00440C41" w:rsidRPr="00440C41">
        <w:rPr>
          <w:rFonts w:ascii="Times New Roman" w:hAnsi="Times New Roman" w:cs="Times New Roman"/>
        </w:rPr>
        <w:t>о</w:t>
      </w:r>
      <w:r w:rsidR="00440C41" w:rsidRPr="00440C41">
        <w:rPr>
          <w:rFonts w:ascii="Times New Roman" w:hAnsi="Times New Roman" w:cs="Times New Roman"/>
        </w:rPr>
        <w:t>физиологических механизмов овладения произношением. Основны</w:t>
      </w:r>
      <w:r>
        <w:rPr>
          <w:rFonts w:ascii="Times New Roman" w:hAnsi="Times New Roman" w:cs="Times New Roman"/>
        </w:rPr>
        <w:t>е</w:t>
      </w:r>
      <w:r w:rsidR="00440C41" w:rsidRPr="00440C41">
        <w:rPr>
          <w:rFonts w:ascii="Times New Roman" w:hAnsi="Times New Roman" w:cs="Times New Roman"/>
        </w:rPr>
        <w:t xml:space="preserve"> задач</w:t>
      </w:r>
      <w:r>
        <w:rPr>
          <w:rFonts w:ascii="Times New Roman" w:hAnsi="Times New Roman" w:cs="Times New Roman"/>
        </w:rPr>
        <w:t>и этого этапа</w:t>
      </w:r>
      <w:r w:rsidR="00440C41" w:rsidRPr="00440C41">
        <w:rPr>
          <w:rFonts w:ascii="Times New Roman" w:hAnsi="Times New Roman" w:cs="Times New Roman"/>
        </w:rPr>
        <w:t>: разв</w:t>
      </w:r>
      <w:r w:rsidR="00440C41" w:rsidRPr="00440C41">
        <w:rPr>
          <w:rFonts w:ascii="Times New Roman" w:hAnsi="Times New Roman" w:cs="Times New Roman"/>
        </w:rPr>
        <w:t>и</w:t>
      </w:r>
      <w:r>
        <w:rPr>
          <w:rFonts w:ascii="Times New Roman" w:hAnsi="Times New Roman" w:cs="Times New Roman"/>
        </w:rPr>
        <w:t>вать</w:t>
      </w:r>
      <w:r w:rsidR="00440C41" w:rsidRPr="00440C41">
        <w:rPr>
          <w:rFonts w:ascii="Times New Roman" w:hAnsi="Times New Roman" w:cs="Times New Roman"/>
        </w:rPr>
        <w:t xml:space="preserve"> тонк</w:t>
      </w:r>
      <w:r>
        <w:rPr>
          <w:rFonts w:ascii="Times New Roman" w:hAnsi="Times New Roman" w:cs="Times New Roman"/>
        </w:rPr>
        <w:t>ую</w:t>
      </w:r>
      <w:r w:rsidR="00440C41" w:rsidRPr="00440C41">
        <w:rPr>
          <w:rFonts w:ascii="Times New Roman" w:hAnsi="Times New Roman" w:cs="Times New Roman"/>
        </w:rPr>
        <w:t xml:space="preserve"> ручн</w:t>
      </w:r>
      <w:r>
        <w:rPr>
          <w:rFonts w:ascii="Times New Roman" w:hAnsi="Times New Roman" w:cs="Times New Roman"/>
        </w:rPr>
        <w:t>ую</w:t>
      </w:r>
      <w:r w:rsidR="00440C41" w:rsidRPr="00440C41">
        <w:rPr>
          <w:rFonts w:ascii="Times New Roman" w:hAnsi="Times New Roman" w:cs="Times New Roman"/>
        </w:rPr>
        <w:t xml:space="preserve"> и артикуляторн</w:t>
      </w:r>
      <w:r>
        <w:rPr>
          <w:rFonts w:ascii="Times New Roman" w:hAnsi="Times New Roman" w:cs="Times New Roman"/>
        </w:rPr>
        <w:t>ую</w:t>
      </w:r>
      <w:r w:rsidR="00440C41" w:rsidRPr="00440C41">
        <w:rPr>
          <w:rFonts w:ascii="Times New Roman" w:hAnsi="Times New Roman" w:cs="Times New Roman"/>
        </w:rPr>
        <w:t xml:space="preserve"> моторик</w:t>
      </w:r>
      <w:r>
        <w:rPr>
          <w:rFonts w:ascii="Times New Roman" w:hAnsi="Times New Roman" w:cs="Times New Roman"/>
        </w:rPr>
        <w:t>у</w:t>
      </w:r>
      <w:r w:rsidR="00440C41" w:rsidRPr="00440C41">
        <w:rPr>
          <w:rFonts w:ascii="Times New Roman" w:hAnsi="Times New Roman" w:cs="Times New Roman"/>
        </w:rPr>
        <w:t>, дыхани</w:t>
      </w:r>
      <w:r>
        <w:rPr>
          <w:rFonts w:ascii="Times New Roman" w:hAnsi="Times New Roman" w:cs="Times New Roman"/>
        </w:rPr>
        <w:t>е</w:t>
      </w:r>
      <w:r w:rsidR="00440C41" w:rsidRPr="00440C41">
        <w:rPr>
          <w:rFonts w:ascii="Times New Roman" w:hAnsi="Times New Roman" w:cs="Times New Roman"/>
        </w:rPr>
        <w:t>, голосообразовани</w:t>
      </w:r>
      <w:r>
        <w:rPr>
          <w:rFonts w:ascii="Times New Roman" w:hAnsi="Times New Roman" w:cs="Times New Roman"/>
        </w:rPr>
        <w:t>е</w:t>
      </w:r>
      <w:r w:rsidR="00440C41" w:rsidRPr="00440C41">
        <w:rPr>
          <w:rFonts w:ascii="Times New Roman" w:hAnsi="Times New Roman" w:cs="Times New Roman"/>
        </w:rPr>
        <w:t>, просодически</w:t>
      </w:r>
      <w:r>
        <w:rPr>
          <w:rFonts w:ascii="Times New Roman" w:hAnsi="Times New Roman" w:cs="Times New Roman"/>
        </w:rPr>
        <w:t xml:space="preserve">е </w:t>
      </w:r>
      <w:r w:rsidR="00440C41" w:rsidRPr="00440C41">
        <w:rPr>
          <w:rFonts w:ascii="Times New Roman" w:hAnsi="Times New Roman" w:cs="Times New Roman"/>
        </w:rPr>
        <w:t>компонент</w:t>
      </w:r>
      <w:r>
        <w:rPr>
          <w:rFonts w:ascii="Times New Roman" w:hAnsi="Times New Roman" w:cs="Times New Roman"/>
        </w:rPr>
        <w:t>ы</w:t>
      </w:r>
      <w:r w:rsidR="00440C41" w:rsidRPr="00440C41">
        <w:rPr>
          <w:rFonts w:ascii="Times New Roman" w:hAnsi="Times New Roman" w:cs="Times New Roman"/>
        </w:rPr>
        <w:t xml:space="preserve"> речи</w:t>
      </w:r>
      <w:r>
        <w:rPr>
          <w:rFonts w:ascii="Times New Roman" w:hAnsi="Times New Roman" w:cs="Times New Roman"/>
        </w:rPr>
        <w:t>;</w:t>
      </w:r>
      <w:r w:rsidR="00440C41" w:rsidRPr="00440C41">
        <w:rPr>
          <w:rFonts w:ascii="Times New Roman" w:hAnsi="Times New Roman" w:cs="Times New Roman"/>
        </w:rPr>
        <w:t xml:space="preserve"> уточн</w:t>
      </w:r>
      <w:r>
        <w:rPr>
          <w:rFonts w:ascii="Times New Roman" w:hAnsi="Times New Roman" w:cs="Times New Roman"/>
        </w:rPr>
        <w:t>ять</w:t>
      </w:r>
      <w:r w:rsidR="00440C41" w:rsidRPr="00440C41">
        <w:rPr>
          <w:rFonts w:ascii="Times New Roman" w:hAnsi="Times New Roman" w:cs="Times New Roman"/>
        </w:rPr>
        <w:t xml:space="preserve"> артикуляци</w:t>
      </w:r>
      <w:r>
        <w:rPr>
          <w:rFonts w:ascii="Times New Roman" w:hAnsi="Times New Roman" w:cs="Times New Roman"/>
        </w:rPr>
        <w:t>ю</w:t>
      </w:r>
      <w:r w:rsidR="00440C41" w:rsidRPr="00440C41">
        <w:rPr>
          <w:rFonts w:ascii="Times New Roman" w:hAnsi="Times New Roman" w:cs="Times New Roman"/>
        </w:rPr>
        <w:t xml:space="preserve"> правильно произносимых звуков, их дифференциаци</w:t>
      </w:r>
      <w:r>
        <w:rPr>
          <w:rFonts w:ascii="Times New Roman" w:hAnsi="Times New Roman" w:cs="Times New Roman"/>
        </w:rPr>
        <w:t>ю</w:t>
      </w:r>
      <w:r w:rsidR="00440C41" w:rsidRPr="00440C41">
        <w:rPr>
          <w:rFonts w:ascii="Times New Roman" w:hAnsi="Times New Roman" w:cs="Times New Roman"/>
        </w:rPr>
        <w:t xml:space="preserve"> на слух и в произношении, разви</w:t>
      </w:r>
      <w:r>
        <w:rPr>
          <w:rFonts w:ascii="Times New Roman" w:hAnsi="Times New Roman" w:cs="Times New Roman"/>
        </w:rPr>
        <w:t>вать</w:t>
      </w:r>
      <w:r w:rsidR="00440C41" w:rsidRPr="00440C41">
        <w:rPr>
          <w:rFonts w:ascii="Times New Roman" w:hAnsi="Times New Roman" w:cs="Times New Roman"/>
        </w:rPr>
        <w:t xml:space="preserve"> элементарны</w:t>
      </w:r>
      <w:r>
        <w:rPr>
          <w:rFonts w:ascii="Times New Roman" w:hAnsi="Times New Roman" w:cs="Times New Roman"/>
        </w:rPr>
        <w:t>е</w:t>
      </w:r>
      <w:r w:rsidR="00440C41" w:rsidRPr="00440C41">
        <w:rPr>
          <w:rFonts w:ascii="Times New Roman" w:hAnsi="Times New Roman" w:cs="Times New Roman"/>
        </w:rPr>
        <w:t xml:space="preserve"> форм</w:t>
      </w:r>
      <w:r>
        <w:rPr>
          <w:rFonts w:ascii="Times New Roman" w:hAnsi="Times New Roman" w:cs="Times New Roman"/>
        </w:rPr>
        <w:t>ы</w:t>
      </w:r>
      <w:r w:rsidR="00440C41" w:rsidRPr="00440C41">
        <w:rPr>
          <w:rFonts w:ascii="Times New Roman" w:hAnsi="Times New Roman" w:cs="Times New Roman"/>
        </w:rPr>
        <w:t xml:space="preserve"> фонематического анализа</w:t>
      </w:r>
      <w:r>
        <w:rPr>
          <w:rFonts w:ascii="Times New Roman" w:hAnsi="Times New Roman" w:cs="Times New Roman"/>
        </w:rPr>
        <w:t>;</w:t>
      </w:r>
    </w:p>
    <w:p w:rsidR="00782530" w:rsidRDefault="00782530" w:rsidP="00440C41">
      <w:pPr>
        <w:ind w:right="-8" w:firstLine="740"/>
        <w:jc w:val="both"/>
        <w:rPr>
          <w:rFonts w:ascii="Times New Roman" w:hAnsi="Times New Roman" w:cs="Times New Roman"/>
        </w:rPr>
      </w:pPr>
      <w:r>
        <w:rPr>
          <w:rFonts w:ascii="Times New Roman" w:hAnsi="Times New Roman" w:cs="Times New Roman"/>
        </w:rPr>
        <w:t>т</w:t>
      </w:r>
      <w:r w:rsidR="00440C41" w:rsidRPr="00440C41">
        <w:rPr>
          <w:rFonts w:ascii="Times New Roman" w:hAnsi="Times New Roman" w:cs="Times New Roman"/>
        </w:rPr>
        <w:t xml:space="preserve">ретий этап </w:t>
      </w:r>
      <w:r>
        <w:rPr>
          <w:rFonts w:ascii="Times New Roman" w:hAnsi="Times New Roman" w:cs="Times New Roman"/>
        </w:rPr>
        <w:t>-</w:t>
      </w:r>
      <w:r w:rsidR="00440C41" w:rsidRPr="00440C41">
        <w:rPr>
          <w:rFonts w:ascii="Times New Roman" w:hAnsi="Times New Roman" w:cs="Times New Roman"/>
        </w:rPr>
        <w:t xml:space="preserve"> основной. Он включает формирование правильной артикуляции и автом</w:t>
      </w:r>
      <w:r w:rsidR="00440C41" w:rsidRPr="00440C41">
        <w:rPr>
          <w:rFonts w:ascii="Times New Roman" w:hAnsi="Times New Roman" w:cs="Times New Roman"/>
        </w:rPr>
        <w:t>а</w:t>
      </w:r>
      <w:r w:rsidR="00440C41" w:rsidRPr="00440C41">
        <w:rPr>
          <w:rFonts w:ascii="Times New Roman" w:hAnsi="Times New Roman" w:cs="Times New Roman"/>
        </w:rPr>
        <w:t xml:space="preserve">тизацию звуков в речи, </w:t>
      </w:r>
      <w:proofErr w:type="spellStart"/>
      <w:r w:rsidR="00440C41" w:rsidRPr="00440C41">
        <w:rPr>
          <w:rFonts w:ascii="Times New Roman" w:hAnsi="Times New Roman" w:cs="Times New Roman"/>
        </w:rPr>
        <w:t>слухо-произносительную</w:t>
      </w:r>
      <w:proofErr w:type="spellEnd"/>
      <w:r w:rsidR="00440C41" w:rsidRPr="00440C41">
        <w:rPr>
          <w:rFonts w:ascii="Times New Roman" w:hAnsi="Times New Roman" w:cs="Times New Roman"/>
        </w:rPr>
        <w:t xml:space="preserve"> дифференциацию акустически и </w:t>
      </w:r>
      <w:proofErr w:type="spellStart"/>
      <w:r w:rsidR="00440C41" w:rsidRPr="00440C41">
        <w:rPr>
          <w:rFonts w:ascii="Times New Roman" w:hAnsi="Times New Roman" w:cs="Times New Roman"/>
        </w:rPr>
        <w:t>артикулято</w:t>
      </w:r>
      <w:r w:rsidR="00440C41" w:rsidRPr="00440C41">
        <w:rPr>
          <w:rFonts w:ascii="Times New Roman" w:hAnsi="Times New Roman" w:cs="Times New Roman"/>
        </w:rPr>
        <w:t>р</w:t>
      </w:r>
      <w:r w:rsidR="00440C41" w:rsidRPr="00440C41">
        <w:rPr>
          <w:rFonts w:ascii="Times New Roman" w:hAnsi="Times New Roman" w:cs="Times New Roman"/>
        </w:rPr>
        <w:t>но</w:t>
      </w:r>
      <w:proofErr w:type="spellEnd"/>
      <w:r w:rsidR="00440C41" w:rsidRPr="00440C41">
        <w:rPr>
          <w:rFonts w:ascii="Times New Roman" w:hAnsi="Times New Roman" w:cs="Times New Roman"/>
        </w:rPr>
        <w:t xml:space="preserve"> близких звуков, параллельно с развитием слогового и фонематического анализа и синтеза, анализа структуры предложения. </w:t>
      </w:r>
    </w:p>
    <w:p w:rsidR="00782530" w:rsidRDefault="00440C41" w:rsidP="00440C41">
      <w:pPr>
        <w:ind w:right="-8" w:firstLine="740"/>
        <w:jc w:val="both"/>
        <w:rPr>
          <w:rFonts w:ascii="Times New Roman" w:hAnsi="Times New Roman" w:cs="Times New Roman"/>
        </w:rPr>
      </w:pPr>
      <w:r w:rsidRPr="00440C41">
        <w:rPr>
          <w:rFonts w:ascii="Times New Roman" w:hAnsi="Times New Roman" w:cs="Times New Roman"/>
        </w:rPr>
        <w:t>Формирование правильной артикуляции звуков осуществляется на индивидуальных л</w:t>
      </w:r>
      <w:r w:rsidRPr="00440C41">
        <w:rPr>
          <w:rFonts w:ascii="Times New Roman" w:hAnsi="Times New Roman" w:cs="Times New Roman"/>
        </w:rPr>
        <w:t>о</w:t>
      </w:r>
      <w:r w:rsidRPr="00440C41">
        <w:rPr>
          <w:rFonts w:ascii="Times New Roman" w:hAnsi="Times New Roman" w:cs="Times New Roman"/>
        </w:rPr>
        <w:t>гопедических занятиях, автоматизация и дифференциация - как на уроках, так и на подгрупп</w:t>
      </w:r>
      <w:r w:rsidRPr="00440C41">
        <w:rPr>
          <w:rFonts w:ascii="Times New Roman" w:hAnsi="Times New Roman" w:cs="Times New Roman"/>
        </w:rPr>
        <w:t>о</w:t>
      </w:r>
      <w:r w:rsidRPr="00440C41">
        <w:rPr>
          <w:rFonts w:ascii="Times New Roman" w:hAnsi="Times New Roman" w:cs="Times New Roman"/>
        </w:rPr>
        <w:t>вых и индивидуальных логопедических занятиях. Последовательность работы над нарушенн</w:t>
      </w:r>
      <w:r w:rsidRPr="00440C41">
        <w:rPr>
          <w:rFonts w:ascii="Times New Roman" w:hAnsi="Times New Roman" w:cs="Times New Roman"/>
        </w:rPr>
        <w:t>ы</w:t>
      </w:r>
      <w:r w:rsidRPr="00440C41">
        <w:rPr>
          <w:rFonts w:ascii="Times New Roman" w:hAnsi="Times New Roman" w:cs="Times New Roman"/>
        </w:rPr>
        <w:t>ми звуками определяется последовательностью появления звуков речи в онтогенезе, их артик</w:t>
      </w:r>
      <w:r w:rsidRPr="00440C41">
        <w:rPr>
          <w:rFonts w:ascii="Times New Roman" w:hAnsi="Times New Roman" w:cs="Times New Roman"/>
        </w:rPr>
        <w:t>у</w:t>
      </w:r>
      <w:r w:rsidRPr="00440C41">
        <w:rPr>
          <w:rFonts w:ascii="Times New Roman" w:hAnsi="Times New Roman" w:cs="Times New Roman"/>
        </w:rPr>
        <w:t>ляторной сложностью, а также характером нарушения звукопроизношения у каждого отдельн</w:t>
      </w:r>
      <w:r w:rsidRPr="00440C41">
        <w:rPr>
          <w:rFonts w:ascii="Times New Roman" w:hAnsi="Times New Roman" w:cs="Times New Roman"/>
        </w:rPr>
        <w:t>о</w:t>
      </w:r>
      <w:r w:rsidRPr="00440C41">
        <w:rPr>
          <w:rFonts w:ascii="Times New Roman" w:hAnsi="Times New Roman" w:cs="Times New Roman"/>
        </w:rPr>
        <w:t xml:space="preserve">го обучающегося и объемом нарушенных звуков. В процессе автоматизации и дифференциации звуков речи одновременно ставится задача коррекции нарушений </w:t>
      </w:r>
      <w:proofErr w:type="spellStart"/>
      <w:r w:rsidRPr="00440C41">
        <w:rPr>
          <w:rFonts w:ascii="Times New Roman" w:hAnsi="Times New Roman" w:cs="Times New Roman"/>
        </w:rPr>
        <w:t>звуко</w:t>
      </w:r>
      <w:r w:rsidR="00782530">
        <w:rPr>
          <w:rFonts w:ascii="Times New Roman" w:hAnsi="Times New Roman" w:cs="Times New Roman"/>
        </w:rPr>
        <w:t>-</w:t>
      </w:r>
      <w:r w:rsidRPr="00440C41">
        <w:rPr>
          <w:rFonts w:ascii="Times New Roman" w:hAnsi="Times New Roman" w:cs="Times New Roman"/>
        </w:rPr>
        <w:t>слоговой</w:t>
      </w:r>
      <w:proofErr w:type="spellEnd"/>
      <w:r w:rsidRPr="00440C41">
        <w:rPr>
          <w:rFonts w:ascii="Times New Roman" w:hAnsi="Times New Roman" w:cs="Times New Roman"/>
        </w:rPr>
        <w:t xml:space="preserve"> структуры слова, начиная со слов простой </w:t>
      </w:r>
      <w:proofErr w:type="spellStart"/>
      <w:r w:rsidRPr="00440C41">
        <w:rPr>
          <w:rFonts w:ascii="Times New Roman" w:hAnsi="Times New Roman" w:cs="Times New Roman"/>
        </w:rPr>
        <w:t>звуко</w:t>
      </w:r>
      <w:r w:rsidR="00782530">
        <w:rPr>
          <w:rFonts w:ascii="Times New Roman" w:hAnsi="Times New Roman" w:cs="Times New Roman"/>
        </w:rPr>
        <w:t>-</w:t>
      </w:r>
      <w:r w:rsidRPr="00440C41">
        <w:rPr>
          <w:rFonts w:ascii="Times New Roman" w:hAnsi="Times New Roman" w:cs="Times New Roman"/>
        </w:rPr>
        <w:t>слоговой</w:t>
      </w:r>
      <w:proofErr w:type="spellEnd"/>
      <w:r w:rsidRPr="00440C41">
        <w:rPr>
          <w:rFonts w:ascii="Times New Roman" w:hAnsi="Times New Roman" w:cs="Times New Roman"/>
        </w:rPr>
        <w:t xml:space="preserve"> структуры. Новая </w:t>
      </w:r>
      <w:proofErr w:type="spellStart"/>
      <w:r w:rsidRPr="00440C41">
        <w:rPr>
          <w:rFonts w:ascii="Times New Roman" w:hAnsi="Times New Roman" w:cs="Times New Roman"/>
        </w:rPr>
        <w:t>звуко</w:t>
      </w:r>
      <w:r w:rsidR="00782530">
        <w:rPr>
          <w:rFonts w:ascii="Times New Roman" w:hAnsi="Times New Roman" w:cs="Times New Roman"/>
        </w:rPr>
        <w:t>-</w:t>
      </w:r>
      <w:r w:rsidRPr="00440C41">
        <w:rPr>
          <w:rFonts w:ascii="Times New Roman" w:hAnsi="Times New Roman" w:cs="Times New Roman"/>
        </w:rPr>
        <w:t>слоговая</w:t>
      </w:r>
      <w:proofErr w:type="spellEnd"/>
      <w:r w:rsidRPr="00440C41">
        <w:rPr>
          <w:rFonts w:ascii="Times New Roman" w:hAnsi="Times New Roman" w:cs="Times New Roman"/>
        </w:rPr>
        <w:t xml:space="preserve"> структура з</w:t>
      </w:r>
      <w:r w:rsidRPr="00440C41">
        <w:rPr>
          <w:rFonts w:ascii="Times New Roman" w:hAnsi="Times New Roman" w:cs="Times New Roman"/>
        </w:rPr>
        <w:t>а</w:t>
      </w:r>
      <w:r w:rsidRPr="00440C41">
        <w:rPr>
          <w:rFonts w:ascii="Times New Roman" w:hAnsi="Times New Roman" w:cs="Times New Roman"/>
        </w:rPr>
        <w:t xml:space="preserve">крепляется на </w:t>
      </w:r>
      <w:proofErr w:type="spellStart"/>
      <w:r w:rsidRPr="00440C41">
        <w:rPr>
          <w:rFonts w:ascii="Times New Roman" w:hAnsi="Times New Roman" w:cs="Times New Roman"/>
        </w:rPr>
        <w:t>артикуляторно</w:t>
      </w:r>
      <w:proofErr w:type="spellEnd"/>
      <w:r w:rsidRPr="00440C41">
        <w:rPr>
          <w:rFonts w:ascii="Times New Roman" w:hAnsi="Times New Roman" w:cs="Times New Roman"/>
        </w:rPr>
        <w:t xml:space="preserve"> простых звуках, произношение которых не было нарушено у д</w:t>
      </w:r>
      <w:r w:rsidRPr="00440C41">
        <w:rPr>
          <w:rFonts w:ascii="Times New Roman" w:hAnsi="Times New Roman" w:cs="Times New Roman"/>
        </w:rPr>
        <w:t>е</w:t>
      </w:r>
      <w:r w:rsidRPr="00440C41">
        <w:rPr>
          <w:rFonts w:ascii="Times New Roman" w:hAnsi="Times New Roman" w:cs="Times New Roman"/>
        </w:rPr>
        <w:t xml:space="preserve">тей. </w:t>
      </w:r>
    </w:p>
    <w:p w:rsidR="00782530" w:rsidRDefault="00440C41" w:rsidP="00440C41">
      <w:pPr>
        <w:ind w:right="-8" w:firstLine="740"/>
        <w:jc w:val="both"/>
        <w:rPr>
          <w:rFonts w:ascii="Times New Roman" w:hAnsi="Times New Roman" w:cs="Times New Roman"/>
        </w:rPr>
      </w:pPr>
      <w:r w:rsidRPr="00440C41">
        <w:rPr>
          <w:rFonts w:ascii="Times New Roman" w:hAnsi="Times New Roman" w:cs="Times New Roman"/>
        </w:rPr>
        <w:t xml:space="preserve">Параллельно с коррекцией дефектов звукопроизношения и воспроизведения </w:t>
      </w:r>
      <w:proofErr w:type="spellStart"/>
      <w:r w:rsidRPr="00440C41">
        <w:rPr>
          <w:rFonts w:ascii="Times New Roman" w:hAnsi="Times New Roman" w:cs="Times New Roman"/>
        </w:rPr>
        <w:t>звуко</w:t>
      </w:r>
      <w:r w:rsidR="00782530">
        <w:rPr>
          <w:rFonts w:ascii="Times New Roman" w:hAnsi="Times New Roman" w:cs="Times New Roman"/>
        </w:rPr>
        <w:t>-</w:t>
      </w:r>
      <w:r w:rsidRPr="00440C41">
        <w:rPr>
          <w:rFonts w:ascii="Times New Roman" w:hAnsi="Times New Roman" w:cs="Times New Roman"/>
        </w:rPr>
        <w:t>слоговой</w:t>
      </w:r>
      <w:proofErr w:type="spellEnd"/>
      <w:r w:rsidRPr="00440C41">
        <w:rPr>
          <w:rFonts w:ascii="Times New Roman" w:hAnsi="Times New Roman" w:cs="Times New Roman"/>
        </w:rPr>
        <w:t xml:space="preserve"> структуры слова осуществляется работа по нормализации просодических компонентов речи. Тематика и последовательность формирования правильного произношения и развития ф</w:t>
      </w:r>
      <w:r w:rsidRPr="00440C41">
        <w:rPr>
          <w:rFonts w:ascii="Times New Roman" w:hAnsi="Times New Roman" w:cs="Times New Roman"/>
        </w:rPr>
        <w:t>о</w:t>
      </w:r>
      <w:r w:rsidRPr="00440C41">
        <w:rPr>
          <w:rFonts w:ascii="Times New Roman" w:hAnsi="Times New Roman" w:cs="Times New Roman"/>
        </w:rPr>
        <w:t xml:space="preserve">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w:t>
      </w:r>
      <w:proofErr w:type="gramStart"/>
      <w:r w:rsidRPr="00440C41">
        <w:rPr>
          <w:rFonts w:ascii="Times New Roman" w:hAnsi="Times New Roman" w:cs="Times New Roman"/>
        </w:rPr>
        <w:t>возможности</w:t>
      </w:r>
      <w:proofErr w:type="gramEnd"/>
      <w:r w:rsidRPr="00440C41">
        <w:rPr>
          <w:rFonts w:ascii="Times New Roman" w:hAnsi="Times New Roman" w:cs="Times New Roman"/>
        </w:rPr>
        <w:t xml:space="preserve"> об</w:t>
      </w:r>
      <w:r w:rsidRPr="00440C41">
        <w:rPr>
          <w:rFonts w:ascii="Times New Roman" w:hAnsi="Times New Roman" w:cs="Times New Roman"/>
        </w:rPr>
        <w:t>у</w:t>
      </w:r>
      <w:r w:rsidRPr="00440C41">
        <w:rPr>
          <w:rFonts w:ascii="Times New Roman" w:hAnsi="Times New Roman" w:cs="Times New Roman"/>
        </w:rPr>
        <w:t>чающиеся должны научиться произносить соответствующий звук и уметь выделять его из речи.</w:t>
      </w:r>
    </w:p>
    <w:p w:rsidR="00782530" w:rsidRDefault="00440C41" w:rsidP="00440C41">
      <w:pPr>
        <w:ind w:right="-8" w:firstLine="740"/>
        <w:jc w:val="both"/>
        <w:rPr>
          <w:rFonts w:ascii="Times New Roman" w:hAnsi="Times New Roman" w:cs="Times New Roman"/>
        </w:rPr>
      </w:pPr>
      <w:r w:rsidRPr="00440C41">
        <w:rPr>
          <w:rFonts w:ascii="Times New Roman" w:hAnsi="Times New Roman" w:cs="Times New Roman"/>
        </w:rPr>
        <w:t>В результате обучения обучающиеся овладевают определенным объемом знаний и нав</w:t>
      </w:r>
      <w:r w:rsidRPr="00440C41">
        <w:rPr>
          <w:rFonts w:ascii="Times New Roman" w:hAnsi="Times New Roman" w:cs="Times New Roman"/>
        </w:rPr>
        <w:t>ы</w:t>
      </w:r>
      <w:r w:rsidRPr="00440C41">
        <w:rPr>
          <w:rFonts w:ascii="Times New Roman" w:hAnsi="Times New Roman" w:cs="Times New Roman"/>
        </w:rPr>
        <w:t xml:space="preserve">ков в области звуковой стороны </w:t>
      </w:r>
      <w:proofErr w:type="spellStart"/>
      <w:r w:rsidRPr="00440C41">
        <w:rPr>
          <w:rFonts w:ascii="Times New Roman" w:hAnsi="Times New Roman" w:cs="Times New Roman"/>
        </w:rPr>
        <w:t>речи</w:t>
      </w:r>
      <w:proofErr w:type="gramStart"/>
      <w:r w:rsidR="00782530">
        <w:rPr>
          <w:rFonts w:ascii="Times New Roman" w:hAnsi="Times New Roman" w:cs="Times New Roman"/>
        </w:rPr>
        <w:t>.В</w:t>
      </w:r>
      <w:proofErr w:type="spellEnd"/>
      <w:proofErr w:type="gramEnd"/>
      <w:r w:rsidRPr="00440C41">
        <w:rPr>
          <w:rFonts w:ascii="Times New Roman" w:hAnsi="Times New Roman" w:cs="Times New Roman"/>
        </w:rPr>
        <w:t xml:space="preserve"> значительной мере расширяется и уточняется их лекс</w:t>
      </w:r>
      <w:r w:rsidRPr="00440C41">
        <w:rPr>
          <w:rFonts w:ascii="Times New Roman" w:hAnsi="Times New Roman" w:cs="Times New Roman"/>
        </w:rPr>
        <w:t>и</w:t>
      </w:r>
      <w:r w:rsidRPr="00440C41">
        <w:rPr>
          <w:rFonts w:ascii="Times New Roman" w:hAnsi="Times New Roman" w:cs="Times New Roman"/>
        </w:rPr>
        <w:t xml:space="preserve">кон, происходит совершенствование употребления правильных грамматических форм слова и словообразовательных моделей. </w:t>
      </w:r>
    </w:p>
    <w:p w:rsidR="00782530" w:rsidRDefault="00440C41" w:rsidP="00440C41">
      <w:pPr>
        <w:ind w:right="-8" w:firstLine="740"/>
        <w:jc w:val="both"/>
        <w:rPr>
          <w:rFonts w:ascii="Times New Roman" w:hAnsi="Times New Roman" w:cs="Times New Roman"/>
        </w:rPr>
      </w:pPr>
      <w:r w:rsidRPr="00440C41">
        <w:rPr>
          <w:rFonts w:ascii="Times New Roman" w:hAnsi="Times New Roman" w:cs="Times New Roman"/>
        </w:rPr>
        <w:t>Задачи коррекции нарушений лексико-грамматического строя речи на уроках произн</w:t>
      </w:r>
      <w:r w:rsidRPr="00440C41">
        <w:rPr>
          <w:rFonts w:ascii="Times New Roman" w:hAnsi="Times New Roman" w:cs="Times New Roman"/>
        </w:rPr>
        <w:t>о</w:t>
      </w:r>
      <w:r w:rsidRPr="00440C41">
        <w:rPr>
          <w:rFonts w:ascii="Times New Roman" w:hAnsi="Times New Roman" w:cs="Times New Roman"/>
        </w:rPr>
        <w:t xml:space="preserve">шения ставятся в соответствии с программой обучения грамоте, развития речи, русскому языку. К концу </w:t>
      </w:r>
      <w:r w:rsidR="00782530">
        <w:rPr>
          <w:rFonts w:ascii="Times New Roman" w:hAnsi="Times New Roman" w:cs="Times New Roman"/>
        </w:rPr>
        <w:t>2</w:t>
      </w:r>
      <w:r w:rsidRPr="00440C41">
        <w:rPr>
          <w:rFonts w:ascii="Times New Roman" w:hAnsi="Times New Roman" w:cs="Times New Roman"/>
        </w:rPr>
        <w:t xml:space="preserve"> класса у обучающихся с ТНР должны быть в основном устранены нарушения звук</w:t>
      </w:r>
      <w:r w:rsidRPr="00440C41">
        <w:rPr>
          <w:rFonts w:ascii="Times New Roman" w:hAnsi="Times New Roman" w:cs="Times New Roman"/>
        </w:rPr>
        <w:t>о</w:t>
      </w:r>
      <w:r w:rsidRPr="00440C41">
        <w:rPr>
          <w:rFonts w:ascii="Times New Roman" w:hAnsi="Times New Roman" w:cs="Times New Roman"/>
        </w:rPr>
        <w:t xml:space="preserve">вой стороны речи (дефекты звукопроизношения, нарушения </w:t>
      </w:r>
      <w:proofErr w:type="spellStart"/>
      <w:r w:rsidRPr="00440C41">
        <w:rPr>
          <w:rFonts w:ascii="Times New Roman" w:hAnsi="Times New Roman" w:cs="Times New Roman"/>
        </w:rPr>
        <w:t>звуко</w:t>
      </w:r>
      <w:r w:rsidR="00782530">
        <w:rPr>
          <w:rFonts w:ascii="Times New Roman" w:hAnsi="Times New Roman" w:cs="Times New Roman"/>
        </w:rPr>
        <w:t>-</w:t>
      </w:r>
      <w:r w:rsidRPr="00440C41">
        <w:rPr>
          <w:rFonts w:ascii="Times New Roman" w:hAnsi="Times New Roman" w:cs="Times New Roman"/>
        </w:rPr>
        <w:t>слоговой</w:t>
      </w:r>
      <w:proofErr w:type="spellEnd"/>
      <w:r w:rsidRPr="00440C41">
        <w:rPr>
          <w:rFonts w:ascii="Times New Roman" w:hAnsi="Times New Roman" w:cs="Times New Roman"/>
        </w:rPr>
        <w:t xml:space="preserve"> структуры не тол</w:t>
      </w:r>
      <w:r w:rsidRPr="00440C41">
        <w:rPr>
          <w:rFonts w:ascii="Times New Roman" w:hAnsi="Times New Roman" w:cs="Times New Roman"/>
        </w:rPr>
        <w:t>ь</w:t>
      </w:r>
      <w:r w:rsidRPr="00440C41">
        <w:rPr>
          <w:rFonts w:ascii="Times New Roman" w:hAnsi="Times New Roman" w:cs="Times New Roman"/>
        </w:rPr>
        <w:t>ко простых, но и сложных слов, нарушения просодической стороны речи). Сокращаются репр</w:t>
      </w:r>
      <w:r w:rsidRPr="00440C41">
        <w:rPr>
          <w:rFonts w:ascii="Times New Roman" w:hAnsi="Times New Roman" w:cs="Times New Roman"/>
        </w:rPr>
        <w:t>о</w:t>
      </w:r>
      <w:r w:rsidRPr="00440C41">
        <w:rPr>
          <w:rFonts w:ascii="Times New Roman" w:hAnsi="Times New Roman" w:cs="Times New Roman"/>
        </w:rPr>
        <w:lastRenderedPageBreak/>
        <w:t xml:space="preserve">дуктивные </w:t>
      </w:r>
      <w:proofErr w:type="gramStart"/>
      <w:r w:rsidRPr="00440C41">
        <w:rPr>
          <w:rFonts w:ascii="Times New Roman" w:hAnsi="Times New Roman" w:cs="Times New Roman"/>
        </w:rPr>
        <w:t>упражнения</w:t>
      </w:r>
      <w:proofErr w:type="gramEnd"/>
      <w:r w:rsidRPr="00440C41">
        <w:rPr>
          <w:rFonts w:ascii="Times New Roman" w:hAnsi="Times New Roman" w:cs="Times New Roman"/>
        </w:rPr>
        <w:t xml:space="preserve"> и повышается роль когнитивных процессов в формировании устной р</w:t>
      </w:r>
      <w:r w:rsidRPr="00440C41">
        <w:rPr>
          <w:rFonts w:ascii="Times New Roman" w:hAnsi="Times New Roman" w:cs="Times New Roman"/>
        </w:rPr>
        <w:t>е</w:t>
      </w:r>
      <w:r w:rsidRPr="00440C41">
        <w:rPr>
          <w:rFonts w:ascii="Times New Roman" w:hAnsi="Times New Roman" w:cs="Times New Roman"/>
        </w:rPr>
        <w:t xml:space="preserve">чи. </w:t>
      </w:r>
    </w:p>
    <w:p w:rsidR="00440C41" w:rsidRPr="00440C41" w:rsidRDefault="00440C41" w:rsidP="00440C41">
      <w:pPr>
        <w:ind w:right="-8" w:firstLine="740"/>
        <w:jc w:val="both"/>
        <w:rPr>
          <w:rFonts w:ascii="Times New Roman" w:hAnsi="Times New Roman" w:cs="Times New Roman"/>
        </w:rPr>
      </w:pPr>
      <w:r w:rsidRPr="00440C41">
        <w:rPr>
          <w:rFonts w:ascii="Times New Roman" w:hAnsi="Times New Roman" w:cs="Times New Roman"/>
        </w:rPr>
        <w:t>При тяжелых расстройствах звуковой стороны речи (</w:t>
      </w:r>
      <w:proofErr w:type="spellStart"/>
      <w:r w:rsidRPr="00440C41">
        <w:rPr>
          <w:rFonts w:ascii="Times New Roman" w:hAnsi="Times New Roman" w:cs="Times New Roman"/>
        </w:rPr>
        <w:t>ринолалии</w:t>
      </w:r>
      <w:proofErr w:type="spellEnd"/>
      <w:r w:rsidRPr="00440C41">
        <w:rPr>
          <w:rFonts w:ascii="Times New Roman" w:hAnsi="Times New Roman" w:cs="Times New Roman"/>
        </w:rPr>
        <w:t>, дизартрии) работа пр</w:t>
      </w:r>
      <w:r w:rsidRPr="00440C41">
        <w:rPr>
          <w:rFonts w:ascii="Times New Roman" w:hAnsi="Times New Roman" w:cs="Times New Roman"/>
        </w:rPr>
        <w:t>о</w:t>
      </w:r>
      <w:r w:rsidRPr="00440C41">
        <w:rPr>
          <w:rFonts w:ascii="Times New Roman" w:hAnsi="Times New Roman" w:cs="Times New Roman"/>
        </w:rPr>
        <w:t xml:space="preserve">должается в </w:t>
      </w:r>
      <w:r w:rsidR="00782530">
        <w:rPr>
          <w:rFonts w:ascii="Times New Roman" w:hAnsi="Times New Roman" w:cs="Times New Roman"/>
        </w:rPr>
        <w:t>3</w:t>
      </w:r>
      <w:r w:rsidRPr="00440C41">
        <w:rPr>
          <w:rFonts w:ascii="Times New Roman" w:hAnsi="Times New Roman" w:cs="Times New Roman"/>
        </w:rPr>
        <w:t xml:space="preserve"> и </w:t>
      </w:r>
      <w:r w:rsidR="00782530">
        <w:rPr>
          <w:rFonts w:ascii="Times New Roman" w:hAnsi="Times New Roman" w:cs="Times New Roman"/>
        </w:rPr>
        <w:t>4</w:t>
      </w:r>
      <w:r w:rsidRPr="00440C41">
        <w:rPr>
          <w:rFonts w:ascii="Times New Roman" w:hAnsi="Times New Roman" w:cs="Times New Roman"/>
        </w:rPr>
        <w:t xml:space="preserve"> классах. Конкретное содержание занятий по коррекции нарушений произн</w:t>
      </w:r>
      <w:r w:rsidRPr="00440C41">
        <w:rPr>
          <w:rFonts w:ascii="Times New Roman" w:hAnsi="Times New Roman" w:cs="Times New Roman"/>
        </w:rPr>
        <w:t>о</w:t>
      </w:r>
      <w:r w:rsidRPr="00440C41">
        <w:rPr>
          <w:rFonts w:ascii="Times New Roman" w:hAnsi="Times New Roman" w:cs="Times New Roman"/>
        </w:rPr>
        <w:t>шения определяется характером речевого дефекта обучающихся, программой по обучению гр</w:t>
      </w:r>
      <w:r w:rsidRPr="00440C41">
        <w:rPr>
          <w:rFonts w:ascii="Times New Roman" w:hAnsi="Times New Roman" w:cs="Times New Roman"/>
        </w:rPr>
        <w:t>а</w:t>
      </w:r>
      <w:r w:rsidRPr="00440C41">
        <w:rPr>
          <w:rFonts w:ascii="Times New Roman" w:hAnsi="Times New Roman" w:cs="Times New Roman"/>
        </w:rPr>
        <w:t xml:space="preserve">моте </w:t>
      </w:r>
      <w:r w:rsidRPr="00440C41">
        <w:rPr>
          <w:rFonts w:ascii="Times New Roman" w:hAnsi="Times New Roman" w:cs="Times New Roman"/>
          <w:lang w:eastAsia="en-US" w:bidi="en-US"/>
        </w:rPr>
        <w:t>(</w:t>
      </w:r>
      <w:r w:rsidR="00782530">
        <w:rPr>
          <w:rFonts w:ascii="Times New Roman" w:hAnsi="Times New Roman" w:cs="Times New Roman"/>
          <w:lang w:eastAsia="en-US" w:bidi="en-US"/>
        </w:rPr>
        <w:t>1</w:t>
      </w:r>
      <w:r w:rsidRPr="00440C41">
        <w:rPr>
          <w:rFonts w:ascii="Times New Roman" w:hAnsi="Times New Roman" w:cs="Times New Roman"/>
        </w:rPr>
        <w:t>(</w:t>
      </w:r>
      <w:r w:rsidR="00782530">
        <w:rPr>
          <w:rFonts w:ascii="Times New Roman" w:hAnsi="Times New Roman" w:cs="Times New Roman"/>
        </w:rPr>
        <w:t>1</w:t>
      </w:r>
      <w:r w:rsidRPr="00440C41">
        <w:rPr>
          <w:rFonts w:ascii="Times New Roman" w:hAnsi="Times New Roman" w:cs="Times New Roman"/>
        </w:rPr>
        <w:t xml:space="preserve"> дополнительный) класс), по математике, а также программой по развитию речи и ру</w:t>
      </w:r>
      <w:r w:rsidRPr="00440C41">
        <w:rPr>
          <w:rFonts w:ascii="Times New Roman" w:hAnsi="Times New Roman" w:cs="Times New Roman"/>
        </w:rPr>
        <w:t>с</w:t>
      </w:r>
      <w:r w:rsidRPr="00440C41">
        <w:rPr>
          <w:rFonts w:ascii="Times New Roman" w:hAnsi="Times New Roman" w:cs="Times New Roman"/>
        </w:rPr>
        <w:t>скому языку. В процессе уроков произношения и логопедических занятий осуществляется з</w:t>
      </w:r>
      <w:r w:rsidRPr="00440C41">
        <w:rPr>
          <w:rFonts w:ascii="Times New Roman" w:hAnsi="Times New Roman" w:cs="Times New Roman"/>
        </w:rPr>
        <w:t>а</w:t>
      </w:r>
      <w:r w:rsidRPr="00440C41">
        <w:rPr>
          <w:rFonts w:ascii="Times New Roman" w:hAnsi="Times New Roman" w:cs="Times New Roman"/>
        </w:rPr>
        <w:t>крепление практических речевых умений и навыков обучающихся. В связи с этим темы и с</w:t>
      </w:r>
      <w:r w:rsidRPr="00440C41">
        <w:rPr>
          <w:rFonts w:ascii="Times New Roman" w:hAnsi="Times New Roman" w:cs="Times New Roman"/>
        </w:rPr>
        <w:t>о</w:t>
      </w:r>
      <w:r w:rsidRPr="00440C41">
        <w:rPr>
          <w:rFonts w:ascii="Times New Roman" w:hAnsi="Times New Roman" w:cs="Times New Roman"/>
        </w:rPr>
        <w:t>держание уроков произношения и логопедических занятий носят опережающий характер и по</w:t>
      </w:r>
      <w:r w:rsidRPr="00440C41">
        <w:rPr>
          <w:rFonts w:ascii="Times New Roman" w:hAnsi="Times New Roman" w:cs="Times New Roman"/>
        </w:rPr>
        <w:t>д</w:t>
      </w:r>
      <w:r w:rsidRPr="00440C41">
        <w:rPr>
          <w:rFonts w:ascii="Times New Roman" w:hAnsi="Times New Roman" w:cs="Times New Roman"/>
        </w:rPr>
        <w:t xml:space="preserve">готавливают обучающихся к усвоению программ </w:t>
      </w:r>
      <w:r w:rsidR="00782530">
        <w:rPr>
          <w:rFonts w:ascii="Times New Roman" w:hAnsi="Times New Roman" w:cs="Times New Roman"/>
        </w:rPr>
        <w:t>«</w:t>
      </w:r>
      <w:r w:rsidRPr="00440C41">
        <w:rPr>
          <w:rFonts w:ascii="Times New Roman" w:hAnsi="Times New Roman" w:cs="Times New Roman"/>
        </w:rPr>
        <w:t>Обучение грамоте</w:t>
      </w:r>
      <w:r w:rsidR="00782530">
        <w:rPr>
          <w:rFonts w:ascii="Times New Roman" w:hAnsi="Times New Roman" w:cs="Times New Roman"/>
        </w:rPr>
        <w:t>»</w:t>
      </w:r>
      <w:r w:rsidRPr="00440C41">
        <w:rPr>
          <w:rFonts w:ascii="Times New Roman" w:hAnsi="Times New Roman" w:cs="Times New Roman"/>
        </w:rPr>
        <w:t xml:space="preserve">, </w:t>
      </w:r>
      <w:r w:rsidR="00782530">
        <w:rPr>
          <w:rFonts w:ascii="Times New Roman" w:hAnsi="Times New Roman" w:cs="Times New Roman"/>
        </w:rPr>
        <w:t>«</w:t>
      </w:r>
      <w:r w:rsidRPr="00440C41">
        <w:rPr>
          <w:rFonts w:ascii="Times New Roman" w:hAnsi="Times New Roman" w:cs="Times New Roman"/>
        </w:rPr>
        <w:t>Русский язык</w:t>
      </w:r>
      <w:r w:rsidR="00782530">
        <w:rPr>
          <w:rFonts w:ascii="Times New Roman" w:hAnsi="Times New Roman" w:cs="Times New Roman"/>
        </w:rPr>
        <w:t>»</w:t>
      </w:r>
      <w:r w:rsidRPr="00440C41">
        <w:rPr>
          <w:rFonts w:ascii="Times New Roman" w:hAnsi="Times New Roman" w:cs="Times New Roman"/>
        </w:rPr>
        <w:t>, которые предполагают осознание и анализ речевых процессов. Учитывая трудности автоматизации реч</w:t>
      </w:r>
      <w:r w:rsidRPr="00440C41">
        <w:rPr>
          <w:rFonts w:ascii="Times New Roman" w:hAnsi="Times New Roman" w:cs="Times New Roman"/>
        </w:rPr>
        <w:t>е</w:t>
      </w:r>
      <w:r w:rsidRPr="00440C41">
        <w:rPr>
          <w:rFonts w:ascii="Times New Roman" w:hAnsi="Times New Roman" w:cs="Times New Roman"/>
        </w:rPr>
        <w:t xml:space="preserve">вых умений и навыков </w:t>
      </w:r>
      <w:proofErr w:type="gramStart"/>
      <w:r w:rsidRPr="00440C41">
        <w:rPr>
          <w:rFonts w:ascii="Times New Roman" w:hAnsi="Times New Roman" w:cs="Times New Roman"/>
        </w:rPr>
        <w:t>у</w:t>
      </w:r>
      <w:proofErr w:type="gramEnd"/>
      <w:r w:rsidRPr="00440C41">
        <w:rPr>
          <w:rFonts w:ascii="Times New Roman" w:hAnsi="Times New Roman" w:cs="Times New Roman"/>
        </w:rPr>
        <w:t xml:space="preserve"> обучающихся с ТНР, опережение может быть значительным. </w:t>
      </w:r>
      <w:r w:rsidR="00782530">
        <w:rPr>
          <w:rFonts w:ascii="Times New Roman" w:hAnsi="Times New Roman" w:cs="Times New Roman"/>
        </w:rPr>
        <w:tab/>
      </w:r>
      <w:r w:rsidRPr="00440C41">
        <w:rPr>
          <w:rStyle w:val="27"/>
          <w:rFonts w:eastAsia="Arial Unicode MS"/>
        </w:rPr>
        <w:t>Пре</w:t>
      </w:r>
      <w:r w:rsidRPr="00440C41">
        <w:rPr>
          <w:rStyle w:val="27"/>
          <w:rFonts w:eastAsia="Arial Unicode MS"/>
        </w:rPr>
        <w:t>д</w:t>
      </w:r>
      <w:r w:rsidRPr="00440C41">
        <w:rPr>
          <w:rStyle w:val="27"/>
          <w:rFonts w:eastAsia="Arial Unicode MS"/>
        </w:rPr>
        <w:t xml:space="preserve">метные результаты освоения содержания коррекционного курса </w:t>
      </w:r>
      <w:r w:rsidR="00782530">
        <w:rPr>
          <w:rStyle w:val="27"/>
          <w:rFonts w:eastAsia="Arial Unicode MS"/>
        </w:rPr>
        <w:t>«</w:t>
      </w:r>
      <w:r w:rsidRPr="00440C41">
        <w:rPr>
          <w:rStyle w:val="27"/>
          <w:rFonts w:eastAsia="Arial Unicode MS"/>
        </w:rPr>
        <w:t>Произнош</w:t>
      </w:r>
      <w:r w:rsidRPr="00440C41">
        <w:rPr>
          <w:rStyle w:val="27"/>
          <w:rFonts w:eastAsia="Arial Unicode MS"/>
        </w:rPr>
        <w:t>е</w:t>
      </w:r>
      <w:r w:rsidRPr="00440C41">
        <w:rPr>
          <w:rStyle w:val="27"/>
          <w:rFonts w:eastAsia="Arial Unicode MS"/>
        </w:rPr>
        <w:t>ние</w:t>
      </w:r>
      <w:proofErr w:type="gramStart"/>
      <w:r w:rsidR="00782530">
        <w:rPr>
          <w:rStyle w:val="27"/>
          <w:rFonts w:eastAsia="Arial Unicode MS"/>
        </w:rPr>
        <w:t>»</w:t>
      </w:r>
      <w:r w:rsidRPr="00440C41">
        <w:rPr>
          <w:rFonts w:ascii="Times New Roman" w:hAnsi="Times New Roman" w:cs="Times New Roman"/>
        </w:rPr>
        <w:t>о</w:t>
      </w:r>
      <w:proofErr w:type="gramEnd"/>
      <w:r w:rsidRPr="00440C41">
        <w:rPr>
          <w:rFonts w:ascii="Times New Roman" w:hAnsi="Times New Roman" w:cs="Times New Roman"/>
        </w:rPr>
        <w:t>пределяются уровнем речевого развития, степенью выраженности, механизмом реч</w:t>
      </w:r>
      <w:r w:rsidRPr="00440C41">
        <w:rPr>
          <w:rFonts w:ascii="Times New Roman" w:hAnsi="Times New Roman" w:cs="Times New Roman"/>
        </w:rPr>
        <w:t>е</w:t>
      </w:r>
      <w:r w:rsidRPr="00440C41">
        <w:rPr>
          <w:rFonts w:ascii="Times New Roman" w:hAnsi="Times New Roman" w:cs="Times New Roman"/>
        </w:rPr>
        <w:t>вой/языковой/коммуникативной недостаточности, структурой речевого дефекта обучающихся с ТНР.</w:t>
      </w:r>
    </w:p>
    <w:p w:rsidR="00440C41" w:rsidRPr="00782530" w:rsidRDefault="00782530" w:rsidP="00782530">
      <w:pPr>
        <w:tabs>
          <w:tab w:val="left" w:leader="underscore" w:pos="2255"/>
        </w:tabs>
        <w:ind w:left="1420"/>
        <w:jc w:val="center"/>
        <w:rPr>
          <w:rFonts w:ascii="Times New Roman" w:hAnsi="Times New Roman" w:cs="Times New Roman"/>
          <w:b/>
          <w:i/>
        </w:rPr>
      </w:pPr>
      <w:r w:rsidRPr="00782530">
        <w:rPr>
          <w:rStyle w:val="25"/>
          <w:rFonts w:eastAsia="Arial Unicode MS"/>
          <w:b/>
          <w:i/>
        </w:rPr>
        <w:t>«</w:t>
      </w:r>
      <w:r w:rsidR="00440C41" w:rsidRPr="00782530">
        <w:rPr>
          <w:rStyle w:val="25"/>
          <w:rFonts w:eastAsia="Arial Unicode MS"/>
          <w:b/>
          <w:i/>
        </w:rPr>
        <w:t>Логопедическая ритмика</w:t>
      </w:r>
      <w:r w:rsidRPr="00782530">
        <w:rPr>
          <w:rStyle w:val="25"/>
          <w:rFonts w:eastAsia="Arial Unicode MS"/>
          <w:b/>
          <w:i/>
        </w:rPr>
        <w:t>»</w:t>
      </w:r>
    </w:p>
    <w:p w:rsidR="00440C41" w:rsidRPr="00440C41" w:rsidRDefault="00440C41" w:rsidP="00440C41">
      <w:pPr>
        <w:ind w:right="-8" w:firstLine="740"/>
        <w:jc w:val="both"/>
        <w:rPr>
          <w:rFonts w:ascii="Times New Roman" w:hAnsi="Times New Roman" w:cs="Times New Roman"/>
        </w:rPr>
      </w:pPr>
      <w:r w:rsidRPr="00440C41">
        <w:rPr>
          <w:rFonts w:ascii="Times New Roman" w:hAnsi="Times New Roman" w:cs="Times New Roman"/>
        </w:rPr>
        <w:t>Логопедическая ритмика представляет активную технологию, реализующуюся в стру</w:t>
      </w:r>
      <w:r w:rsidRPr="00440C41">
        <w:rPr>
          <w:rFonts w:ascii="Times New Roman" w:hAnsi="Times New Roman" w:cs="Times New Roman"/>
        </w:rPr>
        <w:t>к</w:t>
      </w:r>
      <w:r w:rsidRPr="00440C41">
        <w:rPr>
          <w:rFonts w:ascii="Times New Roman" w:hAnsi="Times New Roman" w:cs="Times New Roman"/>
        </w:rPr>
        <w:t>туре коррекционно-логопедического воздействия по устранению нарушений речи. Логопедич</w:t>
      </w:r>
      <w:r w:rsidRPr="00440C41">
        <w:rPr>
          <w:rFonts w:ascii="Times New Roman" w:hAnsi="Times New Roman" w:cs="Times New Roman"/>
        </w:rPr>
        <w:t>е</w:t>
      </w:r>
      <w:r w:rsidRPr="00440C41">
        <w:rPr>
          <w:rFonts w:ascii="Times New Roman" w:hAnsi="Times New Roman" w:cs="Times New Roman"/>
        </w:rPr>
        <w:t xml:space="preserve">ская ритмика играет существенную </w:t>
      </w:r>
      <w:r w:rsidR="00432244" w:rsidRPr="00440C41">
        <w:rPr>
          <w:rFonts w:ascii="Times New Roman" w:hAnsi="Times New Roman" w:cs="Times New Roman"/>
        </w:rPr>
        <w:t>роль,</w:t>
      </w:r>
      <w:r w:rsidRPr="00440C41">
        <w:rPr>
          <w:rFonts w:ascii="Times New Roman" w:hAnsi="Times New Roman" w:cs="Times New Roman"/>
        </w:rPr>
        <w:t xml:space="preserve"> как в коррекции нарушений речи, так и в развитии е</w:t>
      </w:r>
      <w:r w:rsidRPr="00440C41">
        <w:rPr>
          <w:rFonts w:ascii="Times New Roman" w:hAnsi="Times New Roman" w:cs="Times New Roman"/>
        </w:rPr>
        <w:t>с</w:t>
      </w:r>
      <w:r w:rsidRPr="00440C41">
        <w:rPr>
          <w:rFonts w:ascii="Times New Roman" w:hAnsi="Times New Roman" w:cs="Times New Roman"/>
        </w:rPr>
        <w:t>тественных движений обучающихся с ТНР. Содержательной основой логопедической ритмики является взаимосвязь речи, движения и музыки.</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Цель коррекционного курса </w:t>
      </w:r>
      <w:r w:rsidR="00432244">
        <w:rPr>
          <w:rFonts w:ascii="Times New Roman" w:hAnsi="Times New Roman" w:cs="Times New Roman"/>
        </w:rPr>
        <w:t>«</w:t>
      </w:r>
      <w:r w:rsidRPr="00440C41">
        <w:rPr>
          <w:rFonts w:ascii="Times New Roman" w:hAnsi="Times New Roman" w:cs="Times New Roman"/>
        </w:rPr>
        <w:t>Логопедическая ритмика</w:t>
      </w:r>
      <w:r w:rsidR="00432244">
        <w:rPr>
          <w:rFonts w:ascii="Times New Roman" w:hAnsi="Times New Roman" w:cs="Times New Roman"/>
        </w:rPr>
        <w:t>»</w:t>
      </w:r>
      <w:r w:rsidRPr="00440C41">
        <w:rPr>
          <w:rFonts w:ascii="Times New Roman" w:hAnsi="Times New Roman" w:cs="Times New Roman"/>
        </w:rPr>
        <w:t xml:space="preserve"> - преодоление нарушений речи путем развития, воспитания и коррекции нарушений координированной работы двигательн</w:t>
      </w:r>
      <w:r w:rsidRPr="00440C41">
        <w:rPr>
          <w:rFonts w:ascii="Times New Roman" w:hAnsi="Times New Roman" w:cs="Times New Roman"/>
        </w:rPr>
        <w:t>о</w:t>
      </w:r>
      <w:r w:rsidRPr="00440C41">
        <w:rPr>
          <w:rFonts w:ascii="Times New Roman" w:hAnsi="Times New Roman" w:cs="Times New Roman"/>
        </w:rPr>
        <w:t>го/</w:t>
      </w:r>
      <w:proofErr w:type="spellStart"/>
      <w:r w:rsidRPr="00440C41">
        <w:rPr>
          <w:rFonts w:ascii="Times New Roman" w:hAnsi="Times New Roman" w:cs="Times New Roman"/>
        </w:rPr>
        <w:t>речедвигательного</w:t>
      </w:r>
      <w:proofErr w:type="spellEnd"/>
      <w:r w:rsidRPr="00440C41">
        <w:rPr>
          <w:rFonts w:ascii="Times New Roman" w:hAnsi="Times New Roman" w:cs="Times New Roman"/>
        </w:rPr>
        <w:t xml:space="preserve"> и слухового анализаторов в процессе интеграции движений, музыки и р</w:t>
      </w:r>
      <w:r w:rsidRPr="00440C41">
        <w:rPr>
          <w:rFonts w:ascii="Times New Roman" w:hAnsi="Times New Roman" w:cs="Times New Roman"/>
        </w:rPr>
        <w:t>е</w:t>
      </w:r>
      <w:r w:rsidRPr="00440C41">
        <w:rPr>
          <w:rFonts w:ascii="Times New Roman" w:hAnsi="Times New Roman" w:cs="Times New Roman"/>
        </w:rPr>
        <w:t>чи.</w:t>
      </w:r>
    </w:p>
    <w:p w:rsidR="00432244" w:rsidRDefault="00440C41" w:rsidP="00432244">
      <w:pPr>
        <w:ind w:firstLine="720"/>
        <w:jc w:val="both"/>
        <w:rPr>
          <w:rFonts w:ascii="Times New Roman" w:hAnsi="Times New Roman" w:cs="Times New Roman"/>
        </w:rPr>
      </w:pPr>
      <w:r w:rsidRPr="00440C41">
        <w:rPr>
          <w:rFonts w:ascii="Times New Roman" w:hAnsi="Times New Roman" w:cs="Times New Roman"/>
        </w:rPr>
        <w:t xml:space="preserve">В </w:t>
      </w:r>
      <w:proofErr w:type="spellStart"/>
      <w:r w:rsidRPr="00440C41">
        <w:rPr>
          <w:rFonts w:ascii="Times New Roman" w:hAnsi="Times New Roman" w:cs="Times New Roman"/>
        </w:rPr>
        <w:t>логоритмическом</w:t>
      </w:r>
      <w:proofErr w:type="spellEnd"/>
      <w:r w:rsidRPr="00440C41">
        <w:rPr>
          <w:rFonts w:ascii="Times New Roman" w:hAnsi="Times New Roman" w:cs="Times New Roman"/>
        </w:rPr>
        <w:t xml:space="preserve"> воздействии выделяются два основных направления работы:</w:t>
      </w:r>
    </w:p>
    <w:p w:rsidR="00432244" w:rsidRDefault="00432244" w:rsidP="00432244">
      <w:pPr>
        <w:ind w:firstLine="720"/>
        <w:jc w:val="both"/>
        <w:rPr>
          <w:rFonts w:ascii="Times New Roman" w:hAnsi="Times New Roman" w:cs="Times New Roman"/>
        </w:rPr>
      </w:pPr>
      <w:proofErr w:type="gramStart"/>
      <w:r>
        <w:rPr>
          <w:rFonts w:ascii="Times New Roman" w:hAnsi="Times New Roman" w:cs="Times New Roman"/>
        </w:rPr>
        <w:t xml:space="preserve">- </w:t>
      </w:r>
      <w:r w:rsidR="00440C41" w:rsidRPr="00432244">
        <w:rPr>
          <w:rFonts w:ascii="Times New Roman" w:hAnsi="Times New Roman" w:cs="Times New Roman"/>
        </w:rPr>
        <w:t>развитие, воспитание и коррекция неречевых процессов у обучающихся с ТНР (слух</w:t>
      </w:r>
      <w:r w:rsidR="00440C41" w:rsidRPr="00432244">
        <w:rPr>
          <w:rFonts w:ascii="Times New Roman" w:hAnsi="Times New Roman" w:cs="Times New Roman"/>
        </w:rPr>
        <w:t>о</w:t>
      </w:r>
      <w:r w:rsidR="00440C41" w:rsidRPr="00432244">
        <w:rPr>
          <w:rFonts w:ascii="Times New Roman" w:hAnsi="Times New Roman" w:cs="Times New Roman"/>
        </w:rPr>
        <w:t xml:space="preserve">вого и зрительного внимания, памяти; оптико-пространственных представлений; </w:t>
      </w:r>
      <w:proofErr w:type="spellStart"/>
      <w:r w:rsidR="00440C41" w:rsidRPr="00432244">
        <w:rPr>
          <w:rFonts w:ascii="Times New Roman" w:hAnsi="Times New Roman" w:cs="Times New Roman"/>
        </w:rPr>
        <w:t>сукцессивных</w:t>
      </w:r>
      <w:proofErr w:type="spellEnd"/>
      <w:r w:rsidR="00440C41" w:rsidRPr="00432244">
        <w:rPr>
          <w:rFonts w:ascii="Times New Roman" w:hAnsi="Times New Roman" w:cs="Times New Roman"/>
        </w:rPr>
        <w:t xml:space="preserve"> и симультанных процессов; артикуляторного </w:t>
      </w:r>
      <w:proofErr w:type="spellStart"/>
      <w:r w:rsidR="00440C41" w:rsidRPr="00432244">
        <w:rPr>
          <w:rFonts w:ascii="Times New Roman" w:hAnsi="Times New Roman" w:cs="Times New Roman"/>
        </w:rPr>
        <w:t>праксиса</w:t>
      </w:r>
      <w:proofErr w:type="spellEnd"/>
      <w:r w:rsidR="00440C41" w:rsidRPr="00432244">
        <w:rPr>
          <w:rFonts w:ascii="Times New Roman" w:hAnsi="Times New Roman" w:cs="Times New Roman"/>
        </w:rPr>
        <w:t>, координации движений, чувства темпа и ритма в движении в соответствии с темпом и ритмом музыки);</w:t>
      </w:r>
      <w:proofErr w:type="gramEnd"/>
    </w:p>
    <w:p w:rsidR="00440C41" w:rsidRPr="00432244" w:rsidRDefault="00432244" w:rsidP="00432244">
      <w:pPr>
        <w:ind w:firstLine="720"/>
        <w:jc w:val="both"/>
        <w:rPr>
          <w:rFonts w:ascii="Times New Roman" w:hAnsi="Times New Roman" w:cs="Times New Roman"/>
        </w:rPr>
      </w:pPr>
      <w:r>
        <w:rPr>
          <w:rFonts w:ascii="Times New Roman" w:hAnsi="Times New Roman" w:cs="Times New Roman"/>
        </w:rPr>
        <w:t xml:space="preserve">- </w:t>
      </w:r>
      <w:r w:rsidR="00440C41" w:rsidRPr="00432244">
        <w:rPr>
          <w:rFonts w:ascii="Times New Roman" w:hAnsi="Times New Roman" w:cs="Times New Roman"/>
        </w:rPr>
        <w:t xml:space="preserve">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w:t>
      </w:r>
      <w:proofErr w:type="spellStart"/>
      <w:r w:rsidR="00440C41" w:rsidRPr="00432244">
        <w:rPr>
          <w:rFonts w:ascii="Times New Roman" w:hAnsi="Times New Roman" w:cs="Times New Roman"/>
        </w:rPr>
        <w:t>паузации</w:t>
      </w:r>
      <w:proofErr w:type="spellEnd"/>
      <w:r w:rsidR="00440C41" w:rsidRPr="00432244">
        <w:rPr>
          <w:rFonts w:ascii="Times New Roman" w:hAnsi="Times New Roman" w:cs="Times New Roman"/>
        </w:rPr>
        <w:t xml:space="preserve">,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w:t>
      </w:r>
      <w:proofErr w:type="gramStart"/>
      <w:r w:rsidR="00440C41" w:rsidRPr="00432244">
        <w:rPr>
          <w:rFonts w:ascii="Times New Roman" w:hAnsi="Times New Roman" w:cs="Times New Roman"/>
        </w:rPr>
        <w:t>методических подходов</w:t>
      </w:r>
      <w:proofErr w:type="gramEnd"/>
      <w:r w:rsidR="00440C41" w:rsidRPr="00432244">
        <w:rPr>
          <w:rFonts w:ascii="Times New Roman" w:hAnsi="Times New Roman" w:cs="Times New Roman"/>
        </w:rPr>
        <w:t xml:space="preserve"> к их преодолению).</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Все </w:t>
      </w:r>
      <w:proofErr w:type="spellStart"/>
      <w:r w:rsidRPr="00440C41">
        <w:rPr>
          <w:rFonts w:ascii="Times New Roman" w:hAnsi="Times New Roman" w:cs="Times New Roman"/>
        </w:rPr>
        <w:t>логоритмические</w:t>
      </w:r>
      <w:proofErr w:type="spellEnd"/>
      <w:r w:rsidRPr="00440C41">
        <w:rPr>
          <w:rFonts w:ascii="Times New Roman" w:hAnsi="Times New Roman" w:cs="Times New Roman"/>
        </w:rPr>
        <w:t xml:space="preserve"> упражнения обеспечивают нормализацию речевого дыхания, фо</w:t>
      </w:r>
      <w:r w:rsidRPr="00440C41">
        <w:rPr>
          <w:rFonts w:ascii="Times New Roman" w:hAnsi="Times New Roman" w:cs="Times New Roman"/>
        </w:rPr>
        <w:t>р</w:t>
      </w:r>
      <w:r w:rsidRPr="00440C41">
        <w:rPr>
          <w:rFonts w:ascii="Times New Roman" w:hAnsi="Times New Roman" w:cs="Times New Roman"/>
        </w:rPr>
        <w:t>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В процессе реализации коррекционного курса </w:t>
      </w:r>
      <w:r w:rsidR="00432244">
        <w:rPr>
          <w:rFonts w:ascii="Times New Roman" w:hAnsi="Times New Roman" w:cs="Times New Roman"/>
        </w:rPr>
        <w:t>«</w:t>
      </w:r>
      <w:r w:rsidRPr="00440C41">
        <w:rPr>
          <w:rFonts w:ascii="Times New Roman" w:hAnsi="Times New Roman" w:cs="Times New Roman"/>
        </w:rPr>
        <w:t>Логопедическая ритмика</w:t>
      </w:r>
      <w:r w:rsidR="00432244">
        <w:rPr>
          <w:rFonts w:ascii="Times New Roman" w:hAnsi="Times New Roman" w:cs="Times New Roman"/>
        </w:rPr>
        <w:t>»</w:t>
      </w:r>
      <w:r w:rsidRPr="00440C41">
        <w:rPr>
          <w:rFonts w:ascii="Times New Roman" w:hAnsi="Times New Roman" w:cs="Times New Roman"/>
        </w:rPr>
        <w:t xml:space="preserve"> решаются сл</w:t>
      </w:r>
      <w:r w:rsidRPr="00440C41">
        <w:rPr>
          <w:rFonts w:ascii="Times New Roman" w:hAnsi="Times New Roman" w:cs="Times New Roman"/>
        </w:rPr>
        <w:t>е</w:t>
      </w:r>
      <w:r w:rsidRPr="00440C41">
        <w:rPr>
          <w:rFonts w:ascii="Times New Roman" w:hAnsi="Times New Roman" w:cs="Times New Roman"/>
        </w:rPr>
        <w:t>дующие задачи:</w:t>
      </w:r>
    </w:p>
    <w:p w:rsidR="00440C41" w:rsidRPr="00440C41" w:rsidRDefault="00440C41" w:rsidP="007A48CE">
      <w:pPr>
        <w:numPr>
          <w:ilvl w:val="0"/>
          <w:numId w:val="33"/>
        </w:numPr>
        <w:tabs>
          <w:tab w:val="left" w:pos="922"/>
        </w:tabs>
        <w:ind w:firstLine="720"/>
        <w:jc w:val="both"/>
        <w:rPr>
          <w:rFonts w:ascii="Times New Roman" w:hAnsi="Times New Roman" w:cs="Times New Roman"/>
        </w:rPr>
      </w:pPr>
      <w:r w:rsidRPr="00440C41">
        <w:rPr>
          <w:rFonts w:ascii="Times New Roman" w:hAnsi="Times New Roman" w:cs="Times New Roman"/>
        </w:rPr>
        <w:t>разви</w:t>
      </w:r>
      <w:r w:rsidR="00432244">
        <w:rPr>
          <w:rFonts w:ascii="Times New Roman" w:hAnsi="Times New Roman" w:cs="Times New Roman"/>
        </w:rPr>
        <w:t>вать</w:t>
      </w:r>
      <w:r w:rsidRPr="00440C41">
        <w:rPr>
          <w:rFonts w:ascii="Times New Roman" w:hAnsi="Times New Roman" w:cs="Times New Roman"/>
        </w:rPr>
        <w:t xml:space="preserve"> общ</w:t>
      </w:r>
      <w:r w:rsidR="00432244">
        <w:rPr>
          <w:rFonts w:ascii="Times New Roman" w:hAnsi="Times New Roman" w:cs="Times New Roman"/>
        </w:rPr>
        <w:t>ую</w:t>
      </w:r>
      <w:r w:rsidRPr="00440C41">
        <w:rPr>
          <w:rFonts w:ascii="Times New Roman" w:hAnsi="Times New Roman" w:cs="Times New Roman"/>
        </w:rPr>
        <w:t>, тонк</w:t>
      </w:r>
      <w:r w:rsidR="00432244">
        <w:rPr>
          <w:rFonts w:ascii="Times New Roman" w:hAnsi="Times New Roman" w:cs="Times New Roman"/>
        </w:rPr>
        <w:t>ую</w:t>
      </w:r>
      <w:r w:rsidRPr="00440C41">
        <w:rPr>
          <w:rFonts w:ascii="Times New Roman" w:hAnsi="Times New Roman" w:cs="Times New Roman"/>
        </w:rPr>
        <w:t xml:space="preserve"> и артикуляторн</w:t>
      </w:r>
      <w:r w:rsidR="00432244">
        <w:rPr>
          <w:rFonts w:ascii="Times New Roman" w:hAnsi="Times New Roman" w:cs="Times New Roman"/>
        </w:rPr>
        <w:t>ую</w:t>
      </w:r>
      <w:r w:rsidRPr="00440C41">
        <w:rPr>
          <w:rFonts w:ascii="Times New Roman" w:hAnsi="Times New Roman" w:cs="Times New Roman"/>
        </w:rPr>
        <w:t xml:space="preserve"> моторик</w:t>
      </w:r>
      <w:r w:rsidR="00432244">
        <w:rPr>
          <w:rFonts w:ascii="Times New Roman" w:hAnsi="Times New Roman" w:cs="Times New Roman"/>
        </w:rPr>
        <w:t>у</w:t>
      </w:r>
      <w:r w:rsidRPr="00440C41">
        <w:rPr>
          <w:rFonts w:ascii="Times New Roman" w:hAnsi="Times New Roman" w:cs="Times New Roman"/>
        </w:rPr>
        <w:t>;</w:t>
      </w:r>
    </w:p>
    <w:p w:rsidR="00440C41" w:rsidRPr="00440C41" w:rsidRDefault="00440C41" w:rsidP="007A48CE">
      <w:pPr>
        <w:numPr>
          <w:ilvl w:val="0"/>
          <w:numId w:val="33"/>
        </w:numPr>
        <w:tabs>
          <w:tab w:val="left" w:pos="922"/>
        </w:tabs>
        <w:ind w:right="-8" w:firstLine="720"/>
        <w:jc w:val="both"/>
        <w:rPr>
          <w:rFonts w:ascii="Times New Roman" w:hAnsi="Times New Roman" w:cs="Times New Roman"/>
        </w:rPr>
      </w:pPr>
      <w:r w:rsidRPr="00440C41">
        <w:rPr>
          <w:rFonts w:ascii="Times New Roman" w:hAnsi="Times New Roman" w:cs="Times New Roman"/>
        </w:rPr>
        <w:t>разви</w:t>
      </w:r>
      <w:r w:rsidR="00432244">
        <w:rPr>
          <w:rFonts w:ascii="Times New Roman" w:hAnsi="Times New Roman" w:cs="Times New Roman"/>
        </w:rPr>
        <w:t>вать</w:t>
      </w:r>
      <w:r w:rsidRPr="00440C41">
        <w:rPr>
          <w:rFonts w:ascii="Times New Roman" w:hAnsi="Times New Roman" w:cs="Times New Roman"/>
        </w:rPr>
        <w:t xml:space="preserve"> дыхани</w:t>
      </w:r>
      <w:r w:rsidR="00432244">
        <w:rPr>
          <w:rFonts w:ascii="Times New Roman" w:hAnsi="Times New Roman" w:cs="Times New Roman"/>
        </w:rPr>
        <w:t>е</w:t>
      </w:r>
      <w:r w:rsidRPr="00440C41">
        <w:rPr>
          <w:rFonts w:ascii="Times New Roman" w:hAnsi="Times New Roman" w:cs="Times New Roman"/>
        </w:rPr>
        <w:t xml:space="preserve"> и голос;</w:t>
      </w:r>
    </w:p>
    <w:p w:rsidR="00440C41" w:rsidRPr="00440C41" w:rsidRDefault="00440C41" w:rsidP="007A48CE">
      <w:pPr>
        <w:numPr>
          <w:ilvl w:val="0"/>
          <w:numId w:val="33"/>
        </w:numPr>
        <w:tabs>
          <w:tab w:val="left" w:pos="823"/>
        </w:tabs>
        <w:ind w:right="-8" w:firstLine="720"/>
        <w:jc w:val="both"/>
        <w:rPr>
          <w:rFonts w:ascii="Times New Roman" w:hAnsi="Times New Roman" w:cs="Times New Roman"/>
        </w:rPr>
      </w:pPr>
      <w:r w:rsidRPr="00440C41">
        <w:rPr>
          <w:rFonts w:ascii="Times New Roman" w:hAnsi="Times New Roman" w:cs="Times New Roman"/>
        </w:rPr>
        <w:t>разви</w:t>
      </w:r>
      <w:r w:rsidR="00432244">
        <w:rPr>
          <w:rFonts w:ascii="Times New Roman" w:hAnsi="Times New Roman" w:cs="Times New Roman"/>
        </w:rPr>
        <w:t>вать</w:t>
      </w:r>
      <w:r w:rsidRPr="00440C41">
        <w:rPr>
          <w:rFonts w:ascii="Times New Roman" w:hAnsi="Times New Roman" w:cs="Times New Roman"/>
        </w:rPr>
        <w:t xml:space="preserve"> восприяти</w:t>
      </w:r>
      <w:r w:rsidR="00432244">
        <w:rPr>
          <w:rFonts w:ascii="Times New Roman" w:hAnsi="Times New Roman" w:cs="Times New Roman"/>
        </w:rPr>
        <w:t>е</w:t>
      </w:r>
      <w:r w:rsidRPr="00440C41">
        <w:rPr>
          <w:rFonts w:ascii="Times New Roman" w:hAnsi="Times New Roman" w:cs="Times New Roman"/>
        </w:rPr>
        <w:t>, различени</w:t>
      </w:r>
      <w:r w:rsidR="00432244">
        <w:rPr>
          <w:rFonts w:ascii="Times New Roman" w:hAnsi="Times New Roman" w:cs="Times New Roman"/>
        </w:rPr>
        <w:t>е</w:t>
      </w:r>
      <w:r w:rsidRPr="00440C41">
        <w:rPr>
          <w:rFonts w:ascii="Times New Roman" w:hAnsi="Times New Roman" w:cs="Times New Roman"/>
        </w:rPr>
        <w:t xml:space="preserve"> и воспроизведени</w:t>
      </w:r>
      <w:r w:rsidR="00432244">
        <w:rPr>
          <w:rFonts w:ascii="Times New Roman" w:hAnsi="Times New Roman" w:cs="Times New Roman"/>
        </w:rPr>
        <w:t>е</w:t>
      </w:r>
      <w:r w:rsidRPr="00440C41">
        <w:rPr>
          <w:rFonts w:ascii="Times New Roman" w:hAnsi="Times New Roman" w:cs="Times New Roman"/>
        </w:rPr>
        <w:t xml:space="preserve"> ритмов, реализующихся в разли</w:t>
      </w:r>
      <w:r w:rsidRPr="00440C41">
        <w:rPr>
          <w:rFonts w:ascii="Times New Roman" w:hAnsi="Times New Roman" w:cs="Times New Roman"/>
        </w:rPr>
        <w:t>ч</w:t>
      </w:r>
      <w:r w:rsidRPr="00440C41">
        <w:rPr>
          <w:rFonts w:ascii="Times New Roman" w:hAnsi="Times New Roman" w:cs="Times New Roman"/>
        </w:rPr>
        <w:t>ном темпе;</w:t>
      </w:r>
    </w:p>
    <w:p w:rsidR="00440C41" w:rsidRPr="00440C41" w:rsidRDefault="00440C41" w:rsidP="007A48CE">
      <w:pPr>
        <w:numPr>
          <w:ilvl w:val="0"/>
          <w:numId w:val="33"/>
        </w:numPr>
        <w:tabs>
          <w:tab w:val="left" w:pos="823"/>
        </w:tabs>
        <w:ind w:right="-8" w:firstLine="720"/>
        <w:jc w:val="both"/>
        <w:rPr>
          <w:rFonts w:ascii="Times New Roman" w:hAnsi="Times New Roman" w:cs="Times New Roman"/>
        </w:rPr>
      </w:pPr>
      <w:r w:rsidRPr="00440C41">
        <w:rPr>
          <w:rFonts w:ascii="Times New Roman" w:hAnsi="Times New Roman" w:cs="Times New Roman"/>
        </w:rPr>
        <w:t>воспит</w:t>
      </w:r>
      <w:r w:rsidR="00432244">
        <w:rPr>
          <w:rFonts w:ascii="Times New Roman" w:hAnsi="Times New Roman" w:cs="Times New Roman"/>
        </w:rPr>
        <w:t>ывать</w:t>
      </w:r>
      <w:r w:rsidRPr="00440C41">
        <w:rPr>
          <w:rFonts w:ascii="Times New Roman" w:hAnsi="Times New Roman" w:cs="Times New Roman"/>
        </w:rPr>
        <w:t xml:space="preserve"> координаци</w:t>
      </w:r>
      <w:r w:rsidR="00432244">
        <w:rPr>
          <w:rFonts w:ascii="Times New Roman" w:hAnsi="Times New Roman" w:cs="Times New Roman"/>
        </w:rPr>
        <w:t>ю</w:t>
      </w:r>
      <w:r w:rsidRPr="00440C41">
        <w:rPr>
          <w:rFonts w:ascii="Times New Roman" w:hAnsi="Times New Roman" w:cs="Times New Roman"/>
        </w:rPr>
        <w:t xml:space="preserve"> речи с темпом и ритмом музыки, умени</w:t>
      </w:r>
      <w:r w:rsidR="00432244">
        <w:rPr>
          <w:rFonts w:ascii="Times New Roman" w:hAnsi="Times New Roman" w:cs="Times New Roman"/>
        </w:rPr>
        <w:t>е</w:t>
      </w:r>
      <w:r w:rsidRPr="00440C41">
        <w:rPr>
          <w:rFonts w:ascii="Times New Roman" w:hAnsi="Times New Roman" w:cs="Times New Roman"/>
        </w:rPr>
        <w:t xml:space="preserve"> сочетать систему движений (речевых, общих) с музыкой различного темпа и ритма;</w:t>
      </w:r>
    </w:p>
    <w:p w:rsidR="00440C41" w:rsidRPr="00440C41" w:rsidRDefault="00440C41" w:rsidP="007A48CE">
      <w:pPr>
        <w:numPr>
          <w:ilvl w:val="0"/>
          <w:numId w:val="33"/>
        </w:numPr>
        <w:tabs>
          <w:tab w:val="left" w:pos="826"/>
        </w:tabs>
        <w:ind w:right="-8" w:firstLine="720"/>
        <w:jc w:val="both"/>
        <w:rPr>
          <w:rFonts w:ascii="Times New Roman" w:hAnsi="Times New Roman" w:cs="Times New Roman"/>
        </w:rPr>
      </w:pPr>
      <w:r w:rsidRPr="00440C41">
        <w:rPr>
          <w:rFonts w:ascii="Times New Roman" w:hAnsi="Times New Roman" w:cs="Times New Roman"/>
        </w:rPr>
        <w:lastRenderedPageBreak/>
        <w:t>воспит</w:t>
      </w:r>
      <w:r w:rsidR="00432244">
        <w:rPr>
          <w:rFonts w:ascii="Times New Roman" w:hAnsi="Times New Roman" w:cs="Times New Roman"/>
        </w:rPr>
        <w:t>ывать</w:t>
      </w:r>
      <w:r w:rsidRPr="00440C41">
        <w:rPr>
          <w:rFonts w:ascii="Times New Roman" w:hAnsi="Times New Roman" w:cs="Times New Roman"/>
        </w:rPr>
        <w:t xml:space="preserve"> умени</w:t>
      </w:r>
      <w:r w:rsidR="00432244">
        <w:rPr>
          <w:rFonts w:ascii="Times New Roman" w:hAnsi="Times New Roman" w:cs="Times New Roman"/>
        </w:rPr>
        <w:t>е</w:t>
      </w:r>
      <w:r w:rsidRPr="00440C41">
        <w:rPr>
          <w:rFonts w:ascii="Times New Roman" w:hAnsi="Times New Roman" w:cs="Times New Roman"/>
        </w:rPr>
        <w:t xml:space="preserve"> вносить коррективы в характер выполняемых движений в соотве</w:t>
      </w:r>
      <w:r w:rsidRPr="00440C41">
        <w:rPr>
          <w:rFonts w:ascii="Times New Roman" w:hAnsi="Times New Roman" w:cs="Times New Roman"/>
        </w:rPr>
        <w:t>т</w:t>
      </w:r>
      <w:r w:rsidRPr="00440C41">
        <w:rPr>
          <w:rFonts w:ascii="Times New Roman" w:hAnsi="Times New Roman" w:cs="Times New Roman"/>
        </w:rPr>
        <w:t>ствии с заданной установкой (с характером темпа и ритма музыкального произведения);</w:t>
      </w:r>
    </w:p>
    <w:p w:rsidR="00440C41" w:rsidRPr="00440C41" w:rsidRDefault="00440C41" w:rsidP="007A48CE">
      <w:pPr>
        <w:numPr>
          <w:ilvl w:val="0"/>
          <w:numId w:val="33"/>
        </w:numPr>
        <w:tabs>
          <w:tab w:val="left" w:pos="922"/>
        </w:tabs>
        <w:ind w:right="-8" w:firstLine="720"/>
        <w:jc w:val="both"/>
        <w:rPr>
          <w:rFonts w:ascii="Times New Roman" w:hAnsi="Times New Roman" w:cs="Times New Roman"/>
        </w:rPr>
      </w:pPr>
      <w:r w:rsidRPr="00440C41">
        <w:rPr>
          <w:rFonts w:ascii="Times New Roman" w:hAnsi="Times New Roman" w:cs="Times New Roman"/>
        </w:rPr>
        <w:t>коррек</w:t>
      </w:r>
      <w:r w:rsidR="00432244">
        <w:rPr>
          <w:rFonts w:ascii="Times New Roman" w:hAnsi="Times New Roman" w:cs="Times New Roman"/>
        </w:rPr>
        <w:t>тировать</w:t>
      </w:r>
      <w:r w:rsidRPr="00440C41">
        <w:rPr>
          <w:rFonts w:ascii="Times New Roman" w:hAnsi="Times New Roman" w:cs="Times New Roman"/>
        </w:rPr>
        <w:t xml:space="preserve"> речевы</w:t>
      </w:r>
      <w:r w:rsidR="00432244">
        <w:rPr>
          <w:rFonts w:ascii="Times New Roman" w:hAnsi="Times New Roman" w:cs="Times New Roman"/>
        </w:rPr>
        <w:t>е</w:t>
      </w:r>
      <w:r w:rsidRPr="00440C41">
        <w:rPr>
          <w:rFonts w:ascii="Times New Roman" w:hAnsi="Times New Roman" w:cs="Times New Roman"/>
        </w:rPr>
        <w:t xml:space="preserve"> нарушени</w:t>
      </w:r>
      <w:r w:rsidR="00432244">
        <w:rPr>
          <w:rFonts w:ascii="Times New Roman" w:hAnsi="Times New Roman" w:cs="Times New Roman"/>
        </w:rPr>
        <w:t>я</w:t>
      </w:r>
      <w:r w:rsidRPr="00440C41">
        <w:rPr>
          <w:rFonts w:ascii="Times New Roman" w:hAnsi="Times New Roman" w:cs="Times New Roman"/>
        </w:rPr>
        <w:t xml:space="preserve"> средствами логопедической ритмики.</w:t>
      </w:r>
    </w:p>
    <w:p w:rsidR="00432244" w:rsidRDefault="00440C41" w:rsidP="00440C41">
      <w:pPr>
        <w:ind w:right="-8" w:firstLine="720"/>
        <w:jc w:val="both"/>
        <w:rPr>
          <w:rFonts w:ascii="Times New Roman" w:hAnsi="Times New Roman" w:cs="Times New Roman"/>
        </w:rPr>
      </w:pPr>
      <w:r w:rsidRPr="00432244">
        <w:rPr>
          <w:rFonts w:ascii="Times New Roman" w:hAnsi="Times New Roman" w:cs="Times New Roman"/>
          <w:i/>
        </w:rPr>
        <w:t xml:space="preserve">Содержание коррекционного курса </w:t>
      </w:r>
      <w:r w:rsidR="00432244" w:rsidRPr="00432244">
        <w:rPr>
          <w:rFonts w:ascii="Times New Roman" w:hAnsi="Times New Roman" w:cs="Times New Roman"/>
          <w:i/>
        </w:rPr>
        <w:t>«</w:t>
      </w:r>
      <w:r w:rsidRPr="00432244">
        <w:rPr>
          <w:rFonts w:ascii="Times New Roman" w:hAnsi="Times New Roman" w:cs="Times New Roman"/>
          <w:i/>
        </w:rPr>
        <w:t>Логопедическая ритмика</w:t>
      </w:r>
      <w:r w:rsidR="00432244" w:rsidRPr="00432244">
        <w:rPr>
          <w:rFonts w:ascii="Times New Roman" w:hAnsi="Times New Roman" w:cs="Times New Roman"/>
          <w:i/>
        </w:rPr>
        <w:t>».</w:t>
      </w:r>
      <w:r w:rsidRPr="00440C41">
        <w:rPr>
          <w:rFonts w:ascii="Times New Roman" w:hAnsi="Times New Roman" w:cs="Times New Roman"/>
        </w:rPr>
        <w:t xml:space="preserve"> Развитие, воспитание и коррекция неречевых процессов</w:t>
      </w:r>
      <w:r w:rsidR="00432244">
        <w:rPr>
          <w:rFonts w:ascii="Times New Roman" w:hAnsi="Times New Roman" w:cs="Times New Roman"/>
        </w:rPr>
        <w:t>.</w:t>
      </w:r>
      <w:r w:rsidRPr="00440C41">
        <w:rPr>
          <w:rFonts w:ascii="Times New Roman" w:hAnsi="Times New Roman" w:cs="Times New Roman"/>
        </w:rPr>
        <w:t xml:space="preserve"> Развитие слухового восприятия. Формирование ритмического, гармонического, мелодического (</w:t>
      </w:r>
      <w:proofErr w:type="spellStart"/>
      <w:r w:rsidRPr="00440C41">
        <w:rPr>
          <w:rFonts w:ascii="Times New Roman" w:hAnsi="Times New Roman" w:cs="Times New Roman"/>
        </w:rPr>
        <w:t>звуковысотного</w:t>
      </w:r>
      <w:proofErr w:type="spellEnd"/>
      <w:r w:rsidRPr="00440C41">
        <w:rPr>
          <w:rFonts w:ascii="Times New Roman" w:hAnsi="Times New Roman" w:cs="Times New Roman"/>
        </w:rPr>
        <w:t>), тембрового, динамического слуха. Воспр</w:t>
      </w:r>
      <w:r w:rsidRPr="00440C41">
        <w:rPr>
          <w:rFonts w:ascii="Times New Roman" w:hAnsi="Times New Roman" w:cs="Times New Roman"/>
        </w:rPr>
        <w:t>и</w:t>
      </w:r>
      <w:r w:rsidRPr="00440C41">
        <w:rPr>
          <w:rFonts w:ascii="Times New Roman" w:hAnsi="Times New Roman" w:cs="Times New Roman"/>
        </w:rPr>
        <w:t>ятие и воспроизведение различных ритмических структур, как простых (</w:t>
      </w:r>
      <w:proofErr w:type="spellStart"/>
      <w:r w:rsidRPr="00440C41">
        <w:rPr>
          <w:rFonts w:ascii="Times New Roman" w:hAnsi="Times New Roman" w:cs="Times New Roman"/>
        </w:rPr>
        <w:t>неакцентированных</w:t>
      </w:r>
      <w:proofErr w:type="spellEnd"/>
      <w:r w:rsidRPr="00440C41">
        <w:rPr>
          <w:rFonts w:ascii="Times New Roman" w:hAnsi="Times New Roman" w:cs="Times New Roman"/>
        </w:rPr>
        <w:t xml:space="preserve">), так и акцентированных, с целью развития </w:t>
      </w:r>
      <w:proofErr w:type="spellStart"/>
      <w:r w:rsidRPr="00440C41">
        <w:rPr>
          <w:rFonts w:ascii="Times New Roman" w:hAnsi="Times New Roman" w:cs="Times New Roman"/>
        </w:rPr>
        <w:t>слухо</w:t>
      </w:r>
      <w:r w:rsidR="00432244">
        <w:rPr>
          <w:rFonts w:ascii="Times New Roman" w:hAnsi="Times New Roman" w:cs="Times New Roman"/>
        </w:rPr>
        <w:t>-</w:t>
      </w:r>
      <w:r w:rsidRPr="00440C41">
        <w:rPr>
          <w:rFonts w:ascii="Times New Roman" w:hAnsi="Times New Roman" w:cs="Times New Roman"/>
        </w:rPr>
        <w:t>моторных</w:t>
      </w:r>
      <w:proofErr w:type="spellEnd"/>
      <w:r w:rsidRPr="00440C41">
        <w:rPr>
          <w:rFonts w:ascii="Times New Roman" w:hAnsi="Times New Roman" w:cs="Times New Roman"/>
        </w:rPr>
        <w:t xml:space="preserve"> дифференцировок, </w:t>
      </w:r>
      <w:proofErr w:type="spellStart"/>
      <w:r w:rsidRPr="00440C41">
        <w:rPr>
          <w:rFonts w:ascii="Times New Roman" w:hAnsi="Times New Roman" w:cs="Times New Roman"/>
        </w:rPr>
        <w:t>сукцессивных</w:t>
      </w:r>
      <w:proofErr w:type="spellEnd"/>
      <w:r w:rsidRPr="00440C41">
        <w:rPr>
          <w:rFonts w:ascii="Times New Roman" w:hAnsi="Times New Roman" w:cs="Times New Roman"/>
        </w:rPr>
        <w:t xml:space="preserve"> функций </w:t>
      </w:r>
      <w:proofErr w:type="spellStart"/>
      <w:r w:rsidRPr="00440C41">
        <w:rPr>
          <w:rFonts w:ascii="Times New Roman" w:hAnsi="Times New Roman" w:cs="Times New Roman"/>
        </w:rPr>
        <w:t>рядовосприятия</w:t>
      </w:r>
      <w:proofErr w:type="spellEnd"/>
      <w:r w:rsidRPr="00440C41">
        <w:rPr>
          <w:rFonts w:ascii="Times New Roman" w:hAnsi="Times New Roman" w:cs="Times New Roman"/>
        </w:rPr>
        <w:t xml:space="preserve"> и </w:t>
      </w:r>
      <w:proofErr w:type="spellStart"/>
      <w:r w:rsidRPr="00440C41">
        <w:rPr>
          <w:rFonts w:ascii="Times New Roman" w:hAnsi="Times New Roman" w:cs="Times New Roman"/>
        </w:rPr>
        <w:t>рядовоспроизведения</w:t>
      </w:r>
      <w:proofErr w:type="spellEnd"/>
      <w:r w:rsidRPr="00440C41">
        <w:rPr>
          <w:rFonts w:ascii="Times New Roman" w:hAnsi="Times New Roman" w:cs="Times New Roman"/>
        </w:rPr>
        <w:t>; развитие межанализаторного взаимодействия (</w:t>
      </w:r>
      <w:proofErr w:type="spellStart"/>
      <w:r w:rsidRPr="00440C41">
        <w:rPr>
          <w:rFonts w:ascii="Times New Roman" w:hAnsi="Times New Roman" w:cs="Times New Roman"/>
        </w:rPr>
        <w:t>слухо</w:t>
      </w:r>
      <w:r w:rsidR="00432244">
        <w:rPr>
          <w:rFonts w:ascii="Times New Roman" w:hAnsi="Times New Roman" w:cs="Times New Roman"/>
        </w:rPr>
        <w:t>-</w:t>
      </w:r>
      <w:r w:rsidRPr="00440C41">
        <w:rPr>
          <w:rFonts w:ascii="Times New Roman" w:hAnsi="Times New Roman" w:cs="Times New Roman"/>
        </w:rPr>
        <w:t>зрительных</w:t>
      </w:r>
      <w:proofErr w:type="spellEnd"/>
      <w:r w:rsidRPr="00440C41">
        <w:rPr>
          <w:rFonts w:ascii="Times New Roman" w:hAnsi="Times New Roman" w:cs="Times New Roman"/>
        </w:rPr>
        <w:t xml:space="preserve">, </w:t>
      </w:r>
      <w:proofErr w:type="spellStart"/>
      <w:r w:rsidRPr="00440C41">
        <w:rPr>
          <w:rFonts w:ascii="Times New Roman" w:hAnsi="Times New Roman" w:cs="Times New Roman"/>
        </w:rPr>
        <w:t>слухо-двигательных</w:t>
      </w:r>
      <w:proofErr w:type="spellEnd"/>
      <w:r w:rsidRPr="00440C41">
        <w:rPr>
          <w:rFonts w:ascii="Times New Roman" w:hAnsi="Times New Roman" w:cs="Times New Roman"/>
        </w:rPr>
        <w:t>, зрительно-двигательных связей); создание предпос</w:t>
      </w:r>
      <w:r w:rsidRPr="00440C41">
        <w:rPr>
          <w:rFonts w:ascii="Times New Roman" w:hAnsi="Times New Roman" w:cs="Times New Roman"/>
        </w:rPr>
        <w:t>ы</w:t>
      </w:r>
      <w:r w:rsidRPr="00440C41">
        <w:rPr>
          <w:rFonts w:ascii="Times New Roman" w:hAnsi="Times New Roman" w:cs="Times New Roman"/>
        </w:rPr>
        <w:t>лок для усвоения словесного ударения, правильного воспроизведения акцентно</w:t>
      </w:r>
      <w:r w:rsidR="00432244">
        <w:rPr>
          <w:rFonts w:ascii="Times New Roman" w:hAnsi="Times New Roman" w:cs="Times New Roman"/>
        </w:rPr>
        <w:t>-</w:t>
      </w:r>
      <w:r w:rsidRPr="00440C41">
        <w:rPr>
          <w:rFonts w:ascii="Times New Roman" w:hAnsi="Times New Roman" w:cs="Times New Roman"/>
        </w:rPr>
        <w:softHyphen/>
        <w:t xml:space="preserve">ритмической, </w:t>
      </w:r>
      <w:proofErr w:type="spellStart"/>
      <w:r w:rsidRPr="00440C41">
        <w:rPr>
          <w:rFonts w:ascii="Times New Roman" w:hAnsi="Times New Roman" w:cs="Times New Roman"/>
        </w:rPr>
        <w:t>звуко</w:t>
      </w:r>
      <w:r w:rsidR="00432244">
        <w:rPr>
          <w:rFonts w:ascii="Times New Roman" w:hAnsi="Times New Roman" w:cs="Times New Roman"/>
        </w:rPr>
        <w:t>-</w:t>
      </w:r>
      <w:r w:rsidRPr="00440C41">
        <w:rPr>
          <w:rFonts w:ascii="Times New Roman" w:hAnsi="Times New Roman" w:cs="Times New Roman"/>
        </w:rPr>
        <w:t>слоговой</w:t>
      </w:r>
      <w:proofErr w:type="spellEnd"/>
      <w:r w:rsidRPr="00440C41">
        <w:rPr>
          <w:rFonts w:ascii="Times New Roman" w:hAnsi="Times New Roman" w:cs="Times New Roman"/>
        </w:rPr>
        <w:t xml:space="preserve">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w:t>
      </w:r>
      <w:r w:rsidRPr="00440C41">
        <w:rPr>
          <w:rFonts w:ascii="Times New Roman" w:hAnsi="Times New Roman" w:cs="Times New Roman"/>
        </w:rPr>
        <w:t>и</w:t>
      </w:r>
      <w:r w:rsidRPr="00440C41">
        <w:rPr>
          <w:rFonts w:ascii="Times New Roman" w:hAnsi="Times New Roman" w:cs="Times New Roman"/>
        </w:rPr>
        <w:t xml:space="preserve">ле и характеру звучания источников звука (звучащие игрушки, музыкальные инструменты). </w:t>
      </w:r>
      <w:r w:rsidR="00432244">
        <w:rPr>
          <w:rFonts w:ascii="Times New Roman" w:hAnsi="Times New Roman" w:cs="Times New Roman"/>
        </w:rPr>
        <w:tab/>
      </w:r>
      <w:r w:rsidRPr="00440C41">
        <w:rPr>
          <w:rFonts w:ascii="Times New Roman" w:hAnsi="Times New Roman" w:cs="Times New Roman"/>
        </w:rPr>
        <w:t>Развитие слухового восприятия как основы формирования фонематического восприятия. Развитие внимания и памяти. Формирование концентрации (устойчивости), объема, переключ</w:t>
      </w:r>
      <w:r w:rsidRPr="00440C41">
        <w:rPr>
          <w:rFonts w:ascii="Times New Roman" w:hAnsi="Times New Roman" w:cs="Times New Roman"/>
        </w:rPr>
        <w:t>е</w:t>
      </w:r>
      <w:r w:rsidRPr="00440C41">
        <w:rPr>
          <w:rFonts w:ascii="Times New Roman" w:hAnsi="Times New Roman" w:cs="Times New Roman"/>
        </w:rPr>
        <w:t>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w:t>
      </w:r>
      <w:r w:rsidRPr="00440C41">
        <w:rPr>
          <w:rFonts w:ascii="Times New Roman" w:hAnsi="Times New Roman" w:cs="Times New Roman"/>
        </w:rPr>
        <w:t>е</w:t>
      </w:r>
      <w:r w:rsidRPr="00440C41">
        <w:rPr>
          <w:rFonts w:ascii="Times New Roman" w:hAnsi="Times New Roman" w:cs="Times New Roman"/>
        </w:rPr>
        <w:t>нию сосредоточиваться и проявлять волевые усилия. Развитие каче</w:t>
      </w:r>
      <w:proofErr w:type="gramStart"/>
      <w:r w:rsidRPr="00440C41">
        <w:rPr>
          <w:rFonts w:ascii="Times New Roman" w:hAnsi="Times New Roman" w:cs="Times New Roman"/>
        </w:rPr>
        <w:t>ств вс</w:t>
      </w:r>
      <w:proofErr w:type="gramEnd"/>
      <w:r w:rsidRPr="00440C41">
        <w:rPr>
          <w:rFonts w:ascii="Times New Roman" w:hAnsi="Times New Roman" w:cs="Times New Roman"/>
        </w:rPr>
        <w:t>ех видов памяти: зр</w:t>
      </w:r>
      <w:r w:rsidRPr="00440C41">
        <w:rPr>
          <w:rFonts w:ascii="Times New Roman" w:hAnsi="Times New Roman" w:cs="Times New Roman"/>
        </w:rPr>
        <w:t>и</w:t>
      </w:r>
      <w:r w:rsidRPr="00440C41">
        <w:rPr>
          <w:rFonts w:ascii="Times New Roman" w:hAnsi="Times New Roman" w:cs="Times New Roman"/>
        </w:rPr>
        <w:t>тельной, слуховой, двигательной; умения удерживать в памяти и воспроизводить заданный ряд последовательных движений, сохраняя двигательную программу. Регуляция мышечного тонуса. Развитие умения расслаблять и напрягать определённые группы мышц по контрасту с напряж</w:t>
      </w:r>
      <w:r w:rsidRPr="00440C41">
        <w:rPr>
          <w:rFonts w:ascii="Times New Roman" w:hAnsi="Times New Roman" w:cs="Times New Roman"/>
        </w:rPr>
        <w:t>е</w:t>
      </w:r>
      <w:r w:rsidRPr="00440C41">
        <w:rPr>
          <w:rFonts w:ascii="Times New Roman" w:hAnsi="Times New Roman" w:cs="Times New Roman"/>
        </w:rPr>
        <w:t>нием/расслаблением и по представлению. Формирование умений регулировать мышечный т</w:t>
      </w:r>
      <w:r w:rsidRPr="00440C41">
        <w:rPr>
          <w:rFonts w:ascii="Times New Roman" w:hAnsi="Times New Roman" w:cs="Times New Roman"/>
        </w:rPr>
        <w:t>о</w:t>
      </w:r>
      <w:r w:rsidRPr="00440C41">
        <w:rPr>
          <w:rFonts w:ascii="Times New Roman" w:hAnsi="Times New Roman" w:cs="Times New Roman"/>
        </w:rPr>
        <w:t xml:space="preserve">нус, обеспечивающих произвольное управление движениями </w:t>
      </w:r>
      <w:proofErr w:type="spellStart"/>
      <w:r w:rsidRPr="00440C41">
        <w:rPr>
          <w:rFonts w:ascii="Times New Roman" w:hAnsi="Times New Roman" w:cs="Times New Roman"/>
        </w:rPr>
        <w:t>общескелетной</w:t>
      </w:r>
      <w:proofErr w:type="spellEnd"/>
      <w:r w:rsidRPr="00440C41">
        <w:rPr>
          <w:rFonts w:ascii="Times New Roman" w:hAnsi="Times New Roman" w:cs="Times New Roman"/>
        </w:rPr>
        <w:t xml:space="preserve">/артикуляторной мускулатуры. Укрепление мышц стоп, спины, живота, плечевого пояса, ног, артикуляторного аппарата. </w:t>
      </w:r>
    </w:p>
    <w:p w:rsidR="00432244" w:rsidRDefault="00440C41" w:rsidP="00440C41">
      <w:pPr>
        <w:ind w:right="-8" w:firstLine="720"/>
        <w:jc w:val="both"/>
        <w:rPr>
          <w:rFonts w:ascii="Times New Roman" w:hAnsi="Times New Roman" w:cs="Times New Roman"/>
        </w:rPr>
      </w:pPr>
      <w:r w:rsidRPr="00440C41">
        <w:rPr>
          <w:rFonts w:ascii="Times New Roman" w:hAnsi="Times New Roman" w:cs="Times New Roman"/>
        </w:rPr>
        <w:t>Развитие движений.</w:t>
      </w:r>
      <w:r w:rsidR="00432244">
        <w:rPr>
          <w:rFonts w:ascii="Times New Roman" w:hAnsi="Times New Roman" w:cs="Times New Roman"/>
        </w:rPr>
        <w:t xml:space="preserve"> На фоне нормализации мышечного тонуса </w:t>
      </w:r>
      <w:r w:rsidRPr="00440C41">
        <w:rPr>
          <w:rFonts w:ascii="Times New Roman" w:hAnsi="Times New Roman" w:cs="Times New Roman"/>
        </w:rPr>
        <w:t>развитие всех параметров общих/</w:t>
      </w:r>
      <w:r w:rsidR="00432244">
        <w:rPr>
          <w:rFonts w:ascii="Times New Roman" w:hAnsi="Times New Roman" w:cs="Times New Roman"/>
        </w:rPr>
        <w:t xml:space="preserve">ручных/артикуляторных движений. </w:t>
      </w:r>
      <w:r w:rsidRPr="00440C41">
        <w:rPr>
          <w:rFonts w:ascii="Times New Roman" w:hAnsi="Times New Roman" w:cs="Times New Roman"/>
        </w:rPr>
        <w:t>Обучение различным видам ходьбы; формирование статической и динамической координации общих/ручных/артикуляторных и мимических дв</w:t>
      </w:r>
      <w:r w:rsidRPr="00440C41">
        <w:rPr>
          <w:rFonts w:ascii="Times New Roman" w:hAnsi="Times New Roman" w:cs="Times New Roman"/>
        </w:rPr>
        <w:t>и</w:t>
      </w:r>
      <w:r w:rsidRPr="00440C41">
        <w:rPr>
          <w:rFonts w:ascii="Times New Roman" w:hAnsi="Times New Roman" w:cs="Times New Roman"/>
        </w:rPr>
        <w:t>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w:t>
      </w:r>
      <w:r w:rsidRPr="00440C41">
        <w:rPr>
          <w:rFonts w:ascii="Times New Roman" w:hAnsi="Times New Roman" w:cs="Times New Roman"/>
        </w:rPr>
        <w:t>т</w:t>
      </w:r>
      <w:r w:rsidRPr="00440C41">
        <w:rPr>
          <w:rFonts w:ascii="Times New Roman" w:hAnsi="Times New Roman" w:cs="Times New Roman"/>
        </w:rPr>
        <w:t>мично, под счет или в соответствии с определенным акцентом в музыке. Развитие чувства м</w:t>
      </w:r>
      <w:r w:rsidRPr="00440C41">
        <w:rPr>
          <w:rFonts w:ascii="Times New Roman" w:hAnsi="Times New Roman" w:cs="Times New Roman"/>
        </w:rPr>
        <w:t>у</w:t>
      </w:r>
      <w:r w:rsidRPr="00440C41">
        <w:rPr>
          <w:rFonts w:ascii="Times New Roman" w:hAnsi="Times New Roman" w:cs="Times New Roman"/>
        </w:rPr>
        <w:t>зыкального размера (метра)</w:t>
      </w:r>
      <w:proofErr w:type="gramStart"/>
      <w:r w:rsidRPr="00440C41">
        <w:rPr>
          <w:rFonts w:ascii="Times New Roman" w:hAnsi="Times New Roman" w:cs="Times New Roman"/>
        </w:rPr>
        <w:t>.У</w:t>
      </w:r>
      <w:proofErr w:type="gramEnd"/>
      <w:r w:rsidRPr="00440C41">
        <w:rPr>
          <w:rFonts w:ascii="Times New Roman" w:hAnsi="Times New Roman" w:cs="Times New Roman"/>
        </w:rPr>
        <w:t>своение понятия об акценте как ударном моменте в звучании. Умение прислушиваться и различать отдельные ударные моменты на фоне звучания равной с</w:t>
      </w:r>
      <w:r w:rsidRPr="00440C41">
        <w:rPr>
          <w:rFonts w:ascii="Times New Roman" w:hAnsi="Times New Roman" w:cs="Times New Roman"/>
        </w:rPr>
        <w:t>и</w:t>
      </w:r>
      <w:r w:rsidRPr="00440C41">
        <w:rPr>
          <w:rFonts w:ascii="Times New Roman" w:hAnsi="Times New Roman" w:cs="Times New Roman"/>
        </w:rPr>
        <w:t>лы, давать на них ответную реакцию движением. Умение воспринимать неожиданный, метрич</w:t>
      </w:r>
      <w:r w:rsidRPr="00440C41">
        <w:rPr>
          <w:rFonts w:ascii="Times New Roman" w:hAnsi="Times New Roman" w:cs="Times New Roman"/>
        </w:rPr>
        <w:t>е</w:t>
      </w:r>
      <w:r w:rsidRPr="00440C41">
        <w:rPr>
          <w:rFonts w:ascii="Times New Roman" w:hAnsi="Times New Roman" w:cs="Times New Roman"/>
        </w:rPr>
        <w:t>ский (равномерно повторяющийся) и переходный акцент и соответствующим образом реагир</w:t>
      </w:r>
      <w:r w:rsidRPr="00440C41">
        <w:rPr>
          <w:rFonts w:ascii="Times New Roman" w:hAnsi="Times New Roman" w:cs="Times New Roman"/>
        </w:rPr>
        <w:t>о</w:t>
      </w:r>
      <w:r w:rsidRPr="00440C41">
        <w:rPr>
          <w:rFonts w:ascii="Times New Roman" w:hAnsi="Times New Roman" w:cs="Times New Roman"/>
        </w:rPr>
        <w:t xml:space="preserve">вать на него (переход на другое движение, прекращение или поочередное выполнение движения и т.п.). </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Развитие чувства музыкального темпа. Чувство музыкального темпа как основа дал</w:t>
      </w:r>
      <w:r w:rsidRPr="00440C41">
        <w:rPr>
          <w:rFonts w:ascii="Times New Roman" w:hAnsi="Times New Roman" w:cs="Times New Roman"/>
        </w:rPr>
        <w:t>ь</w:t>
      </w:r>
      <w:r w:rsidRPr="00440C41">
        <w:rPr>
          <w:rFonts w:ascii="Times New Roman" w:hAnsi="Times New Roman" w:cs="Times New Roman"/>
        </w:rPr>
        <w:t>нейшей работы над темпом речи. Восприятие и различение темпа музыки с целью его соглас</w:t>
      </w:r>
      <w:r w:rsidRPr="00440C41">
        <w:rPr>
          <w:rFonts w:ascii="Times New Roman" w:hAnsi="Times New Roman" w:cs="Times New Roman"/>
        </w:rPr>
        <w:t>о</w:t>
      </w:r>
      <w:r w:rsidRPr="00440C41">
        <w:rPr>
          <w:rFonts w:ascii="Times New Roman" w:hAnsi="Times New Roman" w:cs="Times New Roman"/>
        </w:rPr>
        <w:t xml:space="preserve">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музыкального произведения с целью его соотнесения темпом речи. Развитие чувства музыкального ритма и чувства ритма в движении. Чувство музыкального ритма и ритма в движении как основа дальнейшей работы по формированию ритма речи. 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w:t>
      </w:r>
      <w:proofErr w:type="spellStart"/>
      <w:r w:rsidRPr="00440C41">
        <w:rPr>
          <w:rFonts w:ascii="Times New Roman" w:hAnsi="Times New Roman" w:cs="Times New Roman"/>
        </w:rPr>
        <w:t>неакцентированных</w:t>
      </w:r>
      <w:proofErr w:type="spellEnd"/>
      <w:r w:rsidRPr="00440C41">
        <w:rPr>
          <w:rFonts w:ascii="Times New Roman" w:hAnsi="Times New Roman" w:cs="Times New Roman"/>
        </w:rPr>
        <w:t xml:space="preserve"> звуковых элементов, составляющих основу музыкального метра; скорость следования опорных звуков, определяющая музыкальный темп. </w:t>
      </w:r>
      <w:proofErr w:type="gramStart"/>
      <w:r w:rsidRPr="00440C41">
        <w:rPr>
          <w:rFonts w:ascii="Times New Roman" w:hAnsi="Times New Roman" w:cs="Times New Roman"/>
        </w:rPr>
        <w:t>Восприятие, усвоение, и воспроизведение ритмического р</w:t>
      </w:r>
      <w:r w:rsidRPr="00440C41">
        <w:rPr>
          <w:rFonts w:ascii="Times New Roman" w:hAnsi="Times New Roman" w:cs="Times New Roman"/>
        </w:rPr>
        <w:t>и</w:t>
      </w:r>
      <w:r w:rsidRPr="00440C41">
        <w:rPr>
          <w:rFonts w:ascii="Times New Roman" w:hAnsi="Times New Roman" w:cs="Times New Roman"/>
        </w:rPr>
        <w:t>сунка на инструментах (бубен, маракасы, барабан) и в движении (хлопками, ходьбой, бегом, п</w:t>
      </w:r>
      <w:r w:rsidRPr="00440C41">
        <w:rPr>
          <w:rFonts w:ascii="Times New Roman" w:hAnsi="Times New Roman" w:cs="Times New Roman"/>
        </w:rPr>
        <w:t>о</w:t>
      </w:r>
      <w:r w:rsidRPr="00440C41">
        <w:rPr>
          <w:rFonts w:ascii="Times New Roman" w:hAnsi="Times New Roman" w:cs="Times New Roman"/>
        </w:rPr>
        <w:t>воротами туловища, взмахами рук и т.п.).</w:t>
      </w:r>
      <w:proofErr w:type="gramEnd"/>
    </w:p>
    <w:p w:rsidR="00432244" w:rsidRDefault="00440C41" w:rsidP="00432244">
      <w:pPr>
        <w:ind w:firstLine="700"/>
        <w:jc w:val="both"/>
        <w:rPr>
          <w:rFonts w:ascii="Times New Roman" w:hAnsi="Times New Roman" w:cs="Times New Roman"/>
        </w:rPr>
      </w:pPr>
      <w:r w:rsidRPr="00432244">
        <w:rPr>
          <w:rFonts w:ascii="Times New Roman" w:hAnsi="Times New Roman" w:cs="Times New Roman"/>
          <w:i/>
        </w:rPr>
        <w:lastRenderedPageBreak/>
        <w:t>Развитие речи и коррекция речевых нарушений</w:t>
      </w:r>
      <w:r w:rsidR="00432244">
        <w:rPr>
          <w:rFonts w:ascii="Times New Roman" w:hAnsi="Times New Roman" w:cs="Times New Roman"/>
          <w:i/>
        </w:rPr>
        <w:t xml:space="preserve">. </w:t>
      </w:r>
      <w:r w:rsidRPr="00440C41">
        <w:rPr>
          <w:rFonts w:ascii="Times New Roman" w:hAnsi="Times New Roman" w:cs="Times New Roman"/>
        </w:rPr>
        <w:t>Развитие дыхания и голоса. Развитие д</w:t>
      </w:r>
      <w:r w:rsidRPr="00440C41">
        <w:rPr>
          <w:rFonts w:ascii="Times New Roman" w:hAnsi="Times New Roman" w:cs="Times New Roman"/>
        </w:rPr>
        <w:t>ы</w:t>
      </w:r>
      <w:r w:rsidRPr="00440C41">
        <w:rPr>
          <w:rFonts w:ascii="Times New Roman" w:hAnsi="Times New Roman" w:cs="Times New Roman"/>
        </w:rPr>
        <w:t>хания и голоса проводится в соответствии с этапами коррекционно-логопедической работы и решает задачу нормализации деятельности периферических отделов речевого аппарата, создает предпосылки для формирования четкой дикции. Формирование оптимального для речи типа ф</w:t>
      </w:r>
      <w:r w:rsidRPr="00440C41">
        <w:rPr>
          <w:rFonts w:ascii="Times New Roman" w:hAnsi="Times New Roman" w:cs="Times New Roman"/>
        </w:rPr>
        <w:t>и</w:t>
      </w:r>
      <w:r w:rsidRPr="00440C41">
        <w:rPr>
          <w:rFonts w:ascii="Times New Roman" w:hAnsi="Times New Roman" w:cs="Times New Roman"/>
        </w:rPr>
        <w:t>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w:t>
      </w:r>
      <w:r w:rsidRPr="00440C41">
        <w:rPr>
          <w:rFonts w:ascii="Times New Roman" w:hAnsi="Times New Roman" w:cs="Times New Roman"/>
        </w:rPr>
        <w:t>н</w:t>
      </w:r>
      <w:r w:rsidRPr="00440C41">
        <w:rPr>
          <w:rFonts w:ascii="Times New Roman" w:hAnsi="Times New Roman" w:cs="Times New Roman"/>
        </w:rPr>
        <w:t xml:space="preserve">циацию носового и ротового дыхания, подготавливающие </w:t>
      </w:r>
      <w:proofErr w:type="spellStart"/>
      <w:r w:rsidRPr="00440C41">
        <w:rPr>
          <w:rFonts w:ascii="Times New Roman" w:hAnsi="Times New Roman" w:cs="Times New Roman"/>
        </w:rPr>
        <w:t>речеголосовой</w:t>
      </w:r>
      <w:proofErr w:type="spellEnd"/>
      <w:r w:rsidRPr="00440C41">
        <w:rPr>
          <w:rFonts w:ascii="Times New Roman" w:hAnsi="Times New Roman" w:cs="Times New Roman"/>
        </w:rPr>
        <w:t xml:space="preserve"> аппарат к ощущению правильного </w:t>
      </w:r>
      <w:proofErr w:type="spellStart"/>
      <w:r w:rsidRPr="00440C41">
        <w:rPr>
          <w:rFonts w:ascii="Times New Roman" w:hAnsi="Times New Roman" w:cs="Times New Roman"/>
        </w:rPr>
        <w:t>резонирования</w:t>
      </w:r>
      <w:proofErr w:type="spellEnd"/>
      <w:r w:rsidRPr="00440C41">
        <w:rPr>
          <w:rFonts w:ascii="Times New Roman" w:hAnsi="Times New Roman" w:cs="Times New Roman"/>
        </w:rPr>
        <w:t xml:space="preserve"> и создающие необходимые условия для развития фонационного дыхания. </w:t>
      </w:r>
    </w:p>
    <w:p w:rsidR="00432244" w:rsidRDefault="00440C41" w:rsidP="00432244">
      <w:pPr>
        <w:ind w:firstLine="700"/>
        <w:jc w:val="both"/>
        <w:rPr>
          <w:rFonts w:ascii="Times New Roman" w:hAnsi="Times New Roman" w:cs="Times New Roman"/>
        </w:rPr>
      </w:pPr>
      <w:r w:rsidRPr="00440C41">
        <w:rPr>
          <w:rFonts w:ascii="Times New Roman" w:hAnsi="Times New Roman" w:cs="Times New Roman"/>
        </w:rPr>
        <w:t>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w:t>
      </w:r>
      <w:r w:rsidRPr="00440C41">
        <w:rPr>
          <w:rFonts w:ascii="Times New Roman" w:hAnsi="Times New Roman" w:cs="Times New Roman"/>
        </w:rPr>
        <w:t>о</w:t>
      </w:r>
      <w:r w:rsidRPr="00440C41">
        <w:rPr>
          <w:rFonts w:ascii="Times New Roman" w:hAnsi="Times New Roman" w:cs="Times New Roman"/>
        </w:rPr>
        <w:t>сти. Произнесение различного речевого материала на выдохе (гласных, глухих согласных зв</w:t>
      </w:r>
      <w:r w:rsidRPr="00440C41">
        <w:rPr>
          <w:rFonts w:ascii="Times New Roman" w:hAnsi="Times New Roman" w:cs="Times New Roman"/>
        </w:rPr>
        <w:t>у</w:t>
      </w:r>
      <w:r w:rsidRPr="00440C41">
        <w:rPr>
          <w:rFonts w:ascii="Times New Roman" w:hAnsi="Times New Roman" w:cs="Times New Roman"/>
        </w:rPr>
        <w:t>ков, их сочетаний, дву</w:t>
      </w:r>
      <w:proofErr w:type="gramStart"/>
      <w:r w:rsidRPr="00440C41">
        <w:rPr>
          <w:rFonts w:ascii="Times New Roman" w:hAnsi="Times New Roman" w:cs="Times New Roman"/>
        </w:rPr>
        <w:t>х-</w:t>
      </w:r>
      <w:proofErr w:type="gramEnd"/>
      <w:r w:rsidRPr="00440C41">
        <w:rPr>
          <w:rFonts w:ascii="Times New Roman" w:hAnsi="Times New Roman" w:cs="Times New Roman"/>
        </w:rPr>
        <w:t xml:space="preserve"> трехсложных слов с открытыми и закрытыми слогами, фраз) с учетом параметров движения: интенсивности (характеризующей динамический компонент артикул</w:t>
      </w:r>
      <w:r w:rsidRPr="00440C41">
        <w:rPr>
          <w:rFonts w:ascii="Times New Roman" w:hAnsi="Times New Roman" w:cs="Times New Roman"/>
        </w:rPr>
        <w:t>я</w:t>
      </w:r>
      <w:r w:rsidRPr="00440C41">
        <w:rPr>
          <w:rFonts w:ascii="Times New Roman" w:hAnsi="Times New Roman" w:cs="Times New Roman"/>
        </w:rPr>
        <w:t>ции), напряженности (характеризующей степень напряжения различных мышц, участвующих в артикуляции), длительности. Удлинение выдоха приемом наращивания слогов, увеличения чи</w:t>
      </w:r>
      <w:r w:rsidRPr="00440C41">
        <w:rPr>
          <w:rFonts w:ascii="Times New Roman" w:hAnsi="Times New Roman" w:cs="Times New Roman"/>
        </w:rPr>
        <w:t>с</w:t>
      </w:r>
      <w:r w:rsidRPr="00440C41">
        <w:rPr>
          <w:rFonts w:ascii="Times New Roman" w:hAnsi="Times New Roman" w:cs="Times New Roman"/>
        </w:rPr>
        <w:t>ла слов, произносимых на выдохе, постепенного распространения фразы. При этом учитываю</w:t>
      </w:r>
      <w:r w:rsidRPr="00440C41">
        <w:rPr>
          <w:rFonts w:ascii="Times New Roman" w:hAnsi="Times New Roman" w:cs="Times New Roman"/>
        </w:rPr>
        <w:t>т</w:t>
      </w:r>
      <w:r w:rsidRPr="00440C41">
        <w:rPr>
          <w:rFonts w:ascii="Times New Roman" w:hAnsi="Times New Roman" w:cs="Times New Roman"/>
        </w:rPr>
        <w:t xml:space="preserve">ся физиологические возможности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w:t>
      </w:r>
    </w:p>
    <w:p w:rsidR="00F44792" w:rsidRDefault="00440C41" w:rsidP="00432244">
      <w:pPr>
        <w:ind w:firstLine="700"/>
        <w:jc w:val="both"/>
        <w:rPr>
          <w:rFonts w:ascii="Times New Roman" w:hAnsi="Times New Roman" w:cs="Times New Roman"/>
        </w:rPr>
      </w:pPr>
      <w:r w:rsidRPr="00440C41">
        <w:rPr>
          <w:rFonts w:ascii="Times New Roman" w:hAnsi="Times New Roman" w:cs="Times New Roman"/>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w:t>
      </w:r>
      <w:r w:rsidRPr="00440C41">
        <w:rPr>
          <w:rFonts w:ascii="Times New Roman" w:hAnsi="Times New Roman" w:cs="Times New Roman"/>
        </w:rPr>
        <w:t>ы</w:t>
      </w:r>
      <w:r w:rsidRPr="00440C41">
        <w:rPr>
          <w:rFonts w:ascii="Times New Roman" w:hAnsi="Times New Roman" w:cs="Times New Roman"/>
        </w:rPr>
        <w:t xml:space="preserve">ке, в которой без труда различаются </w:t>
      </w:r>
      <w:proofErr w:type="gramStart"/>
      <w:r w:rsidRPr="00440C41">
        <w:rPr>
          <w:rFonts w:ascii="Times New Roman" w:hAnsi="Times New Roman" w:cs="Times New Roman"/>
        </w:rPr>
        <w:t>ритмические удары</w:t>
      </w:r>
      <w:proofErr w:type="gramEnd"/>
      <w:r w:rsidRPr="00440C41">
        <w:rPr>
          <w:rFonts w:ascii="Times New Roman" w:hAnsi="Times New Roman" w:cs="Times New Roman"/>
        </w:rPr>
        <w:t xml:space="preserve"> (акценты). Развитие высоты, силы, те</w:t>
      </w:r>
      <w:r w:rsidRPr="00440C41">
        <w:rPr>
          <w:rFonts w:ascii="Times New Roman" w:hAnsi="Times New Roman" w:cs="Times New Roman"/>
        </w:rPr>
        <w:t>м</w:t>
      </w:r>
      <w:r w:rsidRPr="00440C41">
        <w:rPr>
          <w:rFonts w:ascii="Times New Roman" w:hAnsi="Times New Roman" w:cs="Times New Roman"/>
        </w:rPr>
        <w:t>бра, модуляций голоса. Голосовые (</w:t>
      </w:r>
      <w:proofErr w:type="spellStart"/>
      <w:r w:rsidRPr="00440C41">
        <w:rPr>
          <w:rFonts w:ascii="Times New Roman" w:hAnsi="Times New Roman" w:cs="Times New Roman"/>
        </w:rPr>
        <w:t>ортофонические</w:t>
      </w:r>
      <w:proofErr w:type="spellEnd"/>
      <w:r w:rsidRPr="00440C41">
        <w:rPr>
          <w:rFonts w:ascii="Times New Roman" w:hAnsi="Times New Roman" w:cs="Times New Roman"/>
        </w:rPr>
        <w:t>) упражнения как средство выработки коо</w:t>
      </w:r>
      <w:r w:rsidRPr="00440C41">
        <w:rPr>
          <w:rFonts w:ascii="Times New Roman" w:hAnsi="Times New Roman" w:cs="Times New Roman"/>
        </w:rPr>
        <w:t>р</w:t>
      </w:r>
      <w:r w:rsidRPr="00440C41">
        <w:rPr>
          <w:rFonts w:ascii="Times New Roman" w:hAnsi="Times New Roman" w:cs="Times New Roman"/>
        </w:rPr>
        <w:t>динированной работы речевой мускулатуры. Мелодекламация и чтение стихотворений с собл</w:t>
      </w:r>
      <w:r w:rsidRPr="00440C41">
        <w:rPr>
          <w:rFonts w:ascii="Times New Roman" w:hAnsi="Times New Roman" w:cs="Times New Roman"/>
        </w:rPr>
        <w:t>ю</w:t>
      </w:r>
      <w:r w:rsidRPr="00440C41">
        <w:rPr>
          <w:rFonts w:ascii="Times New Roman" w:hAnsi="Times New Roman" w:cs="Times New Roman"/>
        </w:rPr>
        <w:t xml:space="preserve">дением физиологических приемов голосоведения. </w:t>
      </w:r>
    </w:p>
    <w:p w:rsidR="00F44792" w:rsidRDefault="00440C41" w:rsidP="00432244">
      <w:pPr>
        <w:ind w:firstLine="700"/>
        <w:jc w:val="both"/>
        <w:rPr>
          <w:rFonts w:ascii="Times New Roman" w:hAnsi="Times New Roman" w:cs="Times New Roman"/>
        </w:rPr>
      </w:pPr>
      <w:r w:rsidRPr="00440C41">
        <w:rPr>
          <w:rFonts w:ascii="Times New Roman" w:hAnsi="Times New Roman" w:cs="Times New Roman"/>
        </w:rPr>
        <w:t>Специфика содержания работы по формированию дыхания, голоса, звукопроизношения определяется с учетом механизма речевой патологии. Развитие фонематического восприятия. Подготовительные упражнения: восприятие и анализ музыки различной тональности, характера, громкости, темпа и ритма. Произношение/</w:t>
      </w:r>
      <w:proofErr w:type="spellStart"/>
      <w:r w:rsidRPr="00440C41">
        <w:rPr>
          <w:rFonts w:ascii="Times New Roman" w:hAnsi="Times New Roman" w:cs="Times New Roman"/>
        </w:rPr>
        <w:t>пропевание</w:t>
      </w:r>
      <w:proofErr w:type="spellEnd"/>
      <w:r w:rsidRPr="00440C41">
        <w:rPr>
          <w:rFonts w:ascii="Times New Roman" w:hAnsi="Times New Roman" w:cs="Times New Roman"/>
        </w:rPr>
        <w:t xml:space="preserve"> под музыку речевого материала, нас</w:t>
      </w:r>
      <w:r w:rsidRPr="00440C41">
        <w:rPr>
          <w:rFonts w:ascii="Times New Roman" w:hAnsi="Times New Roman" w:cs="Times New Roman"/>
        </w:rPr>
        <w:t>ы</w:t>
      </w:r>
      <w:r w:rsidRPr="00440C41">
        <w:rPr>
          <w:rFonts w:ascii="Times New Roman" w:hAnsi="Times New Roman" w:cs="Times New Roman"/>
        </w:rPr>
        <w:t>щенного оппозиционными звуками. Развитие темпа и ритма речи. Ритмическая основа речи, обеспечивающая овладение слоговой/акцентной структурой слова, словесным ударением. Ор</w:t>
      </w:r>
      <w:r w:rsidRPr="00440C41">
        <w:rPr>
          <w:rFonts w:ascii="Times New Roman" w:hAnsi="Times New Roman" w:cs="Times New Roman"/>
        </w:rPr>
        <w:t>и</w:t>
      </w:r>
      <w:r w:rsidRPr="00440C41">
        <w:rPr>
          <w:rFonts w:ascii="Times New Roman" w:hAnsi="Times New Roman" w:cs="Times New Roman"/>
        </w:rPr>
        <w:t xml:space="preserve">ентация на ритмическую основу слогов, слов и фраз на основе формирования чувства ритма (музыкального и двигательного). Развитие чувства ритма, координации </w:t>
      </w:r>
      <w:proofErr w:type="gramStart"/>
      <w:r w:rsidRPr="00440C41">
        <w:rPr>
          <w:rFonts w:ascii="Times New Roman" w:hAnsi="Times New Roman" w:cs="Times New Roman"/>
        </w:rPr>
        <w:t>ритмических движений</w:t>
      </w:r>
      <w:proofErr w:type="gramEnd"/>
      <w:r w:rsidRPr="00440C41">
        <w:rPr>
          <w:rFonts w:ascii="Times New Roman" w:hAnsi="Times New Roman" w:cs="Times New Roman"/>
        </w:rPr>
        <w:t xml:space="preserve"> с музыкой в соответствии с ее характером, динамикой, регистрами и речью (движения с хло</w:t>
      </w:r>
      <w:r w:rsidRPr="00440C41">
        <w:rPr>
          <w:rFonts w:ascii="Times New Roman" w:hAnsi="Times New Roman" w:cs="Times New Roman"/>
        </w:rPr>
        <w:t>п</w:t>
      </w:r>
      <w:r w:rsidRPr="00440C41">
        <w:rPr>
          <w:rFonts w:ascii="Times New Roman" w:hAnsi="Times New Roman" w:cs="Times New Roman"/>
        </w:rPr>
        <w:t>ками, действия с предметами: флажками, лентами, платочками, мячами). Счетные упражнения, обеспечивающие соблюдение двигательной программы, пространственную организацию двиг</w:t>
      </w:r>
      <w:r w:rsidRPr="00440C41">
        <w:rPr>
          <w:rFonts w:ascii="Times New Roman" w:hAnsi="Times New Roman" w:cs="Times New Roman"/>
        </w:rPr>
        <w:t>а</w:t>
      </w:r>
      <w:r w:rsidRPr="00440C41">
        <w:rPr>
          <w:rFonts w:ascii="Times New Roman" w:hAnsi="Times New Roman" w:cs="Times New Roman"/>
        </w:rPr>
        <w:t>тельного акта и использующиеся в качестве сигнала для выполнения движений. Двигательные инсценировки стихотворений, песни-пляски, в которых движения согласуются со словом, а р</w:t>
      </w:r>
      <w:r w:rsidRPr="00440C41">
        <w:rPr>
          <w:rFonts w:ascii="Times New Roman" w:hAnsi="Times New Roman" w:cs="Times New Roman"/>
        </w:rPr>
        <w:t>е</w:t>
      </w:r>
      <w:r w:rsidRPr="00440C41">
        <w:rPr>
          <w:rFonts w:ascii="Times New Roman" w:hAnsi="Times New Roman" w:cs="Times New Roman"/>
        </w:rPr>
        <w:t>чевой материал обеспечивает автоматизацию и дифференциацию звуков, обогащение лексик</w:t>
      </w:r>
      <w:r w:rsidRPr="00440C41">
        <w:rPr>
          <w:rFonts w:ascii="Times New Roman" w:hAnsi="Times New Roman" w:cs="Times New Roman"/>
        </w:rPr>
        <w:t>о</w:t>
      </w:r>
      <w:r w:rsidRPr="00440C41">
        <w:rPr>
          <w:rFonts w:ascii="Times New Roman" w:hAnsi="Times New Roman" w:cs="Times New Roman"/>
        </w:rPr>
        <w:t xml:space="preserve">на, развитие грамматического строя речи. </w:t>
      </w:r>
    </w:p>
    <w:p w:rsidR="00F44792" w:rsidRDefault="00440C41" w:rsidP="00432244">
      <w:pPr>
        <w:ind w:firstLine="700"/>
        <w:jc w:val="both"/>
        <w:rPr>
          <w:rFonts w:ascii="Times New Roman" w:hAnsi="Times New Roman" w:cs="Times New Roman"/>
        </w:rPr>
      </w:pPr>
      <w:r w:rsidRPr="00440C41">
        <w:rPr>
          <w:rFonts w:ascii="Times New Roman" w:hAnsi="Times New Roman" w:cs="Times New Roman"/>
        </w:rPr>
        <w:t xml:space="preserve">Развитие просодической стороны речи. Просодическое оформление речи: мелодика, темп, ритм, акцент (логическое ударение), </w:t>
      </w:r>
      <w:proofErr w:type="spellStart"/>
      <w:r w:rsidRPr="00440C41">
        <w:rPr>
          <w:rFonts w:ascii="Times New Roman" w:hAnsi="Times New Roman" w:cs="Times New Roman"/>
        </w:rPr>
        <w:t>паузация</w:t>
      </w:r>
      <w:proofErr w:type="spellEnd"/>
      <w:r w:rsidRPr="00440C41">
        <w:rPr>
          <w:rFonts w:ascii="Times New Roman" w:hAnsi="Times New Roman" w:cs="Times New Roman"/>
        </w:rPr>
        <w:t xml:space="preserve">. Развитие просодии на основе воспитанных характеристик речевого дыхания, </w:t>
      </w:r>
      <w:proofErr w:type="spellStart"/>
      <w:r w:rsidRPr="00440C41">
        <w:rPr>
          <w:rFonts w:ascii="Times New Roman" w:hAnsi="Times New Roman" w:cs="Times New Roman"/>
        </w:rPr>
        <w:t>темпо</w:t>
      </w:r>
      <w:r w:rsidR="00F44792">
        <w:rPr>
          <w:rFonts w:ascii="Times New Roman" w:hAnsi="Times New Roman" w:cs="Times New Roman"/>
        </w:rPr>
        <w:t>-</w:t>
      </w:r>
      <w:r w:rsidRPr="00440C41">
        <w:rPr>
          <w:rFonts w:ascii="Times New Roman" w:hAnsi="Times New Roman" w:cs="Times New Roman"/>
        </w:rPr>
        <w:t>ритмической</w:t>
      </w:r>
      <w:proofErr w:type="spellEnd"/>
      <w:r w:rsidRPr="00440C41">
        <w:rPr>
          <w:rFonts w:ascii="Times New Roman" w:hAnsi="Times New Roman" w:cs="Times New Roman"/>
        </w:rPr>
        <w:t xml:space="preserve"> организации движений, </w:t>
      </w:r>
      <w:proofErr w:type="spellStart"/>
      <w:r w:rsidRPr="00440C41">
        <w:rPr>
          <w:rFonts w:ascii="Times New Roman" w:hAnsi="Times New Roman" w:cs="Times New Roman"/>
        </w:rPr>
        <w:t>звуковысотных</w:t>
      </w:r>
      <w:proofErr w:type="spellEnd"/>
      <w:r w:rsidRPr="00440C41">
        <w:rPr>
          <w:rFonts w:ascii="Times New Roman" w:hAnsi="Times New Roman" w:cs="Times New Roman"/>
        </w:rPr>
        <w:t>,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w:t>
      </w:r>
      <w:r w:rsidRPr="00440C41">
        <w:rPr>
          <w:rFonts w:ascii="Times New Roman" w:hAnsi="Times New Roman" w:cs="Times New Roman"/>
        </w:rPr>
        <w:t>а</w:t>
      </w:r>
      <w:r w:rsidRPr="00440C41">
        <w:rPr>
          <w:rFonts w:ascii="Times New Roman" w:hAnsi="Times New Roman" w:cs="Times New Roman"/>
        </w:rPr>
        <w:t>ция и уточнение семантической стороны речи, лексического значения слов. Сопровождение в</w:t>
      </w:r>
      <w:r w:rsidRPr="00440C41">
        <w:rPr>
          <w:rFonts w:ascii="Times New Roman" w:hAnsi="Times New Roman" w:cs="Times New Roman"/>
        </w:rPr>
        <w:t>ы</w:t>
      </w:r>
      <w:r w:rsidRPr="00440C41">
        <w:rPr>
          <w:rFonts w:ascii="Times New Roman" w:hAnsi="Times New Roman" w:cs="Times New Roman"/>
        </w:rPr>
        <w:t>сказываний различных коммуникативных типов (</w:t>
      </w:r>
      <w:r w:rsidR="00F44792" w:rsidRPr="00440C41">
        <w:rPr>
          <w:rFonts w:ascii="Times New Roman" w:hAnsi="Times New Roman" w:cs="Times New Roman"/>
        </w:rPr>
        <w:t xml:space="preserve">завершенное и незавершенное </w:t>
      </w:r>
      <w:r w:rsidRPr="00440C41">
        <w:rPr>
          <w:rFonts w:ascii="Times New Roman" w:hAnsi="Times New Roman" w:cs="Times New Roman"/>
        </w:rPr>
        <w:t>повествование, вопросительная интонация с вопросительным словом и без вопросительного слова, восклиц</w:t>
      </w:r>
      <w:r w:rsidRPr="00440C41">
        <w:rPr>
          <w:rFonts w:ascii="Times New Roman" w:hAnsi="Times New Roman" w:cs="Times New Roman"/>
        </w:rPr>
        <w:t>а</w:t>
      </w:r>
      <w:r w:rsidRPr="00440C41">
        <w:rPr>
          <w:rFonts w:ascii="Times New Roman" w:hAnsi="Times New Roman" w:cs="Times New Roman"/>
        </w:rPr>
        <w:t xml:space="preserve">тельная, побудительная интонация) выразительными движениями в соответствии с характером музыки. </w:t>
      </w:r>
    </w:p>
    <w:p w:rsidR="00440C41" w:rsidRPr="00440C41" w:rsidRDefault="00440C41" w:rsidP="00432244">
      <w:pPr>
        <w:ind w:firstLine="700"/>
        <w:jc w:val="both"/>
        <w:rPr>
          <w:rFonts w:ascii="Times New Roman" w:hAnsi="Times New Roman" w:cs="Times New Roman"/>
        </w:rPr>
      </w:pPr>
      <w:r w:rsidRPr="00F44792">
        <w:rPr>
          <w:rFonts w:ascii="Times New Roman" w:hAnsi="Times New Roman" w:cs="Times New Roman"/>
          <w:i/>
        </w:rPr>
        <w:lastRenderedPageBreak/>
        <w:t xml:space="preserve">Предметные результаты освоения содержания коррекционного курса </w:t>
      </w:r>
      <w:r w:rsidR="00F44792" w:rsidRPr="00F44792">
        <w:rPr>
          <w:rFonts w:ascii="Times New Roman" w:hAnsi="Times New Roman" w:cs="Times New Roman"/>
          <w:i/>
        </w:rPr>
        <w:t>«</w:t>
      </w:r>
      <w:r w:rsidRPr="00F44792">
        <w:rPr>
          <w:rFonts w:ascii="Times New Roman" w:hAnsi="Times New Roman" w:cs="Times New Roman"/>
          <w:i/>
        </w:rPr>
        <w:t>Логопедическая ритмика</w:t>
      </w:r>
      <w:r w:rsidR="00F44792" w:rsidRPr="00F44792">
        <w:rPr>
          <w:rFonts w:ascii="Times New Roman" w:hAnsi="Times New Roman" w:cs="Times New Roman"/>
          <w:i/>
        </w:rPr>
        <w:t>»</w:t>
      </w:r>
      <w:r w:rsidRPr="00440C41">
        <w:rPr>
          <w:rFonts w:ascii="Times New Roman" w:hAnsi="Times New Roman" w:cs="Times New Roman"/>
        </w:rPr>
        <w:t xml:space="preserve"> определя</w:t>
      </w:r>
      <w:r w:rsidR="00F44792">
        <w:rPr>
          <w:rFonts w:ascii="Times New Roman" w:hAnsi="Times New Roman" w:cs="Times New Roman"/>
        </w:rPr>
        <w:t>ю</w:t>
      </w:r>
      <w:r w:rsidRPr="00440C41">
        <w:rPr>
          <w:rFonts w:ascii="Times New Roman" w:hAnsi="Times New Roman" w:cs="Times New Roman"/>
        </w:rPr>
        <w:t>тся уровнем речевого развития, степенью выраженности, механизмом р</w:t>
      </w:r>
      <w:r w:rsidRPr="00440C41">
        <w:rPr>
          <w:rFonts w:ascii="Times New Roman" w:hAnsi="Times New Roman" w:cs="Times New Roman"/>
        </w:rPr>
        <w:t>е</w:t>
      </w:r>
      <w:r w:rsidRPr="00440C41">
        <w:rPr>
          <w:rFonts w:ascii="Times New Roman" w:hAnsi="Times New Roman" w:cs="Times New Roman"/>
        </w:rPr>
        <w:t>чевой/языковой/коммуникативной недостаточности, структурой речевого дефекта обучающег</w:t>
      </w:r>
      <w:r w:rsidRPr="00440C41">
        <w:rPr>
          <w:rFonts w:ascii="Times New Roman" w:hAnsi="Times New Roman" w:cs="Times New Roman"/>
        </w:rPr>
        <w:t>о</w:t>
      </w:r>
      <w:r w:rsidRPr="00440C41">
        <w:rPr>
          <w:rFonts w:ascii="Times New Roman" w:hAnsi="Times New Roman" w:cs="Times New Roman"/>
        </w:rPr>
        <w:t>ся с ТНР.</w:t>
      </w:r>
    </w:p>
    <w:p w:rsidR="00440C41" w:rsidRPr="00F44792" w:rsidRDefault="00F44792" w:rsidP="00F44792">
      <w:pPr>
        <w:tabs>
          <w:tab w:val="left" w:leader="underscore" w:pos="2246"/>
        </w:tabs>
        <w:ind w:left="1420"/>
        <w:jc w:val="center"/>
        <w:rPr>
          <w:rFonts w:ascii="Times New Roman" w:hAnsi="Times New Roman" w:cs="Times New Roman"/>
          <w:b/>
          <w:i/>
        </w:rPr>
      </w:pPr>
      <w:r>
        <w:rPr>
          <w:rStyle w:val="25"/>
          <w:rFonts w:eastAsia="Arial Unicode MS"/>
          <w:b/>
          <w:i/>
        </w:rPr>
        <w:t>«</w:t>
      </w:r>
      <w:r w:rsidR="00440C41" w:rsidRPr="00F44792">
        <w:rPr>
          <w:rStyle w:val="25"/>
          <w:rFonts w:eastAsia="Arial Unicode MS"/>
          <w:b/>
          <w:i/>
        </w:rPr>
        <w:t>Развитие речи</w:t>
      </w:r>
      <w:r>
        <w:rPr>
          <w:rStyle w:val="25"/>
          <w:rFonts w:eastAsia="Arial Unicode MS"/>
          <w:b/>
          <w:i/>
        </w:rPr>
        <w:t>»</w:t>
      </w:r>
    </w:p>
    <w:p w:rsidR="00F44792"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Коррекционный курс </w:t>
      </w:r>
      <w:r w:rsidR="00F44792">
        <w:rPr>
          <w:rFonts w:ascii="Times New Roman" w:hAnsi="Times New Roman" w:cs="Times New Roman"/>
        </w:rPr>
        <w:t>«</w:t>
      </w:r>
      <w:r w:rsidR="0073452B">
        <w:rPr>
          <w:rFonts w:ascii="Times New Roman" w:hAnsi="Times New Roman" w:cs="Times New Roman"/>
        </w:rPr>
        <w:t xml:space="preserve">Развитие </w:t>
      </w:r>
      <w:r w:rsidRPr="00440C41">
        <w:rPr>
          <w:rFonts w:ascii="Times New Roman" w:hAnsi="Times New Roman" w:cs="Times New Roman"/>
        </w:rPr>
        <w:t>речи</w:t>
      </w:r>
      <w:r w:rsidR="00F44792">
        <w:rPr>
          <w:rFonts w:ascii="Times New Roman" w:hAnsi="Times New Roman" w:cs="Times New Roman"/>
        </w:rPr>
        <w:t>»</w:t>
      </w:r>
      <w:r w:rsidRPr="00440C41">
        <w:rPr>
          <w:rFonts w:ascii="Times New Roman" w:hAnsi="Times New Roman" w:cs="Times New Roman"/>
        </w:rPr>
        <w:t xml:space="preserve"> тесно связан с учебными предметами </w:t>
      </w:r>
      <w:r w:rsidR="00F44792">
        <w:rPr>
          <w:rFonts w:ascii="Times New Roman" w:hAnsi="Times New Roman" w:cs="Times New Roman"/>
        </w:rPr>
        <w:t>«Русский язык</w:t>
      </w:r>
      <w:r w:rsidR="006E6E36">
        <w:rPr>
          <w:rFonts w:ascii="Times New Roman" w:hAnsi="Times New Roman" w:cs="Times New Roman"/>
        </w:rPr>
        <w:t>»,</w:t>
      </w:r>
      <w:r w:rsidR="00F44792">
        <w:rPr>
          <w:rFonts w:ascii="Times New Roman" w:hAnsi="Times New Roman" w:cs="Times New Roman"/>
        </w:rPr>
        <w:t xml:space="preserve"> </w:t>
      </w:r>
      <w:r w:rsidR="006E6E36">
        <w:rPr>
          <w:rFonts w:ascii="Times New Roman" w:hAnsi="Times New Roman" w:cs="Times New Roman"/>
        </w:rPr>
        <w:t>«Л</w:t>
      </w:r>
      <w:r w:rsidR="00F44792">
        <w:rPr>
          <w:rFonts w:ascii="Times New Roman" w:hAnsi="Times New Roman" w:cs="Times New Roman"/>
        </w:rPr>
        <w:t>итературное чтение»</w:t>
      </w:r>
      <w:r w:rsidRPr="00440C41">
        <w:rPr>
          <w:rFonts w:ascii="Times New Roman" w:hAnsi="Times New Roman" w:cs="Times New Roman"/>
        </w:rPr>
        <w:t xml:space="preserve"> и ставит своей целью поэтапное формирование речевой деятел</w:t>
      </w:r>
      <w:r w:rsidRPr="00440C41">
        <w:rPr>
          <w:rFonts w:ascii="Times New Roman" w:hAnsi="Times New Roman" w:cs="Times New Roman"/>
        </w:rPr>
        <w:t>ь</w:t>
      </w:r>
      <w:r w:rsidRPr="00440C41">
        <w:rPr>
          <w:rFonts w:ascii="Times New Roman" w:hAnsi="Times New Roman" w:cs="Times New Roman"/>
        </w:rPr>
        <w:t>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w:t>
      </w:r>
      <w:r w:rsidRPr="00440C41">
        <w:rPr>
          <w:rFonts w:ascii="Times New Roman" w:hAnsi="Times New Roman" w:cs="Times New Roman"/>
        </w:rPr>
        <w:t>а</w:t>
      </w:r>
      <w:r w:rsidRPr="00440C41">
        <w:rPr>
          <w:rFonts w:ascii="Times New Roman" w:hAnsi="Times New Roman" w:cs="Times New Roman"/>
        </w:rPr>
        <w:t xml:space="preserve">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w:t>
      </w:r>
      <w:proofErr w:type="gramStart"/>
      <w:r w:rsidRPr="00440C41">
        <w:rPr>
          <w:rFonts w:ascii="Times New Roman" w:hAnsi="Times New Roman" w:cs="Times New Roman"/>
        </w:rPr>
        <w:t>запаса</w:t>
      </w:r>
      <w:proofErr w:type="gramEnd"/>
      <w:r w:rsidRPr="00440C41">
        <w:rPr>
          <w:rFonts w:ascii="Times New Roman" w:hAnsi="Times New Roman" w:cs="Times New Roman"/>
        </w:rPr>
        <w:t xml:space="preserve"> и практическое овладение основными закономерностями грамм</w:t>
      </w:r>
      <w:r w:rsidRPr="00440C41">
        <w:rPr>
          <w:rFonts w:ascii="Times New Roman" w:hAnsi="Times New Roman" w:cs="Times New Roman"/>
        </w:rPr>
        <w:t>а</w:t>
      </w:r>
      <w:r w:rsidRPr="00440C41">
        <w:rPr>
          <w:rFonts w:ascii="Times New Roman" w:hAnsi="Times New Roman" w:cs="Times New Roman"/>
        </w:rPr>
        <w:t xml:space="preserve">тического строя языка. </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Система занятий по развитию речи направлена на овладение обучающимися с ТНР сп</w:t>
      </w:r>
      <w:r w:rsidRPr="00440C41">
        <w:rPr>
          <w:rFonts w:ascii="Times New Roman" w:hAnsi="Times New Roman" w:cs="Times New Roman"/>
        </w:rPr>
        <w:t>о</w:t>
      </w:r>
      <w:r w:rsidRPr="00440C41">
        <w:rPr>
          <w:rFonts w:ascii="Times New Roman" w:hAnsi="Times New Roman" w:cs="Times New Roman"/>
        </w:rPr>
        <w:t>собами и средствами речевой деятельности, формирование языковых обобщений, правильное использование языковых сре</w:t>
      </w:r>
      <w:proofErr w:type="gramStart"/>
      <w:r w:rsidRPr="00440C41">
        <w:rPr>
          <w:rFonts w:ascii="Times New Roman" w:hAnsi="Times New Roman" w:cs="Times New Roman"/>
        </w:rPr>
        <w:t>дств в пр</w:t>
      </w:r>
      <w:proofErr w:type="gramEnd"/>
      <w:r w:rsidRPr="00440C41">
        <w:rPr>
          <w:rFonts w:ascii="Times New Roman" w:hAnsi="Times New Roman" w:cs="Times New Roman"/>
        </w:rPr>
        <w:t>оцессе общения, учебной деятельности. Главной целью работы по развитию речи является формирование и систематическое совершенствование полн</w:t>
      </w:r>
      <w:r w:rsidRPr="00440C41">
        <w:rPr>
          <w:rFonts w:ascii="Times New Roman" w:hAnsi="Times New Roman" w:cs="Times New Roman"/>
        </w:rPr>
        <w:t>о</w:t>
      </w:r>
      <w:r w:rsidRPr="00440C41">
        <w:rPr>
          <w:rFonts w:ascii="Times New Roman" w:hAnsi="Times New Roman" w:cs="Times New Roman"/>
        </w:rPr>
        <w:t xml:space="preserve">ценных языковых средств общения и мышления </w:t>
      </w:r>
      <w:proofErr w:type="gramStart"/>
      <w:r w:rsidRPr="00440C41">
        <w:rPr>
          <w:rFonts w:ascii="Times New Roman" w:hAnsi="Times New Roman" w:cs="Times New Roman"/>
        </w:rPr>
        <w:t>у</w:t>
      </w:r>
      <w:proofErr w:type="gramEnd"/>
      <w:r w:rsidRPr="00440C41">
        <w:rPr>
          <w:rFonts w:ascii="Times New Roman" w:hAnsi="Times New Roman" w:cs="Times New Roman"/>
        </w:rPr>
        <w:t xml:space="preserve"> обучающихся с ТНР.</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Реализация этой цели осуществляется в процессе решения следующих задач:</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формирова</w:t>
      </w:r>
      <w:r w:rsidR="00F44792">
        <w:rPr>
          <w:rFonts w:ascii="Times New Roman" w:hAnsi="Times New Roman" w:cs="Times New Roman"/>
        </w:rPr>
        <w:t>ть</w:t>
      </w:r>
      <w:r w:rsidRPr="00440C41">
        <w:rPr>
          <w:rFonts w:ascii="Times New Roman" w:hAnsi="Times New Roman" w:cs="Times New Roman"/>
        </w:rPr>
        <w:t xml:space="preserve"> и разви</w:t>
      </w:r>
      <w:r w:rsidR="00F44792">
        <w:rPr>
          <w:rFonts w:ascii="Times New Roman" w:hAnsi="Times New Roman" w:cs="Times New Roman"/>
        </w:rPr>
        <w:t>вать</w:t>
      </w:r>
      <w:r w:rsidRPr="00440C41">
        <w:rPr>
          <w:rFonts w:ascii="Times New Roman" w:hAnsi="Times New Roman" w:cs="Times New Roman"/>
        </w:rPr>
        <w:t xml:space="preserve"> различны</w:t>
      </w:r>
      <w:r w:rsidR="00F44792">
        <w:rPr>
          <w:rFonts w:ascii="Times New Roman" w:hAnsi="Times New Roman" w:cs="Times New Roman"/>
        </w:rPr>
        <w:t>е</w:t>
      </w:r>
      <w:r w:rsidRPr="00440C41">
        <w:rPr>
          <w:rFonts w:ascii="Times New Roman" w:hAnsi="Times New Roman" w:cs="Times New Roman"/>
        </w:rPr>
        <w:t xml:space="preserve"> вид</w:t>
      </w:r>
      <w:r w:rsidR="00F44792">
        <w:rPr>
          <w:rFonts w:ascii="Times New Roman" w:hAnsi="Times New Roman" w:cs="Times New Roman"/>
        </w:rPr>
        <w:t>ы</w:t>
      </w:r>
      <w:r w:rsidRPr="00440C41">
        <w:rPr>
          <w:rFonts w:ascii="Times New Roman" w:hAnsi="Times New Roman" w:cs="Times New Roman"/>
        </w:rPr>
        <w:t xml:space="preserve"> устной речи (разговорно-диалогической, оп</w:t>
      </w:r>
      <w:r w:rsidRPr="00440C41">
        <w:rPr>
          <w:rFonts w:ascii="Times New Roman" w:hAnsi="Times New Roman" w:cs="Times New Roman"/>
        </w:rPr>
        <w:t>и</w:t>
      </w:r>
      <w:r w:rsidRPr="00440C41">
        <w:rPr>
          <w:rFonts w:ascii="Times New Roman" w:hAnsi="Times New Roman" w:cs="Times New Roman"/>
        </w:rPr>
        <w:t>сательно-повествовательной) на основе обогащения знаний об окружающей действительности, развити</w:t>
      </w:r>
      <w:r w:rsidR="00F44792">
        <w:rPr>
          <w:rFonts w:ascii="Times New Roman" w:hAnsi="Times New Roman" w:cs="Times New Roman"/>
        </w:rPr>
        <w:t>е</w:t>
      </w:r>
      <w:r w:rsidRPr="00440C41">
        <w:rPr>
          <w:rFonts w:ascii="Times New Roman" w:hAnsi="Times New Roman" w:cs="Times New Roman"/>
        </w:rPr>
        <w:t xml:space="preserve"> познавательной деятельности (предметно-практического, наглядно-образного, слове</w:t>
      </w:r>
      <w:r w:rsidRPr="00440C41">
        <w:rPr>
          <w:rFonts w:ascii="Times New Roman" w:hAnsi="Times New Roman" w:cs="Times New Roman"/>
        </w:rPr>
        <w:t>с</w:t>
      </w:r>
      <w:r w:rsidRPr="00440C41">
        <w:rPr>
          <w:rFonts w:ascii="Times New Roman" w:hAnsi="Times New Roman" w:cs="Times New Roman"/>
        </w:rPr>
        <w:t>но-логического мышления);</w:t>
      </w:r>
    </w:p>
    <w:p w:rsidR="00440C41" w:rsidRPr="00440C41" w:rsidRDefault="00440C41" w:rsidP="007A48CE">
      <w:pPr>
        <w:numPr>
          <w:ilvl w:val="0"/>
          <w:numId w:val="33"/>
        </w:numPr>
        <w:tabs>
          <w:tab w:val="left" w:pos="817"/>
        </w:tabs>
        <w:ind w:right="-8" w:firstLine="720"/>
        <w:jc w:val="both"/>
        <w:rPr>
          <w:rFonts w:ascii="Times New Roman" w:hAnsi="Times New Roman" w:cs="Times New Roman"/>
        </w:rPr>
      </w:pPr>
      <w:r w:rsidRPr="00440C41">
        <w:rPr>
          <w:rFonts w:ascii="Times New Roman" w:hAnsi="Times New Roman" w:cs="Times New Roman"/>
        </w:rPr>
        <w:t>формирова</w:t>
      </w:r>
      <w:r w:rsidR="00F44792">
        <w:rPr>
          <w:rFonts w:ascii="Times New Roman" w:hAnsi="Times New Roman" w:cs="Times New Roman"/>
        </w:rPr>
        <w:t>ть</w:t>
      </w:r>
      <w:r w:rsidRPr="00440C41">
        <w:rPr>
          <w:rFonts w:ascii="Times New Roman" w:hAnsi="Times New Roman" w:cs="Times New Roman"/>
        </w:rPr>
        <w:t>, разви</w:t>
      </w:r>
      <w:r w:rsidR="00F44792">
        <w:rPr>
          <w:rFonts w:ascii="Times New Roman" w:hAnsi="Times New Roman" w:cs="Times New Roman"/>
        </w:rPr>
        <w:t>вать</w:t>
      </w:r>
      <w:r w:rsidRPr="00440C41">
        <w:rPr>
          <w:rFonts w:ascii="Times New Roman" w:hAnsi="Times New Roman" w:cs="Times New Roman"/>
        </w:rPr>
        <w:t xml:space="preserve"> и обогащ</w:t>
      </w:r>
      <w:r w:rsidR="00F44792">
        <w:rPr>
          <w:rFonts w:ascii="Times New Roman" w:hAnsi="Times New Roman" w:cs="Times New Roman"/>
        </w:rPr>
        <w:t>ать</w:t>
      </w:r>
      <w:r w:rsidRPr="00440C41">
        <w:rPr>
          <w:rFonts w:ascii="Times New Roman" w:hAnsi="Times New Roman" w:cs="Times New Roman"/>
        </w:rPr>
        <w:t xml:space="preserve"> лексическ</w:t>
      </w:r>
      <w:r w:rsidR="00F44792">
        <w:rPr>
          <w:rFonts w:ascii="Times New Roman" w:hAnsi="Times New Roman" w:cs="Times New Roman"/>
        </w:rPr>
        <w:t>ий</w:t>
      </w:r>
      <w:r w:rsidRPr="00440C41">
        <w:rPr>
          <w:rFonts w:ascii="Times New Roman" w:hAnsi="Times New Roman" w:cs="Times New Roman"/>
        </w:rPr>
        <w:t xml:space="preserve"> стро</w:t>
      </w:r>
      <w:r w:rsidR="00F44792">
        <w:rPr>
          <w:rFonts w:ascii="Times New Roman" w:hAnsi="Times New Roman" w:cs="Times New Roman"/>
        </w:rPr>
        <w:t>й</w:t>
      </w:r>
      <w:r w:rsidRPr="00440C41">
        <w:rPr>
          <w:rFonts w:ascii="Times New Roman" w:hAnsi="Times New Roman" w:cs="Times New Roman"/>
        </w:rPr>
        <w:t xml:space="preserve"> речи, уточн</w:t>
      </w:r>
      <w:r w:rsidR="00F44792">
        <w:rPr>
          <w:rFonts w:ascii="Times New Roman" w:hAnsi="Times New Roman" w:cs="Times New Roman"/>
        </w:rPr>
        <w:t>ять</w:t>
      </w:r>
      <w:r w:rsidRPr="00440C41">
        <w:rPr>
          <w:rFonts w:ascii="Times New Roman" w:hAnsi="Times New Roman" w:cs="Times New Roman"/>
        </w:rPr>
        <w:t xml:space="preserve"> значени</w:t>
      </w:r>
      <w:r w:rsidR="00F44792">
        <w:rPr>
          <w:rFonts w:ascii="Times New Roman" w:hAnsi="Times New Roman" w:cs="Times New Roman"/>
        </w:rPr>
        <w:t>я</w:t>
      </w:r>
      <w:r w:rsidRPr="00440C41">
        <w:rPr>
          <w:rFonts w:ascii="Times New Roman" w:hAnsi="Times New Roman" w:cs="Times New Roman"/>
        </w:rPr>
        <w:t xml:space="preserve"> слов, разви</w:t>
      </w:r>
      <w:r w:rsidR="00F44792">
        <w:rPr>
          <w:rFonts w:ascii="Times New Roman" w:hAnsi="Times New Roman" w:cs="Times New Roman"/>
        </w:rPr>
        <w:t>вать</w:t>
      </w:r>
      <w:r w:rsidRPr="00440C41">
        <w:rPr>
          <w:rFonts w:ascii="Times New Roman" w:hAnsi="Times New Roman" w:cs="Times New Roman"/>
        </w:rPr>
        <w:t xml:space="preserve"> лексическ</w:t>
      </w:r>
      <w:r w:rsidR="00F44792">
        <w:rPr>
          <w:rFonts w:ascii="Times New Roman" w:hAnsi="Times New Roman" w:cs="Times New Roman"/>
        </w:rPr>
        <w:t>ую</w:t>
      </w:r>
      <w:r w:rsidRPr="00440C41">
        <w:rPr>
          <w:rFonts w:ascii="Times New Roman" w:hAnsi="Times New Roman" w:cs="Times New Roman"/>
        </w:rPr>
        <w:t xml:space="preserve"> системност</w:t>
      </w:r>
      <w:r w:rsidR="00F44792">
        <w:rPr>
          <w:rFonts w:ascii="Times New Roman" w:hAnsi="Times New Roman" w:cs="Times New Roman"/>
        </w:rPr>
        <w:t>ь</w:t>
      </w:r>
      <w:r w:rsidRPr="00440C41">
        <w:rPr>
          <w:rFonts w:ascii="Times New Roman" w:hAnsi="Times New Roman" w:cs="Times New Roman"/>
        </w:rPr>
        <w:t>, формирова</w:t>
      </w:r>
      <w:r w:rsidR="00F44792">
        <w:rPr>
          <w:rFonts w:ascii="Times New Roman" w:hAnsi="Times New Roman" w:cs="Times New Roman"/>
        </w:rPr>
        <w:t>ть</w:t>
      </w:r>
      <w:r w:rsidRPr="00440C41">
        <w:rPr>
          <w:rFonts w:ascii="Times New Roman" w:hAnsi="Times New Roman" w:cs="Times New Roman"/>
        </w:rPr>
        <w:t xml:space="preserve"> семантически</w:t>
      </w:r>
      <w:r w:rsidR="00F44792">
        <w:rPr>
          <w:rFonts w:ascii="Times New Roman" w:hAnsi="Times New Roman" w:cs="Times New Roman"/>
        </w:rPr>
        <w:t>е</w:t>
      </w:r>
      <w:r w:rsidRPr="00440C41">
        <w:rPr>
          <w:rFonts w:ascii="Times New Roman" w:hAnsi="Times New Roman" w:cs="Times New Roman"/>
        </w:rPr>
        <w:t xml:space="preserve"> пол</w:t>
      </w:r>
      <w:r w:rsidR="00F44792">
        <w:rPr>
          <w:rFonts w:ascii="Times New Roman" w:hAnsi="Times New Roman" w:cs="Times New Roman"/>
        </w:rPr>
        <w:t>я</w:t>
      </w:r>
      <w:r w:rsidRPr="00440C41">
        <w:rPr>
          <w:rFonts w:ascii="Times New Roman" w:hAnsi="Times New Roman" w:cs="Times New Roman"/>
        </w:rPr>
        <w:t>;</w:t>
      </w:r>
    </w:p>
    <w:p w:rsidR="00440C41" w:rsidRPr="00440C41" w:rsidRDefault="00440C41" w:rsidP="007A48CE">
      <w:pPr>
        <w:numPr>
          <w:ilvl w:val="0"/>
          <w:numId w:val="33"/>
        </w:numPr>
        <w:tabs>
          <w:tab w:val="left" w:pos="817"/>
        </w:tabs>
        <w:ind w:right="-8" w:firstLine="720"/>
        <w:jc w:val="both"/>
        <w:rPr>
          <w:rFonts w:ascii="Times New Roman" w:hAnsi="Times New Roman" w:cs="Times New Roman"/>
        </w:rPr>
      </w:pPr>
      <w:r w:rsidRPr="00440C41">
        <w:rPr>
          <w:rFonts w:ascii="Times New Roman" w:hAnsi="Times New Roman" w:cs="Times New Roman"/>
        </w:rPr>
        <w:t>овладе</w:t>
      </w:r>
      <w:r w:rsidR="00F44792">
        <w:rPr>
          <w:rFonts w:ascii="Times New Roman" w:hAnsi="Times New Roman" w:cs="Times New Roman"/>
        </w:rPr>
        <w:t>ть</w:t>
      </w:r>
      <w:r w:rsidRPr="00440C41">
        <w:rPr>
          <w:rFonts w:ascii="Times New Roman" w:hAnsi="Times New Roman" w:cs="Times New Roman"/>
        </w:rPr>
        <w:t xml:space="preserve"> разными формами связной речи (</w:t>
      </w:r>
      <w:r w:rsidR="00F44792">
        <w:rPr>
          <w:rFonts w:ascii="Times New Roman" w:hAnsi="Times New Roman" w:cs="Times New Roman"/>
        </w:rPr>
        <w:t>диалогическая и монологическая)</w:t>
      </w:r>
      <w:r w:rsidRPr="00440C41">
        <w:rPr>
          <w:rFonts w:ascii="Times New Roman" w:hAnsi="Times New Roman" w:cs="Times New Roman"/>
        </w:rPr>
        <w:t>, видами (устная и письменная) и типами или стилями (сообщение, повествование, описание, рассужд</w:t>
      </w:r>
      <w:r w:rsidRPr="00440C41">
        <w:rPr>
          <w:rFonts w:ascii="Times New Roman" w:hAnsi="Times New Roman" w:cs="Times New Roman"/>
        </w:rPr>
        <w:t>е</w:t>
      </w:r>
      <w:r w:rsidRPr="00440C41">
        <w:rPr>
          <w:rFonts w:ascii="Times New Roman" w:hAnsi="Times New Roman" w:cs="Times New Roman"/>
        </w:rPr>
        <w:t>ние);</w:t>
      </w:r>
    </w:p>
    <w:p w:rsidR="00440C41" w:rsidRPr="00440C41" w:rsidRDefault="00440C41" w:rsidP="007A48CE">
      <w:pPr>
        <w:numPr>
          <w:ilvl w:val="0"/>
          <w:numId w:val="33"/>
        </w:numPr>
        <w:tabs>
          <w:tab w:val="left" w:pos="817"/>
        </w:tabs>
        <w:ind w:right="-8" w:firstLine="720"/>
        <w:jc w:val="both"/>
        <w:rPr>
          <w:rFonts w:ascii="Times New Roman" w:hAnsi="Times New Roman" w:cs="Times New Roman"/>
        </w:rPr>
      </w:pPr>
      <w:r w:rsidRPr="00440C41">
        <w:rPr>
          <w:rFonts w:ascii="Times New Roman" w:hAnsi="Times New Roman" w:cs="Times New Roman"/>
        </w:rPr>
        <w:t>практическ</w:t>
      </w:r>
      <w:r w:rsidR="00F44792">
        <w:rPr>
          <w:rFonts w:ascii="Times New Roman" w:hAnsi="Times New Roman" w:cs="Times New Roman"/>
        </w:rPr>
        <w:t>и</w:t>
      </w:r>
      <w:r w:rsidRPr="00440C41">
        <w:rPr>
          <w:rFonts w:ascii="Times New Roman" w:hAnsi="Times New Roman" w:cs="Times New Roman"/>
        </w:rPr>
        <w:t xml:space="preserve"> овладе</w:t>
      </w:r>
      <w:r w:rsidR="00F44792">
        <w:rPr>
          <w:rFonts w:ascii="Times New Roman" w:hAnsi="Times New Roman" w:cs="Times New Roman"/>
        </w:rPr>
        <w:t>ть</w:t>
      </w:r>
      <w:r w:rsidRPr="00440C41">
        <w:rPr>
          <w:rFonts w:ascii="Times New Roman" w:hAnsi="Times New Roman" w:cs="Times New Roman"/>
        </w:rPr>
        <w:t xml:space="preserve"> основными морфологическими закономерностями грамматич</w:t>
      </w:r>
      <w:r w:rsidRPr="00440C41">
        <w:rPr>
          <w:rFonts w:ascii="Times New Roman" w:hAnsi="Times New Roman" w:cs="Times New Roman"/>
        </w:rPr>
        <w:t>е</w:t>
      </w:r>
      <w:r w:rsidRPr="00440C41">
        <w:rPr>
          <w:rFonts w:ascii="Times New Roman" w:hAnsi="Times New Roman" w:cs="Times New Roman"/>
        </w:rPr>
        <w:t>ского строя речи;</w:t>
      </w:r>
    </w:p>
    <w:p w:rsidR="00440C41" w:rsidRPr="00440C41" w:rsidRDefault="00440C41" w:rsidP="007A48CE">
      <w:pPr>
        <w:numPr>
          <w:ilvl w:val="0"/>
          <w:numId w:val="33"/>
        </w:numPr>
        <w:tabs>
          <w:tab w:val="left" w:pos="817"/>
        </w:tabs>
        <w:ind w:right="-8" w:firstLine="720"/>
        <w:jc w:val="both"/>
        <w:rPr>
          <w:rFonts w:ascii="Times New Roman" w:hAnsi="Times New Roman" w:cs="Times New Roman"/>
        </w:rPr>
      </w:pPr>
      <w:r w:rsidRPr="00440C41">
        <w:rPr>
          <w:rFonts w:ascii="Times New Roman" w:hAnsi="Times New Roman" w:cs="Times New Roman"/>
        </w:rPr>
        <w:t>практическ</w:t>
      </w:r>
      <w:r w:rsidR="00F44792">
        <w:rPr>
          <w:rFonts w:ascii="Times New Roman" w:hAnsi="Times New Roman" w:cs="Times New Roman"/>
        </w:rPr>
        <w:t>и</w:t>
      </w:r>
      <w:r w:rsidRPr="00440C41">
        <w:rPr>
          <w:rFonts w:ascii="Times New Roman" w:hAnsi="Times New Roman" w:cs="Times New Roman"/>
        </w:rPr>
        <w:t xml:space="preserve"> овладе</w:t>
      </w:r>
      <w:r w:rsidR="00F44792">
        <w:rPr>
          <w:rFonts w:ascii="Times New Roman" w:hAnsi="Times New Roman" w:cs="Times New Roman"/>
        </w:rPr>
        <w:t>ть</w:t>
      </w:r>
      <w:r w:rsidRPr="00440C41">
        <w:rPr>
          <w:rFonts w:ascii="Times New Roman" w:hAnsi="Times New Roman" w:cs="Times New Roman"/>
        </w:rPr>
        <w:t xml:space="preserve"> моделями различных синтаксических конструкций предложений;</w:t>
      </w:r>
    </w:p>
    <w:p w:rsidR="00440C41" w:rsidRPr="00440C41" w:rsidRDefault="00440C41" w:rsidP="007A48CE">
      <w:pPr>
        <w:numPr>
          <w:ilvl w:val="0"/>
          <w:numId w:val="33"/>
        </w:numPr>
        <w:tabs>
          <w:tab w:val="left" w:pos="817"/>
        </w:tabs>
        <w:ind w:right="-8" w:firstLine="720"/>
        <w:jc w:val="both"/>
        <w:rPr>
          <w:rFonts w:ascii="Times New Roman" w:hAnsi="Times New Roman" w:cs="Times New Roman"/>
        </w:rPr>
      </w:pPr>
      <w:r w:rsidRPr="00440C41">
        <w:rPr>
          <w:rFonts w:ascii="Times New Roman" w:hAnsi="Times New Roman" w:cs="Times New Roman"/>
        </w:rPr>
        <w:t>усво</w:t>
      </w:r>
      <w:r w:rsidR="00F44792">
        <w:rPr>
          <w:rFonts w:ascii="Times New Roman" w:hAnsi="Times New Roman" w:cs="Times New Roman"/>
        </w:rPr>
        <w:t>ить</w:t>
      </w:r>
      <w:r w:rsidRPr="00440C41">
        <w:rPr>
          <w:rFonts w:ascii="Times New Roman" w:hAnsi="Times New Roman" w:cs="Times New Roman"/>
        </w:rPr>
        <w:t xml:space="preserve"> лексико-грамматическ</w:t>
      </w:r>
      <w:r w:rsidR="00F44792">
        <w:rPr>
          <w:rFonts w:ascii="Times New Roman" w:hAnsi="Times New Roman" w:cs="Times New Roman"/>
        </w:rPr>
        <w:t>ий</w:t>
      </w:r>
      <w:r w:rsidRPr="00440C41">
        <w:rPr>
          <w:rFonts w:ascii="Times New Roman" w:hAnsi="Times New Roman" w:cs="Times New Roman"/>
        </w:rPr>
        <w:t xml:space="preserve"> материал для овладения программным материа</w:t>
      </w:r>
      <w:r w:rsidR="00F44792">
        <w:rPr>
          <w:rFonts w:ascii="Times New Roman" w:hAnsi="Times New Roman" w:cs="Times New Roman"/>
        </w:rPr>
        <w:t>лом</w:t>
      </w:r>
      <w:r w:rsidRPr="00440C41">
        <w:rPr>
          <w:rFonts w:ascii="Times New Roman" w:hAnsi="Times New Roman" w:cs="Times New Roman"/>
        </w:rPr>
        <w:t>.</w:t>
      </w:r>
    </w:p>
    <w:p w:rsidR="00F44792" w:rsidRDefault="00440C41" w:rsidP="00440C41">
      <w:pPr>
        <w:ind w:right="-8" w:firstLine="720"/>
        <w:jc w:val="both"/>
        <w:rPr>
          <w:rFonts w:ascii="Times New Roman" w:hAnsi="Times New Roman" w:cs="Times New Roman"/>
        </w:rPr>
      </w:pPr>
      <w:proofErr w:type="gramStart"/>
      <w:r w:rsidRPr="00440C41">
        <w:rPr>
          <w:rFonts w:ascii="Times New Roman" w:hAnsi="Times New Roman" w:cs="Times New Roman"/>
        </w:rPr>
        <w:t>Задачи уроков по развитию речи взаимосвязаны и решаются в процессе специально орг</w:t>
      </w:r>
      <w:r w:rsidRPr="00440C41">
        <w:rPr>
          <w:rFonts w:ascii="Times New Roman" w:hAnsi="Times New Roman" w:cs="Times New Roman"/>
        </w:rPr>
        <w:t>а</w:t>
      </w:r>
      <w:r w:rsidRPr="00440C41">
        <w:rPr>
          <w:rFonts w:ascii="Times New Roman" w:hAnsi="Times New Roman" w:cs="Times New Roman"/>
        </w:rPr>
        <w:t xml:space="preserve">низованной речевой практики с использованием тренировочных упражнений, направленных на преодоление </w:t>
      </w:r>
      <w:proofErr w:type="spellStart"/>
      <w:r w:rsidRPr="00440C41">
        <w:rPr>
          <w:rFonts w:ascii="Times New Roman" w:hAnsi="Times New Roman" w:cs="Times New Roman"/>
        </w:rPr>
        <w:t>дефицитарности</w:t>
      </w:r>
      <w:proofErr w:type="spellEnd"/>
      <w:r w:rsidRPr="00440C41">
        <w:rPr>
          <w:rFonts w:ascii="Times New Roman" w:hAnsi="Times New Roman" w:cs="Times New Roman"/>
        </w:rPr>
        <w:t xml:space="preserve"> лексико-грамматических обобщений в качестве необходимой б</w:t>
      </w:r>
      <w:r w:rsidRPr="00440C41">
        <w:rPr>
          <w:rFonts w:ascii="Times New Roman" w:hAnsi="Times New Roman" w:cs="Times New Roman"/>
        </w:rPr>
        <w:t>а</w:t>
      </w:r>
      <w:r w:rsidRPr="00440C41">
        <w:rPr>
          <w:rFonts w:ascii="Times New Roman" w:hAnsi="Times New Roman" w:cs="Times New Roman"/>
        </w:rPr>
        <w:t>зы, формирующей и развивающей самостоятельную речевую деятельность обучающихся.</w:t>
      </w:r>
      <w:proofErr w:type="gramEnd"/>
      <w:r w:rsidRPr="00440C41">
        <w:rPr>
          <w:rFonts w:ascii="Times New Roman" w:hAnsi="Times New Roman" w:cs="Times New Roman"/>
        </w:rPr>
        <w:t xml:space="preserve"> Зад</w:t>
      </w:r>
      <w:r w:rsidRPr="00440C41">
        <w:rPr>
          <w:rFonts w:ascii="Times New Roman" w:hAnsi="Times New Roman" w:cs="Times New Roman"/>
        </w:rPr>
        <w:t>а</w:t>
      </w:r>
      <w:r w:rsidRPr="00440C41">
        <w:rPr>
          <w:rFonts w:ascii="Times New Roman" w:hAnsi="Times New Roman" w:cs="Times New Roman"/>
        </w:rPr>
        <w:t xml:space="preserve">чи уроков по развитию речи решаются как при реализации содержания коррекционных курсов, так и содержания учебных предметов. </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Развитие речи на уроках произношения предусматривает формирование звуковой стор</w:t>
      </w:r>
      <w:r w:rsidRPr="00440C41">
        <w:rPr>
          <w:rFonts w:ascii="Times New Roman" w:hAnsi="Times New Roman" w:cs="Times New Roman"/>
        </w:rPr>
        <w:t>о</w:t>
      </w:r>
      <w:r w:rsidRPr="00440C41">
        <w:rPr>
          <w:rFonts w:ascii="Times New Roman" w:hAnsi="Times New Roman" w:cs="Times New Roman"/>
        </w:rPr>
        <w:t xml:space="preserve">ны речи на материале различных синтаксических конструкций и коммуникативных моделей. Развитие речи на уроках литературного чтения обеспечивает овладение умениями отвечать на вопросы учителя о </w:t>
      </w:r>
      <w:proofErr w:type="gramStart"/>
      <w:r w:rsidRPr="00440C41">
        <w:rPr>
          <w:rFonts w:ascii="Times New Roman" w:hAnsi="Times New Roman" w:cs="Times New Roman"/>
        </w:rPr>
        <w:t>прочитанном</w:t>
      </w:r>
      <w:proofErr w:type="gramEnd"/>
      <w:r w:rsidRPr="00440C41">
        <w:rPr>
          <w:rFonts w:ascii="Times New Roman" w:hAnsi="Times New Roman" w:cs="Times New Roman"/>
        </w:rPr>
        <w:t>, выполнять устно</w:t>
      </w:r>
      <w:r w:rsidR="00F44792">
        <w:rPr>
          <w:rFonts w:ascii="Times New Roman" w:hAnsi="Times New Roman" w:cs="Times New Roman"/>
        </w:rPr>
        <w:t>-</w:t>
      </w:r>
      <w:r w:rsidRPr="00440C41">
        <w:rPr>
          <w:rFonts w:ascii="Times New Roman" w:hAnsi="Times New Roman" w:cs="Times New Roman"/>
        </w:rPr>
        <w:t xml:space="preserve">речевые </w:t>
      </w:r>
      <w:proofErr w:type="spellStart"/>
      <w:r w:rsidRPr="00440C41">
        <w:rPr>
          <w:rFonts w:ascii="Times New Roman" w:hAnsi="Times New Roman" w:cs="Times New Roman"/>
        </w:rPr>
        <w:t>послетекстовые</w:t>
      </w:r>
      <w:proofErr w:type="spellEnd"/>
      <w:r w:rsidRPr="00440C41">
        <w:rPr>
          <w:rFonts w:ascii="Times New Roman" w:hAnsi="Times New Roman" w:cs="Times New Roman"/>
        </w:rPr>
        <w:t xml:space="preserve"> упражнения, с</w:t>
      </w:r>
      <w:r w:rsidRPr="00440C41">
        <w:rPr>
          <w:rFonts w:ascii="Times New Roman" w:hAnsi="Times New Roman" w:cs="Times New Roman"/>
        </w:rPr>
        <w:t>о</w:t>
      </w:r>
      <w:r w:rsidRPr="00440C41">
        <w:rPr>
          <w:rFonts w:ascii="Times New Roman" w:hAnsi="Times New Roman" w:cs="Times New Roman"/>
        </w:rPr>
        <w:t>ставлять планы к рассказам, осуществлять систематическую словарную работу по текстам из</w:t>
      </w:r>
      <w:r w:rsidRPr="00440C41">
        <w:rPr>
          <w:rFonts w:ascii="Times New Roman" w:hAnsi="Times New Roman" w:cs="Times New Roman"/>
        </w:rPr>
        <w:t>у</w:t>
      </w:r>
      <w:r w:rsidRPr="00440C41">
        <w:rPr>
          <w:rFonts w:ascii="Times New Roman" w:hAnsi="Times New Roman" w:cs="Times New Roman"/>
        </w:rPr>
        <w:t>чаемых произведений. 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w:t>
      </w:r>
      <w:r w:rsidRPr="00440C41">
        <w:rPr>
          <w:rFonts w:ascii="Times New Roman" w:hAnsi="Times New Roman" w:cs="Times New Roman"/>
        </w:rPr>
        <w:t>с</w:t>
      </w:r>
      <w:r w:rsidRPr="00440C41">
        <w:rPr>
          <w:rFonts w:ascii="Times New Roman" w:hAnsi="Times New Roman" w:cs="Times New Roman"/>
        </w:rPr>
        <w:t>тематических упражнений в составлении предложений, коротких текстов с привлечением из</w:t>
      </w:r>
      <w:r w:rsidRPr="00440C41">
        <w:rPr>
          <w:rFonts w:ascii="Times New Roman" w:hAnsi="Times New Roman" w:cs="Times New Roman"/>
        </w:rPr>
        <w:t>у</w:t>
      </w:r>
      <w:r w:rsidRPr="00440C41">
        <w:rPr>
          <w:rFonts w:ascii="Times New Roman" w:hAnsi="Times New Roman" w:cs="Times New Roman"/>
        </w:rPr>
        <w:t xml:space="preserve">чаемого грамматического материала. 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 Развитие речи осуществляется и на уроках изобразительного искусства, </w:t>
      </w:r>
      <w:r w:rsidR="00F44792">
        <w:rPr>
          <w:rFonts w:ascii="Times New Roman" w:hAnsi="Times New Roman" w:cs="Times New Roman"/>
        </w:rPr>
        <w:t>технол</w:t>
      </w:r>
      <w:r w:rsidR="00F44792">
        <w:rPr>
          <w:rFonts w:ascii="Times New Roman" w:hAnsi="Times New Roman" w:cs="Times New Roman"/>
        </w:rPr>
        <w:t>о</w:t>
      </w:r>
      <w:r w:rsidR="00F44792">
        <w:rPr>
          <w:rFonts w:ascii="Times New Roman" w:hAnsi="Times New Roman" w:cs="Times New Roman"/>
        </w:rPr>
        <w:t>гии</w:t>
      </w:r>
      <w:r w:rsidRPr="00440C41">
        <w:rPr>
          <w:rFonts w:ascii="Times New Roman" w:hAnsi="Times New Roman" w:cs="Times New Roman"/>
        </w:rPr>
        <w:t xml:space="preserve">, на индивидуальных/подгрупповых логопедических занятиях. В то же время развитие речи </w:t>
      </w:r>
      <w:r w:rsidRPr="00440C41">
        <w:rPr>
          <w:rFonts w:ascii="Times New Roman" w:hAnsi="Times New Roman" w:cs="Times New Roman"/>
        </w:rPr>
        <w:lastRenderedPageBreak/>
        <w:t>является самостоятельным коррекционным курсом, что обусловливает его сложную структу</w:t>
      </w:r>
      <w:r w:rsidRPr="00440C41">
        <w:rPr>
          <w:rFonts w:ascii="Times New Roman" w:hAnsi="Times New Roman" w:cs="Times New Roman"/>
        </w:rPr>
        <w:t>р</w:t>
      </w:r>
      <w:r w:rsidRPr="00440C41">
        <w:rPr>
          <w:rFonts w:ascii="Times New Roman" w:hAnsi="Times New Roman" w:cs="Times New Roman"/>
        </w:rPr>
        <w:t>ную организацию.</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Программа по развитию речи состоит из следующих разделов: </w:t>
      </w:r>
      <w:r w:rsidR="00F44792">
        <w:rPr>
          <w:rFonts w:ascii="Times New Roman" w:hAnsi="Times New Roman" w:cs="Times New Roman"/>
        </w:rPr>
        <w:t>«</w:t>
      </w:r>
      <w:r w:rsidRPr="00440C41">
        <w:rPr>
          <w:rFonts w:ascii="Times New Roman" w:hAnsi="Times New Roman" w:cs="Times New Roman"/>
        </w:rPr>
        <w:t>Работа над словом</w:t>
      </w:r>
      <w:r w:rsidR="00F44792">
        <w:rPr>
          <w:rFonts w:ascii="Times New Roman" w:hAnsi="Times New Roman" w:cs="Times New Roman"/>
        </w:rPr>
        <w:t>»</w:t>
      </w:r>
      <w:r w:rsidRPr="00440C41">
        <w:rPr>
          <w:rFonts w:ascii="Times New Roman" w:hAnsi="Times New Roman" w:cs="Times New Roman"/>
        </w:rPr>
        <w:t xml:space="preserve">, </w:t>
      </w:r>
      <w:r w:rsidR="00F44792">
        <w:rPr>
          <w:rFonts w:ascii="Times New Roman" w:hAnsi="Times New Roman" w:cs="Times New Roman"/>
        </w:rPr>
        <w:t>«</w:t>
      </w:r>
      <w:r w:rsidRPr="00440C41">
        <w:rPr>
          <w:rFonts w:ascii="Times New Roman" w:hAnsi="Times New Roman" w:cs="Times New Roman"/>
        </w:rPr>
        <w:t>Р</w:t>
      </w:r>
      <w:r w:rsidRPr="00440C41">
        <w:rPr>
          <w:rFonts w:ascii="Times New Roman" w:hAnsi="Times New Roman" w:cs="Times New Roman"/>
        </w:rPr>
        <w:t>а</w:t>
      </w:r>
      <w:r w:rsidRPr="00440C41">
        <w:rPr>
          <w:rFonts w:ascii="Times New Roman" w:hAnsi="Times New Roman" w:cs="Times New Roman"/>
        </w:rPr>
        <w:t>бота над предложением</w:t>
      </w:r>
      <w:r w:rsidR="00F44792">
        <w:rPr>
          <w:rFonts w:ascii="Times New Roman" w:hAnsi="Times New Roman" w:cs="Times New Roman"/>
        </w:rPr>
        <w:t>»</w:t>
      </w:r>
      <w:r w:rsidRPr="00440C41">
        <w:rPr>
          <w:rFonts w:ascii="Times New Roman" w:hAnsi="Times New Roman" w:cs="Times New Roman"/>
        </w:rPr>
        <w:t xml:space="preserve">, </w:t>
      </w:r>
      <w:r w:rsidR="00F44792">
        <w:rPr>
          <w:rFonts w:ascii="Times New Roman" w:hAnsi="Times New Roman" w:cs="Times New Roman"/>
        </w:rPr>
        <w:t>«</w:t>
      </w:r>
      <w:r w:rsidRPr="00440C41">
        <w:rPr>
          <w:rFonts w:ascii="Times New Roman" w:hAnsi="Times New Roman" w:cs="Times New Roman"/>
        </w:rPr>
        <w:t>Работа над связной речью</w:t>
      </w:r>
      <w:r w:rsidR="00F44792">
        <w:rPr>
          <w:rFonts w:ascii="Times New Roman" w:hAnsi="Times New Roman" w:cs="Times New Roman"/>
        </w:rPr>
        <w:t>»</w:t>
      </w:r>
      <w:r w:rsidRPr="00440C41">
        <w:rPr>
          <w:rFonts w:ascii="Times New Roman" w:hAnsi="Times New Roman" w:cs="Times New Roman"/>
        </w:rPr>
        <w:t>. Работа над всеми разделами ведется п</w:t>
      </w:r>
      <w:r w:rsidRPr="00440C41">
        <w:rPr>
          <w:rFonts w:ascii="Times New Roman" w:hAnsi="Times New Roman" w:cs="Times New Roman"/>
        </w:rPr>
        <w:t>а</w:t>
      </w:r>
      <w:r w:rsidRPr="00440C41">
        <w:rPr>
          <w:rFonts w:ascii="Times New Roman" w:hAnsi="Times New Roman" w:cs="Times New Roman"/>
        </w:rPr>
        <w:t>раллельно, однако при необходимости учитель может посвятить отдельные уроки работе над словом, над предложением или над связной речью.</w:t>
      </w:r>
    </w:p>
    <w:p w:rsidR="00F44792" w:rsidRDefault="00440C41" w:rsidP="00F44792">
      <w:pPr>
        <w:ind w:right="-8" w:firstLine="720"/>
        <w:jc w:val="both"/>
        <w:rPr>
          <w:rFonts w:ascii="Times New Roman" w:hAnsi="Times New Roman" w:cs="Times New Roman"/>
        </w:rPr>
      </w:pPr>
      <w:r w:rsidRPr="00F44792">
        <w:rPr>
          <w:rStyle w:val="26"/>
          <w:rFonts w:eastAsia="Arial Unicode MS"/>
          <w:b w:val="0"/>
        </w:rPr>
        <w:t>Работа над словом.</w:t>
      </w:r>
      <w:r w:rsidRPr="00440C41">
        <w:rPr>
          <w:rFonts w:ascii="Times New Roman" w:hAnsi="Times New Roman" w:cs="Times New Roman"/>
        </w:rPr>
        <w:t xml:space="preserve"> Раздел призван решать следующие задачи:</w:t>
      </w:r>
    </w:p>
    <w:p w:rsidR="00F44792" w:rsidRDefault="00F44792" w:rsidP="00F44792">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понимани</w:t>
      </w:r>
      <w:r>
        <w:rPr>
          <w:rFonts w:ascii="Times New Roman" w:hAnsi="Times New Roman" w:cs="Times New Roman"/>
        </w:rPr>
        <w:t>е</w:t>
      </w:r>
      <w:r w:rsidR="00440C41" w:rsidRPr="00440C41">
        <w:rPr>
          <w:rFonts w:ascii="Times New Roman" w:hAnsi="Times New Roman" w:cs="Times New Roman"/>
        </w:rPr>
        <w:t xml:space="preserve"> слов, обозначающих предметы, признаки, качества предметов, действия;</w:t>
      </w:r>
    </w:p>
    <w:p w:rsidR="007841E8" w:rsidRDefault="00440C41" w:rsidP="007841E8">
      <w:pPr>
        <w:ind w:right="-8" w:firstLine="720"/>
        <w:jc w:val="both"/>
        <w:rPr>
          <w:rFonts w:ascii="Times New Roman" w:hAnsi="Times New Roman" w:cs="Times New Roman"/>
        </w:rPr>
      </w:pPr>
      <w:r w:rsidRPr="00440C41">
        <w:rPr>
          <w:rFonts w:ascii="Times New Roman" w:hAnsi="Times New Roman" w:cs="Times New Roman"/>
        </w:rPr>
        <w:t>- обогащ</w:t>
      </w:r>
      <w:r w:rsidR="00F44792">
        <w:rPr>
          <w:rFonts w:ascii="Times New Roman" w:hAnsi="Times New Roman" w:cs="Times New Roman"/>
        </w:rPr>
        <w:t>ать</w:t>
      </w:r>
      <w:r w:rsidRPr="00440C41">
        <w:rPr>
          <w:rFonts w:ascii="Times New Roman" w:hAnsi="Times New Roman" w:cs="Times New Roman"/>
        </w:rPr>
        <w:t xml:space="preserve"> и разви</w:t>
      </w:r>
      <w:r w:rsidR="00F44792">
        <w:rPr>
          <w:rFonts w:ascii="Times New Roman" w:hAnsi="Times New Roman" w:cs="Times New Roman"/>
        </w:rPr>
        <w:t>вать</w:t>
      </w:r>
      <w:r w:rsidRPr="00440C41">
        <w:rPr>
          <w:rFonts w:ascii="Times New Roman" w:hAnsi="Times New Roman" w:cs="Times New Roman"/>
        </w:rPr>
        <w:t xml:space="preserve"> словарн</w:t>
      </w:r>
      <w:r w:rsidR="00F44792">
        <w:rPr>
          <w:rFonts w:ascii="Times New Roman" w:hAnsi="Times New Roman" w:cs="Times New Roman"/>
        </w:rPr>
        <w:t>ый</w:t>
      </w:r>
      <w:r w:rsidRPr="00440C41">
        <w:rPr>
          <w:rFonts w:ascii="Times New Roman" w:hAnsi="Times New Roman" w:cs="Times New Roman"/>
        </w:rPr>
        <w:t xml:space="preserve"> запас обучающихся как путем накопления новых слов, так и за счет развития умения пользоваться различными способами словообразования;</w:t>
      </w:r>
    </w:p>
    <w:p w:rsidR="007841E8" w:rsidRDefault="007841E8" w:rsidP="007841E8">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представлени</w:t>
      </w:r>
      <w:r>
        <w:rPr>
          <w:rFonts w:ascii="Times New Roman" w:hAnsi="Times New Roman" w:cs="Times New Roman"/>
        </w:rPr>
        <w:t>я</w:t>
      </w:r>
      <w:r w:rsidR="00440C41" w:rsidRPr="00440C41">
        <w:rPr>
          <w:rFonts w:ascii="Times New Roman" w:hAnsi="Times New Roman" w:cs="Times New Roman"/>
        </w:rPr>
        <w:t xml:space="preserve"> об обобщенном лексико-грамматическом значении слова;</w:t>
      </w:r>
    </w:p>
    <w:p w:rsidR="007841E8" w:rsidRDefault="007841E8" w:rsidP="007841E8">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уточн</w:t>
      </w:r>
      <w:r>
        <w:rPr>
          <w:rFonts w:ascii="Times New Roman" w:hAnsi="Times New Roman" w:cs="Times New Roman"/>
        </w:rPr>
        <w:t>ять</w:t>
      </w:r>
      <w:r w:rsidR="00440C41" w:rsidRPr="00440C41">
        <w:rPr>
          <w:rFonts w:ascii="Times New Roman" w:hAnsi="Times New Roman" w:cs="Times New Roman"/>
        </w:rPr>
        <w:t xml:space="preserve"> значени</w:t>
      </w:r>
      <w:r>
        <w:rPr>
          <w:rFonts w:ascii="Times New Roman" w:hAnsi="Times New Roman" w:cs="Times New Roman"/>
        </w:rPr>
        <w:t>я</w:t>
      </w:r>
      <w:r w:rsidR="00440C41" w:rsidRPr="00440C41">
        <w:rPr>
          <w:rFonts w:ascii="Times New Roman" w:hAnsi="Times New Roman" w:cs="Times New Roman"/>
        </w:rPr>
        <w:t xml:space="preserve"> слов;</w:t>
      </w:r>
    </w:p>
    <w:p w:rsidR="007841E8" w:rsidRDefault="007841E8" w:rsidP="007841E8">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w:t>
      </w:r>
      <w:r>
        <w:rPr>
          <w:rFonts w:ascii="Times New Roman" w:hAnsi="Times New Roman" w:cs="Times New Roman"/>
        </w:rPr>
        <w:t>вать</w:t>
      </w:r>
      <w:r w:rsidR="00440C41" w:rsidRPr="00440C41">
        <w:rPr>
          <w:rFonts w:ascii="Times New Roman" w:hAnsi="Times New Roman" w:cs="Times New Roman"/>
        </w:rPr>
        <w:t xml:space="preserve"> лексическ</w:t>
      </w:r>
      <w:r>
        <w:rPr>
          <w:rFonts w:ascii="Times New Roman" w:hAnsi="Times New Roman" w:cs="Times New Roman"/>
        </w:rPr>
        <w:t>ую</w:t>
      </w:r>
      <w:r w:rsidR="00440C41" w:rsidRPr="00440C41">
        <w:rPr>
          <w:rFonts w:ascii="Times New Roman" w:hAnsi="Times New Roman" w:cs="Times New Roman"/>
        </w:rPr>
        <w:t xml:space="preserve"> системност</w:t>
      </w:r>
      <w:r>
        <w:rPr>
          <w:rFonts w:ascii="Times New Roman" w:hAnsi="Times New Roman" w:cs="Times New Roman"/>
        </w:rPr>
        <w:t>ь</w:t>
      </w:r>
      <w:r w:rsidR="00440C41" w:rsidRPr="00440C41">
        <w:rPr>
          <w:rFonts w:ascii="Times New Roman" w:hAnsi="Times New Roman" w:cs="Times New Roman"/>
        </w:rPr>
        <w:t>;</w:t>
      </w:r>
    </w:p>
    <w:p w:rsidR="007841E8" w:rsidRDefault="007841E8" w:rsidP="007841E8">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расшир</w:t>
      </w:r>
      <w:r>
        <w:rPr>
          <w:rFonts w:ascii="Times New Roman" w:hAnsi="Times New Roman" w:cs="Times New Roman"/>
        </w:rPr>
        <w:t>ять</w:t>
      </w:r>
      <w:r w:rsidR="00440C41" w:rsidRPr="00440C41">
        <w:rPr>
          <w:rFonts w:ascii="Times New Roman" w:hAnsi="Times New Roman" w:cs="Times New Roman"/>
        </w:rPr>
        <w:t xml:space="preserve"> и закрепл</w:t>
      </w:r>
      <w:r>
        <w:rPr>
          <w:rFonts w:ascii="Times New Roman" w:hAnsi="Times New Roman" w:cs="Times New Roman"/>
        </w:rPr>
        <w:t>ять</w:t>
      </w:r>
      <w:r w:rsidR="00440C41" w:rsidRPr="00440C41">
        <w:rPr>
          <w:rFonts w:ascii="Times New Roman" w:hAnsi="Times New Roman" w:cs="Times New Roman"/>
        </w:rPr>
        <w:t xml:space="preserve"> связ</w:t>
      </w:r>
      <w:r>
        <w:rPr>
          <w:rFonts w:ascii="Times New Roman" w:hAnsi="Times New Roman" w:cs="Times New Roman"/>
        </w:rPr>
        <w:t>и</w:t>
      </w:r>
      <w:r w:rsidR="00440C41" w:rsidRPr="00440C41">
        <w:rPr>
          <w:rFonts w:ascii="Times New Roman" w:hAnsi="Times New Roman" w:cs="Times New Roman"/>
        </w:rPr>
        <w:t xml:space="preserve"> слова с другими словами;</w:t>
      </w:r>
    </w:p>
    <w:p w:rsidR="00440C41" w:rsidRPr="00440C41" w:rsidRDefault="007841E8" w:rsidP="007841E8">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обуч</w:t>
      </w:r>
      <w:r>
        <w:rPr>
          <w:rFonts w:ascii="Times New Roman" w:hAnsi="Times New Roman" w:cs="Times New Roman"/>
        </w:rPr>
        <w:t>ать</w:t>
      </w:r>
      <w:r w:rsidR="00440C41" w:rsidRPr="00440C41">
        <w:rPr>
          <w:rFonts w:ascii="Times New Roman" w:hAnsi="Times New Roman" w:cs="Times New Roman"/>
        </w:rPr>
        <w:t xml:space="preserve"> правильному употреблению слов различных морфологических категорий в с</w:t>
      </w:r>
      <w:r w:rsidR="00440C41" w:rsidRPr="00440C41">
        <w:rPr>
          <w:rFonts w:ascii="Times New Roman" w:hAnsi="Times New Roman" w:cs="Times New Roman"/>
        </w:rPr>
        <w:t>а</w:t>
      </w:r>
      <w:r w:rsidR="00440C41" w:rsidRPr="00440C41">
        <w:rPr>
          <w:rFonts w:ascii="Times New Roman" w:hAnsi="Times New Roman" w:cs="Times New Roman"/>
        </w:rPr>
        <w:t>мостоятельной речи.</w:t>
      </w:r>
    </w:p>
    <w:p w:rsidR="007841E8" w:rsidRDefault="00440C41" w:rsidP="00440C41">
      <w:pPr>
        <w:ind w:right="-8" w:firstLine="720"/>
        <w:jc w:val="both"/>
        <w:rPr>
          <w:rFonts w:ascii="Times New Roman" w:hAnsi="Times New Roman" w:cs="Times New Roman"/>
        </w:rPr>
      </w:pPr>
      <w:r w:rsidRPr="00440C41">
        <w:rPr>
          <w:rFonts w:ascii="Times New Roman" w:hAnsi="Times New Roman" w:cs="Times New Roman"/>
        </w:rPr>
        <w:t>Развитие словаря осуществляется в тесной связи с развитием познавательной деятельн</w:t>
      </w:r>
      <w:r w:rsidRPr="00440C41">
        <w:rPr>
          <w:rFonts w:ascii="Times New Roman" w:hAnsi="Times New Roman" w:cs="Times New Roman"/>
        </w:rPr>
        <w:t>о</w:t>
      </w:r>
      <w:r w:rsidRPr="00440C41">
        <w:rPr>
          <w:rFonts w:ascii="Times New Roman" w:hAnsi="Times New Roman" w:cs="Times New Roman"/>
        </w:rPr>
        <w:t>сти обучающихся на основе ознакомления с предметами и явлениями окружающей действ</w:t>
      </w:r>
      <w:r w:rsidRPr="00440C41">
        <w:rPr>
          <w:rFonts w:ascii="Times New Roman" w:hAnsi="Times New Roman" w:cs="Times New Roman"/>
        </w:rPr>
        <w:t>и</w:t>
      </w:r>
      <w:r w:rsidRPr="00440C41">
        <w:rPr>
          <w:rFonts w:ascii="Times New Roman" w:hAnsi="Times New Roman" w:cs="Times New Roman"/>
        </w:rPr>
        <w:t>тельности, углубления и обобщения знаний о них. Обучающиеся должны уметь выделять сущ</w:t>
      </w:r>
      <w:r w:rsidRPr="00440C41">
        <w:rPr>
          <w:rFonts w:ascii="Times New Roman" w:hAnsi="Times New Roman" w:cs="Times New Roman"/>
        </w:rPr>
        <w:t>е</w:t>
      </w:r>
      <w:r w:rsidRPr="00440C41">
        <w:rPr>
          <w:rFonts w:ascii="Times New Roman" w:hAnsi="Times New Roman" w:cs="Times New Roman"/>
        </w:rPr>
        <w:t>ственные признаки предметов и явлений, вскрывать связи и отношения между ними и выражать их в речи. В процессе усвоения значения слова вначале уточняется его конкретное значение (д</w:t>
      </w:r>
      <w:r w:rsidRPr="00440C41">
        <w:rPr>
          <w:rFonts w:ascii="Times New Roman" w:hAnsi="Times New Roman" w:cs="Times New Roman"/>
        </w:rPr>
        <w:t>е</w:t>
      </w:r>
      <w:r w:rsidRPr="00440C41">
        <w:rPr>
          <w:rFonts w:ascii="Times New Roman" w:hAnsi="Times New Roman" w:cs="Times New Roman"/>
        </w:rPr>
        <w:t xml:space="preserve">нотативный компонент </w:t>
      </w:r>
      <w:r w:rsidR="007841E8">
        <w:rPr>
          <w:rFonts w:ascii="Times New Roman" w:hAnsi="Times New Roman" w:cs="Times New Roman"/>
        </w:rPr>
        <w:t>-</w:t>
      </w:r>
      <w:r w:rsidRPr="00440C41">
        <w:rPr>
          <w:rFonts w:ascii="Times New Roman" w:hAnsi="Times New Roman" w:cs="Times New Roman"/>
        </w:rPr>
        <w:t xml:space="preserve"> связь с конкретными предметами, действиями, признаками предметов). В дальнейшем проводится работа над понятийным компонентом значения слова (слово как об</w:t>
      </w:r>
      <w:r w:rsidRPr="00440C41">
        <w:rPr>
          <w:rFonts w:ascii="Times New Roman" w:hAnsi="Times New Roman" w:cs="Times New Roman"/>
        </w:rPr>
        <w:t>о</w:t>
      </w:r>
      <w:r w:rsidRPr="00440C41">
        <w:rPr>
          <w:rFonts w:ascii="Times New Roman" w:hAnsi="Times New Roman" w:cs="Times New Roman"/>
        </w:rPr>
        <w:t xml:space="preserve">значение группы, класса предмета). </w:t>
      </w:r>
      <w:proofErr w:type="gramStart"/>
      <w:r w:rsidRPr="00440C41">
        <w:rPr>
          <w:rFonts w:ascii="Times New Roman" w:hAnsi="Times New Roman" w:cs="Times New Roman"/>
        </w:rPr>
        <w:t>Уточнение значения обобщающих слов производится п</w:t>
      </w:r>
      <w:r w:rsidRPr="00440C41">
        <w:rPr>
          <w:rFonts w:ascii="Times New Roman" w:hAnsi="Times New Roman" w:cs="Times New Roman"/>
        </w:rPr>
        <w:t>а</w:t>
      </w:r>
      <w:r w:rsidRPr="00440C41">
        <w:rPr>
          <w:rFonts w:ascii="Times New Roman" w:hAnsi="Times New Roman" w:cs="Times New Roman"/>
        </w:rPr>
        <w:t xml:space="preserve">раллельно с дифференциацией слов, относящихся к этому обобщающему понятию (посуда </w:t>
      </w:r>
      <w:r w:rsidR="007841E8">
        <w:rPr>
          <w:rFonts w:ascii="Times New Roman" w:hAnsi="Times New Roman" w:cs="Times New Roman"/>
        </w:rPr>
        <w:t>-</w:t>
      </w:r>
      <w:r w:rsidRPr="00440C41">
        <w:rPr>
          <w:rFonts w:ascii="Times New Roman" w:hAnsi="Times New Roman" w:cs="Times New Roman"/>
        </w:rPr>
        <w:t xml:space="preserve"> т</w:t>
      </w:r>
      <w:r w:rsidRPr="00440C41">
        <w:rPr>
          <w:rFonts w:ascii="Times New Roman" w:hAnsi="Times New Roman" w:cs="Times New Roman"/>
        </w:rPr>
        <w:t>а</w:t>
      </w:r>
      <w:r w:rsidRPr="00440C41">
        <w:rPr>
          <w:rFonts w:ascii="Times New Roman" w:hAnsi="Times New Roman" w:cs="Times New Roman"/>
        </w:rPr>
        <w:t>релка, ч</w:t>
      </w:r>
      <w:r w:rsidR="007841E8">
        <w:rPr>
          <w:rFonts w:ascii="Times New Roman" w:hAnsi="Times New Roman" w:cs="Times New Roman"/>
        </w:rPr>
        <w:t>ашка, нож, вилка, кастрюля и т.</w:t>
      </w:r>
      <w:r w:rsidRPr="00440C41">
        <w:rPr>
          <w:rFonts w:ascii="Times New Roman" w:hAnsi="Times New Roman" w:cs="Times New Roman"/>
        </w:rPr>
        <w:t xml:space="preserve">д. </w:t>
      </w:r>
      <w:r w:rsidR="007841E8">
        <w:rPr>
          <w:rFonts w:ascii="Times New Roman" w:hAnsi="Times New Roman" w:cs="Times New Roman"/>
        </w:rPr>
        <w:t>-</w:t>
      </w:r>
      <w:r w:rsidRPr="00440C41">
        <w:rPr>
          <w:rFonts w:ascii="Times New Roman" w:hAnsi="Times New Roman" w:cs="Times New Roman"/>
        </w:rPr>
        <w:t xml:space="preserve"> кухонная, столовая, чайная), определяется сходство и различие в значении этих слов.</w:t>
      </w:r>
      <w:proofErr w:type="gramEnd"/>
      <w:r w:rsidRPr="00440C41">
        <w:rPr>
          <w:rFonts w:ascii="Times New Roman" w:hAnsi="Times New Roman" w:cs="Times New Roman"/>
        </w:rPr>
        <w:t xml:space="preserve"> По мере уточнения значения слова осуществляется включение данного слова в определенную лексическую систему, формирование семантических по</w:t>
      </w:r>
      <w:r w:rsidR="007841E8">
        <w:rPr>
          <w:rFonts w:ascii="Times New Roman" w:hAnsi="Times New Roman" w:cs="Times New Roman"/>
        </w:rPr>
        <w:t>лей (т.</w:t>
      </w:r>
      <w:r w:rsidRPr="00440C41">
        <w:rPr>
          <w:rFonts w:ascii="Times New Roman" w:hAnsi="Times New Roman" w:cs="Times New Roman"/>
        </w:rPr>
        <w:t xml:space="preserve">е. функциональное объединение слов семантически близких). </w:t>
      </w:r>
    </w:p>
    <w:p w:rsidR="007841E8" w:rsidRDefault="00440C41" w:rsidP="00440C41">
      <w:pPr>
        <w:ind w:right="-8" w:firstLine="720"/>
        <w:jc w:val="both"/>
        <w:rPr>
          <w:rFonts w:ascii="Times New Roman" w:hAnsi="Times New Roman" w:cs="Times New Roman"/>
        </w:rPr>
      </w:pPr>
      <w:r w:rsidRPr="00440C41">
        <w:rPr>
          <w:rFonts w:ascii="Times New Roman" w:hAnsi="Times New Roman" w:cs="Times New Roman"/>
        </w:rPr>
        <w:t>Обучающиеся учатся группировать слова по различным лексико-семантическим призн</w:t>
      </w:r>
      <w:r w:rsidRPr="00440C41">
        <w:rPr>
          <w:rFonts w:ascii="Times New Roman" w:hAnsi="Times New Roman" w:cs="Times New Roman"/>
        </w:rPr>
        <w:t>а</w:t>
      </w:r>
      <w:r w:rsidRPr="00440C41">
        <w:rPr>
          <w:rFonts w:ascii="Times New Roman" w:hAnsi="Times New Roman" w:cs="Times New Roman"/>
        </w:rPr>
        <w:t xml:space="preserve">кам (родовидовым отношениям, отношениям часть </w:t>
      </w:r>
      <w:r w:rsidR="007841E8">
        <w:rPr>
          <w:rFonts w:ascii="Times New Roman" w:hAnsi="Times New Roman" w:cs="Times New Roman"/>
        </w:rPr>
        <w:t>-</w:t>
      </w:r>
      <w:r w:rsidRPr="00440C41">
        <w:rPr>
          <w:rFonts w:ascii="Times New Roman" w:hAnsi="Times New Roman" w:cs="Times New Roman"/>
        </w:rPr>
        <w:t xml:space="preserve"> целое, по сходству или противоположно</w:t>
      </w:r>
      <w:r w:rsidR="007841E8">
        <w:rPr>
          <w:rFonts w:ascii="Times New Roman" w:hAnsi="Times New Roman" w:cs="Times New Roman"/>
        </w:rPr>
        <w:t>сти значений и т.</w:t>
      </w:r>
      <w:r w:rsidRPr="00440C41">
        <w:rPr>
          <w:rFonts w:ascii="Times New Roman" w:hAnsi="Times New Roman" w:cs="Times New Roman"/>
        </w:rPr>
        <w:t>д.), учатся находить и правильно использовать в речи антонимы и синонимы. Об</w:t>
      </w:r>
      <w:r w:rsidRPr="00440C41">
        <w:rPr>
          <w:rFonts w:ascii="Times New Roman" w:hAnsi="Times New Roman" w:cs="Times New Roman"/>
        </w:rPr>
        <w:t>о</w:t>
      </w:r>
      <w:r w:rsidRPr="00440C41">
        <w:rPr>
          <w:rFonts w:ascii="Times New Roman" w:hAnsi="Times New Roman" w:cs="Times New Roman"/>
        </w:rPr>
        <w:t>гащение словаря проводится и путем усвоения слов, выражающих определенную синтаксич</w:t>
      </w:r>
      <w:r w:rsidRPr="00440C41">
        <w:rPr>
          <w:rFonts w:ascii="Times New Roman" w:hAnsi="Times New Roman" w:cs="Times New Roman"/>
        </w:rPr>
        <w:t>е</w:t>
      </w:r>
      <w:r w:rsidRPr="00440C41">
        <w:rPr>
          <w:rFonts w:ascii="Times New Roman" w:hAnsi="Times New Roman" w:cs="Times New Roman"/>
        </w:rPr>
        <w:t>скую роль в речи, но не имеющих лексического значения (союзы, междометия). Развитие слов</w:t>
      </w:r>
      <w:r w:rsidRPr="00440C41">
        <w:rPr>
          <w:rFonts w:ascii="Times New Roman" w:hAnsi="Times New Roman" w:cs="Times New Roman"/>
        </w:rPr>
        <w:t>а</w:t>
      </w:r>
      <w:r w:rsidRPr="00440C41">
        <w:rPr>
          <w:rFonts w:ascii="Times New Roman" w:hAnsi="Times New Roman" w:cs="Times New Roman"/>
        </w:rPr>
        <w:t xml:space="preserve">ря осуществляется также через ознакомление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различными способами словоо</w:t>
      </w:r>
      <w:r w:rsidRPr="00440C41">
        <w:rPr>
          <w:rFonts w:ascii="Times New Roman" w:hAnsi="Times New Roman" w:cs="Times New Roman"/>
        </w:rPr>
        <w:t>б</w:t>
      </w:r>
      <w:r w:rsidRPr="00440C41">
        <w:rPr>
          <w:rFonts w:ascii="Times New Roman" w:hAnsi="Times New Roman" w:cs="Times New Roman"/>
        </w:rPr>
        <w:t xml:space="preserve">разования. </w:t>
      </w:r>
      <w:proofErr w:type="gramStart"/>
      <w:r w:rsidRPr="00440C41">
        <w:rPr>
          <w:rFonts w:ascii="Times New Roman" w:hAnsi="Times New Roman" w:cs="Times New Roman"/>
        </w:rPr>
        <w:t>У обучающихся формируется способность выделять и сравнивать различные морф</w:t>
      </w:r>
      <w:r w:rsidRPr="00440C41">
        <w:rPr>
          <w:rFonts w:ascii="Times New Roman" w:hAnsi="Times New Roman" w:cs="Times New Roman"/>
        </w:rPr>
        <w:t>е</w:t>
      </w:r>
      <w:r w:rsidRPr="00440C41">
        <w:rPr>
          <w:rFonts w:ascii="Times New Roman" w:hAnsi="Times New Roman" w:cs="Times New Roman"/>
        </w:rPr>
        <w:t xml:space="preserve">мы в словах. </w:t>
      </w:r>
      <w:proofErr w:type="gramEnd"/>
    </w:p>
    <w:p w:rsidR="007841E8" w:rsidRDefault="00440C41" w:rsidP="00440C41">
      <w:pPr>
        <w:ind w:right="-8" w:firstLine="720"/>
        <w:jc w:val="both"/>
        <w:rPr>
          <w:rFonts w:ascii="Times New Roman" w:hAnsi="Times New Roman" w:cs="Times New Roman"/>
        </w:rPr>
      </w:pPr>
      <w:r w:rsidRPr="00440C41">
        <w:rPr>
          <w:rFonts w:ascii="Times New Roman" w:hAnsi="Times New Roman" w:cs="Times New Roman"/>
        </w:rPr>
        <w:t>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w:t>
      </w:r>
      <w:r w:rsidRPr="00440C41">
        <w:rPr>
          <w:rFonts w:ascii="Times New Roman" w:hAnsi="Times New Roman" w:cs="Times New Roman"/>
        </w:rPr>
        <w:t>е</w:t>
      </w:r>
      <w:r w:rsidRPr="00440C41">
        <w:rPr>
          <w:rFonts w:ascii="Times New Roman" w:hAnsi="Times New Roman" w:cs="Times New Roman"/>
        </w:rPr>
        <w:t>нию двух слов, выделение общих и различных элементов в словах, уточнение обобщенного зн</w:t>
      </w:r>
      <w:r w:rsidRPr="00440C41">
        <w:rPr>
          <w:rFonts w:ascii="Times New Roman" w:hAnsi="Times New Roman" w:cs="Times New Roman"/>
        </w:rPr>
        <w:t>а</w:t>
      </w:r>
      <w:r w:rsidRPr="00440C41">
        <w:rPr>
          <w:rFonts w:ascii="Times New Roman" w:hAnsi="Times New Roman" w:cs="Times New Roman"/>
        </w:rPr>
        <w:t xml:space="preserve">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w:t>
      </w:r>
      <w:proofErr w:type="spellStart"/>
      <w:r w:rsidRPr="00440C41">
        <w:rPr>
          <w:rFonts w:ascii="Times New Roman" w:hAnsi="Times New Roman" w:cs="Times New Roman"/>
        </w:rPr>
        <w:t>морф</w:t>
      </w:r>
      <w:r w:rsidRPr="00440C41">
        <w:rPr>
          <w:rFonts w:ascii="Times New Roman" w:hAnsi="Times New Roman" w:cs="Times New Roman"/>
        </w:rPr>
        <w:t>е</w:t>
      </w:r>
      <w:r w:rsidRPr="00440C41">
        <w:rPr>
          <w:rFonts w:ascii="Times New Roman" w:hAnsi="Times New Roman" w:cs="Times New Roman"/>
        </w:rPr>
        <w:t>мой</w:t>
      </w:r>
      <w:proofErr w:type="gramStart"/>
      <w:r w:rsidRPr="00440C41">
        <w:rPr>
          <w:rFonts w:ascii="Times New Roman" w:hAnsi="Times New Roman" w:cs="Times New Roman"/>
        </w:rPr>
        <w:t>.О</w:t>
      </w:r>
      <w:proofErr w:type="gramEnd"/>
      <w:r w:rsidRPr="00440C41">
        <w:rPr>
          <w:rFonts w:ascii="Times New Roman" w:hAnsi="Times New Roman" w:cs="Times New Roman"/>
        </w:rPr>
        <w:t>бучающиеся</w:t>
      </w:r>
      <w:proofErr w:type="spellEnd"/>
      <w:r w:rsidRPr="00440C41">
        <w:rPr>
          <w:rFonts w:ascii="Times New Roman" w:hAnsi="Times New Roman" w:cs="Times New Roman"/>
        </w:rPr>
        <w:t xml:space="preserve"> знакомятся с многозначностью отдельных приставок. При образовании н</w:t>
      </w:r>
      <w:r w:rsidRPr="00440C41">
        <w:rPr>
          <w:rFonts w:ascii="Times New Roman" w:hAnsi="Times New Roman" w:cs="Times New Roman"/>
        </w:rPr>
        <w:t>о</w:t>
      </w:r>
      <w:r w:rsidRPr="00440C41">
        <w:rPr>
          <w:rFonts w:ascii="Times New Roman" w:hAnsi="Times New Roman" w:cs="Times New Roman"/>
        </w:rPr>
        <w:t xml:space="preserve">вых слов с помощью суффиксов следует обучать </w:t>
      </w:r>
      <w:r w:rsidR="007841E8">
        <w:rPr>
          <w:rFonts w:ascii="Times New Roman" w:hAnsi="Times New Roman" w:cs="Times New Roman"/>
        </w:rPr>
        <w:t>об</w:t>
      </w:r>
      <w:r w:rsidRPr="00440C41">
        <w:rPr>
          <w:rFonts w:ascii="Times New Roman" w:hAnsi="Times New Roman" w:cs="Times New Roman"/>
        </w:rPr>
        <w:t>уча</w:t>
      </w:r>
      <w:r w:rsidR="007841E8">
        <w:rPr>
          <w:rFonts w:ascii="Times New Roman" w:hAnsi="Times New Roman" w:cs="Times New Roman"/>
        </w:rPr>
        <w:t>ю</w:t>
      </w:r>
      <w:r w:rsidRPr="00440C41">
        <w:rPr>
          <w:rFonts w:ascii="Times New Roman" w:hAnsi="Times New Roman" w:cs="Times New Roman"/>
        </w:rPr>
        <w:t>щихся улавливать общий признак, об</w:t>
      </w:r>
      <w:r w:rsidRPr="00440C41">
        <w:rPr>
          <w:rFonts w:ascii="Times New Roman" w:hAnsi="Times New Roman" w:cs="Times New Roman"/>
        </w:rPr>
        <w:t>о</w:t>
      </w:r>
      <w:r w:rsidRPr="00440C41">
        <w:rPr>
          <w:rFonts w:ascii="Times New Roman" w:hAnsi="Times New Roman" w:cs="Times New Roman"/>
        </w:rPr>
        <w:t>значаемый этими суффиксами (например, обозначение лиц по роду их деятельности, профессии при помощи суффиксов (-</w:t>
      </w:r>
      <w:proofErr w:type="spellStart"/>
      <w:r w:rsidRPr="00440C41">
        <w:rPr>
          <w:rFonts w:ascii="Times New Roman" w:hAnsi="Times New Roman" w:cs="Times New Roman"/>
        </w:rPr>
        <w:t>щик</w:t>
      </w:r>
      <w:proofErr w:type="spellEnd"/>
      <w:r w:rsidRPr="00440C41">
        <w:rPr>
          <w:rFonts w:ascii="Times New Roman" w:hAnsi="Times New Roman" w:cs="Times New Roman"/>
        </w:rPr>
        <w:t xml:space="preserve">, </w:t>
      </w:r>
      <w:proofErr w:type="gramStart"/>
      <w:r w:rsidRPr="00440C41">
        <w:rPr>
          <w:rFonts w:ascii="Times New Roman" w:hAnsi="Times New Roman" w:cs="Times New Roman"/>
        </w:rPr>
        <w:t>-ч</w:t>
      </w:r>
      <w:proofErr w:type="gramEnd"/>
      <w:r w:rsidRPr="00440C41">
        <w:rPr>
          <w:rFonts w:ascii="Times New Roman" w:hAnsi="Times New Roman" w:cs="Times New Roman"/>
        </w:rPr>
        <w:t>ик, -</w:t>
      </w:r>
      <w:proofErr w:type="spellStart"/>
      <w:r w:rsidRPr="00440C41">
        <w:rPr>
          <w:rFonts w:ascii="Times New Roman" w:hAnsi="Times New Roman" w:cs="Times New Roman"/>
        </w:rPr>
        <w:t>ист</w:t>
      </w:r>
      <w:proofErr w:type="spellEnd"/>
      <w:r w:rsidRPr="00440C41">
        <w:rPr>
          <w:rFonts w:ascii="Times New Roman" w:hAnsi="Times New Roman" w:cs="Times New Roman"/>
        </w:rPr>
        <w:t>, -</w:t>
      </w:r>
      <w:proofErr w:type="spellStart"/>
      <w:r w:rsidRPr="00440C41">
        <w:rPr>
          <w:rFonts w:ascii="Times New Roman" w:hAnsi="Times New Roman" w:cs="Times New Roman"/>
        </w:rPr>
        <w:t>тель</w:t>
      </w:r>
      <w:proofErr w:type="spellEnd"/>
      <w:r w:rsidRPr="00440C41">
        <w:rPr>
          <w:rFonts w:ascii="Times New Roman" w:hAnsi="Times New Roman" w:cs="Times New Roman"/>
        </w:rPr>
        <w:t xml:space="preserve">, </w:t>
      </w:r>
      <w:r w:rsidR="007841E8">
        <w:rPr>
          <w:rFonts w:ascii="Times New Roman" w:hAnsi="Times New Roman" w:cs="Times New Roman"/>
        </w:rPr>
        <w:t>-</w:t>
      </w:r>
      <w:proofErr w:type="spellStart"/>
      <w:r w:rsidRPr="00440C41">
        <w:rPr>
          <w:rFonts w:ascii="Times New Roman" w:hAnsi="Times New Roman" w:cs="Times New Roman"/>
        </w:rPr>
        <w:t>арь</w:t>
      </w:r>
      <w:proofErr w:type="spellEnd"/>
      <w:r w:rsidRPr="00440C41">
        <w:rPr>
          <w:rFonts w:ascii="Times New Roman" w:hAnsi="Times New Roman" w:cs="Times New Roman"/>
        </w:rPr>
        <w:t>). В дальнейшем в речь вводятся слова, о</w:t>
      </w:r>
      <w:r w:rsidRPr="00440C41">
        <w:rPr>
          <w:rFonts w:ascii="Times New Roman" w:hAnsi="Times New Roman" w:cs="Times New Roman"/>
        </w:rPr>
        <w:t>б</w:t>
      </w:r>
      <w:r w:rsidRPr="00440C41">
        <w:rPr>
          <w:rFonts w:ascii="Times New Roman" w:hAnsi="Times New Roman" w:cs="Times New Roman"/>
        </w:rPr>
        <w:t xml:space="preserve">разованные при помощи приставок и суффиксов одновременно. </w:t>
      </w:r>
    </w:p>
    <w:p w:rsidR="007841E8" w:rsidRDefault="00440C41" w:rsidP="00440C41">
      <w:pPr>
        <w:ind w:right="-8" w:firstLine="720"/>
        <w:jc w:val="both"/>
        <w:rPr>
          <w:rFonts w:ascii="Times New Roman" w:hAnsi="Times New Roman" w:cs="Times New Roman"/>
        </w:rPr>
      </w:pPr>
      <w:r w:rsidRPr="00440C41">
        <w:rPr>
          <w:rFonts w:ascii="Times New Roman" w:hAnsi="Times New Roman" w:cs="Times New Roman"/>
        </w:rPr>
        <w:t>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w:t>
      </w:r>
      <w:r w:rsidRPr="00440C41">
        <w:rPr>
          <w:rFonts w:ascii="Times New Roman" w:hAnsi="Times New Roman" w:cs="Times New Roman"/>
        </w:rPr>
        <w:t>а</w:t>
      </w:r>
      <w:r w:rsidRPr="00440C41">
        <w:rPr>
          <w:rFonts w:ascii="Times New Roman" w:hAnsi="Times New Roman" w:cs="Times New Roman"/>
        </w:rPr>
        <w:t xml:space="preserve">ний и предложений. Желательно, чтобы обучающиеся самостоятельно включали отработанные </w:t>
      </w:r>
      <w:r w:rsidRPr="00440C41">
        <w:rPr>
          <w:rFonts w:ascii="Times New Roman" w:hAnsi="Times New Roman" w:cs="Times New Roman"/>
        </w:rPr>
        <w:lastRenderedPageBreak/>
        <w:t>слова в спонтанную речь. На уроках развития речи обучающиеся уточняют значения родстве</w:t>
      </w:r>
      <w:r w:rsidRPr="00440C41">
        <w:rPr>
          <w:rFonts w:ascii="Times New Roman" w:hAnsi="Times New Roman" w:cs="Times New Roman"/>
        </w:rPr>
        <w:t>н</w:t>
      </w:r>
      <w:r w:rsidRPr="00440C41">
        <w:rPr>
          <w:rFonts w:ascii="Times New Roman" w:hAnsi="Times New Roman" w:cs="Times New Roman"/>
        </w:rPr>
        <w:t>ных слов, закрепляют их точное использование в речи. 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навык точного упо</w:t>
      </w:r>
      <w:r w:rsidRPr="00440C41">
        <w:rPr>
          <w:rFonts w:ascii="Times New Roman" w:hAnsi="Times New Roman" w:cs="Times New Roman"/>
        </w:rPr>
        <w:t>т</w:t>
      </w:r>
      <w:r w:rsidRPr="00440C41">
        <w:rPr>
          <w:rFonts w:ascii="Times New Roman" w:hAnsi="Times New Roman" w:cs="Times New Roman"/>
        </w:rPr>
        <w:t xml:space="preserve">ребления слов в речи. Теоретические сведения по лексике </w:t>
      </w:r>
      <w:proofErr w:type="gramStart"/>
      <w:r w:rsidRPr="00440C41">
        <w:rPr>
          <w:rFonts w:ascii="Times New Roman" w:hAnsi="Times New Roman" w:cs="Times New Roman"/>
        </w:rPr>
        <w:t>обучающимся</w:t>
      </w:r>
      <w:proofErr w:type="gramEnd"/>
      <w:r w:rsidRPr="00440C41">
        <w:rPr>
          <w:rFonts w:ascii="Times New Roman" w:hAnsi="Times New Roman" w:cs="Times New Roman"/>
        </w:rPr>
        <w:t xml:space="preserve"> не сообщаются. Слова отбираются в соответствии с темой урока и включаются в тематический словарь, который у</w:t>
      </w:r>
      <w:r w:rsidRPr="00440C41">
        <w:rPr>
          <w:rFonts w:ascii="Times New Roman" w:hAnsi="Times New Roman" w:cs="Times New Roman"/>
        </w:rPr>
        <w:t>с</w:t>
      </w:r>
      <w:r w:rsidRPr="00440C41">
        <w:rPr>
          <w:rFonts w:ascii="Times New Roman" w:hAnsi="Times New Roman" w:cs="Times New Roman"/>
        </w:rPr>
        <w:t>ложняется от класса к классу. Особое внимание уделяется усвоению глаголов, являющихся о</w:t>
      </w:r>
      <w:r w:rsidRPr="00440C41">
        <w:rPr>
          <w:rFonts w:ascii="Times New Roman" w:hAnsi="Times New Roman" w:cs="Times New Roman"/>
        </w:rPr>
        <w:t>с</w:t>
      </w:r>
      <w:r w:rsidRPr="00440C41">
        <w:rPr>
          <w:rFonts w:ascii="Times New Roman" w:hAnsi="Times New Roman" w:cs="Times New Roman"/>
        </w:rPr>
        <w:t xml:space="preserve">новой формирования структуры предложения. </w:t>
      </w:r>
    </w:p>
    <w:p w:rsidR="00781A29" w:rsidRDefault="00440C41" w:rsidP="00440C41">
      <w:pPr>
        <w:ind w:right="-8" w:firstLine="720"/>
        <w:jc w:val="both"/>
        <w:rPr>
          <w:rFonts w:ascii="Times New Roman" w:hAnsi="Times New Roman" w:cs="Times New Roman"/>
        </w:rPr>
      </w:pPr>
      <w:r w:rsidRPr="00440C41">
        <w:rPr>
          <w:rFonts w:ascii="Times New Roman" w:hAnsi="Times New Roman" w:cs="Times New Roman"/>
        </w:rPr>
        <w:t>При усвоении конкретного значения слов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 Одн</w:t>
      </w:r>
      <w:r w:rsidRPr="00440C41">
        <w:rPr>
          <w:rFonts w:ascii="Times New Roman" w:hAnsi="Times New Roman" w:cs="Times New Roman"/>
        </w:rPr>
        <w:t>о</w:t>
      </w:r>
      <w:r w:rsidRPr="00440C41">
        <w:rPr>
          <w:rFonts w:ascii="Times New Roman" w:hAnsi="Times New Roman" w:cs="Times New Roman"/>
        </w:rPr>
        <w:t>временно с уточнением лексического значения слова усваивается его грамматическое значение. Усваиваются языковые закономерности и правила их использования, закрепляются связи гра</w:t>
      </w:r>
      <w:r w:rsidRPr="00440C41">
        <w:rPr>
          <w:rFonts w:ascii="Times New Roman" w:hAnsi="Times New Roman" w:cs="Times New Roman"/>
        </w:rPr>
        <w:t>м</w:t>
      </w:r>
      <w:r w:rsidRPr="00440C41">
        <w:rPr>
          <w:rFonts w:ascii="Times New Roman" w:hAnsi="Times New Roman" w:cs="Times New Roman"/>
        </w:rPr>
        <w:t>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w:t>
      </w:r>
      <w:r w:rsidRPr="00440C41">
        <w:rPr>
          <w:rFonts w:ascii="Times New Roman" w:hAnsi="Times New Roman" w:cs="Times New Roman"/>
        </w:rPr>
        <w:t>е</w:t>
      </w:r>
      <w:r w:rsidRPr="00440C41">
        <w:rPr>
          <w:rFonts w:ascii="Times New Roman" w:hAnsi="Times New Roman" w:cs="Times New Roman"/>
        </w:rPr>
        <w:t>продуктивных форм словоизменения и словообразовательных моделей. Формируются поним</w:t>
      </w:r>
      <w:r w:rsidRPr="00440C41">
        <w:rPr>
          <w:rFonts w:ascii="Times New Roman" w:hAnsi="Times New Roman" w:cs="Times New Roman"/>
        </w:rPr>
        <w:t>а</w:t>
      </w:r>
      <w:r w:rsidRPr="00440C41">
        <w:rPr>
          <w:rFonts w:ascii="Times New Roman" w:hAnsi="Times New Roman" w:cs="Times New Roman"/>
        </w:rPr>
        <w:t>ние и дифференциация грамматических форм словоизменения: выделение общего грамматич</w:t>
      </w:r>
      <w:r w:rsidRPr="00440C41">
        <w:rPr>
          <w:rFonts w:ascii="Times New Roman" w:hAnsi="Times New Roman" w:cs="Times New Roman"/>
        </w:rPr>
        <w:t>е</w:t>
      </w:r>
      <w:r w:rsidRPr="00440C41">
        <w:rPr>
          <w:rFonts w:ascii="Times New Roman" w:hAnsi="Times New Roman" w:cs="Times New Roman"/>
        </w:rPr>
        <w:t>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w:t>
      </w:r>
      <w:r w:rsidRPr="00440C41">
        <w:rPr>
          <w:rFonts w:ascii="Times New Roman" w:hAnsi="Times New Roman" w:cs="Times New Roman"/>
        </w:rPr>
        <w:t>е</w:t>
      </w:r>
      <w:r w:rsidRPr="00440C41">
        <w:rPr>
          <w:rFonts w:ascii="Times New Roman" w:hAnsi="Times New Roman" w:cs="Times New Roman"/>
        </w:rPr>
        <w:t xml:space="preserve">нии направления действия, местонахождения в различных предложно-падежных формах); </w:t>
      </w:r>
      <w:proofErr w:type="gramStart"/>
      <w:r w:rsidRPr="00440C41">
        <w:rPr>
          <w:rFonts w:ascii="Times New Roman" w:hAnsi="Times New Roman" w:cs="Times New Roman"/>
        </w:rPr>
        <w:t>ди</w:t>
      </w:r>
      <w:r w:rsidRPr="00440C41">
        <w:rPr>
          <w:rFonts w:ascii="Times New Roman" w:hAnsi="Times New Roman" w:cs="Times New Roman"/>
        </w:rPr>
        <w:t>ф</w:t>
      </w:r>
      <w:r w:rsidRPr="00440C41">
        <w:rPr>
          <w:rFonts w:ascii="Times New Roman" w:hAnsi="Times New Roman" w:cs="Times New Roman"/>
        </w:rPr>
        <w:t>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w:t>
      </w:r>
      <w:r w:rsidRPr="00440C41">
        <w:rPr>
          <w:rFonts w:ascii="Times New Roman" w:hAnsi="Times New Roman" w:cs="Times New Roman"/>
        </w:rPr>
        <w:t>е</w:t>
      </w:r>
      <w:r w:rsidRPr="00440C41">
        <w:rPr>
          <w:rFonts w:ascii="Times New Roman" w:hAnsi="Times New Roman" w:cs="Times New Roman"/>
        </w:rPr>
        <w:t>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w:t>
      </w:r>
      <w:proofErr w:type="gramEnd"/>
      <w:r w:rsidR="00433726">
        <w:rPr>
          <w:rFonts w:ascii="Times New Roman" w:hAnsi="Times New Roman" w:cs="Times New Roman"/>
        </w:rPr>
        <w:t xml:space="preserve"> </w:t>
      </w:r>
      <w:proofErr w:type="gramStart"/>
      <w:r w:rsidRPr="00440C41">
        <w:rPr>
          <w:rFonts w:ascii="Times New Roman" w:hAnsi="Times New Roman" w:cs="Times New Roman"/>
        </w:rPr>
        <w:t>Формируются понимание и дифференциация словообразовательных моделей: с</w:t>
      </w:r>
      <w:r w:rsidRPr="00440C41">
        <w:rPr>
          <w:rFonts w:ascii="Times New Roman" w:hAnsi="Times New Roman" w:cs="Times New Roman"/>
        </w:rPr>
        <w:t>у</w:t>
      </w:r>
      <w:r w:rsidRPr="00440C41">
        <w:rPr>
          <w:rFonts w:ascii="Times New Roman" w:hAnsi="Times New Roman" w:cs="Times New Roman"/>
        </w:rPr>
        <w:t>ществительных, образованных с помощью уменьшительно</w:t>
      </w:r>
      <w:r w:rsidR="00781A29">
        <w:rPr>
          <w:rFonts w:ascii="Times New Roman" w:hAnsi="Times New Roman" w:cs="Times New Roman"/>
        </w:rPr>
        <w:t>-</w:t>
      </w:r>
      <w:r w:rsidRPr="00440C41">
        <w:rPr>
          <w:rFonts w:ascii="Times New Roman" w:hAnsi="Times New Roman" w:cs="Times New Roman"/>
        </w:rPr>
        <w:t>ласкательных суффиксов и суффи</w:t>
      </w:r>
      <w:r w:rsidRPr="00440C41">
        <w:rPr>
          <w:rFonts w:ascii="Times New Roman" w:hAnsi="Times New Roman" w:cs="Times New Roman"/>
        </w:rPr>
        <w:t>к</w:t>
      </w:r>
      <w:r w:rsidRPr="00440C41">
        <w:rPr>
          <w:rFonts w:ascii="Times New Roman" w:hAnsi="Times New Roman" w:cs="Times New Roman"/>
        </w:rPr>
        <w:t xml:space="preserve">сов со значением </w:t>
      </w:r>
      <w:r w:rsidR="00781A29">
        <w:rPr>
          <w:rFonts w:ascii="Times New Roman" w:hAnsi="Times New Roman" w:cs="Times New Roman"/>
        </w:rPr>
        <w:t>«</w:t>
      </w:r>
      <w:r w:rsidRPr="00440C41">
        <w:rPr>
          <w:rFonts w:ascii="Times New Roman" w:hAnsi="Times New Roman" w:cs="Times New Roman"/>
        </w:rPr>
        <w:t>очень большой</w:t>
      </w:r>
      <w:r w:rsidR="00781A29">
        <w:rPr>
          <w:rFonts w:ascii="Times New Roman" w:hAnsi="Times New Roman" w:cs="Times New Roman"/>
        </w:rPr>
        <w:t>»</w:t>
      </w:r>
      <w:r w:rsidRPr="00440C41">
        <w:rPr>
          <w:rFonts w:ascii="Times New Roman" w:hAnsi="Times New Roman" w:cs="Times New Roman"/>
        </w:rPr>
        <w:t>; прилагательных, образованных от существительных (с и</w:t>
      </w:r>
      <w:r w:rsidRPr="00440C41">
        <w:rPr>
          <w:rFonts w:ascii="Times New Roman" w:hAnsi="Times New Roman" w:cs="Times New Roman"/>
        </w:rPr>
        <w:t>с</w:t>
      </w:r>
      <w:r w:rsidRPr="00440C41">
        <w:rPr>
          <w:rFonts w:ascii="Times New Roman" w:hAnsi="Times New Roman" w:cs="Times New Roman"/>
        </w:rPr>
        <w:t>пользованием продуктивных и непродуктивных суффиксов с чередованием и без чередования); глаголов, образованных префиксальным способом.</w:t>
      </w:r>
      <w:proofErr w:type="gramEnd"/>
      <w:r w:rsidRPr="00440C41">
        <w:rPr>
          <w:rFonts w:ascii="Times New Roman" w:hAnsi="Times New Roman" w:cs="Times New Roman"/>
        </w:rPr>
        <w:t xml:space="preserve"> Уточняются общие значения и звучания сл</w:t>
      </w:r>
      <w:r w:rsidRPr="00440C41">
        <w:rPr>
          <w:rFonts w:ascii="Times New Roman" w:hAnsi="Times New Roman" w:cs="Times New Roman"/>
        </w:rPr>
        <w:t>о</w:t>
      </w:r>
      <w:r w:rsidRPr="00440C41">
        <w:rPr>
          <w:rFonts w:ascii="Times New Roman" w:hAnsi="Times New Roman" w:cs="Times New Roman"/>
        </w:rPr>
        <w:t>вообразующих аффиксов. Сравниваются родственные слова по значению и звучанию (произв</w:t>
      </w:r>
      <w:r w:rsidRPr="00440C41">
        <w:rPr>
          <w:rFonts w:ascii="Times New Roman" w:hAnsi="Times New Roman" w:cs="Times New Roman"/>
        </w:rPr>
        <w:t>о</w:t>
      </w:r>
      <w:r w:rsidRPr="00440C41">
        <w:rPr>
          <w:rFonts w:ascii="Times New Roman" w:hAnsi="Times New Roman" w:cs="Times New Roman"/>
        </w:rPr>
        <w:t>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w:t>
      </w:r>
      <w:r w:rsidRPr="00440C41">
        <w:rPr>
          <w:rFonts w:ascii="Times New Roman" w:hAnsi="Times New Roman" w:cs="Times New Roman"/>
        </w:rPr>
        <w:t>б</w:t>
      </w:r>
      <w:r w:rsidRPr="00440C41">
        <w:rPr>
          <w:rFonts w:ascii="Times New Roman" w:hAnsi="Times New Roman" w:cs="Times New Roman"/>
        </w:rPr>
        <w:t>разования, уточняются и дифференцируются значения словообразующих аффиксов через сра</w:t>
      </w:r>
      <w:r w:rsidRPr="00440C41">
        <w:rPr>
          <w:rFonts w:ascii="Times New Roman" w:hAnsi="Times New Roman" w:cs="Times New Roman"/>
        </w:rPr>
        <w:t>в</w:t>
      </w:r>
      <w:r w:rsidRPr="00440C41">
        <w:rPr>
          <w:rFonts w:ascii="Times New Roman" w:hAnsi="Times New Roman" w:cs="Times New Roman"/>
        </w:rPr>
        <w:t xml:space="preserve">нение слов с одинаковым аффиксом, через сравнение родственных слов. </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Программой предусмотрена работа по развитию грамматических значений форм слов и грамматического оформления связей слов в предложениях. Работа над предложением. Основная задача этого раздела - разви</w:t>
      </w:r>
      <w:r w:rsidR="00781A29">
        <w:rPr>
          <w:rFonts w:ascii="Times New Roman" w:hAnsi="Times New Roman" w:cs="Times New Roman"/>
        </w:rPr>
        <w:t>вать</w:t>
      </w:r>
      <w:r w:rsidRPr="00440C41">
        <w:rPr>
          <w:rFonts w:ascii="Times New Roman" w:hAnsi="Times New Roman" w:cs="Times New Roman"/>
        </w:rPr>
        <w:t xml:space="preserve"> и совершенствова</w:t>
      </w:r>
      <w:r w:rsidR="00781A29">
        <w:rPr>
          <w:rFonts w:ascii="Times New Roman" w:hAnsi="Times New Roman" w:cs="Times New Roman"/>
        </w:rPr>
        <w:t>ть</w:t>
      </w:r>
      <w:r w:rsidRPr="00440C41">
        <w:rPr>
          <w:rFonts w:ascii="Times New Roman" w:hAnsi="Times New Roman" w:cs="Times New Roman"/>
        </w:rPr>
        <w:t xml:space="preserve"> грамматическо</w:t>
      </w:r>
      <w:r w:rsidR="00781A29">
        <w:rPr>
          <w:rFonts w:ascii="Times New Roman" w:hAnsi="Times New Roman" w:cs="Times New Roman"/>
        </w:rPr>
        <w:t>е</w:t>
      </w:r>
      <w:r w:rsidRPr="00440C41">
        <w:rPr>
          <w:rFonts w:ascii="Times New Roman" w:hAnsi="Times New Roman" w:cs="Times New Roman"/>
        </w:rPr>
        <w:t xml:space="preserve"> оформлени</w:t>
      </w:r>
      <w:r w:rsidR="00781A29">
        <w:rPr>
          <w:rFonts w:ascii="Times New Roman" w:hAnsi="Times New Roman" w:cs="Times New Roman"/>
        </w:rPr>
        <w:t>е</w:t>
      </w:r>
      <w:r w:rsidRPr="00440C41">
        <w:rPr>
          <w:rFonts w:ascii="Times New Roman" w:hAnsi="Times New Roman" w:cs="Times New Roman"/>
        </w:rPr>
        <w:t xml:space="preserve"> речи путем овладения словосочетаниями различных типов, связью слов в предложении, моделями разли</w:t>
      </w:r>
      <w:r w:rsidRPr="00440C41">
        <w:rPr>
          <w:rFonts w:ascii="Times New Roman" w:hAnsi="Times New Roman" w:cs="Times New Roman"/>
        </w:rPr>
        <w:t>ч</w:t>
      </w:r>
      <w:r w:rsidRPr="00440C41">
        <w:rPr>
          <w:rFonts w:ascii="Times New Roman" w:hAnsi="Times New Roman" w:cs="Times New Roman"/>
        </w:rPr>
        <w:t>ных синтаксических конструкций предложения. В процессе формирования и закрепления нав</w:t>
      </w:r>
      <w:r w:rsidRPr="00440C41">
        <w:rPr>
          <w:rFonts w:ascii="Times New Roman" w:hAnsi="Times New Roman" w:cs="Times New Roman"/>
        </w:rPr>
        <w:t>ы</w:t>
      </w:r>
      <w:r w:rsidRPr="00440C41">
        <w:rPr>
          <w:rFonts w:ascii="Times New Roman" w:hAnsi="Times New Roman" w:cs="Times New Roman"/>
        </w:rPr>
        <w:t>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 Модели (типы) предложений усложняются от класса к классу. 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 Формиров</w:t>
      </w:r>
      <w:r w:rsidRPr="00440C41">
        <w:rPr>
          <w:rFonts w:ascii="Times New Roman" w:hAnsi="Times New Roman" w:cs="Times New Roman"/>
        </w:rPr>
        <w:t>а</w:t>
      </w:r>
      <w:r w:rsidRPr="00440C41">
        <w:rPr>
          <w:rFonts w:ascii="Times New Roman" w:hAnsi="Times New Roman" w:cs="Times New Roman"/>
        </w:rPr>
        <w:t xml:space="preserve">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w:t>
      </w:r>
      <w:r w:rsidRPr="00440C41">
        <w:rPr>
          <w:rFonts w:ascii="Times New Roman" w:hAnsi="Times New Roman" w:cs="Times New Roman"/>
        </w:rPr>
        <w:lastRenderedPageBreak/>
        <w:t>процессов анализа, синтеза и обобщений на синтаксическом уровне. В работе над предложением большое внимание уделяется семантическим связям между словами предложения (с использ</w:t>
      </w:r>
      <w:r w:rsidRPr="00440C41">
        <w:rPr>
          <w:rFonts w:ascii="Times New Roman" w:hAnsi="Times New Roman" w:cs="Times New Roman"/>
        </w:rPr>
        <w:t>о</w:t>
      </w:r>
      <w:r w:rsidRPr="00440C41">
        <w:rPr>
          <w:rFonts w:ascii="Times New Roman" w:hAnsi="Times New Roman" w:cs="Times New Roman"/>
        </w:rPr>
        <w:t>ванием вопросов, сопоставления по значению, верификации предложений, различной символ</w:t>
      </w:r>
      <w:r w:rsidRPr="00440C41">
        <w:rPr>
          <w:rFonts w:ascii="Times New Roman" w:hAnsi="Times New Roman" w:cs="Times New Roman"/>
        </w:rPr>
        <w:t>и</w:t>
      </w:r>
      <w:r w:rsidRPr="00440C41">
        <w:rPr>
          <w:rFonts w:ascii="Times New Roman" w:hAnsi="Times New Roman" w:cs="Times New Roman"/>
        </w:rPr>
        <w:t>зации). При введении в речь той или иной модели предложения необходимо опираться на вне</w:t>
      </w:r>
      <w:r w:rsidRPr="00440C41">
        <w:rPr>
          <w:rFonts w:ascii="Times New Roman" w:hAnsi="Times New Roman" w:cs="Times New Roman"/>
        </w:rPr>
        <w:t>ш</w:t>
      </w:r>
      <w:r w:rsidRPr="00440C41">
        <w:rPr>
          <w:rFonts w:ascii="Times New Roman" w:hAnsi="Times New Roman" w:cs="Times New Roman"/>
        </w:rPr>
        <w:t>ние схемы, выделяя и обозначая графически его структурные компоненты. Алгоритмизация операций языкового анализа и синтеза позволяет учителю организовывать умственную деятел</w:t>
      </w:r>
      <w:r w:rsidRPr="00440C41">
        <w:rPr>
          <w:rFonts w:ascii="Times New Roman" w:hAnsi="Times New Roman" w:cs="Times New Roman"/>
        </w:rPr>
        <w:t>ь</w:t>
      </w:r>
      <w:r w:rsidRPr="00440C41">
        <w:rPr>
          <w:rFonts w:ascii="Times New Roman" w:hAnsi="Times New Roman" w:cs="Times New Roman"/>
        </w:rPr>
        <w:t>ность обучающихся.</w:t>
      </w:r>
    </w:p>
    <w:p w:rsidR="00FF7135" w:rsidRDefault="00440C41" w:rsidP="00FF7135">
      <w:pPr>
        <w:ind w:firstLine="740"/>
        <w:jc w:val="both"/>
        <w:rPr>
          <w:rFonts w:ascii="Times New Roman" w:hAnsi="Times New Roman" w:cs="Times New Roman"/>
        </w:rPr>
      </w:pPr>
      <w:r w:rsidRPr="00FF7135">
        <w:rPr>
          <w:rStyle w:val="26"/>
          <w:rFonts w:eastAsia="Arial Unicode MS"/>
          <w:b w:val="0"/>
        </w:rPr>
        <w:t>Работа над связной речью.</w:t>
      </w:r>
      <w:r w:rsidRPr="00440C41">
        <w:rPr>
          <w:rFonts w:ascii="Times New Roman" w:hAnsi="Times New Roman" w:cs="Times New Roman"/>
        </w:rPr>
        <w:t xml:space="preserve"> Основные задачи раздела следующие:</w:t>
      </w:r>
    </w:p>
    <w:p w:rsidR="00FF7135" w:rsidRDefault="00FF7135" w:rsidP="00FF7135">
      <w:pPr>
        <w:ind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умени</w:t>
      </w:r>
      <w:r>
        <w:rPr>
          <w:rFonts w:ascii="Times New Roman" w:hAnsi="Times New Roman" w:cs="Times New Roman"/>
        </w:rPr>
        <w:t>я</w:t>
      </w:r>
      <w:r w:rsidR="00440C41" w:rsidRPr="00440C41">
        <w:rPr>
          <w:rFonts w:ascii="Times New Roman" w:hAnsi="Times New Roman" w:cs="Times New Roman"/>
        </w:rPr>
        <w:t xml:space="preserve"> анализировать неречевую ситуацию, выявлять </w:t>
      </w:r>
      <w:proofErr w:type="spellStart"/>
      <w:r w:rsidR="00440C41" w:rsidRPr="00440C41">
        <w:rPr>
          <w:rFonts w:ascii="Times New Roman" w:hAnsi="Times New Roman" w:cs="Times New Roman"/>
        </w:rPr>
        <w:t>причинно</w:t>
      </w:r>
      <w:r w:rsidR="00440C41" w:rsidRPr="00440C41">
        <w:rPr>
          <w:rFonts w:ascii="Times New Roman" w:hAnsi="Times New Roman" w:cs="Times New Roman"/>
        </w:rPr>
        <w:softHyphen/>
        <w:t>следственные</w:t>
      </w:r>
      <w:proofErr w:type="spellEnd"/>
      <w:r w:rsidR="00440C41" w:rsidRPr="00440C41">
        <w:rPr>
          <w:rFonts w:ascii="Times New Roman" w:hAnsi="Times New Roman" w:cs="Times New Roman"/>
        </w:rPr>
        <w:t>, пространственные, временные и другие семантические отношения;</w:t>
      </w:r>
    </w:p>
    <w:p w:rsidR="00FF7135" w:rsidRDefault="00FF7135" w:rsidP="00FF7135">
      <w:pPr>
        <w:ind w:firstLine="74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формирова</w:t>
      </w:r>
      <w:r>
        <w:rPr>
          <w:rFonts w:ascii="Times New Roman" w:hAnsi="Times New Roman" w:cs="Times New Roman"/>
        </w:rPr>
        <w:t>ть</w:t>
      </w:r>
      <w:r w:rsidR="00440C41" w:rsidRPr="00440C41">
        <w:rPr>
          <w:rFonts w:ascii="Times New Roman" w:hAnsi="Times New Roman" w:cs="Times New Roman"/>
        </w:rPr>
        <w:t xml:space="preserve"> умени</w:t>
      </w:r>
      <w:r>
        <w:rPr>
          <w:rFonts w:ascii="Times New Roman" w:hAnsi="Times New Roman" w:cs="Times New Roman"/>
        </w:rPr>
        <w:t>я</w:t>
      </w:r>
      <w:r w:rsidR="00440C41" w:rsidRPr="00440C41">
        <w:rPr>
          <w:rFonts w:ascii="Times New Roman" w:hAnsi="Times New Roman" w:cs="Times New Roman"/>
        </w:rPr>
        <w:t xml:space="preserve"> планировать содержание связного собственного высказывания;</w:t>
      </w:r>
    </w:p>
    <w:p w:rsidR="00FF7135" w:rsidRDefault="00FF7135" w:rsidP="00FF7135">
      <w:pPr>
        <w:ind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умени</w:t>
      </w:r>
      <w:r>
        <w:rPr>
          <w:rFonts w:ascii="Times New Roman" w:hAnsi="Times New Roman" w:cs="Times New Roman"/>
        </w:rPr>
        <w:t>я</w:t>
      </w:r>
      <w:r w:rsidR="00440C41" w:rsidRPr="00440C41">
        <w:rPr>
          <w:rFonts w:ascii="Times New Roman" w:hAnsi="Times New Roman" w:cs="Times New Roman"/>
        </w:rPr>
        <w:t xml:space="preserve"> понимать связные высказывания различной сложности;</w:t>
      </w:r>
    </w:p>
    <w:p w:rsidR="00440C41" w:rsidRPr="00440C41" w:rsidRDefault="00FF7135" w:rsidP="00FF7135">
      <w:pPr>
        <w:ind w:firstLine="74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формирова</w:t>
      </w:r>
      <w:r>
        <w:rPr>
          <w:rFonts w:ascii="Times New Roman" w:hAnsi="Times New Roman" w:cs="Times New Roman"/>
        </w:rPr>
        <w:t>ть</w:t>
      </w:r>
      <w:r w:rsidR="00440C41" w:rsidRPr="00440C41">
        <w:rPr>
          <w:rFonts w:ascii="Times New Roman" w:hAnsi="Times New Roman" w:cs="Times New Roman"/>
        </w:rPr>
        <w:t xml:space="preserve"> умени</w:t>
      </w:r>
      <w:r>
        <w:rPr>
          <w:rFonts w:ascii="Times New Roman" w:hAnsi="Times New Roman" w:cs="Times New Roman"/>
        </w:rPr>
        <w:t>я</w:t>
      </w:r>
      <w:r w:rsidR="00440C41" w:rsidRPr="00440C41">
        <w:rPr>
          <w:rFonts w:ascii="Times New Roman" w:hAnsi="Times New Roman" w:cs="Times New Roman"/>
        </w:rPr>
        <w:t xml:space="preserve"> самостоятельно выбирать и адекватно использовать языковые средства оформления связного высказывания.</w:t>
      </w:r>
    </w:p>
    <w:p w:rsidR="00440C41" w:rsidRPr="00440C41" w:rsidRDefault="00440C41" w:rsidP="00440C41">
      <w:pPr>
        <w:ind w:right="-8" w:firstLine="740"/>
        <w:jc w:val="both"/>
        <w:rPr>
          <w:rFonts w:ascii="Times New Roman" w:hAnsi="Times New Roman" w:cs="Times New Roman"/>
        </w:rPr>
      </w:pPr>
      <w:r w:rsidRPr="00440C41">
        <w:rPr>
          <w:rFonts w:ascii="Times New Roman" w:hAnsi="Times New Roman" w:cs="Times New Roman"/>
        </w:rPr>
        <w:t>Программой предусматривается овладение разными формами связной речи (диалогич</w:t>
      </w:r>
      <w:r w:rsidRPr="00440C41">
        <w:rPr>
          <w:rFonts w:ascii="Times New Roman" w:hAnsi="Times New Roman" w:cs="Times New Roman"/>
        </w:rPr>
        <w:t>е</w:t>
      </w:r>
      <w:r w:rsidRPr="00440C41">
        <w:rPr>
          <w:rFonts w:ascii="Times New Roman" w:hAnsi="Times New Roman" w:cs="Times New Roman"/>
        </w:rPr>
        <w:t>ская и монологическая), видами (устная и письменная) и типами или стилями (сообщение, пов</w:t>
      </w:r>
      <w:r w:rsidRPr="00440C41">
        <w:rPr>
          <w:rFonts w:ascii="Times New Roman" w:hAnsi="Times New Roman" w:cs="Times New Roman"/>
        </w:rPr>
        <w:t>е</w:t>
      </w:r>
      <w:r w:rsidRPr="00440C41">
        <w:rPr>
          <w:rFonts w:ascii="Times New Roman" w:hAnsi="Times New Roman" w:cs="Times New Roman"/>
        </w:rPr>
        <w:t>ствование, описание, рассуждение).</w:t>
      </w:r>
    </w:p>
    <w:p w:rsidR="00440C41" w:rsidRPr="00440C41" w:rsidRDefault="00440C41" w:rsidP="00440C41">
      <w:pPr>
        <w:ind w:right="-8" w:firstLine="740"/>
        <w:jc w:val="both"/>
        <w:rPr>
          <w:rFonts w:ascii="Times New Roman" w:hAnsi="Times New Roman" w:cs="Times New Roman"/>
        </w:rPr>
      </w:pPr>
      <w:r w:rsidRPr="00440C41">
        <w:rPr>
          <w:rFonts w:ascii="Times New Roman" w:hAnsi="Times New Roman" w:cs="Times New Roman"/>
        </w:rPr>
        <w:t>Вначале обучающиеся усваивают диалогическую форму речи, учатся составлять диалоги под руководством учителя.</w:t>
      </w:r>
    </w:p>
    <w:p w:rsidR="00FF7135" w:rsidRDefault="00440C41" w:rsidP="00440C41">
      <w:pPr>
        <w:ind w:right="-8" w:firstLine="740"/>
        <w:jc w:val="both"/>
        <w:rPr>
          <w:rFonts w:ascii="Times New Roman" w:hAnsi="Times New Roman" w:cs="Times New Roman"/>
        </w:rPr>
      </w:pPr>
      <w:r w:rsidRPr="00440C41">
        <w:rPr>
          <w:rFonts w:ascii="Times New Roman" w:hAnsi="Times New Roman" w:cs="Times New Roman"/>
        </w:rPr>
        <w:t>Работа над различными видами и типами связной монологической речи происходит в о</w:t>
      </w:r>
      <w:r w:rsidRPr="00440C41">
        <w:rPr>
          <w:rFonts w:ascii="Times New Roman" w:hAnsi="Times New Roman" w:cs="Times New Roman"/>
        </w:rPr>
        <w:t>п</w:t>
      </w:r>
      <w:r w:rsidRPr="00440C41">
        <w:rPr>
          <w:rFonts w:ascii="Times New Roman" w:hAnsi="Times New Roman" w:cs="Times New Roman"/>
        </w:rPr>
        <w:t>ределенной последовательности, с учетом психологической структуры этого вида речевой де</w:t>
      </w:r>
      <w:r w:rsidRPr="00440C41">
        <w:rPr>
          <w:rFonts w:ascii="Times New Roman" w:hAnsi="Times New Roman" w:cs="Times New Roman"/>
        </w:rPr>
        <w:t>я</w:t>
      </w:r>
      <w:r w:rsidRPr="00440C41">
        <w:rPr>
          <w:rFonts w:ascii="Times New Roman" w:hAnsi="Times New Roman" w:cs="Times New Roman"/>
        </w:rPr>
        <w:t>тельности: осознание побудительного мотива к высказыванию, ориентировка в смысловом с</w:t>
      </w:r>
      <w:r w:rsidRPr="00440C41">
        <w:rPr>
          <w:rFonts w:ascii="Times New Roman" w:hAnsi="Times New Roman" w:cs="Times New Roman"/>
        </w:rPr>
        <w:t>о</w:t>
      </w:r>
      <w:r w:rsidRPr="00440C41">
        <w:rPr>
          <w:rFonts w:ascii="Times New Roman" w:hAnsi="Times New Roman" w:cs="Times New Roman"/>
        </w:rPr>
        <w:t>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опорами, схемами), з</w:t>
      </w:r>
      <w:r w:rsidRPr="00440C41">
        <w:rPr>
          <w:rFonts w:ascii="Times New Roman" w:hAnsi="Times New Roman" w:cs="Times New Roman"/>
        </w:rPr>
        <w:t>а</w:t>
      </w:r>
      <w:r w:rsidRPr="00440C41">
        <w:rPr>
          <w:rFonts w:ascii="Times New Roman" w:hAnsi="Times New Roman" w:cs="Times New Roman"/>
        </w:rPr>
        <w:t>тем про себя, реализация программы (рассказывание)</w:t>
      </w:r>
      <w:proofErr w:type="gramStart"/>
      <w:r w:rsidRPr="00440C41">
        <w:rPr>
          <w:rFonts w:ascii="Times New Roman" w:hAnsi="Times New Roman" w:cs="Times New Roman"/>
        </w:rPr>
        <w:t>.Р</w:t>
      </w:r>
      <w:proofErr w:type="gramEnd"/>
      <w:r w:rsidRPr="00440C41">
        <w:rPr>
          <w:rFonts w:ascii="Times New Roman" w:hAnsi="Times New Roman" w:cs="Times New Roman"/>
        </w:rPr>
        <w:t xml:space="preserve">абота над смысловым </w:t>
      </w:r>
      <w:proofErr w:type="gramStart"/>
      <w:r w:rsidRPr="00440C41">
        <w:rPr>
          <w:rFonts w:ascii="Times New Roman" w:hAnsi="Times New Roman" w:cs="Times New Roman"/>
        </w:rPr>
        <w:t>содержанием те</w:t>
      </w:r>
      <w:r w:rsidRPr="00440C41">
        <w:rPr>
          <w:rFonts w:ascii="Times New Roman" w:hAnsi="Times New Roman" w:cs="Times New Roman"/>
        </w:rPr>
        <w:t>к</w:t>
      </w:r>
      <w:r w:rsidRPr="00440C41">
        <w:rPr>
          <w:rFonts w:ascii="Times New Roman" w:hAnsi="Times New Roman" w:cs="Times New Roman"/>
        </w:rPr>
        <w:t>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w:t>
      </w:r>
      <w:r w:rsidRPr="00440C41">
        <w:rPr>
          <w:rFonts w:ascii="Times New Roman" w:hAnsi="Times New Roman" w:cs="Times New Roman"/>
        </w:rPr>
        <w:t>н</w:t>
      </w:r>
      <w:r w:rsidRPr="00440C41">
        <w:rPr>
          <w:rFonts w:ascii="Times New Roman" w:hAnsi="Times New Roman" w:cs="Times New Roman"/>
        </w:rPr>
        <w:t xml:space="preserve">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w:t>
      </w:r>
      <w:proofErr w:type="spellStart"/>
      <w:r w:rsidRPr="00440C41">
        <w:rPr>
          <w:rFonts w:ascii="Times New Roman" w:hAnsi="Times New Roman" w:cs="Times New Roman"/>
        </w:rPr>
        <w:t>впроцессе</w:t>
      </w:r>
      <w:proofErr w:type="spellEnd"/>
      <w:r w:rsidRPr="00440C41">
        <w:rPr>
          <w:rFonts w:ascii="Times New Roman" w:hAnsi="Times New Roman" w:cs="Times New Roman"/>
        </w:rPr>
        <w:t xml:space="preserve"> порождения связного высказывания. </w:t>
      </w:r>
      <w:proofErr w:type="gramEnd"/>
    </w:p>
    <w:p w:rsidR="00440C41" w:rsidRPr="00440C41" w:rsidRDefault="00440C41" w:rsidP="00440C41">
      <w:pPr>
        <w:ind w:right="-8" w:firstLine="740"/>
        <w:jc w:val="both"/>
        <w:rPr>
          <w:rFonts w:ascii="Times New Roman" w:hAnsi="Times New Roman" w:cs="Times New Roman"/>
        </w:rPr>
      </w:pPr>
      <w:r w:rsidRPr="00440C41">
        <w:rPr>
          <w:rFonts w:ascii="Times New Roman" w:hAnsi="Times New Roman" w:cs="Times New Roman"/>
        </w:rPr>
        <w:t xml:space="preserve">В процессе смыслового программирования текста проводится работа с серией сюжетных картинок (раскладывание серий, нахождение лишней или </w:t>
      </w:r>
      <w:r w:rsidR="00FF7135">
        <w:rPr>
          <w:rFonts w:ascii="Times New Roman" w:hAnsi="Times New Roman" w:cs="Times New Roman"/>
        </w:rPr>
        <w:t>«</w:t>
      </w:r>
      <w:r w:rsidRPr="00440C41">
        <w:rPr>
          <w:rFonts w:ascii="Times New Roman" w:hAnsi="Times New Roman" w:cs="Times New Roman"/>
        </w:rPr>
        <w:t>выпавшей</w:t>
      </w:r>
      <w:r w:rsidR="00FF7135">
        <w:rPr>
          <w:rFonts w:ascii="Times New Roman" w:hAnsi="Times New Roman" w:cs="Times New Roman"/>
        </w:rPr>
        <w:t>»</w:t>
      </w:r>
      <w:r w:rsidRPr="00440C41">
        <w:rPr>
          <w:rFonts w:ascii="Times New Roman" w:hAnsi="Times New Roman" w:cs="Times New Roman"/>
        </w:rPr>
        <w:t xml:space="preserve">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w:t>
      </w:r>
      <w:r w:rsidRPr="00440C41">
        <w:rPr>
          <w:rFonts w:ascii="Times New Roman" w:hAnsi="Times New Roman" w:cs="Times New Roman"/>
        </w:rPr>
        <w:t>н</w:t>
      </w:r>
      <w:r w:rsidRPr="00440C41">
        <w:rPr>
          <w:rFonts w:ascii="Times New Roman" w:hAnsi="Times New Roman" w:cs="Times New Roman"/>
        </w:rPr>
        <w:t>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w:t>
      </w:r>
      <w:r w:rsidRPr="00440C41">
        <w:rPr>
          <w:rFonts w:ascii="Times New Roman" w:hAnsi="Times New Roman" w:cs="Times New Roman"/>
        </w:rPr>
        <w:t>а</w:t>
      </w:r>
      <w:r w:rsidRPr="00440C41">
        <w:rPr>
          <w:rFonts w:ascii="Times New Roman" w:hAnsi="Times New Roman" w:cs="Times New Roman"/>
        </w:rPr>
        <w:t xml:space="preserve">ния (сначала картинно-графического, затем картинно-вербального, далее вербального). </w:t>
      </w:r>
      <w:r w:rsidR="00FF7135">
        <w:rPr>
          <w:rFonts w:ascii="Times New Roman" w:hAnsi="Times New Roman" w:cs="Times New Roman"/>
        </w:rPr>
        <w:tab/>
      </w:r>
      <w:r w:rsidRPr="00440C41">
        <w:rPr>
          <w:rFonts w:ascii="Times New Roman" w:hAnsi="Times New Roman" w:cs="Times New Roman"/>
        </w:rPr>
        <w:t>Фо</w:t>
      </w:r>
      <w:r w:rsidRPr="00440C41">
        <w:rPr>
          <w:rFonts w:ascii="Times New Roman" w:hAnsi="Times New Roman" w:cs="Times New Roman"/>
        </w:rPr>
        <w:t>р</w:t>
      </w:r>
      <w:r w:rsidRPr="00440C41">
        <w:rPr>
          <w:rFonts w:ascii="Times New Roman" w:hAnsi="Times New Roman" w:cs="Times New Roman"/>
        </w:rPr>
        <w:t>мирование умения оформлять текст с помощью языковых сре</w:t>
      </w:r>
      <w:proofErr w:type="gramStart"/>
      <w:r w:rsidRPr="00440C41">
        <w:rPr>
          <w:rFonts w:ascii="Times New Roman" w:hAnsi="Times New Roman" w:cs="Times New Roman"/>
        </w:rPr>
        <w:t>дств вкл</w:t>
      </w:r>
      <w:proofErr w:type="gramEnd"/>
      <w:r w:rsidRPr="00440C41">
        <w:rPr>
          <w:rFonts w:ascii="Times New Roman" w:hAnsi="Times New Roman" w:cs="Times New Roman"/>
        </w:rPr>
        <w:t xml:space="preserve">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 В процессе развития связной речи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необходимо уч</w:t>
      </w:r>
      <w:r w:rsidRPr="00440C41">
        <w:rPr>
          <w:rFonts w:ascii="Times New Roman" w:hAnsi="Times New Roman" w:cs="Times New Roman"/>
        </w:rPr>
        <w:t>и</w:t>
      </w:r>
      <w:r w:rsidRPr="00440C41">
        <w:rPr>
          <w:rFonts w:ascii="Times New Roman" w:hAnsi="Times New Roman" w:cs="Times New Roman"/>
        </w:rPr>
        <w:t>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w:t>
      </w:r>
      <w:r w:rsidRPr="00440C41">
        <w:rPr>
          <w:rFonts w:ascii="Times New Roman" w:hAnsi="Times New Roman" w:cs="Times New Roman"/>
        </w:rPr>
        <w:t>й</w:t>
      </w:r>
      <w:r w:rsidRPr="00440C41">
        <w:rPr>
          <w:rFonts w:ascii="Times New Roman" w:hAnsi="Times New Roman" w:cs="Times New Roman"/>
        </w:rPr>
        <w:t>шем обучающиеся учатся составлять рассказы без использования наглядности, по заданной т</w:t>
      </w:r>
      <w:r w:rsidRPr="00440C41">
        <w:rPr>
          <w:rFonts w:ascii="Times New Roman" w:hAnsi="Times New Roman" w:cs="Times New Roman"/>
        </w:rPr>
        <w:t>е</w:t>
      </w:r>
      <w:r w:rsidRPr="00440C41">
        <w:rPr>
          <w:rFonts w:ascii="Times New Roman" w:hAnsi="Times New Roman" w:cs="Times New Roman"/>
        </w:rPr>
        <w:t>ме. Система работы по развитию связной речи строится с учетом различной степени самосто</w:t>
      </w:r>
      <w:r w:rsidRPr="00440C41">
        <w:rPr>
          <w:rFonts w:ascii="Times New Roman" w:hAnsi="Times New Roman" w:cs="Times New Roman"/>
        </w:rPr>
        <w:t>я</w:t>
      </w:r>
      <w:r w:rsidRPr="00440C41">
        <w:rPr>
          <w:rFonts w:ascii="Times New Roman" w:hAnsi="Times New Roman" w:cs="Times New Roman"/>
        </w:rPr>
        <w:t xml:space="preserve">тельности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при планировании текста. </w:t>
      </w:r>
      <w:proofErr w:type="gramStart"/>
      <w:r w:rsidRPr="00440C41">
        <w:rPr>
          <w:rFonts w:ascii="Times New Roman" w:hAnsi="Times New Roman" w:cs="Times New Roman"/>
        </w:rPr>
        <w:t>В связи с этим предусмотрена следующая последовательность работы: пересказ с опорой на серии сюжетных картинок; пересказ по с</w:t>
      </w:r>
      <w:r w:rsidRPr="00440C41">
        <w:rPr>
          <w:rFonts w:ascii="Times New Roman" w:hAnsi="Times New Roman" w:cs="Times New Roman"/>
        </w:rPr>
        <w:t>ю</w:t>
      </w:r>
      <w:r w:rsidRPr="00440C41">
        <w:rPr>
          <w:rFonts w:ascii="Times New Roman" w:hAnsi="Times New Roman" w:cs="Times New Roman"/>
        </w:rPr>
        <w:t>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w:t>
      </w:r>
      <w:r w:rsidRPr="00440C41">
        <w:rPr>
          <w:rFonts w:ascii="Times New Roman" w:hAnsi="Times New Roman" w:cs="Times New Roman"/>
        </w:rPr>
        <w:t>о</w:t>
      </w:r>
      <w:r w:rsidRPr="00440C41">
        <w:rPr>
          <w:rFonts w:ascii="Times New Roman" w:hAnsi="Times New Roman" w:cs="Times New Roman"/>
        </w:rPr>
        <w:lastRenderedPageBreak/>
        <w:t>му названию, началу, концу).</w:t>
      </w:r>
      <w:proofErr w:type="gramEnd"/>
    </w:p>
    <w:p w:rsidR="00440C41" w:rsidRPr="007B738B" w:rsidRDefault="00440C41" w:rsidP="00440C41">
      <w:pPr>
        <w:ind w:right="-8" w:firstLine="700"/>
        <w:jc w:val="both"/>
        <w:rPr>
          <w:rFonts w:ascii="Times New Roman" w:hAnsi="Times New Roman" w:cs="Times New Roman"/>
        </w:rPr>
      </w:pPr>
      <w:proofErr w:type="gramStart"/>
      <w:r w:rsidRPr="00440C41">
        <w:rPr>
          <w:rFonts w:ascii="Times New Roman" w:hAnsi="Times New Roman" w:cs="Times New Roman"/>
        </w:rPr>
        <w:t>Учитывая степень трудности продуцирования текстов различной структуры рекоменд</w:t>
      </w:r>
      <w:r w:rsidRPr="00440C41">
        <w:rPr>
          <w:rFonts w:ascii="Times New Roman" w:hAnsi="Times New Roman" w:cs="Times New Roman"/>
        </w:rPr>
        <w:t>у</w:t>
      </w:r>
      <w:r w:rsidRPr="00440C41">
        <w:rPr>
          <w:rFonts w:ascii="Times New Roman" w:hAnsi="Times New Roman" w:cs="Times New Roman"/>
        </w:rPr>
        <w:t>ется</w:t>
      </w:r>
      <w:proofErr w:type="gramEnd"/>
      <w:r w:rsidRPr="00440C41">
        <w:rPr>
          <w:rFonts w:ascii="Times New Roman" w:hAnsi="Times New Roman" w:cs="Times New Roman"/>
        </w:rPr>
        <w:t xml:space="preserve"> следующая последовательность работы: формирование умений составлять текст-повествование, текст-описание, те</w:t>
      </w:r>
      <w:r w:rsidRPr="007B738B">
        <w:rPr>
          <w:rFonts w:ascii="Times New Roman" w:hAnsi="Times New Roman" w:cs="Times New Roman"/>
        </w:rPr>
        <w:t>кст</w:t>
      </w:r>
      <w:r w:rsidR="00FF7135" w:rsidRPr="007B738B">
        <w:rPr>
          <w:rFonts w:ascii="Times New Roman" w:hAnsi="Times New Roman" w:cs="Times New Roman"/>
        </w:rPr>
        <w:t>-</w:t>
      </w:r>
      <w:r w:rsidRPr="007B738B">
        <w:rPr>
          <w:rFonts w:ascii="Times New Roman" w:hAnsi="Times New Roman" w:cs="Times New Roman"/>
        </w:rPr>
        <w:t xml:space="preserve">рассуждение. В </w:t>
      </w:r>
      <w:r w:rsidR="00FF7135" w:rsidRPr="007B738B">
        <w:rPr>
          <w:rFonts w:ascii="Times New Roman" w:hAnsi="Times New Roman" w:cs="Times New Roman"/>
        </w:rPr>
        <w:t>1</w:t>
      </w:r>
      <w:r w:rsidRPr="007B738B">
        <w:rPr>
          <w:rFonts w:ascii="Times New Roman" w:hAnsi="Times New Roman" w:cs="Times New Roman"/>
        </w:rPr>
        <w:t xml:space="preserve"> классе обучающиеся учатся отвечать на вопросы учителя, составлять короткие рассказы по серии сюжетных картинок. Под руков</w:t>
      </w:r>
      <w:r w:rsidRPr="007B738B">
        <w:rPr>
          <w:rFonts w:ascii="Times New Roman" w:hAnsi="Times New Roman" w:cs="Times New Roman"/>
        </w:rPr>
        <w:t>о</w:t>
      </w:r>
      <w:r w:rsidRPr="007B738B">
        <w:rPr>
          <w:rFonts w:ascii="Times New Roman" w:hAnsi="Times New Roman" w:cs="Times New Roman"/>
        </w:rPr>
        <w:t>дством учителя пересказывают небольшие тексты, составляют несколько предложений, объед</w:t>
      </w:r>
      <w:r w:rsidRPr="007B738B">
        <w:rPr>
          <w:rFonts w:ascii="Times New Roman" w:hAnsi="Times New Roman" w:cs="Times New Roman"/>
        </w:rPr>
        <w:t>и</w:t>
      </w:r>
      <w:r w:rsidRPr="007B738B">
        <w:rPr>
          <w:rFonts w:ascii="Times New Roman" w:hAnsi="Times New Roman" w:cs="Times New Roman"/>
        </w:rPr>
        <w:t>ненных одной темой (по картинке или серии картинок), высказываются по личным наблюден</w:t>
      </w:r>
      <w:r w:rsidRPr="007B738B">
        <w:rPr>
          <w:rFonts w:ascii="Times New Roman" w:hAnsi="Times New Roman" w:cs="Times New Roman"/>
        </w:rPr>
        <w:t>и</w:t>
      </w:r>
      <w:r w:rsidRPr="007B738B">
        <w:rPr>
          <w:rFonts w:ascii="Times New Roman" w:hAnsi="Times New Roman" w:cs="Times New Roman"/>
        </w:rPr>
        <w:t xml:space="preserve">ям и впечатлениям. Примерная тематика для развития речи: </w:t>
      </w:r>
      <w:r w:rsidR="00FF7135" w:rsidRPr="007B738B">
        <w:rPr>
          <w:rFonts w:ascii="Times New Roman" w:hAnsi="Times New Roman" w:cs="Times New Roman"/>
        </w:rPr>
        <w:t>«</w:t>
      </w:r>
      <w:r w:rsidRPr="007B738B">
        <w:rPr>
          <w:rFonts w:ascii="Times New Roman" w:hAnsi="Times New Roman" w:cs="Times New Roman"/>
        </w:rPr>
        <w:t>Наш класс, наша школа</w:t>
      </w:r>
      <w:r w:rsidR="00FF7135" w:rsidRPr="007B738B">
        <w:rPr>
          <w:rFonts w:ascii="Times New Roman" w:hAnsi="Times New Roman" w:cs="Times New Roman"/>
        </w:rPr>
        <w:t>»</w:t>
      </w:r>
      <w:r w:rsidRPr="007B738B">
        <w:rPr>
          <w:rFonts w:ascii="Times New Roman" w:hAnsi="Times New Roman" w:cs="Times New Roman"/>
        </w:rPr>
        <w:t xml:space="preserve">, </w:t>
      </w:r>
      <w:r w:rsidR="00FF7135" w:rsidRPr="007B738B">
        <w:rPr>
          <w:rFonts w:ascii="Times New Roman" w:hAnsi="Times New Roman" w:cs="Times New Roman"/>
        </w:rPr>
        <w:t>«</w:t>
      </w:r>
      <w:r w:rsidRPr="007B738B">
        <w:rPr>
          <w:rFonts w:ascii="Times New Roman" w:hAnsi="Times New Roman" w:cs="Times New Roman"/>
        </w:rPr>
        <w:t>Осень</w:t>
      </w:r>
      <w:r w:rsidR="00FF7135" w:rsidRPr="007B738B">
        <w:rPr>
          <w:rFonts w:ascii="Times New Roman" w:hAnsi="Times New Roman" w:cs="Times New Roman"/>
        </w:rPr>
        <w:t>»</w:t>
      </w:r>
      <w:r w:rsidRPr="007B738B">
        <w:rPr>
          <w:rFonts w:ascii="Times New Roman" w:hAnsi="Times New Roman" w:cs="Times New Roman"/>
        </w:rPr>
        <w:t xml:space="preserve">, </w:t>
      </w:r>
      <w:r w:rsidR="00FF7135" w:rsidRPr="007B738B">
        <w:rPr>
          <w:rFonts w:ascii="Times New Roman" w:hAnsi="Times New Roman" w:cs="Times New Roman"/>
        </w:rPr>
        <w:t>«</w:t>
      </w:r>
      <w:r w:rsidRPr="007B738B">
        <w:rPr>
          <w:rFonts w:ascii="Times New Roman" w:hAnsi="Times New Roman" w:cs="Times New Roman"/>
        </w:rPr>
        <w:t>Наш город</w:t>
      </w:r>
      <w:r w:rsidR="00FF7135" w:rsidRPr="007B738B">
        <w:rPr>
          <w:rFonts w:ascii="Times New Roman" w:hAnsi="Times New Roman" w:cs="Times New Roman"/>
        </w:rPr>
        <w:t>»</w:t>
      </w:r>
      <w:r w:rsidRPr="007B738B">
        <w:rPr>
          <w:rFonts w:ascii="Times New Roman" w:hAnsi="Times New Roman" w:cs="Times New Roman"/>
        </w:rPr>
        <w:t xml:space="preserve">, </w:t>
      </w:r>
      <w:r w:rsidR="00FF7135" w:rsidRPr="007B738B">
        <w:rPr>
          <w:rFonts w:ascii="Times New Roman" w:hAnsi="Times New Roman" w:cs="Times New Roman"/>
        </w:rPr>
        <w:t>«</w:t>
      </w:r>
      <w:r w:rsidRPr="007B738B">
        <w:rPr>
          <w:rFonts w:ascii="Times New Roman" w:hAnsi="Times New Roman" w:cs="Times New Roman"/>
        </w:rPr>
        <w:t>Зима</w:t>
      </w:r>
      <w:r w:rsidR="00FF7135" w:rsidRPr="007B738B">
        <w:rPr>
          <w:rFonts w:ascii="Times New Roman" w:hAnsi="Times New Roman" w:cs="Times New Roman"/>
        </w:rPr>
        <w:t>»</w:t>
      </w:r>
      <w:r w:rsidRPr="007B738B">
        <w:rPr>
          <w:rFonts w:ascii="Times New Roman" w:hAnsi="Times New Roman" w:cs="Times New Roman"/>
        </w:rPr>
        <w:t xml:space="preserve">, </w:t>
      </w:r>
      <w:r w:rsidR="00FF7135" w:rsidRPr="007B738B">
        <w:rPr>
          <w:rFonts w:ascii="Times New Roman" w:hAnsi="Times New Roman" w:cs="Times New Roman"/>
        </w:rPr>
        <w:t>«</w:t>
      </w:r>
      <w:r w:rsidRPr="007B738B">
        <w:rPr>
          <w:rFonts w:ascii="Times New Roman" w:hAnsi="Times New Roman" w:cs="Times New Roman"/>
        </w:rPr>
        <w:t>Моя семья. Наш дом</w:t>
      </w:r>
      <w:r w:rsidR="00FF7135" w:rsidRPr="007B738B">
        <w:rPr>
          <w:rFonts w:ascii="Times New Roman" w:hAnsi="Times New Roman" w:cs="Times New Roman"/>
        </w:rPr>
        <w:t>»</w:t>
      </w:r>
      <w:r w:rsidRPr="007B738B">
        <w:rPr>
          <w:rFonts w:ascii="Times New Roman" w:hAnsi="Times New Roman" w:cs="Times New Roman"/>
        </w:rPr>
        <w:t xml:space="preserve">, </w:t>
      </w:r>
      <w:r w:rsidR="00FF7135" w:rsidRPr="007B738B">
        <w:rPr>
          <w:rFonts w:ascii="Times New Roman" w:hAnsi="Times New Roman" w:cs="Times New Roman"/>
        </w:rPr>
        <w:t>«</w:t>
      </w:r>
      <w:r w:rsidRPr="007B738B">
        <w:rPr>
          <w:rFonts w:ascii="Times New Roman" w:hAnsi="Times New Roman" w:cs="Times New Roman"/>
        </w:rPr>
        <w:t>Весна</w:t>
      </w:r>
      <w:r w:rsidR="00FF7135" w:rsidRPr="007B738B">
        <w:rPr>
          <w:rFonts w:ascii="Times New Roman" w:hAnsi="Times New Roman" w:cs="Times New Roman"/>
        </w:rPr>
        <w:t>»</w:t>
      </w:r>
      <w:r w:rsidRPr="007B738B">
        <w:rPr>
          <w:rFonts w:ascii="Times New Roman" w:hAnsi="Times New Roman" w:cs="Times New Roman"/>
        </w:rPr>
        <w:t xml:space="preserve">, </w:t>
      </w:r>
      <w:r w:rsidR="00FF7135" w:rsidRPr="007B738B">
        <w:rPr>
          <w:rFonts w:ascii="Times New Roman" w:hAnsi="Times New Roman" w:cs="Times New Roman"/>
        </w:rPr>
        <w:t>«</w:t>
      </w:r>
      <w:r w:rsidRPr="007B738B">
        <w:rPr>
          <w:rFonts w:ascii="Times New Roman" w:hAnsi="Times New Roman" w:cs="Times New Roman"/>
        </w:rPr>
        <w:t>Родная страна</w:t>
      </w:r>
      <w:r w:rsidR="00FF7135" w:rsidRPr="007B738B">
        <w:rPr>
          <w:rFonts w:ascii="Times New Roman" w:hAnsi="Times New Roman" w:cs="Times New Roman"/>
        </w:rPr>
        <w:t>»</w:t>
      </w:r>
      <w:r w:rsidRPr="007B738B">
        <w:rPr>
          <w:rFonts w:ascii="Times New Roman" w:hAnsi="Times New Roman" w:cs="Times New Roman"/>
        </w:rPr>
        <w:t xml:space="preserve">, </w:t>
      </w:r>
      <w:r w:rsidR="00FF7135" w:rsidRPr="007B738B">
        <w:rPr>
          <w:rFonts w:ascii="Times New Roman" w:hAnsi="Times New Roman" w:cs="Times New Roman"/>
        </w:rPr>
        <w:t>«</w:t>
      </w:r>
      <w:r w:rsidRPr="007B738B">
        <w:rPr>
          <w:rFonts w:ascii="Times New Roman" w:hAnsi="Times New Roman" w:cs="Times New Roman"/>
        </w:rPr>
        <w:t>Лето</w:t>
      </w:r>
      <w:r w:rsidR="00FF7135" w:rsidRPr="007B738B">
        <w:rPr>
          <w:rFonts w:ascii="Times New Roman" w:hAnsi="Times New Roman" w:cs="Times New Roman"/>
        </w:rPr>
        <w:t>»</w:t>
      </w:r>
      <w:r w:rsidRPr="007B738B">
        <w:rPr>
          <w:rFonts w:ascii="Times New Roman" w:hAnsi="Times New Roman" w:cs="Times New Roman"/>
        </w:rPr>
        <w:t xml:space="preserve">. Во </w:t>
      </w:r>
      <w:r w:rsidR="00FF7135" w:rsidRPr="007B738B">
        <w:rPr>
          <w:rFonts w:ascii="Times New Roman" w:hAnsi="Times New Roman" w:cs="Times New Roman"/>
        </w:rPr>
        <w:t>2</w:t>
      </w:r>
      <w:r w:rsidRPr="007B738B">
        <w:rPr>
          <w:rFonts w:ascii="Times New Roman" w:hAnsi="Times New Roman" w:cs="Times New Roman"/>
        </w:rPr>
        <w:t xml:space="preserve"> классе обучающиеся дают краткие и распространенные ответы на вопросы, составляют диалоги по з</w:t>
      </w:r>
      <w:r w:rsidRPr="007B738B">
        <w:rPr>
          <w:rFonts w:ascii="Times New Roman" w:hAnsi="Times New Roman" w:cs="Times New Roman"/>
        </w:rPr>
        <w:t>а</w:t>
      </w:r>
      <w:r w:rsidRPr="007B738B">
        <w:rPr>
          <w:rFonts w:ascii="Times New Roman" w:hAnsi="Times New Roman" w:cs="Times New Roman"/>
        </w:rPr>
        <w:t>данной ситуации. Знакомятся со структурой текста (начало, основная часть, концовка), озагла</w:t>
      </w:r>
      <w:r w:rsidRPr="007B738B">
        <w:rPr>
          <w:rFonts w:ascii="Times New Roman" w:hAnsi="Times New Roman" w:cs="Times New Roman"/>
        </w:rPr>
        <w:t>в</w:t>
      </w:r>
      <w:r w:rsidRPr="007B738B">
        <w:rPr>
          <w:rFonts w:ascii="Times New Roman" w:hAnsi="Times New Roman" w:cs="Times New Roman"/>
        </w:rPr>
        <w:t>ливают небольшие тексты и их части. Работают над изложением. Примерная тематика для ра</w:t>
      </w:r>
      <w:r w:rsidRPr="007B738B">
        <w:rPr>
          <w:rFonts w:ascii="Times New Roman" w:hAnsi="Times New Roman" w:cs="Times New Roman"/>
        </w:rPr>
        <w:t>з</w:t>
      </w:r>
      <w:r w:rsidRPr="007B738B">
        <w:rPr>
          <w:rFonts w:ascii="Times New Roman" w:hAnsi="Times New Roman" w:cs="Times New Roman"/>
        </w:rPr>
        <w:t xml:space="preserve">вития речи: </w:t>
      </w:r>
      <w:proofErr w:type="gramStart"/>
      <w:r w:rsidR="00FF7135" w:rsidRPr="007B738B">
        <w:rPr>
          <w:rFonts w:ascii="Times New Roman" w:hAnsi="Times New Roman" w:cs="Times New Roman"/>
        </w:rPr>
        <w:t>«</w:t>
      </w:r>
      <w:r w:rsidRPr="007B738B">
        <w:rPr>
          <w:rFonts w:ascii="Times New Roman" w:hAnsi="Times New Roman" w:cs="Times New Roman"/>
        </w:rPr>
        <w:t>Окружающая природа</w:t>
      </w:r>
      <w:r w:rsidR="00FF7135" w:rsidRPr="007B738B">
        <w:rPr>
          <w:rFonts w:ascii="Times New Roman" w:hAnsi="Times New Roman" w:cs="Times New Roman"/>
        </w:rPr>
        <w:t>»</w:t>
      </w:r>
      <w:r w:rsidRPr="007B738B">
        <w:rPr>
          <w:rFonts w:ascii="Times New Roman" w:hAnsi="Times New Roman" w:cs="Times New Roman"/>
        </w:rPr>
        <w:t xml:space="preserve">, </w:t>
      </w:r>
      <w:r w:rsidR="00FF7135" w:rsidRPr="007B738B">
        <w:rPr>
          <w:rFonts w:ascii="Times New Roman" w:hAnsi="Times New Roman" w:cs="Times New Roman"/>
        </w:rPr>
        <w:t>«</w:t>
      </w:r>
      <w:r w:rsidRPr="007B738B">
        <w:rPr>
          <w:rFonts w:ascii="Times New Roman" w:hAnsi="Times New Roman" w:cs="Times New Roman"/>
        </w:rPr>
        <w:t>Вспомним лето</w:t>
      </w:r>
      <w:r w:rsidR="00FF7135" w:rsidRPr="007B738B">
        <w:rPr>
          <w:rFonts w:ascii="Times New Roman" w:hAnsi="Times New Roman" w:cs="Times New Roman"/>
        </w:rPr>
        <w:t>»</w:t>
      </w:r>
      <w:r w:rsidRPr="007B738B">
        <w:rPr>
          <w:rFonts w:ascii="Times New Roman" w:hAnsi="Times New Roman" w:cs="Times New Roman"/>
        </w:rPr>
        <w:t xml:space="preserve">, </w:t>
      </w:r>
      <w:r w:rsidR="00FF7135" w:rsidRPr="007B738B">
        <w:rPr>
          <w:rFonts w:ascii="Times New Roman" w:hAnsi="Times New Roman" w:cs="Times New Roman"/>
        </w:rPr>
        <w:t>«</w:t>
      </w:r>
      <w:r w:rsidRPr="007B738B">
        <w:rPr>
          <w:rFonts w:ascii="Times New Roman" w:hAnsi="Times New Roman" w:cs="Times New Roman"/>
        </w:rPr>
        <w:t>Осень</w:t>
      </w:r>
      <w:r w:rsidR="00FF7135" w:rsidRPr="007B738B">
        <w:rPr>
          <w:rFonts w:ascii="Times New Roman" w:hAnsi="Times New Roman" w:cs="Times New Roman"/>
        </w:rPr>
        <w:t>»</w:t>
      </w:r>
      <w:r w:rsidRPr="007B738B">
        <w:rPr>
          <w:rFonts w:ascii="Times New Roman" w:hAnsi="Times New Roman" w:cs="Times New Roman"/>
        </w:rPr>
        <w:t xml:space="preserve">, </w:t>
      </w:r>
      <w:r w:rsidR="00FF7135" w:rsidRPr="007B738B">
        <w:rPr>
          <w:rFonts w:ascii="Times New Roman" w:hAnsi="Times New Roman" w:cs="Times New Roman"/>
        </w:rPr>
        <w:t>«</w:t>
      </w:r>
      <w:r w:rsidRPr="007B738B">
        <w:rPr>
          <w:rFonts w:ascii="Times New Roman" w:hAnsi="Times New Roman" w:cs="Times New Roman"/>
        </w:rPr>
        <w:t>Зима</w:t>
      </w:r>
      <w:r w:rsidR="00FF7135" w:rsidRPr="007B738B">
        <w:rPr>
          <w:rFonts w:ascii="Times New Roman" w:hAnsi="Times New Roman" w:cs="Times New Roman"/>
        </w:rPr>
        <w:t>»</w:t>
      </w:r>
      <w:r w:rsidRPr="007B738B">
        <w:rPr>
          <w:rFonts w:ascii="Times New Roman" w:hAnsi="Times New Roman" w:cs="Times New Roman"/>
        </w:rPr>
        <w:t xml:space="preserve">, </w:t>
      </w:r>
      <w:r w:rsidR="00FF7135" w:rsidRPr="007B738B">
        <w:rPr>
          <w:rFonts w:ascii="Times New Roman" w:hAnsi="Times New Roman" w:cs="Times New Roman"/>
        </w:rPr>
        <w:t>«</w:t>
      </w:r>
      <w:r w:rsidRPr="007B738B">
        <w:rPr>
          <w:rFonts w:ascii="Times New Roman" w:hAnsi="Times New Roman" w:cs="Times New Roman"/>
        </w:rPr>
        <w:t>Весна</w:t>
      </w:r>
      <w:r w:rsidR="00FF7135" w:rsidRPr="007B738B">
        <w:rPr>
          <w:rFonts w:ascii="Times New Roman" w:hAnsi="Times New Roman" w:cs="Times New Roman"/>
        </w:rPr>
        <w:t>»</w:t>
      </w:r>
      <w:r w:rsidRPr="007B738B">
        <w:rPr>
          <w:rFonts w:ascii="Times New Roman" w:hAnsi="Times New Roman" w:cs="Times New Roman"/>
        </w:rPr>
        <w:t xml:space="preserve">, </w:t>
      </w:r>
      <w:r w:rsidR="00FF7135" w:rsidRPr="007B738B">
        <w:rPr>
          <w:rFonts w:ascii="Times New Roman" w:hAnsi="Times New Roman" w:cs="Times New Roman"/>
        </w:rPr>
        <w:t>«</w:t>
      </w:r>
      <w:r w:rsidRPr="007B738B">
        <w:rPr>
          <w:rFonts w:ascii="Times New Roman" w:hAnsi="Times New Roman" w:cs="Times New Roman"/>
        </w:rPr>
        <w:t>Родная страна</w:t>
      </w:r>
      <w:r w:rsidR="00FF7135" w:rsidRPr="007B738B">
        <w:rPr>
          <w:rFonts w:ascii="Times New Roman" w:hAnsi="Times New Roman" w:cs="Times New Roman"/>
        </w:rPr>
        <w:t>»</w:t>
      </w:r>
      <w:r w:rsidRPr="007B738B">
        <w:rPr>
          <w:rFonts w:ascii="Times New Roman" w:hAnsi="Times New Roman" w:cs="Times New Roman"/>
        </w:rPr>
        <w:t xml:space="preserve">, </w:t>
      </w:r>
      <w:r w:rsidR="00FF7135" w:rsidRPr="007B738B">
        <w:rPr>
          <w:rFonts w:ascii="Times New Roman" w:hAnsi="Times New Roman" w:cs="Times New Roman"/>
        </w:rPr>
        <w:t>«</w:t>
      </w:r>
      <w:r w:rsidRPr="007B738B">
        <w:rPr>
          <w:rFonts w:ascii="Times New Roman" w:hAnsi="Times New Roman" w:cs="Times New Roman"/>
        </w:rPr>
        <w:t>Скоро лето</w:t>
      </w:r>
      <w:r w:rsidR="00FF7135" w:rsidRPr="007B738B">
        <w:rPr>
          <w:rFonts w:ascii="Times New Roman" w:hAnsi="Times New Roman" w:cs="Times New Roman"/>
        </w:rPr>
        <w:t>»</w:t>
      </w:r>
      <w:r w:rsidRPr="007B738B">
        <w:rPr>
          <w:rFonts w:ascii="Times New Roman" w:hAnsi="Times New Roman" w:cs="Times New Roman"/>
        </w:rPr>
        <w:t>.</w:t>
      </w:r>
      <w:proofErr w:type="gramEnd"/>
      <w:r w:rsidRPr="007B738B">
        <w:rPr>
          <w:rFonts w:ascii="Times New Roman" w:hAnsi="Times New Roman" w:cs="Times New Roman"/>
        </w:rPr>
        <w:t xml:space="preserve"> В </w:t>
      </w:r>
      <w:r w:rsidR="00FF7135" w:rsidRPr="007B738B">
        <w:rPr>
          <w:rFonts w:ascii="Times New Roman" w:hAnsi="Times New Roman" w:cs="Times New Roman"/>
        </w:rPr>
        <w:t>3</w:t>
      </w:r>
      <w:r w:rsidRPr="007B738B">
        <w:rPr>
          <w:rFonts w:ascii="Times New Roman" w:hAnsi="Times New Roman" w:cs="Times New Roman"/>
        </w:rPr>
        <w:t xml:space="preserve"> и </w:t>
      </w:r>
      <w:r w:rsidR="00FF7135" w:rsidRPr="007B738B">
        <w:rPr>
          <w:rFonts w:ascii="Times New Roman" w:hAnsi="Times New Roman" w:cs="Times New Roman"/>
        </w:rPr>
        <w:t>4</w:t>
      </w:r>
      <w:r w:rsidRPr="007B738B">
        <w:rPr>
          <w:rFonts w:ascii="Times New Roman" w:hAnsi="Times New Roman" w:cs="Times New Roman"/>
        </w:rPr>
        <w:t xml:space="preserve"> классах продолжается работа по формированию умений разве</w:t>
      </w:r>
      <w:r w:rsidRPr="007B738B">
        <w:rPr>
          <w:rFonts w:ascii="Times New Roman" w:hAnsi="Times New Roman" w:cs="Times New Roman"/>
        </w:rPr>
        <w:t>р</w:t>
      </w:r>
      <w:r w:rsidRPr="007B738B">
        <w:rPr>
          <w:rFonts w:ascii="Times New Roman" w:hAnsi="Times New Roman" w:cs="Times New Roman"/>
        </w:rPr>
        <w:t>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письменными изл</w:t>
      </w:r>
      <w:r w:rsidRPr="007B738B">
        <w:rPr>
          <w:rFonts w:ascii="Times New Roman" w:hAnsi="Times New Roman" w:cs="Times New Roman"/>
        </w:rPr>
        <w:t>о</w:t>
      </w:r>
      <w:r w:rsidRPr="007B738B">
        <w:rPr>
          <w:rFonts w:ascii="Times New Roman" w:hAnsi="Times New Roman" w:cs="Times New Roman"/>
        </w:rPr>
        <w:t xml:space="preserve">жениями и сочинениями. Примерная тематика для развития речи в </w:t>
      </w:r>
      <w:r w:rsidR="00FF7135" w:rsidRPr="007B738B">
        <w:rPr>
          <w:rFonts w:ascii="Times New Roman" w:hAnsi="Times New Roman" w:cs="Times New Roman"/>
        </w:rPr>
        <w:t>3</w:t>
      </w:r>
      <w:r w:rsidRPr="007B738B">
        <w:rPr>
          <w:rFonts w:ascii="Times New Roman" w:hAnsi="Times New Roman" w:cs="Times New Roman"/>
        </w:rPr>
        <w:t xml:space="preserve"> классе: </w:t>
      </w:r>
      <w:r w:rsidR="00FF7135" w:rsidRPr="007B738B">
        <w:rPr>
          <w:rFonts w:ascii="Times New Roman" w:hAnsi="Times New Roman" w:cs="Times New Roman"/>
        </w:rPr>
        <w:t>«</w:t>
      </w:r>
      <w:r w:rsidRPr="007B738B">
        <w:rPr>
          <w:rFonts w:ascii="Times New Roman" w:hAnsi="Times New Roman" w:cs="Times New Roman"/>
        </w:rPr>
        <w:t>Космос и Земля</w:t>
      </w:r>
      <w:r w:rsidR="00FF7135" w:rsidRPr="007B738B">
        <w:rPr>
          <w:rFonts w:ascii="Times New Roman" w:hAnsi="Times New Roman" w:cs="Times New Roman"/>
        </w:rPr>
        <w:t>»</w:t>
      </w:r>
      <w:r w:rsidRPr="007B738B">
        <w:rPr>
          <w:rFonts w:ascii="Times New Roman" w:hAnsi="Times New Roman" w:cs="Times New Roman"/>
        </w:rPr>
        <w:t xml:space="preserve">, </w:t>
      </w:r>
      <w:r w:rsidR="00FF7135" w:rsidRPr="007B738B">
        <w:rPr>
          <w:rFonts w:ascii="Times New Roman" w:hAnsi="Times New Roman" w:cs="Times New Roman"/>
        </w:rPr>
        <w:t>«</w:t>
      </w:r>
      <w:r w:rsidRPr="007B738B">
        <w:rPr>
          <w:rFonts w:ascii="Times New Roman" w:hAnsi="Times New Roman" w:cs="Times New Roman"/>
        </w:rPr>
        <w:t>Земля и другие небесные тела</w:t>
      </w:r>
      <w:r w:rsidR="00FF7135" w:rsidRPr="007B738B">
        <w:rPr>
          <w:rFonts w:ascii="Times New Roman" w:hAnsi="Times New Roman" w:cs="Times New Roman"/>
        </w:rPr>
        <w:t>»</w:t>
      </w:r>
      <w:r w:rsidRPr="007B738B">
        <w:rPr>
          <w:rFonts w:ascii="Times New Roman" w:hAnsi="Times New Roman" w:cs="Times New Roman"/>
        </w:rPr>
        <w:t xml:space="preserve">, </w:t>
      </w:r>
      <w:r w:rsidR="00FF7135" w:rsidRPr="007B738B">
        <w:rPr>
          <w:rFonts w:ascii="Times New Roman" w:hAnsi="Times New Roman" w:cs="Times New Roman"/>
        </w:rPr>
        <w:t>«</w:t>
      </w:r>
      <w:r w:rsidRPr="007B738B">
        <w:rPr>
          <w:rFonts w:ascii="Times New Roman" w:hAnsi="Times New Roman" w:cs="Times New Roman"/>
        </w:rPr>
        <w:t>Земля</w:t>
      </w:r>
      <w:r w:rsidR="00FF7135" w:rsidRPr="007B738B">
        <w:rPr>
          <w:rFonts w:ascii="Times New Roman" w:hAnsi="Times New Roman" w:cs="Times New Roman"/>
        </w:rPr>
        <w:t>»</w:t>
      </w:r>
      <w:r w:rsidRPr="007B738B">
        <w:rPr>
          <w:rFonts w:ascii="Times New Roman" w:hAnsi="Times New Roman" w:cs="Times New Roman"/>
        </w:rPr>
        <w:t xml:space="preserve">, </w:t>
      </w:r>
      <w:r w:rsidR="00FF7135" w:rsidRPr="007B738B">
        <w:rPr>
          <w:rFonts w:ascii="Times New Roman" w:hAnsi="Times New Roman" w:cs="Times New Roman"/>
        </w:rPr>
        <w:t>«</w:t>
      </w:r>
      <w:r w:rsidRPr="007B738B">
        <w:rPr>
          <w:rFonts w:ascii="Times New Roman" w:hAnsi="Times New Roman" w:cs="Times New Roman"/>
        </w:rPr>
        <w:t>Вода</w:t>
      </w:r>
      <w:r w:rsidR="00FF7135" w:rsidRPr="007B738B">
        <w:rPr>
          <w:rFonts w:ascii="Times New Roman" w:hAnsi="Times New Roman" w:cs="Times New Roman"/>
        </w:rPr>
        <w:t>»</w:t>
      </w:r>
      <w:r w:rsidRPr="007B738B">
        <w:rPr>
          <w:rFonts w:ascii="Times New Roman" w:hAnsi="Times New Roman" w:cs="Times New Roman"/>
        </w:rPr>
        <w:t xml:space="preserve">, </w:t>
      </w:r>
      <w:r w:rsidR="00FF7135" w:rsidRPr="007B738B">
        <w:rPr>
          <w:rFonts w:ascii="Times New Roman" w:hAnsi="Times New Roman" w:cs="Times New Roman"/>
        </w:rPr>
        <w:t>«</w:t>
      </w:r>
      <w:r w:rsidRPr="007B738B">
        <w:rPr>
          <w:rFonts w:ascii="Times New Roman" w:hAnsi="Times New Roman" w:cs="Times New Roman"/>
        </w:rPr>
        <w:t>Формы поверхности</w:t>
      </w:r>
      <w:r w:rsidR="00FF7135" w:rsidRPr="007B738B">
        <w:rPr>
          <w:rFonts w:ascii="Times New Roman" w:hAnsi="Times New Roman" w:cs="Times New Roman"/>
        </w:rPr>
        <w:t>»</w:t>
      </w:r>
      <w:r w:rsidRPr="007B738B">
        <w:rPr>
          <w:rFonts w:ascii="Times New Roman" w:hAnsi="Times New Roman" w:cs="Times New Roman"/>
        </w:rPr>
        <w:t xml:space="preserve">, </w:t>
      </w:r>
      <w:r w:rsidR="00FF7135" w:rsidRPr="007B738B">
        <w:rPr>
          <w:rFonts w:ascii="Times New Roman" w:hAnsi="Times New Roman" w:cs="Times New Roman"/>
        </w:rPr>
        <w:t>«</w:t>
      </w:r>
      <w:r w:rsidRPr="007B738B">
        <w:rPr>
          <w:rFonts w:ascii="Times New Roman" w:hAnsi="Times New Roman" w:cs="Times New Roman"/>
        </w:rPr>
        <w:t>Наш край</w:t>
      </w:r>
      <w:r w:rsidR="00FF7135" w:rsidRPr="007B738B">
        <w:rPr>
          <w:rFonts w:ascii="Times New Roman" w:hAnsi="Times New Roman" w:cs="Times New Roman"/>
        </w:rPr>
        <w:t>»</w:t>
      </w:r>
      <w:r w:rsidRPr="007B738B">
        <w:rPr>
          <w:rFonts w:ascii="Times New Roman" w:hAnsi="Times New Roman" w:cs="Times New Roman"/>
        </w:rPr>
        <w:t xml:space="preserve">, </w:t>
      </w:r>
      <w:r w:rsidR="00FF7135" w:rsidRPr="007B738B">
        <w:rPr>
          <w:rFonts w:ascii="Times New Roman" w:hAnsi="Times New Roman" w:cs="Times New Roman"/>
        </w:rPr>
        <w:t>«</w:t>
      </w:r>
      <w:r w:rsidRPr="007B738B">
        <w:rPr>
          <w:rFonts w:ascii="Times New Roman" w:hAnsi="Times New Roman" w:cs="Times New Roman"/>
        </w:rPr>
        <w:t>Чел</w:t>
      </w:r>
      <w:r w:rsidRPr="007B738B">
        <w:rPr>
          <w:rFonts w:ascii="Times New Roman" w:hAnsi="Times New Roman" w:cs="Times New Roman"/>
        </w:rPr>
        <w:t>о</w:t>
      </w:r>
      <w:r w:rsidRPr="007B738B">
        <w:rPr>
          <w:rFonts w:ascii="Times New Roman" w:hAnsi="Times New Roman" w:cs="Times New Roman"/>
        </w:rPr>
        <w:t>век и общество</w:t>
      </w:r>
      <w:r w:rsidR="00FF7135" w:rsidRPr="007B738B">
        <w:rPr>
          <w:rFonts w:ascii="Times New Roman" w:hAnsi="Times New Roman" w:cs="Times New Roman"/>
        </w:rPr>
        <w:t>»</w:t>
      </w:r>
      <w:r w:rsidRPr="007B738B">
        <w:rPr>
          <w:rFonts w:ascii="Times New Roman" w:hAnsi="Times New Roman" w:cs="Times New Roman"/>
        </w:rPr>
        <w:t xml:space="preserve">, </w:t>
      </w:r>
      <w:r w:rsidR="00FF7135" w:rsidRPr="007B738B">
        <w:rPr>
          <w:rFonts w:ascii="Times New Roman" w:hAnsi="Times New Roman" w:cs="Times New Roman"/>
        </w:rPr>
        <w:t>«</w:t>
      </w:r>
      <w:r w:rsidRPr="007B738B">
        <w:rPr>
          <w:rFonts w:ascii="Times New Roman" w:hAnsi="Times New Roman" w:cs="Times New Roman"/>
        </w:rPr>
        <w:t>Устное народное творчество</w:t>
      </w:r>
      <w:r w:rsidR="00FF7135" w:rsidRPr="007B738B">
        <w:rPr>
          <w:rFonts w:ascii="Times New Roman" w:hAnsi="Times New Roman" w:cs="Times New Roman"/>
        </w:rPr>
        <w:t>»</w:t>
      </w:r>
      <w:r w:rsidRPr="007B738B">
        <w:rPr>
          <w:rFonts w:ascii="Times New Roman" w:hAnsi="Times New Roman" w:cs="Times New Roman"/>
        </w:rPr>
        <w:t xml:space="preserve">. Тематика для развития речи в </w:t>
      </w:r>
      <w:r w:rsidR="00FF7135" w:rsidRPr="007B738B">
        <w:rPr>
          <w:rFonts w:ascii="Times New Roman" w:hAnsi="Times New Roman" w:cs="Times New Roman"/>
        </w:rPr>
        <w:t>4</w:t>
      </w:r>
      <w:r w:rsidRPr="007B738B">
        <w:rPr>
          <w:rFonts w:ascii="Times New Roman" w:hAnsi="Times New Roman" w:cs="Times New Roman"/>
        </w:rPr>
        <w:t xml:space="preserve"> классе: </w:t>
      </w:r>
      <w:r w:rsidR="00FF7135" w:rsidRPr="007B738B">
        <w:rPr>
          <w:rFonts w:ascii="Times New Roman" w:hAnsi="Times New Roman" w:cs="Times New Roman"/>
        </w:rPr>
        <w:t>«</w:t>
      </w:r>
      <w:r w:rsidRPr="007B738B">
        <w:rPr>
          <w:rFonts w:ascii="Times New Roman" w:hAnsi="Times New Roman" w:cs="Times New Roman"/>
        </w:rPr>
        <w:t>Еди</w:t>
      </w:r>
      <w:r w:rsidRPr="007B738B">
        <w:rPr>
          <w:rFonts w:ascii="Times New Roman" w:hAnsi="Times New Roman" w:cs="Times New Roman"/>
        </w:rPr>
        <w:t>н</w:t>
      </w:r>
      <w:r w:rsidRPr="007B738B">
        <w:rPr>
          <w:rFonts w:ascii="Times New Roman" w:hAnsi="Times New Roman" w:cs="Times New Roman"/>
        </w:rPr>
        <w:t>ство человека и природы</w:t>
      </w:r>
      <w:r w:rsidR="00FF7135" w:rsidRPr="007B738B">
        <w:rPr>
          <w:rFonts w:ascii="Times New Roman" w:hAnsi="Times New Roman" w:cs="Times New Roman"/>
        </w:rPr>
        <w:t>»</w:t>
      </w:r>
      <w:r w:rsidRPr="007B738B">
        <w:rPr>
          <w:rFonts w:ascii="Times New Roman" w:hAnsi="Times New Roman" w:cs="Times New Roman"/>
        </w:rPr>
        <w:t xml:space="preserve">, </w:t>
      </w:r>
      <w:r w:rsidR="00FF7135" w:rsidRPr="007B738B">
        <w:rPr>
          <w:rFonts w:ascii="Times New Roman" w:hAnsi="Times New Roman" w:cs="Times New Roman"/>
        </w:rPr>
        <w:t>«</w:t>
      </w:r>
      <w:r w:rsidRPr="007B738B">
        <w:rPr>
          <w:rFonts w:ascii="Times New Roman" w:hAnsi="Times New Roman" w:cs="Times New Roman"/>
        </w:rPr>
        <w:t>Организм человека, охрана его здоровья</w:t>
      </w:r>
      <w:r w:rsidR="00FF7135" w:rsidRPr="007B738B">
        <w:rPr>
          <w:rFonts w:ascii="Times New Roman" w:hAnsi="Times New Roman" w:cs="Times New Roman"/>
        </w:rPr>
        <w:t>»</w:t>
      </w:r>
      <w:r w:rsidRPr="007B738B">
        <w:rPr>
          <w:rFonts w:ascii="Times New Roman" w:hAnsi="Times New Roman" w:cs="Times New Roman"/>
        </w:rPr>
        <w:t xml:space="preserve">, </w:t>
      </w:r>
      <w:r w:rsidR="00FF7135" w:rsidRPr="007B738B">
        <w:rPr>
          <w:rFonts w:ascii="Times New Roman" w:hAnsi="Times New Roman" w:cs="Times New Roman"/>
        </w:rPr>
        <w:t>«</w:t>
      </w:r>
      <w:r w:rsidRPr="007B738B">
        <w:rPr>
          <w:rFonts w:ascii="Times New Roman" w:hAnsi="Times New Roman" w:cs="Times New Roman"/>
        </w:rPr>
        <w:t>Восприятие окружа</w:t>
      </w:r>
      <w:r w:rsidRPr="007B738B">
        <w:rPr>
          <w:rFonts w:ascii="Times New Roman" w:hAnsi="Times New Roman" w:cs="Times New Roman"/>
        </w:rPr>
        <w:t>ю</w:t>
      </w:r>
      <w:r w:rsidRPr="007B738B">
        <w:rPr>
          <w:rFonts w:ascii="Times New Roman" w:hAnsi="Times New Roman" w:cs="Times New Roman"/>
        </w:rPr>
        <w:t>щего мира</w:t>
      </w:r>
      <w:r w:rsidR="00FF7135" w:rsidRPr="007B738B">
        <w:rPr>
          <w:rFonts w:ascii="Times New Roman" w:hAnsi="Times New Roman" w:cs="Times New Roman"/>
        </w:rPr>
        <w:t>»</w:t>
      </w:r>
      <w:r w:rsidRPr="007B738B">
        <w:rPr>
          <w:rFonts w:ascii="Times New Roman" w:hAnsi="Times New Roman" w:cs="Times New Roman"/>
        </w:rPr>
        <w:t xml:space="preserve">, </w:t>
      </w:r>
      <w:r w:rsidR="00FF7135" w:rsidRPr="007B738B">
        <w:rPr>
          <w:rFonts w:ascii="Times New Roman" w:hAnsi="Times New Roman" w:cs="Times New Roman"/>
        </w:rPr>
        <w:t>«</w:t>
      </w:r>
      <w:r w:rsidRPr="007B738B">
        <w:rPr>
          <w:rFonts w:ascii="Times New Roman" w:hAnsi="Times New Roman" w:cs="Times New Roman"/>
        </w:rPr>
        <w:t>Человек и история</w:t>
      </w:r>
      <w:r w:rsidR="00FF7135" w:rsidRPr="007B738B">
        <w:rPr>
          <w:rFonts w:ascii="Times New Roman" w:hAnsi="Times New Roman" w:cs="Times New Roman"/>
        </w:rPr>
        <w:t>»</w:t>
      </w:r>
      <w:r w:rsidRPr="007B738B">
        <w:rPr>
          <w:rFonts w:ascii="Times New Roman" w:hAnsi="Times New Roman" w:cs="Times New Roman"/>
        </w:rPr>
        <w:t xml:space="preserve">, </w:t>
      </w:r>
      <w:r w:rsidR="00FF7135" w:rsidRPr="007B738B">
        <w:rPr>
          <w:rFonts w:ascii="Times New Roman" w:hAnsi="Times New Roman" w:cs="Times New Roman"/>
        </w:rPr>
        <w:t>«</w:t>
      </w:r>
      <w:r w:rsidRPr="007B738B">
        <w:rPr>
          <w:rFonts w:ascii="Times New Roman" w:hAnsi="Times New Roman" w:cs="Times New Roman"/>
        </w:rPr>
        <w:t>Российская история</w:t>
      </w:r>
      <w:r w:rsidR="00FF7135" w:rsidRPr="007B738B">
        <w:rPr>
          <w:rFonts w:ascii="Times New Roman" w:hAnsi="Times New Roman" w:cs="Times New Roman"/>
        </w:rPr>
        <w:t>»</w:t>
      </w:r>
      <w:r w:rsidRPr="007B738B">
        <w:rPr>
          <w:rFonts w:ascii="Times New Roman" w:hAnsi="Times New Roman" w:cs="Times New Roman"/>
        </w:rPr>
        <w:t xml:space="preserve">, </w:t>
      </w:r>
      <w:r w:rsidR="00FF7135" w:rsidRPr="007B738B">
        <w:rPr>
          <w:rFonts w:ascii="Times New Roman" w:hAnsi="Times New Roman" w:cs="Times New Roman"/>
        </w:rPr>
        <w:t>«</w:t>
      </w:r>
      <w:r w:rsidRPr="007B738B">
        <w:rPr>
          <w:rFonts w:ascii="Times New Roman" w:hAnsi="Times New Roman" w:cs="Times New Roman"/>
        </w:rPr>
        <w:t>Как мы понимаем друг друга</w:t>
      </w:r>
      <w:r w:rsidR="00FF7135" w:rsidRPr="007B738B">
        <w:rPr>
          <w:rFonts w:ascii="Times New Roman" w:hAnsi="Times New Roman" w:cs="Times New Roman"/>
        </w:rPr>
        <w:t>»</w:t>
      </w:r>
      <w:r w:rsidRPr="007B738B">
        <w:rPr>
          <w:rFonts w:ascii="Times New Roman" w:hAnsi="Times New Roman" w:cs="Times New Roman"/>
        </w:rPr>
        <w:t>.</w:t>
      </w:r>
    </w:p>
    <w:p w:rsidR="00440C41" w:rsidRPr="007B738B" w:rsidRDefault="00440C41" w:rsidP="00440C41">
      <w:pPr>
        <w:ind w:right="-8" w:firstLine="700"/>
        <w:jc w:val="both"/>
        <w:rPr>
          <w:rFonts w:ascii="Times New Roman" w:hAnsi="Times New Roman" w:cs="Times New Roman"/>
        </w:rPr>
      </w:pPr>
      <w:r w:rsidRPr="007B738B">
        <w:rPr>
          <w:rFonts w:ascii="Times New Roman" w:hAnsi="Times New Roman" w:cs="Times New Roman"/>
          <w:i/>
        </w:rPr>
        <w:t xml:space="preserve">Предметные результаты освоения содержания коррекционного курса </w:t>
      </w:r>
      <w:r w:rsidR="00FF7135" w:rsidRPr="007B738B">
        <w:rPr>
          <w:rFonts w:ascii="Times New Roman" w:hAnsi="Times New Roman" w:cs="Times New Roman"/>
          <w:i/>
        </w:rPr>
        <w:t>«</w:t>
      </w:r>
      <w:r w:rsidRPr="007B738B">
        <w:rPr>
          <w:rFonts w:ascii="Times New Roman" w:hAnsi="Times New Roman" w:cs="Times New Roman"/>
          <w:i/>
        </w:rPr>
        <w:t>Развитие речи</w:t>
      </w:r>
      <w:r w:rsidR="00FF7135" w:rsidRPr="007B738B">
        <w:rPr>
          <w:rFonts w:ascii="Times New Roman" w:hAnsi="Times New Roman" w:cs="Times New Roman"/>
          <w:i/>
        </w:rPr>
        <w:t>»</w:t>
      </w:r>
      <w:r w:rsidRPr="007B738B">
        <w:rPr>
          <w:rFonts w:ascii="Times New Roman" w:hAnsi="Times New Roman" w:cs="Times New Roman"/>
        </w:rPr>
        <w:t xml:space="preserve"> определяется уровнем речевого развития, степенью выраженности, механизмом язык</w:t>
      </w:r>
      <w:r w:rsidRPr="007B738B">
        <w:rPr>
          <w:rFonts w:ascii="Times New Roman" w:hAnsi="Times New Roman" w:cs="Times New Roman"/>
        </w:rPr>
        <w:t>о</w:t>
      </w:r>
      <w:r w:rsidRPr="007B738B">
        <w:rPr>
          <w:rFonts w:ascii="Times New Roman" w:hAnsi="Times New Roman" w:cs="Times New Roman"/>
        </w:rPr>
        <w:t xml:space="preserve">вой/коммуникативной недостаточности, структурой речевого дефекта </w:t>
      </w:r>
      <w:proofErr w:type="gramStart"/>
      <w:r w:rsidRPr="007B738B">
        <w:rPr>
          <w:rFonts w:ascii="Times New Roman" w:hAnsi="Times New Roman" w:cs="Times New Roman"/>
        </w:rPr>
        <w:t>обучающихся</w:t>
      </w:r>
      <w:proofErr w:type="gramEnd"/>
      <w:r w:rsidRPr="007B738B">
        <w:rPr>
          <w:rFonts w:ascii="Times New Roman" w:hAnsi="Times New Roman" w:cs="Times New Roman"/>
        </w:rPr>
        <w:t xml:space="preserve"> с ТНР.</w:t>
      </w:r>
    </w:p>
    <w:p w:rsidR="007B738B" w:rsidRPr="007B738B" w:rsidRDefault="007B738B" w:rsidP="007B738B">
      <w:pPr>
        <w:ind w:left="2880" w:firstLine="709"/>
        <w:rPr>
          <w:rFonts w:ascii="Times New Roman" w:hAnsi="Times New Roman" w:cs="Times New Roman"/>
          <w:szCs w:val="28"/>
        </w:rPr>
      </w:pPr>
      <w:proofErr w:type="spellStart"/>
      <w:r w:rsidRPr="007B738B">
        <w:rPr>
          <w:rFonts w:ascii="Times New Roman" w:hAnsi="Times New Roman" w:cs="Times New Roman"/>
          <w:b/>
          <w:bCs/>
          <w:szCs w:val="28"/>
        </w:rPr>
        <w:t>Психокоррекционные</w:t>
      </w:r>
      <w:proofErr w:type="spellEnd"/>
      <w:r w:rsidRPr="007B738B">
        <w:rPr>
          <w:rFonts w:ascii="Times New Roman" w:hAnsi="Times New Roman" w:cs="Times New Roman"/>
          <w:b/>
          <w:bCs/>
          <w:szCs w:val="28"/>
        </w:rPr>
        <w:t xml:space="preserve"> занятия</w:t>
      </w:r>
    </w:p>
    <w:p w:rsidR="007B738B" w:rsidRPr="007B738B" w:rsidRDefault="007B738B" w:rsidP="007B738B">
      <w:pPr>
        <w:ind w:firstLine="709"/>
        <w:rPr>
          <w:rFonts w:ascii="Times New Roman" w:hAnsi="Times New Roman" w:cs="Times New Roman"/>
          <w:szCs w:val="28"/>
        </w:rPr>
      </w:pPr>
    </w:p>
    <w:p w:rsidR="007B738B" w:rsidRPr="007B738B" w:rsidRDefault="007B738B" w:rsidP="007B738B">
      <w:pPr>
        <w:ind w:firstLine="709"/>
        <w:rPr>
          <w:rFonts w:ascii="Times New Roman" w:hAnsi="Times New Roman" w:cs="Times New Roman"/>
          <w:szCs w:val="28"/>
        </w:rPr>
      </w:pPr>
      <w:r w:rsidRPr="007B738B">
        <w:rPr>
          <w:rFonts w:ascii="Times New Roman" w:hAnsi="Times New Roman" w:cs="Times New Roman"/>
          <w:b/>
          <w:bCs/>
          <w:szCs w:val="28"/>
        </w:rPr>
        <w:t xml:space="preserve">Цель </w:t>
      </w:r>
      <w:proofErr w:type="spellStart"/>
      <w:r w:rsidRPr="007B738B">
        <w:rPr>
          <w:rFonts w:ascii="Times New Roman" w:hAnsi="Times New Roman" w:cs="Times New Roman"/>
          <w:szCs w:val="28"/>
        </w:rPr>
        <w:t>психокорреционных</w:t>
      </w:r>
      <w:proofErr w:type="spellEnd"/>
      <w:r w:rsidRPr="007B738B">
        <w:rPr>
          <w:rFonts w:ascii="Times New Roman" w:hAnsi="Times New Roman" w:cs="Times New Roman"/>
          <w:szCs w:val="28"/>
        </w:rPr>
        <w:t xml:space="preserve"> занятий заключается в применении разных</w:t>
      </w:r>
      <w:r w:rsidRPr="007B738B">
        <w:rPr>
          <w:rFonts w:ascii="Times New Roman" w:hAnsi="Times New Roman" w:cs="Times New Roman"/>
          <w:b/>
          <w:bCs/>
          <w:szCs w:val="28"/>
        </w:rPr>
        <w:t xml:space="preserve"> </w:t>
      </w:r>
      <w:r w:rsidRPr="007B738B">
        <w:rPr>
          <w:rFonts w:ascii="Times New Roman" w:hAnsi="Times New Roman" w:cs="Times New Roman"/>
          <w:szCs w:val="28"/>
        </w:rPr>
        <w:t>форм взаимодейс</w:t>
      </w:r>
      <w:r w:rsidRPr="007B738B">
        <w:rPr>
          <w:rFonts w:ascii="Times New Roman" w:hAnsi="Times New Roman" w:cs="Times New Roman"/>
          <w:szCs w:val="28"/>
        </w:rPr>
        <w:t>т</w:t>
      </w:r>
      <w:r w:rsidRPr="007B738B">
        <w:rPr>
          <w:rFonts w:ascii="Times New Roman" w:hAnsi="Times New Roman" w:cs="Times New Roman"/>
          <w:szCs w:val="28"/>
        </w:rPr>
        <w:t xml:space="preserve">вия с </w:t>
      </w:r>
      <w:proofErr w:type="gramStart"/>
      <w:r w:rsidRPr="007B738B">
        <w:rPr>
          <w:rFonts w:ascii="Times New Roman" w:hAnsi="Times New Roman" w:cs="Times New Roman"/>
          <w:szCs w:val="28"/>
        </w:rPr>
        <w:t>обучающимися</w:t>
      </w:r>
      <w:proofErr w:type="gramEnd"/>
      <w:r w:rsidRPr="007B738B">
        <w:rPr>
          <w:rFonts w:ascii="Times New Roman" w:hAnsi="Times New Roman" w:cs="Times New Roman"/>
          <w:szCs w:val="28"/>
        </w:rPr>
        <w:t>, направленными на преодоление или ослабление проблем в психическом и личностном развитии, гармонизацию личности и межличностных отношений.</w:t>
      </w:r>
    </w:p>
    <w:p w:rsidR="007B738B" w:rsidRPr="007B738B" w:rsidRDefault="007B738B" w:rsidP="007B738B">
      <w:pPr>
        <w:ind w:firstLine="709"/>
        <w:rPr>
          <w:rFonts w:ascii="Times New Roman" w:hAnsi="Times New Roman" w:cs="Times New Roman"/>
          <w:szCs w:val="28"/>
        </w:rPr>
      </w:pPr>
    </w:p>
    <w:p w:rsidR="007B738B" w:rsidRPr="007B738B" w:rsidRDefault="007B738B" w:rsidP="007B738B">
      <w:pPr>
        <w:ind w:left="720" w:firstLine="709"/>
        <w:rPr>
          <w:rFonts w:ascii="Times New Roman" w:hAnsi="Times New Roman" w:cs="Times New Roman"/>
          <w:szCs w:val="28"/>
        </w:rPr>
      </w:pPr>
      <w:r w:rsidRPr="007B738B">
        <w:rPr>
          <w:rFonts w:ascii="Times New Roman" w:hAnsi="Times New Roman" w:cs="Times New Roman"/>
          <w:szCs w:val="28"/>
        </w:rPr>
        <w:t xml:space="preserve">Основные </w:t>
      </w:r>
      <w:r w:rsidRPr="007B738B">
        <w:rPr>
          <w:rFonts w:ascii="Times New Roman" w:hAnsi="Times New Roman" w:cs="Times New Roman"/>
          <w:b/>
          <w:bCs/>
          <w:szCs w:val="28"/>
        </w:rPr>
        <w:t>направления</w:t>
      </w:r>
      <w:r w:rsidRPr="007B738B">
        <w:rPr>
          <w:rFonts w:ascii="Times New Roman" w:hAnsi="Times New Roman" w:cs="Times New Roman"/>
          <w:szCs w:val="28"/>
        </w:rPr>
        <w:t xml:space="preserve"> работы:</w:t>
      </w:r>
    </w:p>
    <w:p w:rsidR="007B738B" w:rsidRPr="007B738B" w:rsidRDefault="007B738B" w:rsidP="007A48CE">
      <w:pPr>
        <w:numPr>
          <w:ilvl w:val="0"/>
          <w:numId w:val="51"/>
        </w:numPr>
        <w:suppressAutoHyphens/>
        <w:ind w:firstLine="709"/>
        <w:jc w:val="both"/>
        <w:rPr>
          <w:rFonts w:ascii="Times New Roman" w:hAnsi="Times New Roman" w:cs="Times New Roman"/>
          <w:szCs w:val="28"/>
        </w:rPr>
      </w:pPr>
      <w:r w:rsidRPr="007B738B">
        <w:rPr>
          <w:rFonts w:ascii="Times New Roman" w:hAnsi="Times New Roman" w:cs="Times New Roman"/>
          <w:bCs/>
          <w:szCs w:val="28"/>
        </w:rPr>
        <w:t xml:space="preserve">диагностика и развитие познавательной </w:t>
      </w:r>
      <w:proofErr w:type="gramStart"/>
      <w:r w:rsidRPr="007B738B">
        <w:rPr>
          <w:rFonts w:ascii="Times New Roman" w:hAnsi="Times New Roman" w:cs="Times New Roman"/>
          <w:bCs/>
          <w:szCs w:val="28"/>
        </w:rPr>
        <w:t>сферы</w:t>
      </w:r>
      <w:proofErr w:type="gramEnd"/>
      <w:r w:rsidRPr="007B738B">
        <w:rPr>
          <w:rFonts w:ascii="Times New Roman" w:hAnsi="Times New Roman" w:cs="Times New Roman"/>
          <w:bCs/>
          <w:szCs w:val="28"/>
        </w:rPr>
        <w:t xml:space="preserve"> и целенаправленное формирование  высших  психических  функций  </w:t>
      </w:r>
      <w:r w:rsidRPr="007B738B">
        <w:rPr>
          <w:rFonts w:ascii="Times New Roman" w:hAnsi="Times New Roman" w:cs="Times New Roman"/>
          <w:szCs w:val="28"/>
        </w:rPr>
        <w:t xml:space="preserve">(формирование  учебной мотивации, активизация </w:t>
      </w:r>
      <w:proofErr w:type="spellStart"/>
      <w:r w:rsidRPr="007B738B">
        <w:rPr>
          <w:rFonts w:ascii="Times New Roman" w:hAnsi="Times New Roman" w:cs="Times New Roman"/>
          <w:szCs w:val="28"/>
        </w:rPr>
        <w:t>сенсорно-перцептивной</w:t>
      </w:r>
      <w:proofErr w:type="spellEnd"/>
      <w:r w:rsidRPr="007B738B">
        <w:rPr>
          <w:rFonts w:ascii="Times New Roman" w:hAnsi="Times New Roman" w:cs="Times New Roman"/>
          <w:szCs w:val="28"/>
        </w:rPr>
        <w:t xml:space="preserve">, </w:t>
      </w:r>
      <w:proofErr w:type="spellStart"/>
      <w:r w:rsidRPr="007B738B">
        <w:rPr>
          <w:rFonts w:ascii="Times New Roman" w:hAnsi="Times New Roman" w:cs="Times New Roman"/>
          <w:szCs w:val="28"/>
        </w:rPr>
        <w:t>мнемической</w:t>
      </w:r>
      <w:proofErr w:type="spellEnd"/>
      <w:r w:rsidRPr="007B738B">
        <w:rPr>
          <w:rFonts w:ascii="Times New Roman" w:hAnsi="Times New Roman" w:cs="Times New Roman"/>
          <w:szCs w:val="28"/>
        </w:rPr>
        <w:t xml:space="preserve"> и мыслительной</w:t>
      </w:r>
    </w:p>
    <w:p w:rsidR="007B738B" w:rsidRPr="007B738B" w:rsidRDefault="007B738B" w:rsidP="007B738B">
      <w:pPr>
        <w:ind w:firstLine="709"/>
        <w:rPr>
          <w:rFonts w:ascii="Times New Roman" w:hAnsi="Times New Roman" w:cs="Times New Roman"/>
          <w:szCs w:val="28"/>
        </w:rPr>
      </w:pPr>
      <w:r w:rsidRPr="007B738B">
        <w:rPr>
          <w:rFonts w:ascii="Times New Roman" w:hAnsi="Times New Roman" w:cs="Times New Roman"/>
          <w:szCs w:val="28"/>
        </w:rPr>
        <w:t>деятельности);</w:t>
      </w:r>
    </w:p>
    <w:p w:rsidR="007B738B" w:rsidRPr="007B738B" w:rsidRDefault="007B738B" w:rsidP="007A48CE">
      <w:pPr>
        <w:numPr>
          <w:ilvl w:val="0"/>
          <w:numId w:val="51"/>
        </w:numPr>
        <w:suppressAutoHyphens/>
        <w:ind w:firstLine="709"/>
        <w:jc w:val="both"/>
        <w:rPr>
          <w:rFonts w:ascii="Times New Roman" w:hAnsi="Times New Roman" w:cs="Times New Roman"/>
          <w:szCs w:val="28"/>
        </w:rPr>
      </w:pPr>
      <w:r w:rsidRPr="007B738B">
        <w:rPr>
          <w:rFonts w:ascii="Times New Roman" w:hAnsi="Times New Roman" w:cs="Times New Roman"/>
          <w:bCs/>
          <w:szCs w:val="28"/>
        </w:rPr>
        <w:t>диагностика</w:t>
      </w:r>
      <w:r w:rsidRPr="007B738B">
        <w:rPr>
          <w:rFonts w:ascii="Times New Roman" w:hAnsi="Times New Roman" w:cs="Times New Roman"/>
          <w:szCs w:val="28"/>
        </w:rPr>
        <w:tab/>
      </w:r>
      <w:r w:rsidRPr="007B738B">
        <w:rPr>
          <w:rFonts w:ascii="Times New Roman" w:hAnsi="Times New Roman" w:cs="Times New Roman"/>
          <w:bCs/>
          <w:szCs w:val="28"/>
        </w:rPr>
        <w:t xml:space="preserve">и   развитие   эмоционально-личностной   сферы   и коррекция  ее  недостатков  </w:t>
      </w:r>
      <w:r w:rsidRPr="007B738B">
        <w:rPr>
          <w:rFonts w:ascii="Times New Roman" w:hAnsi="Times New Roman" w:cs="Times New Roman"/>
          <w:szCs w:val="28"/>
        </w:rPr>
        <w:t xml:space="preserve">(гармонизация  </w:t>
      </w:r>
      <w:proofErr w:type="spellStart"/>
      <w:r w:rsidRPr="007B738B">
        <w:rPr>
          <w:rFonts w:ascii="Times New Roman" w:hAnsi="Times New Roman" w:cs="Times New Roman"/>
          <w:szCs w:val="28"/>
        </w:rPr>
        <w:t>пихоэмоционального</w:t>
      </w:r>
      <w:proofErr w:type="spellEnd"/>
      <w:r w:rsidRPr="007B738B">
        <w:rPr>
          <w:rFonts w:ascii="Times New Roman" w:hAnsi="Times New Roman" w:cs="Times New Roman"/>
          <w:szCs w:val="28"/>
        </w:rPr>
        <w:t xml:space="preserve">  состояния);</w:t>
      </w:r>
    </w:p>
    <w:p w:rsidR="007B738B" w:rsidRPr="007B738B" w:rsidRDefault="007B738B" w:rsidP="007A48CE">
      <w:pPr>
        <w:numPr>
          <w:ilvl w:val="0"/>
          <w:numId w:val="51"/>
        </w:numPr>
        <w:suppressAutoHyphens/>
        <w:ind w:firstLine="709"/>
        <w:jc w:val="both"/>
        <w:rPr>
          <w:rFonts w:ascii="Times New Roman" w:hAnsi="Times New Roman" w:cs="Times New Roman"/>
          <w:szCs w:val="28"/>
        </w:rPr>
      </w:pPr>
      <w:r w:rsidRPr="007B738B">
        <w:rPr>
          <w:rFonts w:ascii="Times New Roman" w:hAnsi="Times New Roman" w:cs="Times New Roman"/>
          <w:bCs/>
          <w:szCs w:val="28"/>
        </w:rPr>
        <w:t xml:space="preserve">диагностика и развитие коммуникативной сферы и социальной   интеграции </w:t>
      </w:r>
      <w:r w:rsidRPr="007B738B">
        <w:rPr>
          <w:rFonts w:ascii="Times New Roman" w:hAnsi="Times New Roman" w:cs="Times New Roman"/>
          <w:szCs w:val="28"/>
        </w:rPr>
        <w:t xml:space="preserve">(развитие способности к </w:t>
      </w:r>
      <w:proofErr w:type="spellStart"/>
      <w:r w:rsidRPr="007B738B">
        <w:rPr>
          <w:rFonts w:ascii="Times New Roman" w:hAnsi="Times New Roman" w:cs="Times New Roman"/>
          <w:szCs w:val="28"/>
        </w:rPr>
        <w:t>эмпатии</w:t>
      </w:r>
      <w:proofErr w:type="spellEnd"/>
      <w:r w:rsidRPr="007B738B">
        <w:rPr>
          <w:rFonts w:ascii="Times New Roman" w:hAnsi="Times New Roman" w:cs="Times New Roman"/>
          <w:szCs w:val="28"/>
        </w:rPr>
        <w:t>,</w:t>
      </w:r>
      <w:r w:rsidRPr="007B738B">
        <w:rPr>
          <w:rFonts w:ascii="Times New Roman" w:hAnsi="Times New Roman" w:cs="Times New Roman"/>
          <w:bCs/>
          <w:szCs w:val="28"/>
        </w:rPr>
        <w:t xml:space="preserve"> </w:t>
      </w:r>
      <w:r w:rsidRPr="007B738B">
        <w:rPr>
          <w:rFonts w:ascii="Times New Roman" w:hAnsi="Times New Roman" w:cs="Times New Roman"/>
          <w:szCs w:val="28"/>
        </w:rPr>
        <w:t>сопереживанию);</w:t>
      </w:r>
    </w:p>
    <w:p w:rsidR="007B738B" w:rsidRPr="007B738B" w:rsidRDefault="007B738B" w:rsidP="007A48CE">
      <w:pPr>
        <w:numPr>
          <w:ilvl w:val="0"/>
          <w:numId w:val="51"/>
        </w:numPr>
        <w:suppressAutoHyphens/>
        <w:ind w:firstLine="709"/>
        <w:jc w:val="both"/>
        <w:rPr>
          <w:rFonts w:ascii="Times New Roman" w:hAnsi="Times New Roman" w:cs="Times New Roman"/>
          <w:szCs w:val="28"/>
        </w:rPr>
      </w:pPr>
      <w:r w:rsidRPr="007B738B">
        <w:rPr>
          <w:rFonts w:ascii="Times New Roman" w:hAnsi="Times New Roman" w:cs="Times New Roman"/>
          <w:bCs/>
          <w:szCs w:val="28"/>
        </w:rPr>
        <w:t xml:space="preserve">формирование продуктивных видов взаимодействия с окружающими </w:t>
      </w:r>
      <w:r w:rsidRPr="007B738B">
        <w:rPr>
          <w:rFonts w:ascii="Times New Roman" w:hAnsi="Times New Roman" w:cs="Times New Roman"/>
          <w:szCs w:val="28"/>
        </w:rPr>
        <w:t xml:space="preserve">(в  семье,  классе),  </w:t>
      </w:r>
      <w:r w:rsidRPr="007B738B">
        <w:rPr>
          <w:rFonts w:ascii="Times New Roman" w:hAnsi="Times New Roman" w:cs="Times New Roman"/>
          <w:bCs/>
          <w:szCs w:val="28"/>
        </w:rPr>
        <w:t>повышение  социального  статуса  обучающегося  в коллективе, формирование и развитие навыков социального поведения;</w:t>
      </w:r>
    </w:p>
    <w:p w:rsidR="007B738B" w:rsidRPr="007B738B" w:rsidRDefault="007B738B" w:rsidP="007A48CE">
      <w:pPr>
        <w:numPr>
          <w:ilvl w:val="0"/>
          <w:numId w:val="52"/>
        </w:numPr>
        <w:suppressAutoHyphens/>
        <w:ind w:firstLine="709"/>
        <w:jc w:val="both"/>
        <w:rPr>
          <w:rFonts w:ascii="Times New Roman" w:hAnsi="Times New Roman" w:cs="Times New Roman"/>
          <w:szCs w:val="28"/>
        </w:rPr>
      </w:pPr>
      <w:r w:rsidRPr="007B738B">
        <w:rPr>
          <w:rFonts w:ascii="Times New Roman" w:hAnsi="Times New Roman" w:cs="Times New Roman"/>
          <w:bCs/>
          <w:szCs w:val="28"/>
        </w:rPr>
        <w:t xml:space="preserve">формирование произвольной регуляции деятельности и поведения </w:t>
      </w:r>
      <w:r w:rsidRPr="007B738B">
        <w:rPr>
          <w:rFonts w:ascii="Times New Roman" w:hAnsi="Times New Roman" w:cs="Times New Roman"/>
          <w:szCs w:val="28"/>
        </w:rPr>
        <w:t>(развитие произвольной регуляции деятельности и поведения, формирование способности к планированию и контролю)</w:t>
      </w:r>
      <w:r w:rsidRPr="007B738B">
        <w:rPr>
          <w:rFonts w:ascii="Times New Roman" w:hAnsi="Times New Roman" w:cs="Times New Roman"/>
          <w:bCs/>
          <w:szCs w:val="28"/>
        </w:rPr>
        <w:t>.</w:t>
      </w:r>
    </w:p>
    <w:p w:rsidR="007B738B" w:rsidRPr="003C7930" w:rsidRDefault="007B738B" w:rsidP="007B738B">
      <w:pPr>
        <w:ind w:firstLine="709"/>
        <w:rPr>
          <w:bCs/>
          <w:szCs w:val="28"/>
        </w:rPr>
      </w:pPr>
    </w:p>
    <w:p w:rsidR="007B738B" w:rsidRDefault="007B738B" w:rsidP="007B738B">
      <w:pPr>
        <w:ind w:left="-284" w:firstLine="284"/>
        <w:jc w:val="both"/>
        <w:rPr>
          <w:rFonts w:ascii="Times New Roman" w:hAnsi="Times New Roman" w:cs="Times New Roman"/>
        </w:rPr>
      </w:pPr>
      <w:r>
        <w:rPr>
          <w:rFonts w:ascii="Times New Roman" w:hAnsi="Times New Roman" w:cs="Times New Roman"/>
        </w:rPr>
        <w:t>Результат освоения содержания коррекционных курсов и подгрупповой / индивидуальной лог</w:t>
      </w:r>
      <w:r>
        <w:rPr>
          <w:rFonts w:ascii="Times New Roman" w:hAnsi="Times New Roman" w:cs="Times New Roman"/>
        </w:rPr>
        <w:t>о</w:t>
      </w:r>
      <w:r>
        <w:rPr>
          <w:rFonts w:ascii="Times New Roman" w:hAnsi="Times New Roman" w:cs="Times New Roman"/>
        </w:rPr>
        <w:t xml:space="preserve">педической работы определяется уровнем речевого развития, видом речевой </w:t>
      </w:r>
      <w:proofErr w:type="spellStart"/>
      <w:r>
        <w:rPr>
          <w:rFonts w:ascii="Times New Roman" w:hAnsi="Times New Roman" w:cs="Times New Roman"/>
        </w:rPr>
        <w:t>потологии</w:t>
      </w:r>
      <w:proofErr w:type="spellEnd"/>
      <w:r>
        <w:rPr>
          <w:rFonts w:ascii="Times New Roman" w:hAnsi="Times New Roman" w:cs="Times New Roman"/>
        </w:rPr>
        <w:t>, структ</w:t>
      </w:r>
      <w:r>
        <w:rPr>
          <w:rFonts w:ascii="Times New Roman" w:hAnsi="Times New Roman" w:cs="Times New Roman"/>
        </w:rPr>
        <w:t>у</w:t>
      </w:r>
      <w:r>
        <w:rPr>
          <w:rFonts w:ascii="Times New Roman" w:hAnsi="Times New Roman" w:cs="Times New Roman"/>
        </w:rPr>
        <w:t>рой речевого дефекта обучающихся с ТНР.</w:t>
      </w:r>
    </w:p>
    <w:p w:rsidR="007B738B" w:rsidRDefault="007B738B" w:rsidP="00440C41">
      <w:pPr>
        <w:ind w:right="-8" w:firstLine="700"/>
        <w:jc w:val="both"/>
        <w:rPr>
          <w:rFonts w:ascii="Times New Roman" w:hAnsi="Times New Roman" w:cs="Times New Roman"/>
        </w:rPr>
      </w:pPr>
    </w:p>
    <w:p w:rsidR="00FF7135" w:rsidRDefault="00FF7135" w:rsidP="00FF7135">
      <w:pPr>
        <w:rPr>
          <w:rFonts w:ascii="Times New Roman" w:hAnsi="Times New Roman" w:cs="Times New Roman"/>
        </w:rPr>
      </w:pPr>
    </w:p>
    <w:p w:rsidR="00FF7135" w:rsidRDefault="00C71353" w:rsidP="00FF7135">
      <w:pPr>
        <w:jc w:val="center"/>
        <w:rPr>
          <w:rFonts w:ascii="Times New Roman" w:hAnsi="Times New Roman" w:cs="Times New Roman"/>
          <w:b/>
        </w:rPr>
      </w:pPr>
      <w:r>
        <w:rPr>
          <w:rFonts w:ascii="Times New Roman" w:hAnsi="Times New Roman" w:cs="Times New Roman"/>
          <w:b/>
        </w:rPr>
        <w:t>2.3</w:t>
      </w:r>
      <w:r w:rsidR="00FF7135">
        <w:rPr>
          <w:rFonts w:ascii="Times New Roman" w:hAnsi="Times New Roman" w:cs="Times New Roman"/>
          <w:b/>
        </w:rPr>
        <w:t xml:space="preserve">. </w:t>
      </w:r>
      <w:r w:rsidR="00FF7135" w:rsidRPr="00FF7135">
        <w:rPr>
          <w:rFonts w:ascii="Times New Roman" w:hAnsi="Times New Roman" w:cs="Times New Roman"/>
          <w:b/>
        </w:rPr>
        <w:t>П</w:t>
      </w:r>
      <w:r w:rsidR="00440C41" w:rsidRPr="00FF7135">
        <w:rPr>
          <w:rFonts w:ascii="Times New Roman" w:hAnsi="Times New Roman" w:cs="Times New Roman"/>
          <w:b/>
        </w:rPr>
        <w:t xml:space="preserve">РОГРАММА ДУХОВНО-НРАВСТВЕННОГО РАЗВИТИЯ, ВОСПИТАНИЯ </w:t>
      </w:r>
    </w:p>
    <w:p w:rsidR="00440C41" w:rsidRPr="00FF7135" w:rsidRDefault="00440C41" w:rsidP="00FF7135">
      <w:pPr>
        <w:jc w:val="center"/>
        <w:rPr>
          <w:rFonts w:ascii="Times New Roman" w:hAnsi="Times New Roman" w:cs="Times New Roman"/>
          <w:b/>
        </w:rPr>
      </w:pPr>
      <w:r w:rsidRPr="00FF7135">
        <w:rPr>
          <w:rFonts w:ascii="Times New Roman" w:hAnsi="Times New Roman" w:cs="Times New Roman"/>
          <w:b/>
        </w:rPr>
        <w:t>ОБУЧАЮЩИХСЯ С ТНР</w:t>
      </w:r>
    </w:p>
    <w:p w:rsidR="00F16B33" w:rsidRPr="00015E2B" w:rsidRDefault="00F16B33" w:rsidP="00F16B33">
      <w:pPr>
        <w:pStyle w:val="Zag1"/>
        <w:tabs>
          <w:tab w:val="left" w:pos="0"/>
        </w:tabs>
        <w:spacing w:after="0" w:line="276" w:lineRule="auto"/>
        <w:rPr>
          <w:color w:val="auto"/>
          <w:lang w:val="ru-RU"/>
        </w:rPr>
      </w:pPr>
      <w:r w:rsidRPr="00015E2B">
        <w:rPr>
          <w:color w:val="auto"/>
          <w:lang w:val="ru-RU"/>
        </w:rPr>
        <w:t xml:space="preserve">Цель и задачи духовно-нравственного развития, воспитания и социализации </w:t>
      </w:r>
      <w:proofErr w:type="gramStart"/>
      <w:r w:rsidRPr="00015E2B">
        <w:rPr>
          <w:color w:val="auto"/>
          <w:lang w:val="ru-RU"/>
        </w:rPr>
        <w:t>обучающихся</w:t>
      </w:r>
      <w:proofErr w:type="gramEnd"/>
      <w:r>
        <w:rPr>
          <w:color w:val="auto"/>
          <w:lang w:val="ru-RU"/>
        </w:rPr>
        <w:t xml:space="preserve"> с ТНР</w:t>
      </w:r>
    </w:p>
    <w:p w:rsidR="00F16B33" w:rsidRPr="00015E2B" w:rsidRDefault="00F16B33" w:rsidP="00F16B33">
      <w:pPr>
        <w:pStyle w:val="aff"/>
        <w:tabs>
          <w:tab w:val="left" w:pos="0"/>
        </w:tabs>
        <w:spacing w:before="0" w:beforeAutospacing="0" w:after="0" w:afterAutospacing="0" w:line="276" w:lineRule="auto"/>
        <w:ind w:firstLine="348"/>
        <w:jc w:val="both"/>
        <w:rPr>
          <w:szCs w:val="24"/>
        </w:rPr>
      </w:pPr>
      <w:r w:rsidRPr="00015E2B">
        <w:rPr>
          <w:szCs w:val="24"/>
        </w:rPr>
        <w:t xml:space="preserve">Программа духовно – нравственного развития и </w:t>
      </w:r>
      <w:proofErr w:type="gramStart"/>
      <w:r w:rsidRPr="00015E2B">
        <w:rPr>
          <w:szCs w:val="24"/>
        </w:rPr>
        <w:t>воспитания</w:t>
      </w:r>
      <w:proofErr w:type="gramEnd"/>
      <w:r w:rsidRPr="00015E2B">
        <w:rPr>
          <w:szCs w:val="24"/>
        </w:rPr>
        <w:t xml:space="preserve"> обучающихся </w:t>
      </w:r>
      <w:r>
        <w:rPr>
          <w:szCs w:val="24"/>
        </w:rPr>
        <w:t xml:space="preserve">с ТНР </w:t>
      </w:r>
      <w:r w:rsidRPr="00015E2B">
        <w:rPr>
          <w:szCs w:val="24"/>
        </w:rPr>
        <w:t xml:space="preserve">на уровне начального общего образования Муниципального образовательного учреждения  </w:t>
      </w:r>
      <w:r>
        <w:rPr>
          <w:szCs w:val="24"/>
        </w:rPr>
        <w:t>«С</w:t>
      </w:r>
      <w:r w:rsidRPr="00015E2B">
        <w:rPr>
          <w:szCs w:val="24"/>
        </w:rPr>
        <w:t>редняя школа № 10</w:t>
      </w:r>
      <w:r>
        <w:rPr>
          <w:szCs w:val="24"/>
        </w:rPr>
        <w:t>»</w:t>
      </w:r>
      <w:r w:rsidRPr="00015E2B">
        <w:rPr>
          <w:szCs w:val="24"/>
        </w:rPr>
        <w:t xml:space="preserve">  (далее – Программа) разработана на  основе требований Федерального государс</w:t>
      </w:r>
      <w:r w:rsidRPr="00015E2B">
        <w:rPr>
          <w:szCs w:val="24"/>
        </w:rPr>
        <w:t>т</w:t>
      </w:r>
      <w:r w:rsidRPr="00015E2B">
        <w:rPr>
          <w:szCs w:val="24"/>
        </w:rPr>
        <w:t>венного образовательного стандарта, Концепции духовно – нравственного развития и воспит</w:t>
      </w:r>
      <w:r w:rsidRPr="00015E2B">
        <w:rPr>
          <w:szCs w:val="24"/>
        </w:rPr>
        <w:t>а</w:t>
      </w:r>
      <w:r w:rsidRPr="00015E2B">
        <w:rPr>
          <w:szCs w:val="24"/>
        </w:rPr>
        <w:t>ния личности гражданина России, примерной Программы духовно-нравственного развития, ра</w:t>
      </w:r>
      <w:r w:rsidRPr="00015E2B">
        <w:rPr>
          <w:szCs w:val="24"/>
        </w:rPr>
        <w:t>з</w:t>
      </w:r>
      <w:r w:rsidRPr="00015E2B">
        <w:rPr>
          <w:szCs w:val="24"/>
        </w:rPr>
        <w:t>вития обучающихся при получении начального общего образования.</w:t>
      </w:r>
    </w:p>
    <w:p w:rsidR="00F16B33" w:rsidRPr="00015E2B" w:rsidRDefault="00F16B33" w:rsidP="00F16B33">
      <w:pPr>
        <w:pStyle w:val="aff"/>
        <w:tabs>
          <w:tab w:val="left" w:pos="0"/>
        </w:tabs>
        <w:spacing w:before="0" w:beforeAutospacing="0" w:after="0" w:afterAutospacing="0" w:line="276" w:lineRule="auto"/>
        <w:ind w:firstLine="348"/>
        <w:jc w:val="both"/>
        <w:rPr>
          <w:rFonts w:eastAsia="Calibri"/>
          <w:szCs w:val="24"/>
        </w:rPr>
      </w:pPr>
      <w:r w:rsidRPr="00015E2B">
        <w:rPr>
          <w:szCs w:val="24"/>
        </w:rPr>
        <w:t>Программа разработана с учетом культурно–исторических, этнических, социально – экон</w:t>
      </w:r>
      <w:r w:rsidRPr="00015E2B">
        <w:rPr>
          <w:szCs w:val="24"/>
        </w:rPr>
        <w:t>о</w:t>
      </w:r>
      <w:r w:rsidRPr="00015E2B">
        <w:rPr>
          <w:szCs w:val="24"/>
        </w:rPr>
        <w:t>мических, демографических особенностей региона, специфики контингента обучающихся и р</w:t>
      </w:r>
      <w:r w:rsidRPr="00015E2B">
        <w:rPr>
          <w:szCs w:val="24"/>
        </w:rPr>
        <w:t>о</w:t>
      </w:r>
      <w:r w:rsidRPr="00015E2B">
        <w:rPr>
          <w:szCs w:val="24"/>
        </w:rPr>
        <w:t>дителей, особенностями воспитательного процесса, ресурсами социального окружения.</w:t>
      </w:r>
    </w:p>
    <w:p w:rsidR="00F16B33" w:rsidRPr="00015E2B" w:rsidRDefault="00F16B33" w:rsidP="00F16B33">
      <w:pPr>
        <w:jc w:val="both"/>
        <w:textAlignment w:val="center"/>
        <w:rPr>
          <w:rFonts w:ascii="Times New Roman" w:hAnsi="Times New Roman" w:cs="Times New Roman"/>
        </w:rPr>
      </w:pPr>
      <w:r w:rsidRPr="00015E2B">
        <w:rPr>
          <w:rFonts w:ascii="Times New Roman" w:hAnsi="Times New Roman" w:cs="Times New Roman"/>
          <w:b/>
        </w:rPr>
        <w:t xml:space="preserve">Целью </w:t>
      </w:r>
      <w:r w:rsidRPr="00015E2B">
        <w:rPr>
          <w:rFonts w:ascii="Times New Roman" w:hAnsi="Times New Roman" w:cs="Times New Roman"/>
        </w:rPr>
        <w:t xml:space="preserve">духовно-нравственного развития, воспитания и </w:t>
      </w:r>
      <w:proofErr w:type="gramStart"/>
      <w:r w:rsidRPr="00015E2B">
        <w:rPr>
          <w:rFonts w:ascii="Times New Roman" w:hAnsi="Times New Roman" w:cs="Times New Roman"/>
        </w:rPr>
        <w:t>социализации</w:t>
      </w:r>
      <w:proofErr w:type="gramEnd"/>
      <w:r w:rsidRPr="00015E2B">
        <w:rPr>
          <w:rFonts w:ascii="Times New Roman" w:hAnsi="Times New Roman" w:cs="Times New Roman"/>
        </w:rPr>
        <w:t xml:space="preserve"> обу</w:t>
      </w:r>
      <w:r w:rsidRPr="00015E2B">
        <w:rPr>
          <w:rFonts w:ascii="Times New Roman" w:hAnsi="Times New Roman" w:cs="Times New Roman"/>
          <w:spacing w:val="-2"/>
        </w:rPr>
        <w:t>чающихся</w:t>
      </w:r>
      <w:r>
        <w:rPr>
          <w:rFonts w:ascii="Times New Roman" w:hAnsi="Times New Roman" w:cs="Times New Roman"/>
          <w:spacing w:val="-2"/>
        </w:rPr>
        <w:t xml:space="preserve"> с ТНР</w:t>
      </w:r>
      <w:r w:rsidRPr="00015E2B">
        <w:rPr>
          <w:rFonts w:ascii="Times New Roman" w:hAnsi="Times New Roman" w:cs="Times New Roman"/>
          <w:spacing w:val="-2"/>
        </w:rPr>
        <w:t xml:space="preserve"> на уровне начального общего образования являет</w:t>
      </w:r>
      <w:r w:rsidRPr="00015E2B">
        <w:rPr>
          <w:rFonts w:ascii="Times New Roman" w:hAnsi="Times New Roman" w:cs="Times New Roman"/>
        </w:rPr>
        <w:t>ся социально-педагогическое сопровождение с</w:t>
      </w:r>
      <w:r w:rsidRPr="00015E2B">
        <w:rPr>
          <w:rFonts w:ascii="Times New Roman" w:hAnsi="Times New Roman" w:cs="Times New Roman"/>
        </w:rPr>
        <w:t>а</w:t>
      </w:r>
      <w:r w:rsidRPr="00015E2B">
        <w:rPr>
          <w:rFonts w:ascii="Times New Roman" w:hAnsi="Times New Roman" w:cs="Times New Roman"/>
        </w:rPr>
        <w:t>моразвития учащихся,  как высоконравственных, творческих, компетентных граж</w:t>
      </w:r>
      <w:r w:rsidRPr="00015E2B">
        <w:rPr>
          <w:rFonts w:ascii="Times New Roman" w:hAnsi="Times New Roman" w:cs="Times New Roman"/>
          <w:spacing w:val="2"/>
        </w:rPr>
        <w:t xml:space="preserve">дан России, принимающих судьбу Отечества как </w:t>
      </w:r>
      <w:r w:rsidRPr="00015E2B">
        <w:rPr>
          <w:rFonts w:ascii="Times New Roman" w:hAnsi="Times New Roman" w:cs="Times New Roman"/>
        </w:rPr>
        <w:t>свою личную, осознающих ответственность за настоящее и буду</w:t>
      </w:r>
      <w:r w:rsidRPr="00015E2B">
        <w:rPr>
          <w:rFonts w:ascii="Times New Roman" w:hAnsi="Times New Roman" w:cs="Times New Roman"/>
          <w:spacing w:val="2"/>
        </w:rPr>
        <w:t xml:space="preserve">щее своей страны, усвоивших духовные и культурные </w:t>
      </w:r>
      <w:r w:rsidRPr="00015E2B">
        <w:rPr>
          <w:rFonts w:ascii="Times New Roman" w:hAnsi="Times New Roman" w:cs="Times New Roman"/>
        </w:rPr>
        <w:t>традиции многонационального народа Российской Федерации.</w:t>
      </w:r>
    </w:p>
    <w:p w:rsidR="00F16B33" w:rsidRPr="00015E2B" w:rsidRDefault="00F16B33" w:rsidP="00F16B33">
      <w:pPr>
        <w:jc w:val="both"/>
        <w:rPr>
          <w:rFonts w:ascii="Times New Roman" w:hAnsi="Times New Roman" w:cs="Times New Roman"/>
          <w:b/>
        </w:rPr>
      </w:pPr>
      <w:r w:rsidRPr="00015E2B">
        <w:rPr>
          <w:rFonts w:ascii="Times New Roman" w:hAnsi="Times New Roman" w:cs="Times New Roman"/>
          <w:b/>
        </w:rPr>
        <w:t>Задачи программы:</w:t>
      </w:r>
    </w:p>
    <w:p w:rsidR="00F16B33" w:rsidRPr="00015E2B" w:rsidRDefault="00F16B33" w:rsidP="00F16B33">
      <w:pPr>
        <w:contextualSpacing/>
        <w:jc w:val="both"/>
        <w:rPr>
          <w:rFonts w:ascii="Times New Roman" w:hAnsi="Times New Roman" w:cs="Times New Roman"/>
          <w:b/>
          <w:iCs/>
        </w:rPr>
      </w:pPr>
      <w:r w:rsidRPr="00015E2B">
        <w:rPr>
          <w:rFonts w:ascii="Times New Roman" w:hAnsi="Times New Roman" w:cs="Times New Roman"/>
          <w:b/>
          <w:iCs/>
        </w:rPr>
        <w:t xml:space="preserve">в области духовно-нравственного развития </w:t>
      </w:r>
    </w:p>
    <w:p w:rsidR="00F16B33" w:rsidRPr="00015E2B" w:rsidRDefault="00F16B33" w:rsidP="007A48CE">
      <w:pPr>
        <w:widowControl/>
        <w:numPr>
          <w:ilvl w:val="0"/>
          <w:numId w:val="57"/>
        </w:numPr>
        <w:spacing w:line="276" w:lineRule="auto"/>
        <w:ind w:left="993" w:hanging="284"/>
        <w:contextualSpacing/>
        <w:jc w:val="both"/>
        <w:rPr>
          <w:rFonts w:ascii="Times New Roman" w:hAnsi="Times New Roman" w:cs="Times New Roman"/>
        </w:rPr>
      </w:pPr>
      <w:r w:rsidRPr="00015E2B">
        <w:rPr>
          <w:rFonts w:ascii="Times New Roman" w:hAnsi="Times New Roman" w:cs="Times New Roman"/>
        </w:rPr>
        <w:t>формирование способности к духовному развитию, реализации творческого потенци</w:t>
      </w:r>
      <w:r w:rsidRPr="00015E2B">
        <w:rPr>
          <w:rFonts w:ascii="Times New Roman" w:hAnsi="Times New Roman" w:cs="Times New Roman"/>
        </w:rPr>
        <w:t>а</w:t>
      </w:r>
      <w:r w:rsidRPr="00015E2B">
        <w:rPr>
          <w:rFonts w:ascii="Times New Roman" w:hAnsi="Times New Roman" w:cs="Times New Roman"/>
        </w:rPr>
        <w:t xml:space="preserve">ла в </w:t>
      </w:r>
      <w:proofErr w:type="spellStart"/>
      <w:proofErr w:type="gramStart"/>
      <w:r w:rsidRPr="00015E2B">
        <w:rPr>
          <w:rFonts w:ascii="Times New Roman" w:hAnsi="Times New Roman" w:cs="Times New Roman"/>
        </w:rPr>
        <w:t>учебно­игровой</w:t>
      </w:r>
      <w:proofErr w:type="spellEnd"/>
      <w:proofErr w:type="gramEnd"/>
      <w:r w:rsidRPr="00015E2B">
        <w:rPr>
          <w:rFonts w:ascii="Times New Roman" w:hAnsi="Times New Roman" w:cs="Times New Roman"/>
        </w:rPr>
        <w:t xml:space="preserve">, </w:t>
      </w:r>
      <w:proofErr w:type="spellStart"/>
      <w:r w:rsidRPr="00015E2B">
        <w:rPr>
          <w:rFonts w:ascii="Times New Roman" w:hAnsi="Times New Roman" w:cs="Times New Roman"/>
        </w:rPr>
        <w:t>предметно­продуктивной</w:t>
      </w:r>
      <w:proofErr w:type="spellEnd"/>
      <w:r w:rsidRPr="00015E2B">
        <w:rPr>
          <w:rFonts w:ascii="Times New Roman" w:hAnsi="Times New Roman" w:cs="Times New Roman"/>
        </w:rPr>
        <w:t>, социально ориентированной деятел</w:t>
      </w:r>
      <w:r w:rsidRPr="00015E2B">
        <w:rPr>
          <w:rFonts w:ascii="Times New Roman" w:hAnsi="Times New Roman" w:cs="Times New Roman"/>
        </w:rPr>
        <w:t>ь</w:t>
      </w:r>
      <w:r w:rsidRPr="00015E2B">
        <w:rPr>
          <w:rFonts w:ascii="Times New Roman" w:hAnsi="Times New Roman" w:cs="Times New Roman"/>
        </w:rPr>
        <w:t>ности на основе нравственных установок и моральных норм, традиционных для нар</w:t>
      </w:r>
      <w:r w:rsidRPr="00015E2B">
        <w:rPr>
          <w:rFonts w:ascii="Times New Roman" w:hAnsi="Times New Roman" w:cs="Times New Roman"/>
        </w:rPr>
        <w:t>о</w:t>
      </w:r>
      <w:r w:rsidRPr="00015E2B">
        <w:rPr>
          <w:rFonts w:ascii="Times New Roman" w:hAnsi="Times New Roman" w:cs="Times New Roman"/>
        </w:rPr>
        <w:t>дов России, российского общества, непрерывного образования, самовоспитания и стремления к нравственному совершенствованию;</w:t>
      </w:r>
    </w:p>
    <w:p w:rsidR="00F16B33" w:rsidRPr="00015E2B" w:rsidRDefault="00F16B33" w:rsidP="007A48CE">
      <w:pPr>
        <w:widowControl/>
        <w:numPr>
          <w:ilvl w:val="0"/>
          <w:numId w:val="57"/>
        </w:numPr>
        <w:spacing w:line="276" w:lineRule="auto"/>
        <w:ind w:left="993" w:hanging="284"/>
        <w:contextualSpacing/>
        <w:jc w:val="both"/>
        <w:rPr>
          <w:rFonts w:ascii="Times New Roman" w:hAnsi="Times New Roman" w:cs="Times New Roman"/>
        </w:rPr>
      </w:pPr>
      <w:r w:rsidRPr="00015E2B">
        <w:rPr>
          <w:rFonts w:ascii="Times New Roman" w:hAnsi="Times New Roman" w:cs="Times New Roman"/>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w:t>
      </w:r>
      <w:r w:rsidRPr="00015E2B">
        <w:rPr>
          <w:rFonts w:ascii="Times New Roman" w:hAnsi="Times New Roman" w:cs="Times New Roman"/>
        </w:rPr>
        <w:t>о</w:t>
      </w:r>
      <w:r w:rsidRPr="00015E2B">
        <w:rPr>
          <w:rFonts w:ascii="Times New Roman" w:hAnsi="Times New Roman" w:cs="Times New Roman"/>
        </w:rPr>
        <w:t>вести;</w:t>
      </w:r>
    </w:p>
    <w:p w:rsidR="00F16B33" w:rsidRPr="00015E2B" w:rsidRDefault="00F16B33" w:rsidP="007A48CE">
      <w:pPr>
        <w:widowControl/>
        <w:numPr>
          <w:ilvl w:val="0"/>
          <w:numId w:val="57"/>
        </w:numPr>
        <w:spacing w:line="276" w:lineRule="auto"/>
        <w:ind w:left="993" w:hanging="284"/>
        <w:contextualSpacing/>
        <w:jc w:val="both"/>
        <w:rPr>
          <w:rFonts w:ascii="Times New Roman" w:hAnsi="Times New Roman" w:cs="Times New Roman"/>
        </w:rPr>
      </w:pPr>
      <w:r w:rsidRPr="00015E2B">
        <w:rPr>
          <w:rFonts w:ascii="Times New Roman" w:hAnsi="Times New Roman" w:cs="Times New Roman"/>
        </w:rPr>
        <w:t>формирование нравственного смысла учения;</w:t>
      </w:r>
    </w:p>
    <w:p w:rsidR="00F16B33" w:rsidRPr="00015E2B" w:rsidRDefault="00F16B33" w:rsidP="007A48CE">
      <w:pPr>
        <w:widowControl/>
        <w:numPr>
          <w:ilvl w:val="0"/>
          <w:numId w:val="57"/>
        </w:numPr>
        <w:spacing w:line="276" w:lineRule="auto"/>
        <w:ind w:left="993" w:hanging="284"/>
        <w:contextualSpacing/>
        <w:jc w:val="both"/>
        <w:rPr>
          <w:rFonts w:ascii="Times New Roman" w:hAnsi="Times New Roman" w:cs="Times New Roman"/>
        </w:rPr>
      </w:pPr>
      <w:r w:rsidRPr="00015E2B">
        <w:rPr>
          <w:rFonts w:ascii="Times New Roman" w:hAnsi="Times New Roman" w:cs="Times New Roman"/>
        </w:rPr>
        <w:t>формирование способности открыто выражать и отстаивать свою нравственно опра</w:t>
      </w:r>
      <w:r w:rsidRPr="00015E2B">
        <w:rPr>
          <w:rFonts w:ascii="Times New Roman" w:hAnsi="Times New Roman" w:cs="Times New Roman"/>
        </w:rPr>
        <w:t>в</w:t>
      </w:r>
      <w:r w:rsidRPr="00015E2B">
        <w:rPr>
          <w:rFonts w:ascii="Times New Roman" w:hAnsi="Times New Roman" w:cs="Times New Roman"/>
        </w:rPr>
        <w:t>данную позицию, проявлять критичность к собственным намерениям, мыслям и п</w:t>
      </w:r>
      <w:r w:rsidRPr="00015E2B">
        <w:rPr>
          <w:rFonts w:ascii="Times New Roman" w:hAnsi="Times New Roman" w:cs="Times New Roman"/>
        </w:rPr>
        <w:t>о</w:t>
      </w:r>
      <w:r w:rsidRPr="00015E2B">
        <w:rPr>
          <w:rFonts w:ascii="Times New Roman" w:hAnsi="Times New Roman" w:cs="Times New Roman"/>
        </w:rPr>
        <w:t>ступкам;</w:t>
      </w:r>
    </w:p>
    <w:p w:rsidR="00F16B33" w:rsidRPr="00015E2B" w:rsidRDefault="00F16B33" w:rsidP="007A48CE">
      <w:pPr>
        <w:widowControl/>
        <w:numPr>
          <w:ilvl w:val="0"/>
          <w:numId w:val="57"/>
        </w:numPr>
        <w:spacing w:line="276" w:lineRule="auto"/>
        <w:ind w:left="993" w:hanging="284"/>
        <w:contextualSpacing/>
        <w:jc w:val="both"/>
        <w:rPr>
          <w:rFonts w:ascii="Times New Roman" w:hAnsi="Times New Roman" w:cs="Times New Roman"/>
        </w:rPr>
      </w:pPr>
      <w:r w:rsidRPr="00015E2B">
        <w:rPr>
          <w:rFonts w:ascii="Times New Roman" w:hAnsi="Times New Roman" w:cs="Times New Roman"/>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16B33" w:rsidRPr="00015E2B" w:rsidRDefault="00F16B33" w:rsidP="007A48CE">
      <w:pPr>
        <w:widowControl/>
        <w:numPr>
          <w:ilvl w:val="0"/>
          <w:numId w:val="57"/>
        </w:numPr>
        <w:spacing w:line="276" w:lineRule="auto"/>
        <w:ind w:left="993" w:hanging="284"/>
        <w:contextualSpacing/>
        <w:jc w:val="both"/>
        <w:rPr>
          <w:rFonts w:ascii="Times New Roman" w:hAnsi="Times New Roman" w:cs="Times New Roman"/>
          <w:i/>
        </w:rPr>
      </w:pPr>
      <w:r w:rsidRPr="00015E2B">
        <w:rPr>
          <w:rFonts w:ascii="Times New Roman" w:hAnsi="Times New Roman" w:cs="Times New Roman"/>
          <w:i/>
        </w:rPr>
        <w:t>обогащение опыта познавательной активности через расширение кругозора, поним</w:t>
      </w:r>
      <w:r w:rsidRPr="00015E2B">
        <w:rPr>
          <w:rFonts w:ascii="Times New Roman" w:hAnsi="Times New Roman" w:cs="Times New Roman"/>
          <w:i/>
        </w:rPr>
        <w:t>а</w:t>
      </w:r>
      <w:r w:rsidRPr="00015E2B">
        <w:rPr>
          <w:rFonts w:ascii="Times New Roman" w:hAnsi="Times New Roman" w:cs="Times New Roman"/>
          <w:i/>
        </w:rPr>
        <w:t>ние связей и отношений между явлениями окружающего мира;</w:t>
      </w:r>
    </w:p>
    <w:p w:rsidR="00F16B33" w:rsidRPr="00015E2B" w:rsidRDefault="00F16B33" w:rsidP="007A48CE">
      <w:pPr>
        <w:widowControl/>
        <w:numPr>
          <w:ilvl w:val="0"/>
          <w:numId w:val="57"/>
        </w:numPr>
        <w:spacing w:line="276" w:lineRule="auto"/>
        <w:ind w:left="993" w:hanging="284"/>
        <w:contextualSpacing/>
        <w:jc w:val="both"/>
        <w:rPr>
          <w:rFonts w:ascii="Times New Roman" w:hAnsi="Times New Roman" w:cs="Times New Roman"/>
          <w:i/>
        </w:rPr>
      </w:pPr>
      <w:r w:rsidRPr="00015E2B">
        <w:rPr>
          <w:rFonts w:ascii="Times New Roman" w:hAnsi="Times New Roman" w:cs="Times New Roman"/>
          <w:i/>
        </w:rPr>
        <w:t>стимулирования реконструкции знаний о самом себе и окружающем мире в процессе решения задач экзистенциального содержания.</w:t>
      </w:r>
    </w:p>
    <w:p w:rsidR="00F16B33" w:rsidRPr="00015E2B" w:rsidRDefault="00F16B33" w:rsidP="00F16B33">
      <w:pPr>
        <w:contextualSpacing/>
        <w:jc w:val="both"/>
        <w:rPr>
          <w:rFonts w:ascii="Times New Roman" w:hAnsi="Times New Roman" w:cs="Times New Roman"/>
          <w:b/>
          <w:iCs/>
        </w:rPr>
      </w:pPr>
      <w:r w:rsidRPr="00015E2B">
        <w:rPr>
          <w:rFonts w:ascii="Times New Roman" w:hAnsi="Times New Roman" w:cs="Times New Roman"/>
          <w:b/>
          <w:iCs/>
        </w:rPr>
        <w:t>В области духовно-нравственного воспитания:</w:t>
      </w:r>
    </w:p>
    <w:p w:rsidR="00F16B33" w:rsidRPr="00015E2B" w:rsidRDefault="00F16B33" w:rsidP="007A48CE">
      <w:pPr>
        <w:widowControl/>
        <w:numPr>
          <w:ilvl w:val="0"/>
          <w:numId w:val="57"/>
        </w:numPr>
        <w:spacing w:line="276" w:lineRule="auto"/>
        <w:ind w:left="993" w:hanging="284"/>
        <w:contextualSpacing/>
        <w:jc w:val="both"/>
        <w:rPr>
          <w:rFonts w:ascii="Times New Roman" w:hAnsi="Times New Roman" w:cs="Times New Roman"/>
        </w:rPr>
      </w:pPr>
      <w:r w:rsidRPr="00015E2B">
        <w:rPr>
          <w:rFonts w:ascii="Times New Roman" w:hAnsi="Times New Roman" w:cs="Times New Roman"/>
        </w:rPr>
        <w:t>воспитание эстетических потребностей, ценностей и чувств;</w:t>
      </w:r>
    </w:p>
    <w:p w:rsidR="00F16B33" w:rsidRPr="00015E2B" w:rsidRDefault="00F16B33" w:rsidP="007A48CE">
      <w:pPr>
        <w:widowControl/>
        <w:numPr>
          <w:ilvl w:val="0"/>
          <w:numId w:val="57"/>
        </w:numPr>
        <w:spacing w:line="276" w:lineRule="auto"/>
        <w:ind w:left="993" w:hanging="284"/>
        <w:contextualSpacing/>
        <w:jc w:val="both"/>
        <w:rPr>
          <w:rFonts w:ascii="Times New Roman" w:hAnsi="Times New Roman" w:cs="Times New Roman"/>
        </w:rPr>
      </w:pPr>
      <w:r w:rsidRPr="00015E2B">
        <w:rPr>
          <w:rFonts w:ascii="Times New Roman" w:hAnsi="Times New Roman" w:cs="Times New Roman"/>
        </w:rPr>
        <w:t>воспитание основ нравственного самосознания личности (совести) – способности младшего школьника формулировать собственные нравственные обязательства, ос</w:t>
      </w:r>
      <w:r w:rsidRPr="00015E2B">
        <w:rPr>
          <w:rFonts w:ascii="Times New Roman" w:hAnsi="Times New Roman" w:cs="Times New Roman"/>
        </w:rPr>
        <w:t>у</w:t>
      </w:r>
      <w:r w:rsidRPr="00015E2B">
        <w:rPr>
          <w:rFonts w:ascii="Times New Roman" w:hAnsi="Times New Roman" w:cs="Times New Roman"/>
        </w:rPr>
        <w:lastRenderedPageBreak/>
        <w:t>ществлять нравственный самоконтроль, требовать от себя выполнения моральных норм, давать нравственную оценку своим и чужим поступкам;</w:t>
      </w:r>
    </w:p>
    <w:p w:rsidR="00F16B33" w:rsidRPr="00015E2B" w:rsidRDefault="00F16B33" w:rsidP="007A48CE">
      <w:pPr>
        <w:widowControl/>
        <w:numPr>
          <w:ilvl w:val="0"/>
          <w:numId w:val="57"/>
        </w:numPr>
        <w:spacing w:line="276" w:lineRule="auto"/>
        <w:ind w:left="993" w:hanging="284"/>
        <w:contextualSpacing/>
        <w:jc w:val="both"/>
        <w:rPr>
          <w:rFonts w:ascii="Times New Roman" w:hAnsi="Times New Roman" w:cs="Times New Roman"/>
        </w:rPr>
      </w:pPr>
      <w:proofErr w:type="gramStart"/>
      <w:r w:rsidRPr="00015E2B">
        <w:rPr>
          <w:rFonts w:ascii="Times New Roman" w:hAnsi="Times New Roman" w:cs="Times New Roman"/>
        </w:rPr>
        <w:t>воспитание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w:t>
      </w:r>
      <w:r w:rsidRPr="00015E2B">
        <w:rPr>
          <w:rFonts w:ascii="Times New Roman" w:hAnsi="Times New Roman" w:cs="Times New Roman"/>
        </w:rPr>
        <w:t>а</w:t>
      </w:r>
      <w:r w:rsidRPr="00015E2B">
        <w:rPr>
          <w:rFonts w:ascii="Times New Roman" w:hAnsi="Times New Roman" w:cs="Times New Roman"/>
        </w:rPr>
        <w:t>мооценки, самоуважения и жизненного оптимизма;</w:t>
      </w:r>
      <w:proofErr w:type="gramEnd"/>
    </w:p>
    <w:p w:rsidR="00F16B33" w:rsidRPr="00015E2B" w:rsidRDefault="00F16B33" w:rsidP="007A48CE">
      <w:pPr>
        <w:widowControl/>
        <w:numPr>
          <w:ilvl w:val="0"/>
          <w:numId w:val="57"/>
        </w:numPr>
        <w:spacing w:line="276" w:lineRule="auto"/>
        <w:ind w:left="993" w:hanging="284"/>
        <w:contextualSpacing/>
        <w:jc w:val="both"/>
        <w:rPr>
          <w:rFonts w:ascii="Times New Roman" w:hAnsi="Times New Roman" w:cs="Times New Roman"/>
        </w:rPr>
      </w:pPr>
      <w:r w:rsidRPr="00015E2B">
        <w:rPr>
          <w:rFonts w:ascii="Times New Roman" w:hAnsi="Times New Roman" w:cs="Times New Roman"/>
        </w:rPr>
        <w:t>воспитание основ российской культурной и гражданской идентичности (самобытн</w:t>
      </w:r>
      <w:r w:rsidRPr="00015E2B">
        <w:rPr>
          <w:rFonts w:ascii="Times New Roman" w:hAnsi="Times New Roman" w:cs="Times New Roman"/>
        </w:rPr>
        <w:t>о</w:t>
      </w:r>
      <w:r w:rsidRPr="00015E2B">
        <w:rPr>
          <w:rFonts w:ascii="Times New Roman" w:hAnsi="Times New Roman" w:cs="Times New Roman"/>
        </w:rPr>
        <w:t>сти);</w:t>
      </w:r>
    </w:p>
    <w:p w:rsidR="00F16B33" w:rsidRPr="00015E2B" w:rsidRDefault="00F16B33" w:rsidP="007A48CE">
      <w:pPr>
        <w:widowControl/>
        <w:numPr>
          <w:ilvl w:val="0"/>
          <w:numId w:val="57"/>
        </w:numPr>
        <w:spacing w:line="276" w:lineRule="auto"/>
        <w:ind w:left="993" w:hanging="284"/>
        <w:contextualSpacing/>
        <w:jc w:val="both"/>
        <w:rPr>
          <w:rFonts w:ascii="Times New Roman" w:hAnsi="Times New Roman" w:cs="Times New Roman"/>
        </w:rPr>
      </w:pPr>
      <w:r w:rsidRPr="00015E2B">
        <w:rPr>
          <w:rFonts w:ascii="Times New Roman" w:hAnsi="Times New Roman" w:cs="Times New Roman"/>
        </w:rPr>
        <w:t>воспитание уважительного отношения к родителям, осознанного, заботливого отн</w:t>
      </w:r>
      <w:r w:rsidRPr="00015E2B">
        <w:rPr>
          <w:rFonts w:ascii="Times New Roman" w:hAnsi="Times New Roman" w:cs="Times New Roman"/>
        </w:rPr>
        <w:t>о</w:t>
      </w:r>
      <w:r w:rsidRPr="00015E2B">
        <w:rPr>
          <w:rFonts w:ascii="Times New Roman" w:hAnsi="Times New Roman" w:cs="Times New Roman"/>
        </w:rPr>
        <w:t>шения к старшим и младшим;</w:t>
      </w:r>
    </w:p>
    <w:p w:rsidR="00F16B33" w:rsidRPr="00015E2B" w:rsidRDefault="00F16B33" w:rsidP="007A48CE">
      <w:pPr>
        <w:widowControl/>
        <w:numPr>
          <w:ilvl w:val="0"/>
          <w:numId w:val="57"/>
        </w:numPr>
        <w:spacing w:line="276" w:lineRule="auto"/>
        <w:ind w:left="993" w:hanging="284"/>
        <w:contextualSpacing/>
        <w:jc w:val="both"/>
        <w:rPr>
          <w:rFonts w:ascii="Times New Roman" w:hAnsi="Times New Roman" w:cs="Times New Roman"/>
        </w:rPr>
      </w:pPr>
      <w:proofErr w:type="gramStart"/>
      <w:r w:rsidRPr="00015E2B">
        <w:rPr>
          <w:rFonts w:ascii="Times New Roman" w:hAnsi="Times New Roman" w:cs="Times New Roman"/>
        </w:rPr>
        <w:t>принятие обучающимся нравственных ценностей, национальных и этнических духо</w:t>
      </w:r>
      <w:r w:rsidRPr="00015E2B">
        <w:rPr>
          <w:rFonts w:ascii="Times New Roman" w:hAnsi="Times New Roman" w:cs="Times New Roman"/>
        </w:rPr>
        <w:t>в</w:t>
      </w:r>
      <w:r w:rsidRPr="00015E2B">
        <w:rPr>
          <w:rFonts w:ascii="Times New Roman" w:hAnsi="Times New Roman" w:cs="Times New Roman"/>
        </w:rPr>
        <w:t>ных традиций с учетом мировоззренческих и культурных особенностей и потребн</w:t>
      </w:r>
      <w:r w:rsidRPr="00015E2B">
        <w:rPr>
          <w:rFonts w:ascii="Times New Roman" w:hAnsi="Times New Roman" w:cs="Times New Roman"/>
        </w:rPr>
        <w:t>о</w:t>
      </w:r>
      <w:r w:rsidRPr="00015E2B">
        <w:rPr>
          <w:rFonts w:ascii="Times New Roman" w:hAnsi="Times New Roman" w:cs="Times New Roman"/>
        </w:rPr>
        <w:t>стей семьи;</w:t>
      </w:r>
      <w:proofErr w:type="gramEnd"/>
    </w:p>
    <w:p w:rsidR="00F16B33" w:rsidRPr="00015E2B" w:rsidRDefault="00F16B33" w:rsidP="007A48CE">
      <w:pPr>
        <w:widowControl/>
        <w:numPr>
          <w:ilvl w:val="0"/>
          <w:numId w:val="57"/>
        </w:numPr>
        <w:spacing w:line="276" w:lineRule="auto"/>
        <w:ind w:left="993" w:hanging="284"/>
        <w:contextualSpacing/>
        <w:jc w:val="both"/>
        <w:rPr>
          <w:rFonts w:ascii="Times New Roman" w:hAnsi="Times New Roman" w:cs="Times New Roman"/>
        </w:rPr>
      </w:pPr>
      <w:r w:rsidRPr="00015E2B">
        <w:rPr>
          <w:rFonts w:ascii="Times New Roman" w:hAnsi="Times New Roman" w:cs="Times New Roman"/>
        </w:rPr>
        <w:t>воспитание ценностного отношения к своему национальному языку и культуре;</w:t>
      </w:r>
    </w:p>
    <w:p w:rsidR="00F16B33" w:rsidRPr="00015E2B" w:rsidRDefault="00F16B33" w:rsidP="007A48CE">
      <w:pPr>
        <w:widowControl/>
        <w:numPr>
          <w:ilvl w:val="0"/>
          <w:numId w:val="58"/>
        </w:numPr>
        <w:spacing w:line="276" w:lineRule="auto"/>
        <w:ind w:left="993" w:hanging="284"/>
        <w:contextualSpacing/>
        <w:jc w:val="both"/>
        <w:rPr>
          <w:rFonts w:ascii="Times New Roman" w:hAnsi="Times New Roman" w:cs="Times New Roman"/>
        </w:rPr>
      </w:pPr>
      <w:r w:rsidRPr="00015E2B">
        <w:rPr>
          <w:rFonts w:ascii="Times New Roman" w:hAnsi="Times New Roman" w:cs="Times New Roman"/>
        </w:rPr>
        <w:t xml:space="preserve">воспитание трудолюбия, способности к преодолению трудностей, целеустремленности и настойчивости в достижении результата. </w:t>
      </w:r>
    </w:p>
    <w:p w:rsidR="00F16B33" w:rsidRPr="00015E2B" w:rsidRDefault="00F16B33" w:rsidP="007A48CE">
      <w:pPr>
        <w:widowControl/>
        <w:numPr>
          <w:ilvl w:val="0"/>
          <w:numId w:val="58"/>
        </w:numPr>
        <w:spacing w:line="276" w:lineRule="auto"/>
        <w:ind w:left="993" w:hanging="284"/>
        <w:contextualSpacing/>
        <w:jc w:val="both"/>
        <w:rPr>
          <w:rFonts w:ascii="Times New Roman" w:hAnsi="Times New Roman" w:cs="Times New Roman"/>
        </w:rPr>
      </w:pPr>
      <w:r w:rsidRPr="00015E2B">
        <w:rPr>
          <w:rFonts w:ascii="Times New Roman" w:hAnsi="Times New Roman" w:cs="Times New Roman"/>
        </w:rPr>
        <w:t>воспитание  веры в Россию, в свой народ, чувства личной ответственности за Отечес</w:t>
      </w:r>
      <w:r w:rsidRPr="00015E2B">
        <w:rPr>
          <w:rFonts w:ascii="Times New Roman" w:hAnsi="Times New Roman" w:cs="Times New Roman"/>
        </w:rPr>
        <w:t>т</w:t>
      </w:r>
      <w:r w:rsidRPr="00015E2B">
        <w:rPr>
          <w:rFonts w:ascii="Times New Roman" w:hAnsi="Times New Roman" w:cs="Times New Roman"/>
        </w:rPr>
        <w:t>во;</w:t>
      </w:r>
    </w:p>
    <w:p w:rsidR="00F16B33" w:rsidRPr="00015E2B" w:rsidRDefault="00F16B33" w:rsidP="007A48CE">
      <w:pPr>
        <w:widowControl/>
        <w:numPr>
          <w:ilvl w:val="0"/>
          <w:numId w:val="58"/>
        </w:numPr>
        <w:spacing w:line="276" w:lineRule="auto"/>
        <w:ind w:left="993" w:hanging="284"/>
        <w:contextualSpacing/>
        <w:jc w:val="both"/>
        <w:rPr>
          <w:rFonts w:ascii="Times New Roman" w:hAnsi="Times New Roman" w:cs="Times New Roman"/>
          <w:i/>
        </w:rPr>
      </w:pPr>
      <w:r w:rsidRPr="00015E2B">
        <w:rPr>
          <w:rFonts w:ascii="Times New Roman" w:hAnsi="Times New Roman" w:cs="Times New Roman"/>
          <w:i/>
        </w:rPr>
        <w:t xml:space="preserve">расширение </w:t>
      </w:r>
      <w:proofErr w:type="gramStart"/>
      <w:r w:rsidRPr="00015E2B">
        <w:rPr>
          <w:rFonts w:ascii="Times New Roman" w:hAnsi="Times New Roman" w:cs="Times New Roman"/>
          <w:i/>
        </w:rPr>
        <w:t>опыта отбора оптимального варианта решения прогностических задач</w:t>
      </w:r>
      <w:proofErr w:type="gramEnd"/>
      <w:r w:rsidRPr="00015E2B">
        <w:rPr>
          <w:rFonts w:ascii="Times New Roman" w:hAnsi="Times New Roman" w:cs="Times New Roman"/>
          <w:i/>
        </w:rPr>
        <w:t xml:space="preserve"> на основе имеющихся ценностных ориентаций и убеждений.</w:t>
      </w:r>
    </w:p>
    <w:p w:rsidR="00F16B33" w:rsidRPr="00015E2B" w:rsidRDefault="00F16B33" w:rsidP="00F16B33">
      <w:pPr>
        <w:contextualSpacing/>
        <w:jc w:val="both"/>
        <w:rPr>
          <w:rFonts w:ascii="Times New Roman" w:hAnsi="Times New Roman" w:cs="Times New Roman"/>
          <w:b/>
        </w:rPr>
      </w:pPr>
      <w:r w:rsidRPr="00015E2B">
        <w:rPr>
          <w:rFonts w:ascii="Times New Roman" w:hAnsi="Times New Roman" w:cs="Times New Roman"/>
          <w:b/>
          <w:iCs/>
        </w:rPr>
        <w:t>В области социализации:</w:t>
      </w:r>
    </w:p>
    <w:p w:rsidR="00F16B33" w:rsidRPr="00015E2B" w:rsidRDefault="00F16B33" w:rsidP="007A48CE">
      <w:pPr>
        <w:widowControl/>
        <w:numPr>
          <w:ilvl w:val="0"/>
          <w:numId w:val="58"/>
        </w:numPr>
        <w:spacing w:line="276" w:lineRule="auto"/>
        <w:ind w:left="993" w:hanging="284"/>
        <w:contextualSpacing/>
        <w:jc w:val="both"/>
        <w:rPr>
          <w:rFonts w:ascii="Times New Roman" w:hAnsi="Times New Roman" w:cs="Times New Roman"/>
        </w:rPr>
      </w:pPr>
      <w:r w:rsidRPr="00015E2B">
        <w:rPr>
          <w:rFonts w:ascii="Times New Roman" w:hAnsi="Times New Roman" w:cs="Times New Roman"/>
        </w:rPr>
        <w:t>формирование основ гражданской солидарности;</w:t>
      </w:r>
    </w:p>
    <w:p w:rsidR="00F16B33" w:rsidRPr="00015E2B" w:rsidRDefault="00F16B33" w:rsidP="007A48CE">
      <w:pPr>
        <w:widowControl/>
        <w:numPr>
          <w:ilvl w:val="0"/>
          <w:numId w:val="58"/>
        </w:numPr>
        <w:spacing w:line="276" w:lineRule="auto"/>
        <w:ind w:left="993" w:hanging="284"/>
        <w:contextualSpacing/>
        <w:jc w:val="both"/>
        <w:rPr>
          <w:rFonts w:ascii="Times New Roman" w:hAnsi="Times New Roman" w:cs="Times New Roman"/>
        </w:rPr>
      </w:pPr>
      <w:r w:rsidRPr="00015E2B">
        <w:rPr>
          <w:rFonts w:ascii="Times New Roman" w:hAnsi="Times New Roman" w:cs="Times New Roman"/>
        </w:rPr>
        <w:t>развитие навыков организации и осуществления сотрудничества с педагогами, сверс</w:t>
      </w:r>
      <w:r w:rsidRPr="00015E2B">
        <w:rPr>
          <w:rFonts w:ascii="Times New Roman" w:hAnsi="Times New Roman" w:cs="Times New Roman"/>
        </w:rPr>
        <w:t>т</w:t>
      </w:r>
      <w:r w:rsidRPr="00015E2B">
        <w:rPr>
          <w:rFonts w:ascii="Times New Roman" w:hAnsi="Times New Roman" w:cs="Times New Roman"/>
        </w:rPr>
        <w:t>никами, родителями, старшими детьми в решении общих проблем;</w:t>
      </w:r>
    </w:p>
    <w:p w:rsidR="00F16B33" w:rsidRPr="00015E2B" w:rsidRDefault="00F16B33" w:rsidP="007A48CE">
      <w:pPr>
        <w:widowControl/>
        <w:numPr>
          <w:ilvl w:val="0"/>
          <w:numId w:val="58"/>
        </w:numPr>
        <w:spacing w:line="276" w:lineRule="auto"/>
        <w:ind w:left="993" w:hanging="284"/>
        <w:contextualSpacing/>
        <w:jc w:val="both"/>
        <w:rPr>
          <w:rFonts w:ascii="Times New Roman" w:hAnsi="Times New Roman" w:cs="Times New Roman"/>
        </w:rPr>
      </w:pPr>
      <w:r w:rsidRPr="00015E2B">
        <w:rPr>
          <w:rFonts w:ascii="Times New Roman" w:hAnsi="Times New Roman" w:cs="Times New Roman"/>
        </w:rPr>
        <w:t>развитие доброжелательности и эмоциональной отзывчивости, человеколюбия (г</w:t>
      </w:r>
      <w:r w:rsidRPr="00015E2B">
        <w:rPr>
          <w:rFonts w:ascii="Times New Roman" w:hAnsi="Times New Roman" w:cs="Times New Roman"/>
        </w:rPr>
        <w:t>у</w:t>
      </w:r>
      <w:r w:rsidRPr="00015E2B">
        <w:rPr>
          <w:rFonts w:ascii="Times New Roman" w:hAnsi="Times New Roman" w:cs="Times New Roman"/>
        </w:rPr>
        <w:t>манности) понимания других людей и сопереживания им;</w:t>
      </w:r>
    </w:p>
    <w:p w:rsidR="00F16B33" w:rsidRPr="00015E2B" w:rsidRDefault="00F16B33" w:rsidP="007A48CE">
      <w:pPr>
        <w:widowControl/>
        <w:numPr>
          <w:ilvl w:val="0"/>
          <w:numId w:val="58"/>
        </w:numPr>
        <w:spacing w:line="276" w:lineRule="auto"/>
        <w:ind w:left="993" w:hanging="284"/>
        <w:contextualSpacing/>
        <w:jc w:val="both"/>
        <w:rPr>
          <w:rFonts w:ascii="Times New Roman" w:hAnsi="Times New Roman" w:cs="Times New Roman"/>
        </w:rPr>
      </w:pPr>
      <w:r w:rsidRPr="00015E2B">
        <w:rPr>
          <w:rFonts w:ascii="Times New Roman" w:hAnsi="Times New Roman" w:cs="Times New Roman"/>
        </w:rPr>
        <w:t>становление гражданских качеств личности на основе демократических ценностных ориентаций;</w:t>
      </w:r>
    </w:p>
    <w:p w:rsidR="00F16B33" w:rsidRPr="00015E2B" w:rsidRDefault="00F16B33" w:rsidP="007A48CE">
      <w:pPr>
        <w:widowControl/>
        <w:numPr>
          <w:ilvl w:val="0"/>
          <w:numId w:val="58"/>
        </w:numPr>
        <w:spacing w:line="276" w:lineRule="auto"/>
        <w:ind w:left="993" w:hanging="284"/>
        <w:contextualSpacing/>
        <w:jc w:val="both"/>
        <w:rPr>
          <w:rFonts w:ascii="Times New Roman" w:hAnsi="Times New Roman" w:cs="Times New Roman"/>
        </w:rPr>
      </w:pPr>
      <w:r w:rsidRPr="00015E2B">
        <w:rPr>
          <w:rFonts w:ascii="Times New Roman" w:hAnsi="Times New Roman" w:cs="Times New Roman"/>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F16B33" w:rsidRPr="00015E2B" w:rsidRDefault="00F16B33" w:rsidP="007A48CE">
      <w:pPr>
        <w:widowControl/>
        <w:numPr>
          <w:ilvl w:val="0"/>
          <w:numId w:val="58"/>
        </w:numPr>
        <w:spacing w:line="276" w:lineRule="auto"/>
        <w:ind w:left="993" w:hanging="284"/>
        <w:contextualSpacing/>
        <w:jc w:val="both"/>
        <w:rPr>
          <w:rFonts w:ascii="Times New Roman" w:hAnsi="Times New Roman" w:cs="Times New Roman"/>
        </w:rPr>
      </w:pPr>
      <w:r w:rsidRPr="00015E2B">
        <w:rPr>
          <w:rFonts w:ascii="Times New Roman" w:hAnsi="Times New Roman" w:cs="Times New Roman"/>
        </w:rPr>
        <w:t xml:space="preserve">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 </w:t>
      </w:r>
    </w:p>
    <w:p w:rsidR="00F16B33" w:rsidRPr="00015E2B" w:rsidRDefault="00F16B33" w:rsidP="007A48CE">
      <w:pPr>
        <w:widowControl/>
        <w:numPr>
          <w:ilvl w:val="0"/>
          <w:numId w:val="58"/>
        </w:numPr>
        <w:spacing w:line="276" w:lineRule="auto"/>
        <w:ind w:left="993" w:hanging="284"/>
        <w:contextualSpacing/>
        <w:jc w:val="both"/>
        <w:rPr>
          <w:rFonts w:ascii="Times New Roman" w:hAnsi="Times New Roman" w:cs="Times New Roman"/>
        </w:rPr>
      </w:pPr>
      <w:r w:rsidRPr="00015E2B">
        <w:rPr>
          <w:rFonts w:ascii="Times New Roman" w:hAnsi="Times New Roman" w:cs="Times New Roman"/>
        </w:rPr>
        <w:t>формирование представления о традиционных семейных ценностях народов России, семейных ролях и уважения к ним;</w:t>
      </w:r>
    </w:p>
    <w:p w:rsidR="00F16B33" w:rsidRPr="00015E2B" w:rsidRDefault="00F16B33" w:rsidP="007A48CE">
      <w:pPr>
        <w:widowControl/>
        <w:numPr>
          <w:ilvl w:val="0"/>
          <w:numId w:val="58"/>
        </w:numPr>
        <w:spacing w:line="276" w:lineRule="auto"/>
        <w:ind w:left="993" w:hanging="284"/>
        <w:contextualSpacing/>
        <w:jc w:val="both"/>
        <w:rPr>
          <w:rFonts w:ascii="Times New Roman" w:hAnsi="Times New Roman" w:cs="Times New Roman"/>
        </w:rPr>
      </w:pPr>
      <w:r w:rsidRPr="00015E2B">
        <w:rPr>
          <w:rFonts w:ascii="Times New Roman" w:hAnsi="Times New Roman" w:cs="Times New Roman"/>
        </w:rPr>
        <w:t xml:space="preserve">знакомство </w:t>
      </w:r>
      <w:proofErr w:type="gramStart"/>
      <w:r w:rsidRPr="00015E2B">
        <w:rPr>
          <w:rFonts w:ascii="Times New Roman" w:hAnsi="Times New Roman" w:cs="Times New Roman"/>
        </w:rPr>
        <w:t>обучающегося</w:t>
      </w:r>
      <w:proofErr w:type="gramEnd"/>
      <w:r w:rsidRPr="00015E2B">
        <w:rPr>
          <w:rFonts w:ascii="Times New Roman" w:hAnsi="Times New Roman" w:cs="Times New Roman"/>
        </w:rPr>
        <w:t xml:space="preserve"> с </w:t>
      </w:r>
      <w:proofErr w:type="spellStart"/>
      <w:r w:rsidRPr="00015E2B">
        <w:rPr>
          <w:rFonts w:ascii="Times New Roman" w:hAnsi="Times New Roman" w:cs="Times New Roman"/>
        </w:rPr>
        <w:t>культурно­историческими</w:t>
      </w:r>
      <w:proofErr w:type="spellEnd"/>
      <w:r w:rsidRPr="00015E2B">
        <w:rPr>
          <w:rFonts w:ascii="Times New Roman" w:hAnsi="Times New Roman" w:cs="Times New Roman"/>
        </w:rPr>
        <w:t xml:space="preserve"> и этническими традициями российской семьи</w:t>
      </w:r>
    </w:p>
    <w:p w:rsidR="00F16B33" w:rsidRPr="00015E2B" w:rsidRDefault="00F16B33" w:rsidP="007A48CE">
      <w:pPr>
        <w:widowControl/>
        <w:numPr>
          <w:ilvl w:val="0"/>
          <w:numId w:val="58"/>
        </w:numPr>
        <w:spacing w:line="276" w:lineRule="auto"/>
        <w:ind w:left="993" w:hanging="284"/>
        <w:contextualSpacing/>
        <w:jc w:val="both"/>
        <w:rPr>
          <w:rFonts w:ascii="Times New Roman" w:hAnsi="Times New Roman" w:cs="Times New Roman"/>
          <w:i/>
        </w:rPr>
      </w:pPr>
      <w:r w:rsidRPr="00015E2B">
        <w:rPr>
          <w:rFonts w:ascii="Times New Roman" w:hAnsi="Times New Roman" w:cs="Times New Roman"/>
          <w:i/>
        </w:rPr>
        <w:t>формирование позитивного социального опыта, осознание ребенком социальной з</w:t>
      </w:r>
      <w:r w:rsidRPr="00015E2B">
        <w:rPr>
          <w:rFonts w:ascii="Times New Roman" w:hAnsi="Times New Roman" w:cs="Times New Roman"/>
          <w:i/>
        </w:rPr>
        <w:t>а</w:t>
      </w:r>
      <w:r w:rsidRPr="00015E2B">
        <w:rPr>
          <w:rFonts w:ascii="Times New Roman" w:hAnsi="Times New Roman" w:cs="Times New Roman"/>
          <w:i/>
        </w:rPr>
        <w:t>щищенности.</w:t>
      </w:r>
    </w:p>
    <w:p w:rsidR="00F16B33" w:rsidRPr="00015E2B" w:rsidRDefault="00F16B33" w:rsidP="007A48CE">
      <w:pPr>
        <w:widowControl/>
        <w:numPr>
          <w:ilvl w:val="0"/>
          <w:numId w:val="58"/>
        </w:numPr>
        <w:spacing w:line="276" w:lineRule="auto"/>
        <w:ind w:left="993" w:hanging="284"/>
        <w:contextualSpacing/>
        <w:jc w:val="both"/>
        <w:rPr>
          <w:rFonts w:ascii="Times New Roman" w:hAnsi="Times New Roman" w:cs="Times New Roman"/>
          <w:i/>
        </w:rPr>
      </w:pPr>
      <w:r w:rsidRPr="00015E2B">
        <w:rPr>
          <w:rFonts w:ascii="Times New Roman" w:hAnsi="Times New Roman" w:cs="Times New Roman"/>
          <w:i/>
        </w:rPr>
        <w:t>формирование готовности в социальной защите своих интересов через включение д</w:t>
      </w:r>
      <w:r w:rsidRPr="00015E2B">
        <w:rPr>
          <w:rFonts w:ascii="Times New Roman" w:hAnsi="Times New Roman" w:cs="Times New Roman"/>
          <w:i/>
        </w:rPr>
        <w:t>е</w:t>
      </w:r>
      <w:r w:rsidRPr="00015E2B">
        <w:rPr>
          <w:rFonts w:ascii="Times New Roman" w:hAnsi="Times New Roman" w:cs="Times New Roman"/>
          <w:i/>
        </w:rPr>
        <w:t>тей в решение различных проблем социальных отношений в реальных и имитируемых ситуациях</w:t>
      </w:r>
    </w:p>
    <w:p w:rsidR="00F16B33" w:rsidRPr="00015E2B" w:rsidRDefault="00F16B33" w:rsidP="00F16B33">
      <w:pPr>
        <w:shd w:val="clear" w:color="auto" w:fill="FFFFFF"/>
        <w:tabs>
          <w:tab w:val="left" w:pos="562"/>
          <w:tab w:val="left" w:pos="1980"/>
          <w:tab w:val="left" w:pos="2160"/>
          <w:tab w:val="left" w:pos="7380"/>
        </w:tabs>
        <w:ind w:right="1"/>
        <w:jc w:val="center"/>
        <w:rPr>
          <w:rFonts w:ascii="Times New Roman" w:hAnsi="Times New Roman" w:cs="Times New Roman"/>
          <w:b/>
        </w:rPr>
      </w:pPr>
      <w:r w:rsidRPr="00015E2B">
        <w:rPr>
          <w:rFonts w:ascii="Times New Roman" w:hAnsi="Times New Roman" w:cs="Times New Roman"/>
          <w:b/>
        </w:rPr>
        <w:t xml:space="preserve"> Общая характеристика программы духовно-нравственного развития</w:t>
      </w:r>
      <w:r>
        <w:rPr>
          <w:rFonts w:ascii="Times New Roman" w:hAnsi="Times New Roman" w:cs="Times New Roman"/>
          <w:b/>
        </w:rPr>
        <w:t xml:space="preserve">, </w:t>
      </w:r>
      <w:r w:rsidRPr="00015E2B">
        <w:rPr>
          <w:rFonts w:ascii="Times New Roman" w:hAnsi="Times New Roman" w:cs="Times New Roman"/>
          <w:b/>
        </w:rPr>
        <w:t>воспитания</w:t>
      </w:r>
      <w:r>
        <w:rPr>
          <w:rFonts w:ascii="Times New Roman" w:hAnsi="Times New Roman" w:cs="Times New Roman"/>
          <w:b/>
        </w:rPr>
        <w:t xml:space="preserve"> и с</w:t>
      </w:r>
      <w:r>
        <w:rPr>
          <w:rFonts w:ascii="Times New Roman" w:hAnsi="Times New Roman" w:cs="Times New Roman"/>
          <w:b/>
        </w:rPr>
        <w:t>о</w:t>
      </w:r>
      <w:r>
        <w:rPr>
          <w:rFonts w:ascii="Times New Roman" w:hAnsi="Times New Roman" w:cs="Times New Roman"/>
          <w:b/>
        </w:rPr>
        <w:t xml:space="preserve">циализации </w:t>
      </w:r>
      <w:proofErr w:type="gramStart"/>
      <w:r>
        <w:rPr>
          <w:rFonts w:ascii="Times New Roman" w:hAnsi="Times New Roman" w:cs="Times New Roman"/>
          <w:b/>
        </w:rPr>
        <w:t>обучающихся</w:t>
      </w:r>
      <w:proofErr w:type="gramEnd"/>
      <w:r>
        <w:rPr>
          <w:rFonts w:ascii="Times New Roman" w:hAnsi="Times New Roman" w:cs="Times New Roman"/>
          <w:b/>
        </w:rPr>
        <w:t xml:space="preserve"> с ТНР.</w:t>
      </w:r>
    </w:p>
    <w:p w:rsidR="00F16B33" w:rsidRPr="00015E2B" w:rsidRDefault="00F16B33" w:rsidP="00F16B33">
      <w:pPr>
        <w:shd w:val="clear" w:color="auto" w:fill="FFFFFF"/>
        <w:tabs>
          <w:tab w:val="left" w:pos="562"/>
          <w:tab w:val="left" w:pos="1980"/>
          <w:tab w:val="left" w:pos="2160"/>
          <w:tab w:val="left" w:pos="7380"/>
        </w:tabs>
        <w:ind w:right="1"/>
        <w:jc w:val="both"/>
        <w:rPr>
          <w:rFonts w:ascii="Times New Roman" w:hAnsi="Times New Roman" w:cs="Times New Roman"/>
        </w:rPr>
      </w:pPr>
      <w:r>
        <w:rPr>
          <w:rFonts w:ascii="Times New Roman" w:hAnsi="Times New Roman" w:cs="Times New Roman"/>
        </w:rPr>
        <w:lastRenderedPageBreak/>
        <w:tab/>
      </w:r>
      <w:proofErr w:type="gramStart"/>
      <w:r w:rsidRPr="00015E2B">
        <w:rPr>
          <w:rFonts w:ascii="Times New Roman" w:hAnsi="Times New Roman" w:cs="Times New Roman"/>
        </w:rPr>
        <w:t>Программа духовно-нравственного развития, воспитания обучающихся на ступени н</w:t>
      </w:r>
      <w:r w:rsidRPr="00015E2B">
        <w:rPr>
          <w:rFonts w:ascii="Times New Roman" w:hAnsi="Times New Roman" w:cs="Times New Roman"/>
        </w:rPr>
        <w:t>а</w:t>
      </w:r>
      <w:r w:rsidRPr="00015E2B">
        <w:rPr>
          <w:rFonts w:ascii="Times New Roman" w:hAnsi="Times New Roman" w:cs="Times New Roman"/>
        </w:rPr>
        <w:t>чального общего образования направлена на обеспечение духовно-нравственного развития об</w:t>
      </w:r>
      <w:r w:rsidRPr="00015E2B">
        <w:rPr>
          <w:rFonts w:ascii="Times New Roman" w:hAnsi="Times New Roman" w:cs="Times New Roman"/>
        </w:rPr>
        <w:t>у</w:t>
      </w:r>
      <w:r w:rsidRPr="00015E2B">
        <w:rPr>
          <w:rFonts w:ascii="Times New Roman" w:hAnsi="Times New Roman" w:cs="Times New Roman"/>
        </w:rPr>
        <w:t>чающихся в единстве урочной, внеурочной и внешкольной деятельности, в совместной педаг</w:t>
      </w:r>
      <w:r w:rsidRPr="00015E2B">
        <w:rPr>
          <w:rFonts w:ascii="Times New Roman" w:hAnsi="Times New Roman" w:cs="Times New Roman"/>
        </w:rPr>
        <w:t>о</w:t>
      </w:r>
      <w:r w:rsidRPr="00015E2B">
        <w:rPr>
          <w:rFonts w:ascii="Times New Roman" w:hAnsi="Times New Roman" w:cs="Times New Roman"/>
        </w:rPr>
        <w:t>гической работе образовательного учреждения, семьи и других институтов общества.</w:t>
      </w:r>
      <w:proofErr w:type="gramEnd"/>
    </w:p>
    <w:p w:rsidR="00F16B33" w:rsidRPr="00015E2B" w:rsidRDefault="00F16B33" w:rsidP="00F16B33">
      <w:pPr>
        <w:shd w:val="clear" w:color="auto" w:fill="FFFFFF"/>
        <w:tabs>
          <w:tab w:val="left" w:pos="562"/>
          <w:tab w:val="left" w:pos="1980"/>
          <w:tab w:val="left" w:pos="2160"/>
          <w:tab w:val="left" w:pos="7380"/>
        </w:tabs>
        <w:ind w:right="1"/>
        <w:jc w:val="both"/>
        <w:rPr>
          <w:rFonts w:ascii="Times New Roman" w:hAnsi="Times New Roman" w:cs="Times New Roman"/>
        </w:rPr>
      </w:pPr>
      <w:r w:rsidRPr="00015E2B">
        <w:rPr>
          <w:rFonts w:ascii="Times New Roman" w:hAnsi="Times New Roman" w:cs="Times New Roman"/>
        </w:rPr>
        <w:t>В основу программы положены ключевые воспитательные задачи, базовые национальные це</w:t>
      </w:r>
      <w:r w:rsidRPr="00015E2B">
        <w:rPr>
          <w:rFonts w:ascii="Times New Roman" w:hAnsi="Times New Roman" w:cs="Times New Roman"/>
        </w:rPr>
        <w:t>н</w:t>
      </w:r>
      <w:r w:rsidRPr="00015E2B">
        <w:rPr>
          <w:rFonts w:ascii="Times New Roman" w:hAnsi="Times New Roman" w:cs="Times New Roman"/>
        </w:rPr>
        <w:t>ности российского общества.</w:t>
      </w:r>
    </w:p>
    <w:p w:rsidR="00F16B33" w:rsidRPr="00015E2B" w:rsidRDefault="00F16B33" w:rsidP="00F16B33">
      <w:pPr>
        <w:shd w:val="clear" w:color="auto" w:fill="FFFFFF"/>
        <w:tabs>
          <w:tab w:val="left" w:pos="562"/>
          <w:tab w:val="left" w:pos="1980"/>
          <w:tab w:val="left" w:pos="2160"/>
          <w:tab w:val="left" w:pos="7380"/>
        </w:tabs>
        <w:ind w:right="1"/>
        <w:jc w:val="both"/>
        <w:rPr>
          <w:rFonts w:ascii="Times New Roman" w:hAnsi="Times New Roman" w:cs="Times New Roman"/>
        </w:rPr>
      </w:pPr>
      <w:r>
        <w:rPr>
          <w:rFonts w:ascii="Times New Roman" w:hAnsi="Times New Roman" w:cs="Times New Roman"/>
        </w:rPr>
        <w:tab/>
      </w:r>
      <w:r w:rsidRPr="00015E2B">
        <w:rPr>
          <w:rFonts w:ascii="Times New Roman" w:hAnsi="Times New Roman" w:cs="Times New Roman"/>
        </w:rPr>
        <w:t>В программе учитывается специфика образовательной деятельности школы через соде</w:t>
      </w:r>
      <w:r w:rsidRPr="00015E2B">
        <w:rPr>
          <w:rFonts w:ascii="Times New Roman" w:hAnsi="Times New Roman" w:cs="Times New Roman"/>
        </w:rPr>
        <w:t>р</w:t>
      </w:r>
      <w:r w:rsidRPr="00015E2B">
        <w:rPr>
          <w:rFonts w:ascii="Times New Roman" w:hAnsi="Times New Roman" w:cs="Times New Roman"/>
        </w:rPr>
        <w:t xml:space="preserve">жание урочной, внеурочной и внешкольной деятельности с учетом </w:t>
      </w:r>
      <w:proofErr w:type="spellStart"/>
      <w:r w:rsidRPr="00015E2B">
        <w:rPr>
          <w:rFonts w:ascii="Times New Roman" w:hAnsi="Times New Roman" w:cs="Times New Roman"/>
        </w:rPr>
        <w:t>здоровьесберегающих</w:t>
      </w:r>
      <w:proofErr w:type="spellEnd"/>
      <w:r w:rsidRPr="00015E2B">
        <w:rPr>
          <w:rFonts w:ascii="Times New Roman" w:hAnsi="Times New Roman" w:cs="Times New Roman"/>
        </w:rPr>
        <w:t xml:space="preserve"> во</w:t>
      </w:r>
      <w:r w:rsidRPr="00015E2B">
        <w:rPr>
          <w:rFonts w:ascii="Times New Roman" w:hAnsi="Times New Roman" w:cs="Times New Roman"/>
        </w:rPr>
        <w:t>з</w:t>
      </w:r>
      <w:r w:rsidRPr="00015E2B">
        <w:rPr>
          <w:rFonts w:ascii="Times New Roman" w:hAnsi="Times New Roman" w:cs="Times New Roman"/>
        </w:rPr>
        <w:t xml:space="preserve">можностей </w:t>
      </w:r>
      <w:proofErr w:type="spellStart"/>
      <w:proofErr w:type="gramStart"/>
      <w:r w:rsidRPr="00015E2B">
        <w:rPr>
          <w:rFonts w:ascii="Times New Roman" w:hAnsi="Times New Roman" w:cs="Times New Roman"/>
        </w:rPr>
        <w:t>учебно</w:t>
      </w:r>
      <w:proofErr w:type="spellEnd"/>
      <w:r w:rsidRPr="00015E2B">
        <w:rPr>
          <w:rFonts w:ascii="Times New Roman" w:hAnsi="Times New Roman" w:cs="Times New Roman"/>
        </w:rPr>
        <w:t xml:space="preserve"> – воспитательного</w:t>
      </w:r>
      <w:proofErr w:type="gramEnd"/>
      <w:r w:rsidRPr="00015E2B">
        <w:rPr>
          <w:rFonts w:ascii="Times New Roman" w:hAnsi="Times New Roman" w:cs="Times New Roman"/>
        </w:rPr>
        <w:t xml:space="preserve"> процесса.</w:t>
      </w:r>
    </w:p>
    <w:p w:rsidR="00F16B33" w:rsidRPr="00015E2B" w:rsidRDefault="00F16B33" w:rsidP="00F16B33">
      <w:pPr>
        <w:shd w:val="clear" w:color="auto" w:fill="FFFFFF"/>
        <w:tabs>
          <w:tab w:val="left" w:pos="562"/>
          <w:tab w:val="left" w:pos="1980"/>
          <w:tab w:val="left" w:pos="2160"/>
          <w:tab w:val="left" w:pos="7380"/>
        </w:tabs>
        <w:ind w:right="1"/>
        <w:jc w:val="both"/>
        <w:rPr>
          <w:rFonts w:ascii="Times New Roman" w:hAnsi="Times New Roman" w:cs="Times New Roman"/>
        </w:rPr>
      </w:pPr>
      <w:proofErr w:type="gramStart"/>
      <w:r w:rsidRPr="00015E2B">
        <w:rPr>
          <w:rFonts w:ascii="Times New Roman" w:hAnsi="Times New Roman" w:cs="Times New Roman"/>
        </w:rPr>
        <w:t>Программа предусматривает приобщение обучающихся к культурным ценностям своей этнич</w:t>
      </w:r>
      <w:r w:rsidRPr="00015E2B">
        <w:rPr>
          <w:rFonts w:ascii="Times New Roman" w:hAnsi="Times New Roman" w:cs="Times New Roman"/>
        </w:rPr>
        <w:t>е</w:t>
      </w:r>
      <w:r w:rsidRPr="00015E2B">
        <w:rPr>
          <w:rFonts w:ascii="Times New Roman" w:hAnsi="Times New Roman" w:cs="Times New Roman"/>
        </w:rPr>
        <w:t xml:space="preserve">ской или </w:t>
      </w:r>
      <w:proofErr w:type="spellStart"/>
      <w:r w:rsidRPr="00015E2B">
        <w:rPr>
          <w:rFonts w:ascii="Times New Roman" w:hAnsi="Times New Roman" w:cs="Times New Roman"/>
        </w:rPr>
        <w:t>социокультурной</w:t>
      </w:r>
      <w:proofErr w:type="spellEnd"/>
      <w:r w:rsidRPr="00015E2B">
        <w:rPr>
          <w:rFonts w:ascii="Times New Roman" w:hAnsi="Times New Roman" w:cs="Times New Roman"/>
        </w:rP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w:t>
      </w:r>
      <w:proofErr w:type="gramEnd"/>
    </w:p>
    <w:p w:rsidR="00F16B33" w:rsidRPr="00015E2B" w:rsidRDefault="00F16B33" w:rsidP="00F16B33">
      <w:pPr>
        <w:shd w:val="clear" w:color="auto" w:fill="FFFFFF"/>
        <w:tabs>
          <w:tab w:val="left" w:pos="562"/>
          <w:tab w:val="left" w:pos="1980"/>
          <w:tab w:val="left" w:pos="2160"/>
          <w:tab w:val="left" w:pos="7380"/>
        </w:tabs>
        <w:ind w:right="1"/>
        <w:jc w:val="both"/>
        <w:rPr>
          <w:rFonts w:ascii="Times New Roman" w:hAnsi="Times New Roman" w:cs="Times New Roman"/>
        </w:rPr>
      </w:pPr>
      <w:r>
        <w:rPr>
          <w:rFonts w:ascii="Times New Roman" w:hAnsi="Times New Roman" w:cs="Times New Roman"/>
        </w:rPr>
        <w:tab/>
      </w:r>
      <w:proofErr w:type="gramStart"/>
      <w:r w:rsidRPr="00015E2B">
        <w:rPr>
          <w:rFonts w:ascii="Times New Roman" w:hAnsi="Times New Roman" w:cs="Times New Roman"/>
        </w:rPr>
        <w:t>Программа обеспечивает систему воспитательных мероприятий, позволяющих обучающ</w:t>
      </w:r>
      <w:r w:rsidRPr="00015E2B">
        <w:rPr>
          <w:rFonts w:ascii="Times New Roman" w:hAnsi="Times New Roman" w:cs="Times New Roman"/>
        </w:rPr>
        <w:t>е</w:t>
      </w:r>
      <w:r w:rsidRPr="00015E2B">
        <w:rPr>
          <w:rFonts w:ascii="Times New Roman" w:hAnsi="Times New Roman" w:cs="Times New Roman"/>
        </w:rPr>
        <w:t>муся осваивать и использовать на практике полученные знания; целостную образовательную среду, включающую урочную, внеурочную и внешкольную деятельность и учитывающую ист</w:t>
      </w:r>
      <w:r w:rsidRPr="00015E2B">
        <w:rPr>
          <w:rFonts w:ascii="Times New Roman" w:hAnsi="Times New Roman" w:cs="Times New Roman"/>
        </w:rPr>
        <w:t>о</w:t>
      </w:r>
      <w:r w:rsidRPr="00015E2B">
        <w:rPr>
          <w:rFonts w:ascii="Times New Roman" w:hAnsi="Times New Roman" w:cs="Times New Roman"/>
        </w:rPr>
        <w:t>рико-культурную, этническую и  региональную специфику; формирование у обучающегося а</w:t>
      </w:r>
      <w:r w:rsidRPr="00015E2B">
        <w:rPr>
          <w:rFonts w:ascii="Times New Roman" w:hAnsi="Times New Roman" w:cs="Times New Roman"/>
        </w:rPr>
        <w:t>к</w:t>
      </w:r>
      <w:r w:rsidRPr="00015E2B">
        <w:rPr>
          <w:rFonts w:ascii="Times New Roman" w:hAnsi="Times New Roman" w:cs="Times New Roman"/>
        </w:rPr>
        <w:t xml:space="preserve">тивной </w:t>
      </w:r>
      <w:proofErr w:type="spellStart"/>
      <w:r w:rsidRPr="00015E2B">
        <w:rPr>
          <w:rFonts w:ascii="Times New Roman" w:hAnsi="Times New Roman" w:cs="Times New Roman"/>
        </w:rPr>
        <w:t>деятельностной</w:t>
      </w:r>
      <w:proofErr w:type="spellEnd"/>
      <w:r w:rsidRPr="00015E2B">
        <w:rPr>
          <w:rFonts w:ascii="Times New Roman" w:hAnsi="Times New Roman" w:cs="Times New Roman"/>
        </w:rPr>
        <w:t xml:space="preserve"> позиции.</w:t>
      </w:r>
      <w:proofErr w:type="gramEnd"/>
    </w:p>
    <w:p w:rsidR="00F16B33" w:rsidRPr="00015E2B" w:rsidRDefault="00F16B33" w:rsidP="00F16B33">
      <w:pPr>
        <w:shd w:val="clear" w:color="auto" w:fill="FFFFFF"/>
        <w:tabs>
          <w:tab w:val="left" w:pos="562"/>
          <w:tab w:val="left" w:pos="1980"/>
          <w:tab w:val="left" w:pos="2160"/>
          <w:tab w:val="left" w:pos="7380"/>
        </w:tabs>
        <w:ind w:right="1"/>
        <w:jc w:val="both"/>
        <w:rPr>
          <w:rFonts w:ascii="Times New Roman" w:hAnsi="Times New Roman" w:cs="Times New Roman"/>
        </w:rPr>
      </w:pPr>
      <w:r>
        <w:rPr>
          <w:rFonts w:ascii="Times New Roman" w:hAnsi="Times New Roman" w:cs="Times New Roman"/>
        </w:rPr>
        <w:tab/>
      </w:r>
      <w:r w:rsidRPr="00015E2B">
        <w:rPr>
          <w:rFonts w:ascii="Times New Roman" w:hAnsi="Times New Roman" w:cs="Times New Roman"/>
        </w:rPr>
        <w:t xml:space="preserve">Программа содержит </w:t>
      </w:r>
      <w:r w:rsidRPr="00015E2B">
        <w:rPr>
          <w:rFonts w:ascii="Times New Roman" w:hAnsi="Times New Roman" w:cs="Times New Roman"/>
          <w:bCs/>
          <w:iCs/>
        </w:rPr>
        <w:t>перечень планируемых результатов духовно-нравственного развития и воспитания, формируемых ценностных ориентаций, социальных компетенций, моделей пов</w:t>
      </w:r>
      <w:r w:rsidRPr="00015E2B">
        <w:rPr>
          <w:rFonts w:ascii="Times New Roman" w:hAnsi="Times New Roman" w:cs="Times New Roman"/>
          <w:bCs/>
          <w:iCs/>
        </w:rPr>
        <w:t>е</w:t>
      </w:r>
      <w:r w:rsidRPr="00015E2B">
        <w:rPr>
          <w:rFonts w:ascii="Times New Roman" w:hAnsi="Times New Roman" w:cs="Times New Roman"/>
          <w:bCs/>
          <w:iCs/>
        </w:rPr>
        <w:t>дения младших школьников</w:t>
      </w:r>
      <w:r w:rsidRPr="00015E2B">
        <w:rPr>
          <w:rFonts w:ascii="Times New Roman" w:hAnsi="Times New Roman" w:cs="Times New Roman"/>
        </w:rPr>
        <w:t xml:space="preserve">, рекомендации по организации </w:t>
      </w:r>
      <w:r w:rsidRPr="00015E2B">
        <w:rPr>
          <w:rFonts w:ascii="Times New Roman" w:hAnsi="Times New Roman" w:cs="Times New Roman"/>
          <w:bCs/>
          <w:iCs/>
        </w:rPr>
        <w:t>и текущему педагогическому ко</w:t>
      </w:r>
      <w:r w:rsidRPr="00015E2B">
        <w:rPr>
          <w:rFonts w:ascii="Times New Roman" w:hAnsi="Times New Roman" w:cs="Times New Roman"/>
          <w:bCs/>
          <w:iCs/>
        </w:rPr>
        <w:t>н</w:t>
      </w:r>
      <w:r w:rsidRPr="00015E2B">
        <w:rPr>
          <w:rFonts w:ascii="Times New Roman" w:hAnsi="Times New Roman" w:cs="Times New Roman"/>
          <w:bCs/>
          <w:iCs/>
        </w:rPr>
        <w:t>тролю результатов</w:t>
      </w:r>
      <w:r w:rsidRPr="00015E2B">
        <w:rPr>
          <w:rFonts w:ascii="Times New Roman" w:hAnsi="Times New Roman" w:cs="Times New Roman"/>
        </w:rPr>
        <w:t xml:space="preserve"> достижение планируемых результатов в рамках урочной, внеурочной и вн</w:t>
      </w:r>
      <w:r w:rsidRPr="00015E2B">
        <w:rPr>
          <w:rFonts w:ascii="Times New Roman" w:hAnsi="Times New Roman" w:cs="Times New Roman"/>
        </w:rPr>
        <w:t>е</w:t>
      </w:r>
      <w:r w:rsidRPr="00015E2B">
        <w:rPr>
          <w:rFonts w:ascii="Times New Roman" w:hAnsi="Times New Roman" w:cs="Times New Roman"/>
        </w:rPr>
        <w:t xml:space="preserve">школьной деятельности. </w:t>
      </w:r>
    </w:p>
    <w:p w:rsidR="00F16B33" w:rsidRPr="00015E2B" w:rsidRDefault="00F16B33" w:rsidP="00F16B33">
      <w:pPr>
        <w:tabs>
          <w:tab w:val="left" w:pos="0"/>
        </w:tabs>
        <w:jc w:val="both"/>
        <w:rPr>
          <w:rFonts w:ascii="Times New Roman" w:hAnsi="Times New Roman" w:cs="Times New Roman"/>
          <w:b/>
        </w:rPr>
      </w:pPr>
      <w:r w:rsidRPr="00015E2B">
        <w:rPr>
          <w:rFonts w:ascii="Times New Roman" w:hAnsi="Times New Roman" w:cs="Times New Roman"/>
          <w:b/>
        </w:rPr>
        <w:t>Модель организации работы по духовно-нравственному развитию, воспитанию и социал</w:t>
      </w:r>
      <w:r w:rsidRPr="00015E2B">
        <w:rPr>
          <w:rFonts w:ascii="Times New Roman" w:hAnsi="Times New Roman" w:cs="Times New Roman"/>
          <w:b/>
        </w:rPr>
        <w:t>и</w:t>
      </w:r>
      <w:r w:rsidRPr="00015E2B">
        <w:rPr>
          <w:rFonts w:ascii="Times New Roman" w:hAnsi="Times New Roman" w:cs="Times New Roman"/>
          <w:b/>
        </w:rPr>
        <w:t xml:space="preserve">зации </w:t>
      </w:r>
      <w:proofErr w:type="gramStart"/>
      <w:r w:rsidRPr="00015E2B">
        <w:rPr>
          <w:rFonts w:ascii="Times New Roman" w:hAnsi="Times New Roman" w:cs="Times New Roman"/>
          <w:b/>
        </w:rPr>
        <w:t>обучающихся</w:t>
      </w:r>
      <w:proofErr w:type="gramEnd"/>
      <w:r>
        <w:rPr>
          <w:rFonts w:ascii="Times New Roman" w:hAnsi="Times New Roman" w:cs="Times New Roman"/>
          <w:b/>
        </w:rPr>
        <w:t xml:space="preserve"> с ТНР.</w:t>
      </w:r>
    </w:p>
    <w:p w:rsidR="00F16B33" w:rsidRPr="00015E2B" w:rsidRDefault="00F16B33" w:rsidP="00F16B33">
      <w:pPr>
        <w:tabs>
          <w:tab w:val="left" w:pos="0"/>
        </w:tabs>
        <w:jc w:val="both"/>
        <w:rPr>
          <w:rFonts w:ascii="Times New Roman" w:hAnsi="Times New Roman" w:cs="Times New Roman"/>
        </w:rPr>
      </w:pPr>
      <w:r>
        <w:rPr>
          <w:rFonts w:ascii="Times New Roman" w:hAnsi="Times New Roman" w:cs="Times New Roman"/>
        </w:rPr>
        <w:tab/>
      </w:r>
      <w:proofErr w:type="gramStart"/>
      <w:r w:rsidRPr="00015E2B">
        <w:rPr>
          <w:rFonts w:ascii="Times New Roman" w:hAnsi="Times New Roman" w:cs="Times New Roman"/>
        </w:rPr>
        <w:t xml:space="preserve">Организация работы по духовно-нравственному развитию, воспитанию и социализации обучающихся связана с необходимостью выработки единой </w:t>
      </w:r>
      <w:r>
        <w:rPr>
          <w:rFonts w:ascii="Times New Roman" w:hAnsi="Times New Roman" w:cs="Times New Roman"/>
        </w:rPr>
        <w:t xml:space="preserve"> </w:t>
      </w:r>
      <w:r w:rsidRPr="00015E2B">
        <w:rPr>
          <w:rFonts w:ascii="Times New Roman" w:hAnsi="Times New Roman" w:cs="Times New Roman"/>
        </w:rPr>
        <w:t>стратегии взаимодействия участн</w:t>
      </w:r>
      <w:r w:rsidRPr="00015E2B">
        <w:rPr>
          <w:rFonts w:ascii="Times New Roman" w:hAnsi="Times New Roman" w:cs="Times New Roman"/>
        </w:rPr>
        <w:t>и</w:t>
      </w:r>
      <w:r w:rsidRPr="00015E2B">
        <w:rPr>
          <w:rFonts w:ascii="Times New Roman" w:hAnsi="Times New Roman" w:cs="Times New Roman"/>
        </w:rPr>
        <w:t>ков образовательной деятельности, реализуемой на следующих уровнях:</w:t>
      </w:r>
      <w:proofErr w:type="gramEnd"/>
    </w:p>
    <w:p w:rsidR="00F16B33" w:rsidRPr="00015E2B" w:rsidRDefault="00F16B33" w:rsidP="00F16B33">
      <w:pPr>
        <w:tabs>
          <w:tab w:val="left" w:pos="0"/>
        </w:tabs>
        <w:jc w:val="both"/>
        <w:rPr>
          <w:rFonts w:ascii="Times New Roman" w:hAnsi="Times New Roman" w:cs="Times New Roman"/>
        </w:rPr>
      </w:pPr>
      <w:r w:rsidRPr="00015E2B">
        <w:rPr>
          <w:rFonts w:ascii="Times New Roman" w:hAnsi="Times New Roman" w:cs="Times New Roman"/>
        </w:rPr>
        <w:t>-</w:t>
      </w:r>
      <w:proofErr w:type="gramStart"/>
      <w:r w:rsidRPr="00015E2B">
        <w:rPr>
          <w:rFonts w:ascii="Times New Roman" w:hAnsi="Times New Roman" w:cs="Times New Roman"/>
        </w:rPr>
        <w:t>научно-методологическом</w:t>
      </w:r>
      <w:proofErr w:type="gramEnd"/>
      <w:r w:rsidRPr="00015E2B">
        <w:rPr>
          <w:rFonts w:ascii="Times New Roman" w:hAnsi="Times New Roman" w:cs="Times New Roman"/>
        </w:rPr>
        <w:t xml:space="preserve"> (уровень согласованного единства базовых педагогических принц</w:t>
      </w:r>
      <w:r w:rsidRPr="00015E2B">
        <w:rPr>
          <w:rFonts w:ascii="Times New Roman" w:hAnsi="Times New Roman" w:cs="Times New Roman"/>
        </w:rPr>
        <w:t>и</w:t>
      </w:r>
      <w:r w:rsidRPr="00015E2B">
        <w:rPr>
          <w:rFonts w:ascii="Times New Roman" w:hAnsi="Times New Roman" w:cs="Times New Roman"/>
        </w:rPr>
        <w:t>пов и подходов к воспитанию);</w:t>
      </w:r>
    </w:p>
    <w:p w:rsidR="00F16B33" w:rsidRPr="00015E2B" w:rsidRDefault="00F16B33" w:rsidP="00F16B33">
      <w:pPr>
        <w:tabs>
          <w:tab w:val="left" w:pos="0"/>
        </w:tabs>
        <w:jc w:val="both"/>
        <w:rPr>
          <w:rFonts w:ascii="Times New Roman" w:hAnsi="Times New Roman" w:cs="Times New Roman"/>
        </w:rPr>
      </w:pPr>
      <w:r w:rsidRPr="00015E2B">
        <w:rPr>
          <w:rFonts w:ascii="Times New Roman" w:hAnsi="Times New Roman" w:cs="Times New Roman"/>
        </w:rPr>
        <w:t>-программно-методическом (уровень разработки системного комплекса воспитательных пр</w:t>
      </w:r>
      <w:r w:rsidRPr="00015E2B">
        <w:rPr>
          <w:rFonts w:ascii="Times New Roman" w:hAnsi="Times New Roman" w:cs="Times New Roman"/>
        </w:rPr>
        <w:t>о</w:t>
      </w:r>
      <w:r w:rsidRPr="00015E2B">
        <w:rPr>
          <w:rFonts w:ascii="Times New Roman" w:hAnsi="Times New Roman" w:cs="Times New Roman"/>
        </w:rPr>
        <w:t>грамм, устранения «разрывов» в обучении и воспитании, интеграции ценностного содержания воспитания в образовательную деятельность);</w:t>
      </w:r>
    </w:p>
    <w:p w:rsidR="00F16B33" w:rsidRPr="00015E2B" w:rsidRDefault="00F16B33" w:rsidP="00F16B33">
      <w:pPr>
        <w:tabs>
          <w:tab w:val="left" w:pos="0"/>
        </w:tabs>
        <w:jc w:val="both"/>
        <w:rPr>
          <w:rFonts w:ascii="Times New Roman" w:hAnsi="Times New Roman" w:cs="Times New Roman"/>
        </w:rPr>
      </w:pPr>
      <w:r w:rsidRPr="00015E2B">
        <w:rPr>
          <w:rFonts w:ascii="Times New Roman" w:hAnsi="Times New Roman" w:cs="Times New Roman"/>
        </w:rPr>
        <w:t>-</w:t>
      </w:r>
      <w:proofErr w:type="gramStart"/>
      <w:r w:rsidRPr="00015E2B">
        <w:rPr>
          <w:rFonts w:ascii="Times New Roman" w:hAnsi="Times New Roman" w:cs="Times New Roman"/>
        </w:rPr>
        <w:t>организационно-практическом</w:t>
      </w:r>
      <w:proofErr w:type="gramEnd"/>
      <w:r w:rsidRPr="00015E2B">
        <w:rPr>
          <w:rFonts w:ascii="Times New Roman" w:hAnsi="Times New Roman" w:cs="Times New Roman"/>
        </w:rPr>
        <w:t xml:space="preserve"> (уровень преемственности практического опыта и согласова</w:t>
      </w:r>
      <w:r w:rsidRPr="00015E2B">
        <w:rPr>
          <w:rFonts w:ascii="Times New Roman" w:hAnsi="Times New Roman" w:cs="Times New Roman"/>
        </w:rPr>
        <w:t>н</w:t>
      </w:r>
      <w:r w:rsidRPr="00015E2B">
        <w:rPr>
          <w:rFonts w:ascii="Times New Roman" w:hAnsi="Times New Roman" w:cs="Times New Roman"/>
        </w:rPr>
        <w:t>ного взаимодействия коллектива педагогов, обучающихся и их родителей).</w:t>
      </w:r>
    </w:p>
    <w:p w:rsidR="00F16B33" w:rsidRPr="00015E2B" w:rsidRDefault="00F16B33" w:rsidP="00F16B33">
      <w:pPr>
        <w:tabs>
          <w:tab w:val="left" w:pos="0"/>
        </w:tabs>
        <w:jc w:val="both"/>
        <w:rPr>
          <w:rFonts w:ascii="Times New Roman" w:hAnsi="Times New Roman" w:cs="Times New Roman"/>
        </w:rPr>
      </w:pPr>
      <w:r>
        <w:rPr>
          <w:rFonts w:ascii="Times New Roman" w:hAnsi="Times New Roman" w:cs="Times New Roman"/>
        </w:rPr>
        <w:tab/>
      </w:r>
      <w:r w:rsidRPr="00015E2B">
        <w:rPr>
          <w:rFonts w:ascii="Times New Roman" w:hAnsi="Times New Roman" w:cs="Times New Roman"/>
        </w:rPr>
        <w:t>Данная модель взаимодействия базируется на сочетании двух принципов структурного взаимодействия: иерархического и сетевого.</w:t>
      </w:r>
    </w:p>
    <w:p w:rsidR="00F16B33" w:rsidRPr="00015E2B" w:rsidRDefault="00F16B33" w:rsidP="00F16B33">
      <w:pPr>
        <w:tabs>
          <w:tab w:val="left" w:pos="0"/>
        </w:tabs>
        <w:jc w:val="both"/>
        <w:rPr>
          <w:rFonts w:ascii="Times New Roman" w:hAnsi="Times New Roman" w:cs="Times New Roman"/>
        </w:rPr>
      </w:pPr>
      <w:r>
        <w:rPr>
          <w:rFonts w:ascii="Times New Roman" w:hAnsi="Times New Roman" w:cs="Times New Roman"/>
          <w:b/>
        </w:rPr>
        <w:tab/>
      </w:r>
      <w:r w:rsidRPr="00015E2B">
        <w:rPr>
          <w:rFonts w:ascii="Times New Roman" w:hAnsi="Times New Roman" w:cs="Times New Roman"/>
          <w:b/>
        </w:rPr>
        <w:t>Иерархический принцип</w:t>
      </w:r>
      <w:r w:rsidRPr="00015E2B">
        <w:rPr>
          <w:rFonts w:ascii="Times New Roman" w:hAnsi="Times New Roman" w:cs="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F16B33" w:rsidRPr="00015E2B" w:rsidRDefault="00F16B33" w:rsidP="00F16B33">
      <w:pPr>
        <w:tabs>
          <w:tab w:val="left" w:pos="0"/>
        </w:tabs>
        <w:jc w:val="both"/>
        <w:rPr>
          <w:rFonts w:ascii="Times New Roman" w:hAnsi="Times New Roman" w:cs="Times New Roman"/>
        </w:rPr>
      </w:pPr>
      <w:r>
        <w:rPr>
          <w:rFonts w:ascii="Times New Roman" w:hAnsi="Times New Roman" w:cs="Times New Roman"/>
        </w:rPr>
        <w:tab/>
      </w:r>
      <w:r w:rsidRPr="00015E2B">
        <w:rPr>
          <w:rFonts w:ascii="Times New Roman" w:hAnsi="Times New Roman" w:cs="Times New Roman"/>
        </w:rPr>
        <w:t xml:space="preserve">Практическое взаимодействие осуществляется </w:t>
      </w:r>
      <w:r w:rsidRPr="00015E2B">
        <w:rPr>
          <w:rFonts w:ascii="Times New Roman" w:hAnsi="Times New Roman" w:cs="Times New Roman"/>
          <w:b/>
        </w:rPr>
        <w:t>по сетевому принципу</w:t>
      </w:r>
      <w:r w:rsidRPr="00015E2B">
        <w:rPr>
          <w:rFonts w:ascii="Times New Roman" w:hAnsi="Times New Roman" w:cs="Times New Roman"/>
        </w:rPr>
        <w:t>, где каждый уч</w:t>
      </w:r>
      <w:r w:rsidRPr="00015E2B">
        <w:rPr>
          <w:rFonts w:ascii="Times New Roman" w:hAnsi="Times New Roman" w:cs="Times New Roman"/>
        </w:rPr>
        <w:t>а</w:t>
      </w:r>
      <w:r w:rsidRPr="00015E2B">
        <w:rPr>
          <w:rFonts w:ascii="Times New Roman" w:hAnsi="Times New Roman" w:cs="Times New Roman"/>
        </w:rPr>
        <w:t>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w:t>
      </w:r>
      <w:r w:rsidRPr="00015E2B">
        <w:rPr>
          <w:rFonts w:ascii="Times New Roman" w:hAnsi="Times New Roman" w:cs="Times New Roman"/>
        </w:rPr>
        <w:t>о</w:t>
      </w:r>
      <w:r w:rsidRPr="00015E2B">
        <w:rPr>
          <w:rFonts w:ascii="Times New Roman" w:hAnsi="Times New Roman" w:cs="Times New Roman"/>
        </w:rPr>
        <w:t>тенциал личности в коллективные образовательные и социальные проекты.</w:t>
      </w:r>
    </w:p>
    <w:p w:rsidR="00F16B33" w:rsidRPr="00015E2B" w:rsidRDefault="00F16B33" w:rsidP="00F16B33">
      <w:pPr>
        <w:tabs>
          <w:tab w:val="left" w:pos="0"/>
        </w:tabs>
        <w:jc w:val="both"/>
        <w:rPr>
          <w:rFonts w:ascii="Times New Roman" w:hAnsi="Times New Roman" w:cs="Times New Roman"/>
        </w:rPr>
      </w:pPr>
      <w:r>
        <w:rPr>
          <w:rFonts w:ascii="Times New Roman" w:hAnsi="Times New Roman" w:cs="Times New Roman"/>
        </w:rPr>
        <w:tab/>
      </w:r>
      <w:r w:rsidRPr="00015E2B">
        <w:rPr>
          <w:rFonts w:ascii="Times New Roman" w:hAnsi="Times New Roman" w:cs="Times New Roman"/>
        </w:rPr>
        <w:t>Главными принципами межличностного педагогического общения в контексте реализ</w:t>
      </w:r>
      <w:r w:rsidRPr="00015E2B">
        <w:rPr>
          <w:rFonts w:ascii="Times New Roman" w:hAnsi="Times New Roman" w:cs="Times New Roman"/>
        </w:rPr>
        <w:t>а</w:t>
      </w:r>
      <w:r w:rsidRPr="00015E2B">
        <w:rPr>
          <w:rFonts w:ascii="Times New Roman" w:hAnsi="Times New Roman" w:cs="Times New Roman"/>
        </w:rPr>
        <w:t xml:space="preserve">ции модели сетевого взаимодействия становятся сотворчество и </w:t>
      </w:r>
      <w:proofErr w:type="spellStart"/>
      <w:r w:rsidRPr="00015E2B">
        <w:rPr>
          <w:rFonts w:ascii="Times New Roman" w:hAnsi="Times New Roman" w:cs="Times New Roman"/>
        </w:rPr>
        <w:t>взаиморазвитие</w:t>
      </w:r>
      <w:proofErr w:type="spellEnd"/>
      <w:r w:rsidRPr="00015E2B">
        <w:rPr>
          <w:rFonts w:ascii="Times New Roman" w:hAnsi="Times New Roman" w:cs="Times New Roman"/>
        </w:rPr>
        <w:t>, предполага</w:t>
      </w:r>
      <w:r w:rsidRPr="00015E2B">
        <w:rPr>
          <w:rFonts w:ascii="Times New Roman" w:hAnsi="Times New Roman" w:cs="Times New Roman"/>
        </w:rPr>
        <w:t>ю</w:t>
      </w:r>
      <w:r w:rsidRPr="00015E2B">
        <w:rPr>
          <w:rFonts w:ascii="Times New Roman" w:hAnsi="Times New Roman" w:cs="Times New Roman"/>
        </w:rPr>
        <w:t xml:space="preserve">щие деятельное соучастие и взаимообмен положительным опытом, содействие и взаимопомощь, согласие и взаимовыручку, </w:t>
      </w:r>
      <w:proofErr w:type="spellStart"/>
      <w:r w:rsidRPr="00015E2B">
        <w:rPr>
          <w:rFonts w:ascii="Times New Roman" w:hAnsi="Times New Roman" w:cs="Times New Roman"/>
        </w:rPr>
        <w:t>взаимообучение</w:t>
      </w:r>
      <w:proofErr w:type="spellEnd"/>
      <w:r w:rsidRPr="00015E2B">
        <w:rPr>
          <w:rFonts w:ascii="Times New Roman" w:hAnsi="Times New Roman" w:cs="Times New Roman"/>
        </w:rPr>
        <w:t xml:space="preserve"> и сотрудничество и, как результат, взаимообогащ</w:t>
      </w:r>
      <w:r w:rsidRPr="00015E2B">
        <w:rPr>
          <w:rFonts w:ascii="Times New Roman" w:hAnsi="Times New Roman" w:cs="Times New Roman"/>
        </w:rPr>
        <w:t>е</w:t>
      </w:r>
      <w:r w:rsidRPr="00015E2B">
        <w:rPr>
          <w:rFonts w:ascii="Times New Roman" w:hAnsi="Times New Roman" w:cs="Times New Roman"/>
        </w:rPr>
        <w:t>ние всех участников образовательной деятельности за счет мобилизации и оптимального пер</w:t>
      </w:r>
      <w:r w:rsidRPr="00015E2B">
        <w:rPr>
          <w:rFonts w:ascii="Times New Roman" w:hAnsi="Times New Roman" w:cs="Times New Roman"/>
        </w:rPr>
        <w:t>е</w:t>
      </w:r>
      <w:r w:rsidRPr="00015E2B">
        <w:rPr>
          <w:rFonts w:ascii="Times New Roman" w:hAnsi="Times New Roman" w:cs="Times New Roman"/>
        </w:rPr>
        <w:t>распределения методического, педагогического и административного ресурсов. Реализация н</w:t>
      </w:r>
      <w:r w:rsidRPr="00015E2B">
        <w:rPr>
          <w:rFonts w:ascii="Times New Roman" w:hAnsi="Times New Roman" w:cs="Times New Roman"/>
        </w:rPr>
        <w:t>а</w:t>
      </w:r>
      <w:r w:rsidRPr="00015E2B">
        <w:rPr>
          <w:rFonts w:ascii="Times New Roman" w:hAnsi="Times New Roman" w:cs="Times New Roman"/>
        </w:rPr>
        <w:t>званных принципов взаимодействия и общения способствует актуализации нравственного нач</w:t>
      </w:r>
      <w:r w:rsidRPr="00015E2B">
        <w:rPr>
          <w:rFonts w:ascii="Times New Roman" w:hAnsi="Times New Roman" w:cs="Times New Roman"/>
        </w:rPr>
        <w:t>а</w:t>
      </w:r>
      <w:r w:rsidRPr="00015E2B">
        <w:rPr>
          <w:rFonts w:ascii="Times New Roman" w:hAnsi="Times New Roman" w:cs="Times New Roman"/>
        </w:rPr>
        <w:t>ла личности обучающегося, педагога, родителя, помогает раскрытию их творческого потенци</w:t>
      </w:r>
      <w:r w:rsidRPr="00015E2B">
        <w:rPr>
          <w:rFonts w:ascii="Times New Roman" w:hAnsi="Times New Roman" w:cs="Times New Roman"/>
        </w:rPr>
        <w:t>а</w:t>
      </w:r>
      <w:r w:rsidRPr="00015E2B">
        <w:rPr>
          <w:rFonts w:ascii="Times New Roman" w:hAnsi="Times New Roman" w:cs="Times New Roman"/>
        </w:rPr>
        <w:lastRenderedPageBreak/>
        <w:t xml:space="preserve">ла, развивает единый </w:t>
      </w:r>
      <w:proofErr w:type="spellStart"/>
      <w:r w:rsidRPr="00015E2B">
        <w:rPr>
          <w:rFonts w:ascii="Times New Roman" w:hAnsi="Times New Roman" w:cs="Times New Roman"/>
        </w:rPr>
        <w:t>социокультурный</w:t>
      </w:r>
      <w:proofErr w:type="spellEnd"/>
      <w:r w:rsidRPr="00015E2B">
        <w:rPr>
          <w:rFonts w:ascii="Times New Roman" w:hAnsi="Times New Roman" w:cs="Times New Roman"/>
        </w:rPr>
        <w:t xml:space="preserve"> и ценностно-смысловой контекст содержания обучения и воспитания.</w:t>
      </w:r>
    </w:p>
    <w:p w:rsidR="00F16B33" w:rsidRPr="00015E2B" w:rsidRDefault="00F16B33" w:rsidP="00F16B33">
      <w:pPr>
        <w:tabs>
          <w:tab w:val="left" w:pos="0"/>
        </w:tabs>
        <w:jc w:val="both"/>
        <w:rPr>
          <w:rFonts w:ascii="Times New Roman" w:hAnsi="Times New Roman" w:cs="Times New Roman"/>
        </w:rPr>
      </w:pPr>
      <w:r>
        <w:rPr>
          <w:rFonts w:ascii="Times New Roman" w:hAnsi="Times New Roman" w:cs="Times New Roman"/>
        </w:rPr>
        <w:tab/>
      </w:r>
      <w:r w:rsidRPr="00015E2B">
        <w:rPr>
          <w:rFonts w:ascii="Times New Roman" w:hAnsi="Times New Roman" w:cs="Times New Roman"/>
        </w:rPr>
        <w:t>В процессе реализации модели организации сетевого взаимодействия участников образ</w:t>
      </w:r>
      <w:r w:rsidRPr="00015E2B">
        <w:rPr>
          <w:rFonts w:ascii="Times New Roman" w:hAnsi="Times New Roman" w:cs="Times New Roman"/>
        </w:rPr>
        <w:t>о</w:t>
      </w:r>
      <w:r w:rsidRPr="00015E2B">
        <w:rPr>
          <w:rFonts w:ascii="Times New Roman" w:hAnsi="Times New Roman" w:cs="Times New Roman"/>
        </w:rPr>
        <w:t>вательной деятельности постепенно начинают рождаться новые формы творческой самоорган</w:t>
      </w:r>
      <w:r w:rsidRPr="00015E2B">
        <w:rPr>
          <w:rFonts w:ascii="Times New Roman" w:hAnsi="Times New Roman" w:cs="Times New Roman"/>
        </w:rPr>
        <w:t>и</w:t>
      </w:r>
      <w:r w:rsidRPr="00015E2B">
        <w:rPr>
          <w:rFonts w:ascii="Times New Roman" w:hAnsi="Times New Roman" w:cs="Times New Roman"/>
        </w:rPr>
        <w:t xml:space="preserve">зации </w:t>
      </w:r>
      <w:proofErr w:type="spellStart"/>
      <w:proofErr w:type="gramStart"/>
      <w:r w:rsidRPr="00015E2B">
        <w:rPr>
          <w:rFonts w:ascii="Times New Roman" w:hAnsi="Times New Roman" w:cs="Times New Roman"/>
        </w:rPr>
        <w:t>детско</w:t>
      </w:r>
      <w:proofErr w:type="spellEnd"/>
      <w:r w:rsidRPr="00015E2B">
        <w:rPr>
          <w:rFonts w:ascii="Times New Roman" w:hAnsi="Times New Roman" w:cs="Times New Roman"/>
        </w:rPr>
        <w:t xml:space="preserve"> – родительских</w:t>
      </w:r>
      <w:proofErr w:type="gramEnd"/>
      <w:r w:rsidRPr="00015E2B">
        <w:rPr>
          <w:rFonts w:ascii="Times New Roman" w:hAnsi="Times New Roman" w:cs="Times New Roman"/>
        </w:rPr>
        <w:t xml:space="preserve"> коллективов в виде сетевых органов самоуправления-советы </w:t>
      </w:r>
      <w:proofErr w:type="spellStart"/>
      <w:r w:rsidRPr="00015E2B">
        <w:rPr>
          <w:rFonts w:ascii="Times New Roman" w:hAnsi="Times New Roman" w:cs="Times New Roman"/>
        </w:rPr>
        <w:t>де</w:t>
      </w:r>
      <w:r w:rsidRPr="00015E2B">
        <w:rPr>
          <w:rFonts w:ascii="Times New Roman" w:hAnsi="Times New Roman" w:cs="Times New Roman"/>
        </w:rPr>
        <w:t>т</w:t>
      </w:r>
      <w:r w:rsidRPr="00015E2B">
        <w:rPr>
          <w:rFonts w:ascii="Times New Roman" w:hAnsi="Times New Roman" w:cs="Times New Roman"/>
        </w:rPr>
        <w:t>ско</w:t>
      </w:r>
      <w:proofErr w:type="spellEnd"/>
      <w:r w:rsidRPr="00015E2B">
        <w:rPr>
          <w:rFonts w:ascii="Times New Roman" w:hAnsi="Times New Roman" w:cs="Times New Roman"/>
        </w:rPr>
        <w:t xml:space="preserve"> – родительских активов. Главное отличие советов </w:t>
      </w:r>
      <w:proofErr w:type="spellStart"/>
      <w:r w:rsidRPr="00015E2B">
        <w:rPr>
          <w:rFonts w:ascii="Times New Roman" w:hAnsi="Times New Roman" w:cs="Times New Roman"/>
        </w:rPr>
        <w:t>детско</w:t>
      </w:r>
      <w:proofErr w:type="spellEnd"/>
      <w:r w:rsidRPr="00015E2B">
        <w:rPr>
          <w:rFonts w:ascii="Times New Roman" w:hAnsi="Times New Roman" w:cs="Times New Roman"/>
        </w:rPr>
        <w:t xml:space="preserve"> – 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 – нравственной и </w:t>
      </w:r>
      <w:proofErr w:type="spellStart"/>
      <w:r w:rsidRPr="00015E2B">
        <w:rPr>
          <w:rFonts w:ascii="Times New Roman" w:hAnsi="Times New Roman" w:cs="Times New Roman"/>
        </w:rPr>
        <w:t>социокультурной</w:t>
      </w:r>
      <w:proofErr w:type="spellEnd"/>
      <w:r w:rsidRPr="00015E2B">
        <w:rPr>
          <w:rFonts w:ascii="Times New Roman" w:hAnsi="Times New Roman" w:cs="Times New Roman"/>
        </w:rPr>
        <w:t xml:space="preserve"> направленности, предполагающих активное присоединение семей воспитанников к </w:t>
      </w:r>
      <w:proofErr w:type="spellStart"/>
      <w:r w:rsidRPr="00015E2B">
        <w:rPr>
          <w:rFonts w:ascii="Times New Roman" w:hAnsi="Times New Roman" w:cs="Times New Roman"/>
        </w:rPr>
        <w:t>учебно</w:t>
      </w:r>
      <w:proofErr w:type="spellEnd"/>
      <w:r w:rsidRPr="00015E2B">
        <w:rPr>
          <w:rFonts w:ascii="Times New Roman" w:hAnsi="Times New Roman" w:cs="Times New Roman"/>
        </w:rPr>
        <w:t xml:space="preserve"> </w:t>
      </w:r>
      <w:proofErr w:type="gramStart"/>
      <w:r w:rsidRPr="00015E2B">
        <w:rPr>
          <w:rFonts w:ascii="Times New Roman" w:hAnsi="Times New Roman" w:cs="Times New Roman"/>
        </w:rPr>
        <w:t>–в</w:t>
      </w:r>
      <w:proofErr w:type="gramEnd"/>
      <w:r w:rsidRPr="00015E2B">
        <w:rPr>
          <w:rFonts w:ascii="Times New Roman" w:hAnsi="Times New Roman" w:cs="Times New Roman"/>
        </w:rPr>
        <w:t>оспитательному процессу, что способствует созданию эффе</w:t>
      </w:r>
      <w:r w:rsidRPr="00015E2B">
        <w:rPr>
          <w:rFonts w:ascii="Times New Roman" w:hAnsi="Times New Roman" w:cs="Times New Roman"/>
        </w:rPr>
        <w:t>к</w:t>
      </w:r>
      <w:r w:rsidRPr="00015E2B">
        <w:rPr>
          <w:rFonts w:ascii="Times New Roman" w:hAnsi="Times New Roman" w:cs="Times New Roman"/>
        </w:rPr>
        <w:t xml:space="preserve">тивной системы общественного участия в управлении развитием образовательной </w:t>
      </w:r>
      <w:proofErr w:type="spellStart"/>
      <w:r w:rsidRPr="00015E2B">
        <w:rPr>
          <w:rFonts w:ascii="Times New Roman" w:hAnsi="Times New Roman" w:cs="Times New Roman"/>
        </w:rPr>
        <w:t>организауии</w:t>
      </w:r>
      <w:proofErr w:type="spellEnd"/>
      <w:r w:rsidRPr="00015E2B">
        <w:rPr>
          <w:rFonts w:ascii="Times New Roman" w:hAnsi="Times New Roman" w:cs="Times New Roman"/>
        </w:rPr>
        <w:t xml:space="preserve">. Представляя собой устойчивое ядро </w:t>
      </w:r>
      <w:proofErr w:type="spellStart"/>
      <w:proofErr w:type="gramStart"/>
      <w:r w:rsidRPr="00015E2B">
        <w:rPr>
          <w:rFonts w:ascii="Times New Roman" w:hAnsi="Times New Roman" w:cs="Times New Roman"/>
        </w:rPr>
        <w:t>детско</w:t>
      </w:r>
      <w:proofErr w:type="spellEnd"/>
      <w:r w:rsidRPr="00015E2B">
        <w:rPr>
          <w:rFonts w:ascii="Times New Roman" w:hAnsi="Times New Roman" w:cs="Times New Roman"/>
        </w:rPr>
        <w:t xml:space="preserve"> – родительского</w:t>
      </w:r>
      <w:proofErr w:type="gramEnd"/>
      <w:r w:rsidRPr="00015E2B">
        <w:rPr>
          <w:rFonts w:ascii="Times New Roman" w:hAnsi="Times New Roman" w:cs="Times New Roman"/>
        </w:rPr>
        <w:t xml:space="preserve"> коллектива класса (группы), советы </w:t>
      </w:r>
      <w:proofErr w:type="spellStart"/>
      <w:r w:rsidRPr="00015E2B">
        <w:rPr>
          <w:rFonts w:ascii="Times New Roman" w:hAnsi="Times New Roman" w:cs="Times New Roman"/>
        </w:rPr>
        <w:t>детско</w:t>
      </w:r>
      <w:proofErr w:type="spellEnd"/>
      <w:r w:rsidRPr="00015E2B">
        <w:rPr>
          <w:rFonts w:ascii="Times New Roman" w:hAnsi="Times New Roman" w:cs="Times New Roman"/>
        </w:rPr>
        <w:t xml:space="preserve">–родительских активов выполняют функцию сетевых субъектов системы общественного управления образовательной деятельностью в школе. </w:t>
      </w:r>
    </w:p>
    <w:p w:rsidR="00F16B33" w:rsidRPr="00015E2B" w:rsidRDefault="00F16B33" w:rsidP="00F16B33">
      <w:pPr>
        <w:tabs>
          <w:tab w:val="left" w:pos="0"/>
        </w:tabs>
        <w:jc w:val="both"/>
        <w:rPr>
          <w:rFonts w:ascii="Times New Roman" w:hAnsi="Times New Roman" w:cs="Times New Roman"/>
        </w:rPr>
      </w:pPr>
      <w:r>
        <w:rPr>
          <w:rFonts w:ascii="Times New Roman" w:hAnsi="Times New Roman" w:cs="Times New Roman"/>
        </w:rPr>
        <w:tab/>
      </w:r>
      <w:r w:rsidRPr="00015E2B">
        <w:rPr>
          <w:rFonts w:ascii="Times New Roman" w:hAnsi="Times New Roman" w:cs="Times New Roman"/>
        </w:rPr>
        <w:t xml:space="preserve">Базовым методологическим принципом </w:t>
      </w:r>
      <w:proofErr w:type="gramStart"/>
      <w:r w:rsidRPr="00015E2B">
        <w:rPr>
          <w:rFonts w:ascii="Times New Roman" w:hAnsi="Times New Roman" w:cs="Times New Roman"/>
        </w:rPr>
        <w:t>реализации модели сетевого взаимодействия участников образовательной деятельности</w:t>
      </w:r>
      <w:proofErr w:type="gramEnd"/>
      <w:r w:rsidRPr="00015E2B">
        <w:rPr>
          <w:rFonts w:ascii="Times New Roman" w:hAnsi="Times New Roman" w:cs="Times New Roman"/>
        </w:rPr>
        <w:t xml:space="preserve"> служит принцип </w:t>
      </w:r>
      <w:proofErr w:type="spellStart"/>
      <w:r w:rsidRPr="00015E2B">
        <w:rPr>
          <w:rFonts w:ascii="Times New Roman" w:hAnsi="Times New Roman" w:cs="Times New Roman"/>
        </w:rPr>
        <w:t>культуросообразности</w:t>
      </w:r>
      <w:proofErr w:type="spellEnd"/>
      <w:r w:rsidRPr="00015E2B">
        <w:rPr>
          <w:rFonts w:ascii="Times New Roman" w:hAnsi="Times New Roman" w:cs="Times New Roman"/>
        </w:rPr>
        <w:t>, обеспеч</w:t>
      </w:r>
      <w:r w:rsidRPr="00015E2B">
        <w:rPr>
          <w:rFonts w:ascii="Times New Roman" w:hAnsi="Times New Roman" w:cs="Times New Roman"/>
        </w:rPr>
        <w:t>и</w:t>
      </w:r>
      <w:r w:rsidRPr="00015E2B">
        <w:rPr>
          <w:rFonts w:ascii="Times New Roman" w:hAnsi="Times New Roman" w:cs="Times New Roman"/>
        </w:rPr>
        <w:t xml:space="preserve">вающий устойчивое </w:t>
      </w:r>
      <w:proofErr w:type="spellStart"/>
      <w:r w:rsidRPr="00015E2B">
        <w:rPr>
          <w:rFonts w:ascii="Times New Roman" w:hAnsi="Times New Roman" w:cs="Times New Roman"/>
        </w:rPr>
        <w:t>социокультурное</w:t>
      </w:r>
      <w:proofErr w:type="spellEnd"/>
      <w:r w:rsidRPr="00015E2B">
        <w:rPr>
          <w:rFonts w:ascii="Times New Roman" w:hAnsi="Times New Roman" w:cs="Times New Roman"/>
        </w:rPr>
        <w:t xml:space="preserve"> развитие и сохранение единства воспитательной среды современной школы в условиях открытого информационного общества.</w:t>
      </w:r>
    </w:p>
    <w:p w:rsidR="00F16B33" w:rsidRPr="00015E2B" w:rsidRDefault="00F16B33" w:rsidP="00F16B33">
      <w:pPr>
        <w:tabs>
          <w:tab w:val="left" w:pos="0"/>
        </w:tabs>
        <w:jc w:val="both"/>
        <w:rPr>
          <w:rFonts w:ascii="Times New Roman" w:hAnsi="Times New Roman" w:cs="Times New Roman"/>
        </w:rPr>
      </w:pPr>
      <w:r>
        <w:rPr>
          <w:rFonts w:ascii="Times New Roman" w:hAnsi="Times New Roman" w:cs="Times New Roman"/>
        </w:rPr>
        <w:tab/>
      </w:r>
      <w:r w:rsidRPr="00015E2B">
        <w:rPr>
          <w:rFonts w:ascii="Times New Roman" w:hAnsi="Times New Roman" w:cs="Times New Roman"/>
        </w:rPr>
        <w:t>Перечисленные принципы реализации модели сетевой организации взаимодействия с</w:t>
      </w:r>
      <w:r w:rsidRPr="00015E2B">
        <w:rPr>
          <w:rFonts w:ascii="Times New Roman" w:hAnsi="Times New Roman" w:cs="Times New Roman"/>
        </w:rPr>
        <w:t>о</w:t>
      </w:r>
      <w:r w:rsidRPr="00015E2B">
        <w:rPr>
          <w:rFonts w:ascii="Times New Roman" w:hAnsi="Times New Roman" w:cs="Times New Roman"/>
        </w:rPr>
        <w:t xml:space="preserve">гласуются с принципами, отражающими особенности </w:t>
      </w:r>
    </w:p>
    <w:p w:rsidR="00F16B33" w:rsidRPr="00015E2B" w:rsidRDefault="00F16B33" w:rsidP="00F16B33">
      <w:pPr>
        <w:tabs>
          <w:tab w:val="left" w:pos="0"/>
        </w:tabs>
        <w:jc w:val="both"/>
        <w:rPr>
          <w:rFonts w:ascii="Times New Roman" w:hAnsi="Times New Roman" w:cs="Times New Roman"/>
        </w:rPr>
      </w:pPr>
      <w:r w:rsidRPr="00015E2B">
        <w:rPr>
          <w:rFonts w:ascii="Times New Roman" w:hAnsi="Times New Roman" w:cs="Times New Roman"/>
        </w:rPr>
        <w:t>организации содержания воспитания и социализации младших школьников.</w:t>
      </w:r>
    </w:p>
    <w:p w:rsidR="00F16B33" w:rsidRPr="00015E2B" w:rsidRDefault="00F16B33" w:rsidP="00F16B33">
      <w:pPr>
        <w:shd w:val="clear" w:color="auto" w:fill="FFFFFF"/>
        <w:tabs>
          <w:tab w:val="left" w:pos="562"/>
          <w:tab w:val="left" w:pos="1980"/>
          <w:tab w:val="left" w:pos="2160"/>
          <w:tab w:val="left" w:pos="7380"/>
        </w:tabs>
        <w:ind w:right="1"/>
        <w:jc w:val="both"/>
        <w:rPr>
          <w:rFonts w:ascii="Times New Roman" w:hAnsi="Times New Roman" w:cs="Times New Roman"/>
        </w:rPr>
      </w:pPr>
    </w:p>
    <w:p w:rsidR="00F16B33" w:rsidRPr="00015E2B" w:rsidRDefault="00F16B33" w:rsidP="00F16B33">
      <w:pPr>
        <w:pStyle w:val="affc"/>
        <w:spacing w:line="276" w:lineRule="auto"/>
        <w:ind w:left="1080" w:firstLine="0"/>
        <w:rPr>
          <w:rFonts w:ascii="Times New Roman" w:hAnsi="Times New Roman"/>
          <w:b/>
          <w:i w:val="0"/>
          <w:sz w:val="24"/>
          <w:szCs w:val="24"/>
        </w:rPr>
      </w:pPr>
      <w:bookmarkStart w:id="29" w:name="bookmark163"/>
      <w:r w:rsidRPr="00015E2B">
        <w:rPr>
          <w:rFonts w:ascii="Times New Roman" w:hAnsi="Times New Roman"/>
          <w:b/>
          <w:i w:val="0"/>
          <w:sz w:val="24"/>
          <w:szCs w:val="24"/>
        </w:rPr>
        <w:t>Принципы и особенности организации содержания д</w:t>
      </w:r>
      <w:r>
        <w:rPr>
          <w:rFonts w:ascii="Times New Roman" w:hAnsi="Times New Roman"/>
          <w:b/>
          <w:i w:val="0"/>
          <w:sz w:val="24"/>
          <w:szCs w:val="24"/>
        </w:rPr>
        <w:t>уховно-нравственного ра</w:t>
      </w:r>
      <w:r>
        <w:rPr>
          <w:rFonts w:ascii="Times New Roman" w:hAnsi="Times New Roman"/>
          <w:b/>
          <w:i w:val="0"/>
          <w:sz w:val="24"/>
          <w:szCs w:val="24"/>
        </w:rPr>
        <w:t>з</w:t>
      </w:r>
      <w:r>
        <w:rPr>
          <w:rFonts w:ascii="Times New Roman" w:hAnsi="Times New Roman"/>
          <w:b/>
          <w:i w:val="0"/>
          <w:sz w:val="24"/>
          <w:szCs w:val="24"/>
        </w:rPr>
        <w:t xml:space="preserve">вития, </w:t>
      </w:r>
      <w:r w:rsidRPr="00015E2B">
        <w:rPr>
          <w:rFonts w:ascii="Times New Roman" w:hAnsi="Times New Roman"/>
          <w:b/>
          <w:i w:val="0"/>
          <w:sz w:val="24"/>
          <w:szCs w:val="24"/>
        </w:rPr>
        <w:t xml:space="preserve">воспитания </w:t>
      </w:r>
      <w:r>
        <w:rPr>
          <w:rFonts w:ascii="Times New Roman" w:hAnsi="Times New Roman"/>
          <w:b/>
          <w:i w:val="0"/>
          <w:sz w:val="24"/>
          <w:szCs w:val="24"/>
        </w:rPr>
        <w:t xml:space="preserve">и социализации </w:t>
      </w:r>
      <w:proofErr w:type="gramStart"/>
      <w:r w:rsidRPr="00015E2B">
        <w:rPr>
          <w:rFonts w:ascii="Times New Roman" w:hAnsi="Times New Roman"/>
          <w:b/>
          <w:i w:val="0"/>
          <w:sz w:val="24"/>
          <w:szCs w:val="24"/>
        </w:rPr>
        <w:t>обучающихся</w:t>
      </w:r>
      <w:bookmarkEnd w:id="29"/>
      <w:proofErr w:type="gramEnd"/>
      <w:r>
        <w:rPr>
          <w:rFonts w:ascii="Times New Roman" w:hAnsi="Times New Roman"/>
          <w:b/>
          <w:i w:val="0"/>
          <w:sz w:val="24"/>
          <w:szCs w:val="24"/>
        </w:rPr>
        <w:t xml:space="preserve"> с ТНР</w:t>
      </w:r>
    </w:p>
    <w:p w:rsidR="00F16B33" w:rsidRPr="00015E2B" w:rsidRDefault="00F16B33" w:rsidP="00F16B33">
      <w:pPr>
        <w:pStyle w:val="affc"/>
        <w:spacing w:line="276" w:lineRule="auto"/>
        <w:ind w:left="1800" w:firstLine="0"/>
        <w:jc w:val="both"/>
        <w:rPr>
          <w:rFonts w:ascii="Times New Roman" w:hAnsi="Times New Roman"/>
          <w:b/>
          <w:sz w:val="24"/>
          <w:szCs w:val="24"/>
        </w:rPr>
      </w:pPr>
    </w:p>
    <w:p w:rsidR="00F16B33" w:rsidRPr="00015E2B" w:rsidRDefault="00F16B33" w:rsidP="00F16B33">
      <w:pPr>
        <w:pStyle w:val="af5"/>
        <w:spacing w:line="276" w:lineRule="auto"/>
        <w:rPr>
          <w:rFonts w:ascii="Times New Roman" w:hAnsi="Times New Roman"/>
          <w:sz w:val="24"/>
          <w:szCs w:val="24"/>
        </w:rPr>
      </w:pPr>
      <w:proofErr w:type="gramStart"/>
      <w:r w:rsidRPr="00015E2B">
        <w:rPr>
          <w:rFonts w:ascii="Times New Roman" w:hAnsi="Times New Roman"/>
          <w:b/>
          <w:sz w:val="24"/>
          <w:szCs w:val="24"/>
        </w:rPr>
        <w:t>Принцип ориентации на идеал:</w:t>
      </w:r>
      <w:r w:rsidRPr="00015E2B">
        <w:rPr>
          <w:rFonts w:ascii="Times New Roman" w:hAnsi="Times New Roman"/>
          <w:sz w:val="24"/>
          <w:szCs w:val="24"/>
        </w:rPr>
        <w:t xml:space="preserve"> у обучающихся начальной школы должны быть актуал</w:t>
      </w:r>
      <w:r w:rsidRPr="00015E2B">
        <w:rPr>
          <w:rFonts w:ascii="Times New Roman" w:hAnsi="Times New Roman"/>
          <w:sz w:val="24"/>
          <w:szCs w:val="24"/>
        </w:rPr>
        <w:t>и</w:t>
      </w:r>
      <w:r w:rsidRPr="00015E2B">
        <w:rPr>
          <w:rFonts w:ascii="Times New Roman" w:hAnsi="Times New Roman"/>
          <w:sz w:val="24"/>
          <w:szCs w:val="24"/>
        </w:rPr>
        <w:t>зированы определённые идеалы, хранящиеся в истории нашей страны, в культурах народов Ро</w:t>
      </w:r>
      <w:r w:rsidRPr="00015E2B">
        <w:rPr>
          <w:rFonts w:ascii="Times New Roman" w:hAnsi="Times New Roman"/>
          <w:sz w:val="24"/>
          <w:szCs w:val="24"/>
        </w:rPr>
        <w:t>с</w:t>
      </w:r>
      <w:r w:rsidRPr="00015E2B">
        <w:rPr>
          <w:rFonts w:ascii="Times New Roman" w:hAnsi="Times New Roman"/>
          <w:sz w:val="24"/>
          <w:szCs w:val="24"/>
        </w:rPr>
        <w:t>сии, в том числе в религиозных культурах, в культурных традициях народов мира.</w:t>
      </w:r>
      <w:proofErr w:type="gramEnd"/>
      <w:r w:rsidRPr="00015E2B">
        <w:rPr>
          <w:rFonts w:ascii="Times New Roman" w:hAnsi="Times New Roman"/>
          <w:sz w:val="24"/>
          <w:szCs w:val="24"/>
        </w:rPr>
        <w:t xml:space="preserve"> Воспитател</w:t>
      </w:r>
      <w:r w:rsidRPr="00015E2B">
        <w:rPr>
          <w:rFonts w:ascii="Times New Roman" w:hAnsi="Times New Roman"/>
          <w:sz w:val="24"/>
          <w:szCs w:val="24"/>
        </w:rPr>
        <w:t>ь</w:t>
      </w:r>
      <w:r w:rsidRPr="00015E2B">
        <w:rPr>
          <w:rFonts w:ascii="Times New Roman" w:hAnsi="Times New Roman"/>
          <w:sz w:val="24"/>
          <w:szCs w:val="24"/>
        </w:rPr>
        <w:t>ные идеалы поддерживают единство уклада школьной жизни, придают ему нравственные изм</w:t>
      </w:r>
      <w:r w:rsidRPr="00015E2B">
        <w:rPr>
          <w:rFonts w:ascii="Times New Roman" w:hAnsi="Times New Roman"/>
          <w:sz w:val="24"/>
          <w:szCs w:val="24"/>
        </w:rPr>
        <w:t>е</w:t>
      </w:r>
      <w:r w:rsidRPr="00015E2B">
        <w:rPr>
          <w:rFonts w:ascii="Times New Roman" w:hAnsi="Times New Roman"/>
          <w:sz w:val="24"/>
          <w:szCs w:val="24"/>
        </w:rPr>
        <w:t>рения, обеспечивают возможность согласования деятельности различных субъектов воспитания и социализации.</w:t>
      </w:r>
    </w:p>
    <w:p w:rsidR="00F16B33" w:rsidRPr="00015E2B" w:rsidRDefault="00F16B33" w:rsidP="00F16B33">
      <w:pPr>
        <w:pStyle w:val="af5"/>
        <w:spacing w:line="276" w:lineRule="auto"/>
        <w:rPr>
          <w:rFonts w:ascii="Times New Roman" w:hAnsi="Times New Roman"/>
          <w:sz w:val="24"/>
          <w:szCs w:val="24"/>
        </w:rPr>
      </w:pPr>
      <w:proofErr w:type="spellStart"/>
      <w:r w:rsidRPr="00015E2B">
        <w:rPr>
          <w:rFonts w:ascii="Times New Roman" w:hAnsi="Times New Roman"/>
          <w:b/>
          <w:sz w:val="24"/>
          <w:szCs w:val="24"/>
        </w:rPr>
        <w:t>Аксиологический</w:t>
      </w:r>
      <w:proofErr w:type="spellEnd"/>
      <w:r w:rsidRPr="00015E2B">
        <w:rPr>
          <w:rFonts w:ascii="Times New Roman" w:hAnsi="Times New Roman"/>
          <w:b/>
          <w:sz w:val="24"/>
          <w:szCs w:val="24"/>
        </w:rPr>
        <w:t xml:space="preserve"> принцип.</w:t>
      </w:r>
      <w:r w:rsidRPr="00015E2B">
        <w:rPr>
          <w:rFonts w:ascii="Times New Roman" w:hAnsi="Times New Roman"/>
          <w:sz w:val="24"/>
          <w:szCs w:val="24"/>
        </w:rPr>
        <w:t xml:space="preserve"> Ценности определяют основное содержание духовно-нравственного развития и воспитания личности младшего школьника. Любое содержание об</w:t>
      </w:r>
      <w:r w:rsidRPr="00015E2B">
        <w:rPr>
          <w:rFonts w:ascii="Times New Roman" w:hAnsi="Times New Roman"/>
          <w:sz w:val="24"/>
          <w:szCs w:val="24"/>
        </w:rPr>
        <w:t>у</w:t>
      </w:r>
      <w:r w:rsidRPr="00015E2B">
        <w:rPr>
          <w:rFonts w:ascii="Times New Roman" w:hAnsi="Times New Roman"/>
          <w:sz w:val="24"/>
          <w:szCs w:val="24"/>
        </w:rPr>
        <w:t>чения, общения, деятельности может стать содержанием воспитания, если оно отнесено к опр</w:t>
      </w:r>
      <w:r w:rsidRPr="00015E2B">
        <w:rPr>
          <w:rFonts w:ascii="Times New Roman" w:hAnsi="Times New Roman"/>
          <w:sz w:val="24"/>
          <w:szCs w:val="24"/>
        </w:rPr>
        <w:t>е</w:t>
      </w:r>
      <w:r w:rsidRPr="00015E2B">
        <w:rPr>
          <w:rFonts w:ascii="Times New Roman" w:hAnsi="Times New Roman"/>
          <w:sz w:val="24"/>
          <w:szCs w:val="24"/>
        </w:rPr>
        <w:t xml:space="preserve">делённой ценности. </w:t>
      </w:r>
    </w:p>
    <w:p w:rsidR="00F16B33" w:rsidRPr="00015E2B" w:rsidRDefault="00F16B33" w:rsidP="00F16B33">
      <w:pPr>
        <w:pStyle w:val="af5"/>
        <w:spacing w:line="276" w:lineRule="auto"/>
        <w:rPr>
          <w:rFonts w:ascii="Times New Roman" w:hAnsi="Times New Roman"/>
          <w:sz w:val="24"/>
          <w:szCs w:val="24"/>
        </w:rPr>
      </w:pPr>
      <w:r w:rsidRPr="00015E2B">
        <w:rPr>
          <w:rFonts w:ascii="Times New Roman" w:hAnsi="Times New Roman"/>
          <w:b/>
          <w:sz w:val="24"/>
          <w:szCs w:val="24"/>
        </w:rPr>
        <w:t>Принцип следования нравственному примеру.</w:t>
      </w:r>
      <w:r w:rsidRPr="00015E2B">
        <w:rPr>
          <w:rFonts w:ascii="Times New Roman" w:hAnsi="Times New Roman"/>
          <w:sz w:val="24"/>
          <w:szCs w:val="24"/>
        </w:rPr>
        <w:t xml:space="preserve"> Следование примеру — ведущий метод нравственного воспитания. Содержание учебного процесса, </w:t>
      </w:r>
      <w:proofErr w:type="spellStart"/>
      <w:r w:rsidRPr="00015E2B">
        <w:rPr>
          <w:rFonts w:ascii="Times New Roman" w:hAnsi="Times New Roman"/>
          <w:sz w:val="24"/>
          <w:szCs w:val="24"/>
        </w:rPr>
        <w:t>внеучебной</w:t>
      </w:r>
      <w:proofErr w:type="spellEnd"/>
      <w:r w:rsidRPr="00015E2B">
        <w:rPr>
          <w:rFonts w:ascii="Times New Roman" w:hAnsi="Times New Roman"/>
          <w:sz w:val="24"/>
          <w:szCs w:val="24"/>
        </w:rPr>
        <w:t xml:space="preserve"> и внешкольной де</w:t>
      </w:r>
      <w:r w:rsidRPr="00015E2B">
        <w:rPr>
          <w:rFonts w:ascii="Times New Roman" w:hAnsi="Times New Roman"/>
          <w:sz w:val="24"/>
          <w:szCs w:val="24"/>
        </w:rPr>
        <w:t>я</w:t>
      </w:r>
      <w:r w:rsidRPr="00015E2B">
        <w:rPr>
          <w:rFonts w:ascii="Times New Roman" w:hAnsi="Times New Roman"/>
          <w:sz w:val="24"/>
          <w:szCs w:val="24"/>
        </w:rPr>
        <w:t>тельности должно быть наполнено примерами нравственного поведения. Пример как метод во</w:t>
      </w:r>
      <w:r w:rsidRPr="00015E2B">
        <w:rPr>
          <w:rFonts w:ascii="Times New Roman" w:hAnsi="Times New Roman"/>
          <w:sz w:val="24"/>
          <w:szCs w:val="24"/>
        </w:rPr>
        <w:t>с</w:t>
      </w:r>
      <w:r w:rsidRPr="00015E2B">
        <w:rPr>
          <w:rFonts w:ascii="Times New Roman" w:hAnsi="Times New Roman"/>
          <w:sz w:val="24"/>
          <w:szCs w:val="24"/>
        </w:rPr>
        <w:t>питания позволяет расширить нравственный опыт ребёнка, побудить его к внутреннему диал</w:t>
      </w:r>
      <w:r w:rsidRPr="00015E2B">
        <w:rPr>
          <w:rFonts w:ascii="Times New Roman" w:hAnsi="Times New Roman"/>
          <w:sz w:val="24"/>
          <w:szCs w:val="24"/>
        </w:rPr>
        <w:t>о</w:t>
      </w:r>
      <w:r w:rsidRPr="00015E2B">
        <w:rPr>
          <w:rFonts w:ascii="Times New Roman" w:hAnsi="Times New Roman"/>
          <w:sz w:val="24"/>
          <w:szCs w:val="24"/>
        </w:rPr>
        <w:t>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w:t>
      </w:r>
      <w:r w:rsidRPr="00015E2B">
        <w:rPr>
          <w:rFonts w:ascii="Times New Roman" w:hAnsi="Times New Roman"/>
          <w:sz w:val="24"/>
          <w:szCs w:val="24"/>
        </w:rPr>
        <w:t>ж</w:t>
      </w:r>
      <w:r w:rsidRPr="00015E2B">
        <w:rPr>
          <w:rFonts w:ascii="Times New Roman" w:hAnsi="Times New Roman"/>
          <w:sz w:val="24"/>
          <w:szCs w:val="24"/>
        </w:rPr>
        <w:t xml:space="preserve">ность следования идеалу в жизни. </w:t>
      </w:r>
    </w:p>
    <w:p w:rsidR="00F16B33" w:rsidRPr="00015E2B" w:rsidRDefault="00F16B33" w:rsidP="00F16B33">
      <w:pPr>
        <w:pStyle w:val="af5"/>
        <w:spacing w:line="276" w:lineRule="auto"/>
        <w:rPr>
          <w:rFonts w:ascii="Times New Roman" w:hAnsi="Times New Roman"/>
          <w:sz w:val="24"/>
          <w:szCs w:val="24"/>
        </w:rPr>
      </w:pPr>
      <w:r w:rsidRPr="00015E2B">
        <w:rPr>
          <w:rFonts w:ascii="Times New Roman" w:hAnsi="Times New Roman"/>
          <w:b/>
          <w:sz w:val="24"/>
          <w:szCs w:val="24"/>
        </w:rPr>
        <w:t>Принцип идентификации (персонификации).</w:t>
      </w:r>
      <w:r w:rsidRPr="00015E2B">
        <w:rPr>
          <w:rFonts w:ascii="Times New Roman" w:hAnsi="Times New Roman"/>
          <w:sz w:val="24"/>
          <w:szCs w:val="24"/>
        </w:rPr>
        <w:t xml:space="preserve"> В младшем школьном возрасте преоблад</w:t>
      </w:r>
      <w:r w:rsidRPr="00015E2B">
        <w:rPr>
          <w:rFonts w:ascii="Times New Roman" w:hAnsi="Times New Roman"/>
          <w:sz w:val="24"/>
          <w:szCs w:val="24"/>
        </w:rPr>
        <w:t>а</w:t>
      </w:r>
      <w:r w:rsidRPr="00015E2B">
        <w:rPr>
          <w:rFonts w:ascii="Times New Roman" w:hAnsi="Times New Roman"/>
          <w:sz w:val="24"/>
          <w:szCs w:val="24"/>
        </w:rPr>
        <w:t xml:space="preserve">ет образно-эмоциональное восприятие действительности, развиты механизмы подражания, </w:t>
      </w:r>
      <w:proofErr w:type="spellStart"/>
      <w:r w:rsidRPr="00015E2B">
        <w:rPr>
          <w:rFonts w:ascii="Times New Roman" w:hAnsi="Times New Roman"/>
          <w:sz w:val="24"/>
          <w:szCs w:val="24"/>
        </w:rPr>
        <w:t>э</w:t>
      </w:r>
      <w:r w:rsidRPr="00015E2B">
        <w:rPr>
          <w:rFonts w:ascii="Times New Roman" w:hAnsi="Times New Roman"/>
          <w:sz w:val="24"/>
          <w:szCs w:val="24"/>
        </w:rPr>
        <w:t>м</w:t>
      </w:r>
      <w:r w:rsidRPr="00015E2B">
        <w:rPr>
          <w:rFonts w:ascii="Times New Roman" w:hAnsi="Times New Roman"/>
          <w:sz w:val="24"/>
          <w:szCs w:val="24"/>
        </w:rPr>
        <w:t>патии</w:t>
      </w:r>
      <w:proofErr w:type="spellEnd"/>
      <w:r w:rsidRPr="00015E2B">
        <w:rPr>
          <w:rFonts w:ascii="Times New Roman" w:hAnsi="Times New Roman"/>
          <w:sz w:val="24"/>
          <w:szCs w:val="24"/>
        </w:rPr>
        <w:t>, способность к идентификации. В этом возрасте выражена ориентация на персонифиц</w:t>
      </w:r>
      <w:r w:rsidRPr="00015E2B">
        <w:rPr>
          <w:rFonts w:ascii="Times New Roman" w:hAnsi="Times New Roman"/>
          <w:sz w:val="24"/>
          <w:szCs w:val="24"/>
        </w:rPr>
        <w:t>и</w:t>
      </w:r>
      <w:r w:rsidRPr="00015E2B">
        <w:rPr>
          <w:rFonts w:ascii="Times New Roman" w:hAnsi="Times New Roman"/>
          <w:sz w:val="24"/>
          <w:szCs w:val="24"/>
        </w:rPr>
        <w:t xml:space="preserve">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w:t>
      </w:r>
      <w:r w:rsidRPr="00015E2B">
        <w:rPr>
          <w:rFonts w:ascii="Times New Roman" w:hAnsi="Times New Roman"/>
          <w:sz w:val="24"/>
          <w:szCs w:val="24"/>
        </w:rPr>
        <w:lastRenderedPageBreak/>
        <w:t>в которой они себя проявили. Персонифицированные идеалы являются действенным средством нравственного воспитания ребёнка.</w:t>
      </w:r>
    </w:p>
    <w:p w:rsidR="00F16B33" w:rsidRPr="00015E2B" w:rsidRDefault="00F16B33" w:rsidP="00F16B33">
      <w:pPr>
        <w:pStyle w:val="af5"/>
        <w:spacing w:line="276" w:lineRule="auto"/>
        <w:rPr>
          <w:rFonts w:ascii="Times New Roman" w:hAnsi="Times New Roman"/>
          <w:sz w:val="24"/>
          <w:szCs w:val="24"/>
        </w:rPr>
      </w:pPr>
      <w:r w:rsidRPr="00015E2B">
        <w:rPr>
          <w:rFonts w:ascii="Times New Roman" w:hAnsi="Times New Roman"/>
          <w:b/>
          <w:sz w:val="24"/>
          <w:szCs w:val="24"/>
        </w:rPr>
        <w:t xml:space="preserve">Принцип диалогического общения. </w:t>
      </w:r>
      <w:r w:rsidRPr="00015E2B">
        <w:rPr>
          <w:rFonts w:ascii="Times New Roman" w:hAnsi="Times New Roman"/>
          <w:sz w:val="24"/>
          <w:szCs w:val="24"/>
        </w:rPr>
        <w:t>В формировании ценностных отношений большую роль играет диалогическое общение младшего школьника со сверстниками, родителями (зако</w:t>
      </w:r>
      <w:r w:rsidRPr="00015E2B">
        <w:rPr>
          <w:rFonts w:ascii="Times New Roman" w:hAnsi="Times New Roman"/>
          <w:sz w:val="24"/>
          <w:szCs w:val="24"/>
        </w:rPr>
        <w:t>н</w:t>
      </w:r>
      <w:r w:rsidRPr="00015E2B">
        <w:rPr>
          <w:rFonts w:ascii="Times New Roman" w:hAnsi="Times New Roman"/>
          <w:sz w:val="24"/>
          <w:szCs w:val="24"/>
        </w:rPr>
        <w:t>ными представителями), учителем и другими значимыми взрослыми. Наличие значимого друг</w:t>
      </w:r>
      <w:r w:rsidRPr="00015E2B">
        <w:rPr>
          <w:rFonts w:ascii="Times New Roman" w:hAnsi="Times New Roman"/>
          <w:sz w:val="24"/>
          <w:szCs w:val="24"/>
        </w:rPr>
        <w:t>о</w:t>
      </w:r>
      <w:r w:rsidRPr="00015E2B">
        <w:rPr>
          <w:rFonts w:ascii="Times New Roman" w:hAnsi="Times New Roman"/>
          <w:sz w:val="24"/>
          <w:szCs w:val="24"/>
        </w:rPr>
        <w:t xml:space="preserve">го в воспитательном процессе делает возможным его организацию на диалогической основе. </w:t>
      </w:r>
    </w:p>
    <w:p w:rsidR="00F16B33" w:rsidRPr="00015E2B" w:rsidRDefault="00F16B33" w:rsidP="00F16B33">
      <w:pPr>
        <w:pStyle w:val="af5"/>
        <w:spacing w:line="276" w:lineRule="auto"/>
        <w:rPr>
          <w:rFonts w:ascii="Times New Roman" w:hAnsi="Times New Roman"/>
          <w:sz w:val="24"/>
          <w:szCs w:val="24"/>
        </w:rPr>
      </w:pPr>
      <w:r w:rsidRPr="00015E2B">
        <w:rPr>
          <w:rFonts w:ascii="Times New Roman" w:hAnsi="Times New Roman"/>
          <w:b/>
          <w:sz w:val="24"/>
          <w:szCs w:val="24"/>
        </w:rPr>
        <w:t xml:space="preserve">Принцип </w:t>
      </w:r>
      <w:proofErr w:type="spellStart"/>
      <w:r w:rsidRPr="00015E2B">
        <w:rPr>
          <w:rFonts w:ascii="Times New Roman" w:hAnsi="Times New Roman"/>
          <w:b/>
          <w:sz w:val="24"/>
          <w:szCs w:val="24"/>
        </w:rPr>
        <w:t>полисубъектности</w:t>
      </w:r>
      <w:proofErr w:type="spellEnd"/>
      <w:r w:rsidRPr="00015E2B">
        <w:rPr>
          <w:rFonts w:ascii="Times New Roman" w:hAnsi="Times New Roman"/>
          <w:b/>
          <w:sz w:val="24"/>
          <w:szCs w:val="24"/>
        </w:rPr>
        <w:t xml:space="preserve"> воспитания.</w:t>
      </w:r>
      <w:r w:rsidRPr="00015E2B">
        <w:rPr>
          <w:rFonts w:ascii="Times New Roman" w:hAnsi="Times New Roman"/>
          <w:sz w:val="24"/>
          <w:szCs w:val="24"/>
        </w:rPr>
        <w:t xml:space="preserve"> В современных условиях процесс развития и воспитания личности имеет </w:t>
      </w:r>
      <w:proofErr w:type="spellStart"/>
      <w:r w:rsidRPr="00015E2B">
        <w:rPr>
          <w:rFonts w:ascii="Times New Roman" w:hAnsi="Times New Roman"/>
          <w:sz w:val="24"/>
          <w:szCs w:val="24"/>
        </w:rPr>
        <w:t>полисубъектный</w:t>
      </w:r>
      <w:proofErr w:type="spellEnd"/>
      <w:r w:rsidRPr="00015E2B">
        <w:rPr>
          <w:rFonts w:ascii="Times New Roman" w:hAnsi="Times New Roman"/>
          <w:sz w:val="24"/>
          <w:szCs w:val="24"/>
        </w:rPr>
        <w:t xml:space="preserve">, </w:t>
      </w:r>
      <w:proofErr w:type="spellStart"/>
      <w:r w:rsidRPr="00015E2B">
        <w:rPr>
          <w:rFonts w:ascii="Times New Roman" w:hAnsi="Times New Roman"/>
          <w:sz w:val="24"/>
          <w:szCs w:val="24"/>
        </w:rPr>
        <w:t>многомерно-деятельностный</w:t>
      </w:r>
      <w:proofErr w:type="spellEnd"/>
      <w:r w:rsidRPr="00015E2B">
        <w:rPr>
          <w:rFonts w:ascii="Times New Roman" w:hAnsi="Times New Roman"/>
          <w:sz w:val="24"/>
          <w:szCs w:val="24"/>
        </w:rPr>
        <w:t xml:space="preserve"> характер. Младший школьник включён в различные виды социальной, информационной, коммуникативной акти</w:t>
      </w:r>
      <w:r w:rsidRPr="00015E2B">
        <w:rPr>
          <w:rFonts w:ascii="Times New Roman" w:hAnsi="Times New Roman"/>
          <w:sz w:val="24"/>
          <w:szCs w:val="24"/>
        </w:rPr>
        <w:t>в</w:t>
      </w:r>
      <w:r w:rsidRPr="00015E2B">
        <w:rPr>
          <w:rFonts w:ascii="Times New Roman" w:hAnsi="Times New Roman"/>
          <w:sz w:val="24"/>
          <w:szCs w:val="24"/>
        </w:rPr>
        <w:t>ности, в содержании которых присутствуют разные, нередко противоречивые ценности и мир</w:t>
      </w:r>
      <w:r w:rsidRPr="00015E2B">
        <w:rPr>
          <w:rFonts w:ascii="Times New Roman" w:hAnsi="Times New Roman"/>
          <w:sz w:val="24"/>
          <w:szCs w:val="24"/>
        </w:rPr>
        <w:t>о</w:t>
      </w:r>
      <w:r w:rsidRPr="00015E2B">
        <w:rPr>
          <w:rFonts w:ascii="Times New Roman" w:hAnsi="Times New Roman"/>
          <w:sz w:val="24"/>
          <w:szCs w:val="24"/>
        </w:rPr>
        <w:t>воззренческие установки. Деятельность различных субъектов духовно-нравственного развития, воспитания и социализации при ведущей роли школы должна быть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F16B33" w:rsidRPr="00015E2B" w:rsidRDefault="00F16B33" w:rsidP="00F16B33">
      <w:pPr>
        <w:pStyle w:val="af5"/>
        <w:spacing w:line="276" w:lineRule="auto"/>
        <w:rPr>
          <w:rFonts w:ascii="Times New Roman" w:hAnsi="Times New Roman"/>
          <w:sz w:val="24"/>
          <w:szCs w:val="24"/>
        </w:rPr>
      </w:pPr>
      <w:r w:rsidRPr="00015E2B">
        <w:rPr>
          <w:rFonts w:ascii="Times New Roman" w:hAnsi="Times New Roman"/>
          <w:b/>
          <w:sz w:val="24"/>
          <w:szCs w:val="24"/>
        </w:rPr>
        <w:t xml:space="preserve">Принцип </w:t>
      </w:r>
      <w:proofErr w:type="spellStart"/>
      <w:r w:rsidRPr="00015E2B">
        <w:rPr>
          <w:rFonts w:ascii="Times New Roman" w:hAnsi="Times New Roman"/>
          <w:b/>
          <w:sz w:val="24"/>
          <w:szCs w:val="24"/>
        </w:rPr>
        <w:t>системно-деятельностной</w:t>
      </w:r>
      <w:proofErr w:type="spellEnd"/>
      <w:r w:rsidRPr="00015E2B">
        <w:rPr>
          <w:rFonts w:ascii="Times New Roman" w:hAnsi="Times New Roman"/>
          <w:b/>
          <w:sz w:val="24"/>
          <w:szCs w:val="24"/>
        </w:rPr>
        <w:t xml:space="preserve"> организации воспитания.</w:t>
      </w:r>
      <w:r w:rsidRPr="00015E2B">
        <w:rPr>
          <w:rFonts w:ascii="Times New Roman" w:hAnsi="Times New Roman"/>
          <w:sz w:val="24"/>
          <w:szCs w:val="24"/>
        </w:rPr>
        <w:t xml:space="preserve"> </w:t>
      </w:r>
      <w:proofErr w:type="gramStart"/>
      <w:r w:rsidRPr="00015E2B">
        <w:rPr>
          <w:rFonts w:ascii="Times New Roman" w:hAnsi="Times New Roman"/>
          <w:sz w:val="24"/>
          <w:szCs w:val="24"/>
        </w:rPr>
        <w:t>Воспитание, направле</w:t>
      </w:r>
      <w:r w:rsidRPr="00015E2B">
        <w:rPr>
          <w:rFonts w:ascii="Times New Roman" w:hAnsi="Times New Roman"/>
          <w:sz w:val="24"/>
          <w:szCs w:val="24"/>
        </w:rPr>
        <w:t>н</w:t>
      </w:r>
      <w:r w:rsidRPr="00015E2B">
        <w:rPr>
          <w:rFonts w:ascii="Times New Roman" w:hAnsi="Times New Roman"/>
          <w:sz w:val="24"/>
          <w:szCs w:val="24"/>
        </w:rPr>
        <w:t xml:space="preserve">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015E2B">
        <w:rPr>
          <w:rFonts w:ascii="Times New Roman" w:hAnsi="Times New Roman"/>
          <w:sz w:val="24"/>
          <w:szCs w:val="24"/>
        </w:rPr>
        <w:t>внеучебной</w:t>
      </w:r>
      <w:proofErr w:type="spellEnd"/>
      <w:r w:rsidRPr="00015E2B">
        <w:rPr>
          <w:rFonts w:ascii="Times New Roman" w:hAnsi="Times New Roman"/>
          <w:sz w:val="24"/>
          <w:szCs w:val="24"/>
        </w:rPr>
        <w:t>, общественно значимой деятельности младших школьников.</w:t>
      </w:r>
      <w:proofErr w:type="gramEnd"/>
      <w:r w:rsidRPr="00015E2B">
        <w:rPr>
          <w:rFonts w:ascii="Times New Roman" w:hAnsi="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Для решения воспитательных </w:t>
      </w:r>
      <w:proofErr w:type="gramStart"/>
      <w:r w:rsidRPr="00015E2B">
        <w:rPr>
          <w:rFonts w:ascii="Times New Roman" w:hAnsi="Times New Roman"/>
          <w:sz w:val="24"/>
          <w:szCs w:val="24"/>
        </w:rPr>
        <w:t>задач</w:t>
      </w:r>
      <w:proofErr w:type="gramEnd"/>
      <w:r w:rsidRPr="00015E2B">
        <w:rPr>
          <w:rFonts w:ascii="Times New Roman" w:hAnsi="Times New Roman"/>
          <w:sz w:val="24"/>
          <w:szCs w:val="24"/>
        </w:rPr>
        <w:t xml:space="preserve"> обучающиеся вместе с педагогами и родителями (законными представителями), иными субъектами воспитания и с</w:t>
      </w:r>
      <w:r w:rsidRPr="00015E2B">
        <w:rPr>
          <w:rFonts w:ascii="Times New Roman" w:hAnsi="Times New Roman"/>
          <w:sz w:val="24"/>
          <w:szCs w:val="24"/>
        </w:rPr>
        <w:t>о</w:t>
      </w:r>
      <w:r w:rsidRPr="00015E2B">
        <w:rPr>
          <w:rFonts w:ascii="Times New Roman" w:hAnsi="Times New Roman"/>
          <w:sz w:val="24"/>
          <w:szCs w:val="24"/>
        </w:rPr>
        <w:t>циализации обращаются к содержанию:</w:t>
      </w:r>
    </w:p>
    <w:p w:rsidR="00F16B33" w:rsidRPr="00015E2B" w:rsidRDefault="00F16B33" w:rsidP="00F16B33">
      <w:pPr>
        <w:pStyle w:val="af5"/>
        <w:spacing w:line="276" w:lineRule="auto"/>
        <w:rPr>
          <w:rFonts w:ascii="Times New Roman" w:hAnsi="Times New Roman"/>
          <w:sz w:val="24"/>
          <w:szCs w:val="24"/>
        </w:rPr>
      </w:pPr>
      <w:r w:rsidRPr="00015E2B">
        <w:rPr>
          <w:rFonts w:ascii="Times New Roman" w:hAnsi="Times New Roman"/>
          <w:sz w:val="24"/>
          <w:szCs w:val="24"/>
        </w:rPr>
        <w:t>• общеобразовательных дисциплин;</w:t>
      </w:r>
    </w:p>
    <w:p w:rsidR="00F16B33" w:rsidRPr="00015E2B" w:rsidRDefault="00F16B33" w:rsidP="00F16B33">
      <w:pPr>
        <w:pStyle w:val="af5"/>
        <w:spacing w:line="276" w:lineRule="auto"/>
        <w:rPr>
          <w:rFonts w:ascii="Times New Roman" w:hAnsi="Times New Roman"/>
          <w:sz w:val="24"/>
          <w:szCs w:val="24"/>
        </w:rPr>
      </w:pPr>
      <w:r w:rsidRPr="00015E2B">
        <w:rPr>
          <w:rFonts w:ascii="Times New Roman" w:hAnsi="Times New Roman"/>
          <w:sz w:val="24"/>
          <w:szCs w:val="24"/>
        </w:rPr>
        <w:t>• произведений искусства;</w:t>
      </w:r>
    </w:p>
    <w:p w:rsidR="00F16B33" w:rsidRPr="00015E2B" w:rsidRDefault="00F16B33" w:rsidP="00F16B33">
      <w:pPr>
        <w:pStyle w:val="af5"/>
        <w:spacing w:line="276" w:lineRule="auto"/>
        <w:rPr>
          <w:rFonts w:ascii="Times New Roman" w:hAnsi="Times New Roman"/>
          <w:sz w:val="24"/>
          <w:szCs w:val="24"/>
        </w:rPr>
      </w:pPr>
      <w:r w:rsidRPr="00015E2B">
        <w:rPr>
          <w:rFonts w:ascii="Times New Roman" w:hAnsi="Times New Roman"/>
          <w:sz w:val="24"/>
          <w:szCs w:val="24"/>
        </w:rPr>
        <w:t>• периодической литературы, публикаций, радио- и телепередач, отражающих современную жизнь;</w:t>
      </w:r>
    </w:p>
    <w:p w:rsidR="00F16B33" w:rsidRPr="00015E2B" w:rsidRDefault="00F16B33" w:rsidP="00F16B33">
      <w:pPr>
        <w:pStyle w:val="af5"/>
        <w:spacing w:line="276" w:lineRule="auto"/>
        <w:rPr>
          <w:rFonts w:ascii="Times New Roman" w:hAnsi="Times New Roman"/>
          <w:sz w:val="24"/>
          <w:szCs w:val="24"/>
        </w:rPr>
      </w:pPr>
      <w:r w:rsidRPr="00015E2B">
        <w:rPr>
          <w:rFonts w:ascii="Times New Roman" w:hAnsi="Times New Roman"/>
          <w:sz w:val="24"/>
          <w:szCs w:val="24"/>
        </w:rPr>
        <w:t>• духовной культуры и фольклора народов России;</w:t>
      </w:r>
    </w:p>
    <w:p w:rsidR="00F16B33" w:rsidRPr="00015E2B" w:rsidRDefault="00F16B33" w:rsidP="00F16B33">
      <w:pPr>
        <w:pStyle w:val="af5"/>
        <w:spacing w:line="276" w:lineRule="auto"/>
        <w:rPr>
          <w:rFonts w:ascii="Times New Roman" w:hAnsi="Times New Roman"/>
          <w:sz w:val="24"/>
          <w:szCs w:val="24"/>
        </w:rPr>
      </w:pPr>
      <w:r w:rsidRPr="00015E2B">
        <w:rPr>
          <w:rFonts w:ascii="Times New Roman" w:hAnsi="Times New Roman"/>
          <w:sz w:val="24"/>
          <w:szCs w:val="24"/>
        </w:rPr>
        <w:t>• истории, традиций и современной жизни своей Родины, своего края, своей семьи;</w:t>
      </w:r>
    </w:p>
    <w:p w:rsidR="00F16B33" w:rsidRPr="00015E2B" w:rsidRDefault="00F16B33" w:rsidP="00F16B33">
      <w:pPr>
        <w:pStyle w:val="af5"/>
        <w:spacing w:line="276" w:lineRule="auto"/>
        <w:rPr>
          <w:rFonts w:ascii="Times New Roman" w:hAnsi="Times New Roman"/>
          <w:sz w:val="24"/>
          <w:szCs w:val="24"/>
        </w:rPr>
      </w:pPr>
      <w:r w:rsidRPr="00015E2B">
        <w:rPr>
          <w:rFonts w:ascii="Times New Roman" w:hAnsi="Times New Roman"/>
          <w:sz w:val="24"/>
          <w:szCs w:val="24"/>
        </w:rPr>
        <w:t>• жизненного опыта своих родителей (законных представителей) и прародителей;</w:t>
      </w:r>
    </w:p>
    <w:p w:rsidR="00F16B33" w:rsidRPr="00015E2B" w:rsidRDefault="00F16B33" w:rsidP="00F16B33">
      <w:pPr>
        <w:pStyle w:val="af5"/>
        <w:spacing w:line="276" w:lineRule="auto"/>
        <w:rPr>
          <w:rFonts w:ascii="Times New Roman" w:hAnsi="Times New Roman"/>
          <w:sz w:val="24"/>
          <w:szCs w:val="24"/>
        </w:rPr>
      </w:pPr>
      <w:r w:rsidRPr="00015E2B">
        <w:rPr>
          <w:rFonts w:ascii="Times New Roman" w:hAnsi="Times New Roman"/>
          <w:sz w:val="24"/>
          <w:szCs w:val="24"/>
        </w:rPr>
        <w:t>• общественно полезной и личностно значимой деятельности в рамках педагогически орг</w:t>
      </w:r>
      <w:r w:rsidRPr="00015E2B">
        <w:rPr>
          <w:rFonts w:ascii="Times New Roman" w:hAnsi="Times New Roman"/>
          <w:sz w:val="24"/>
          <w:szCs w:val="24"/>
        </w:rPr>
        <w:t>а</w:t>
      </w:r>
      <w:r w:rsidRPr="00015E2B">
        <w:rPr>
          <w:rFonts w:ascii="Times New Roman" w:hAnsi="Times New Roman"/>
          <w:sz w:val="24"/>
          <w:szCs w:val="24"/>
        </w:rPr>
        <w:t>низованных социальных и культурных практик;</w:t>
      </w:r>
    </w:p>
    <w:p w:rsidR="00F16B33" w:rsidRPr="00015E2B" w:rsidRDefault="00F16B33" w:rsidP="00F16B33">
      <w:pPr>
        <w:pStyle w:val="af5"/>
        <w:spacing w:line="276" w:lineRule="auto"/>
        <w:rPr>
          <w:rFonts w:ascii="Times New Roman" w:hAnsi="Times New Roman"/>
          <w:sz w:val="24"/>
          <w:szCs w:val="24"/>
        </w:rPr>
      </w:pPr>
      <w:r w:rsidRPr="00015E2B">
        <w:rPr>
          <w:rFonts w:ascii="Times New Roman" w:hAnsi="Times New Roman"/>
          <w:sz w:val="24"/>
          <w:szCs w:val="24"/>
        </w:rPr>
        <w:t>• других источников информации и научного знания.</w:t>
      </w:r>
    </w:p>
    <w:p w:rsidR="00F16B33" w:rsidRDefault="00F16B33" w:rsidP="00F16B33">
      <w:pPr>
        <w:shd w:val="clear" w:color="auto" w:fill="FFFFFF"/>
        <w:tabs>
          <w:tab w:val="left" w:pos="562"/>
          <w:tab w:val="left" w:pos="1980"/>
          <w:tab w:val="left" w:pos="2160"/>
          <w:tab w:val="left" w:pos="7380"/>
        </w:tabs>
        <w:ind w:right="1"/>
        <w:jc w:val="both"/>
        <w:rPr>
          <w:rFonts w:ascii="Times New Roman" w:hAnsi="Times New Roman" w:cs="Times New Roman"/>
        </w:rPr>
      </w:pPr>
      <w:r w:rsidRPr="00015E2B">
        <w:rPr>
          <w:rFonts w:ascii="Times New Roman" w:hAnsi="Times New Roman" w:cs="Times New Roman"/>
        </w:rPr>
        <w:t>Таким образом, содержание разных видов учебной, семейной, общественно значимой деятел</w:t>
      </w:r>
      <w:r w:rsidRPr="00015E2B">
        <w:rPr>
          <w:rFonts w:ascii="Times New Roman" w:hAnsi="Times New Roman" w:cs="Times New Roman"/>
        </w:rPr>
        <w:t>ь</w:t>
      </w:r>
      <w:r w:rsidRPr="00015E2B">
        <w:rPr>
          <w:rFonts w:ascii="Times New Roman" w:hAnsi="Times New Roman" w:cs="Times New Roman"/>
        </w:rPr>
        <w:t>ности интегрируется вокруг сформулированной в виде вопроса-задачи ценности. В свою оч</w:t>
      </w:r>
      <w:r w:rsidRPr="00015E2B">
        <w:rPr>
          <w:rFonts w:ascii="Times New Roman" w:hAnsi="Times New Roman" w:cs="Times New Roman"/>
        </w:rPr>
        <w:t>е</w:t>
      </w:r>
      <w:r w:rsidRPr="00015E2B">
        <w:rPr>
          <w:rFonts w:ascii="Times New Roman" w:hAnsi="Times New Roman" w:cs="Times New Roman"/>
        </w:rPr>
        <w:t>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w:t>
      </w:r>
      <w:r w:rsidRPr="00015E2B">
        <w:rPr>
          <w:rFonts w:ascii="Times New Roman" w:hAnsi="Times New Roman" w:cs="Times New Roman"/>
        </w:rPr>
        <w:t>е</w:t>
      </w:r>
      <w:r w:rsidRPr="00015E2B">
        <w:rPr>
          <w:rFonts w:ascii="Times New Roman" w:hAnsi="Times New Roman" w:cs="Times New Roman"/>
        </w:rPr>
        <w:t>та, формы или вида образовательной деятельности. Они пронизывают всё содержание образов</w:t>
      </w:r>
      <w:r w:rsidRPr="00015E2B">
        <w:rPr>
          <w:rFonts w:ascii="Times New Roman" w:hAnsi="Times New Roman" w:cs="Times New Roman"/>
        </w:rPr>
        <w:t>а</w:t>
      </w:r>
      <w:r w:rsidRPr="00015E2B">
        <w:rPr>
          <w:rFonts w:ascii="Times New Roman" w:hAnsi="Times New Roman" w:cs="Times New Roman"/>
        </w:rPr>
        <w:t>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w:t>
      </w:r>
      <w:r w:rsidRPr="00015E2B">
        <w:rPr>
          <w:rFonts w:ascii="Times New Roman" w:hAnsi="Times New Roman" w:cs="Times New Roman"/>
        </w:rPr>
        <w:t>т</w:t>
      </w:r>
      <w:r w:rsidRPr="00015E2B">
        <w:rPr>
          <w:rFonts w:ascii="Times New Roman" w:hAnsi="Times New Roman" w:cs="Times New Roman"/>
        </w:rPr>
        <w:t>дельными учебными предметами, между школой и семьёй, школой и обществом, школой</w:t>
      </w:r>
    </w:p>
    <w:p w:rsidR="00F16B33" w:rsidRPr="00015E2B" w:rsidRDefault="00F16B33" w:rsidP="00F16B33">
      <w:pPr>
        <w:shd w:val="clear" w:color="auto" w:fill="FFFFFF"/>
        <w:tabs>
          <w:tab w:val="left" w:pos="562"/>
          <w:tab w:val="left" w:pos="1980"/>
          <w:tab w:val="left" w:pos="2160"/>
          <w:tab w:val="left" w:pos="7380"/>
        </w:tabs>
        <w:ind w:right="1"/>
        <w:jc w:val="both"/>
        <w:rPr>
          <w:rFonts w:ascii="Times New Roman" w:hAnsi="Times New Roman" w:cs="Times New Roman"/>
        </w:rPr>
      </w:pPr>
    </w:p>
    <w:p w:rsidR="00F16B33" w:rsidRDefault="00F16B33" w:rsidP="00F16B33">
      <w:pPr>
        <w:shd w:val="clear" w:color="auto" w:fill="FFFFFF"/>
        <w:tabs>
          <w:tab w:val="left" w:pos="562"/>
          <w:tab w:val="left" w:pos="1980"/>
          <w:tab w:val="left" w:pos="2160"/>
          <w:tab w:val="left" w:pos="7380"/>
        </w:tabs>
        <w:ind w:right="1"/>
        <w:jc w:val="center"/>
        <w:rPr>
          <w:rFonts w:ascii="Times New Roman" w:hAnsi="Times New Roman" w:cs="Times New Roman"/>
          <w:b/>
        </w:rPr>
      </w:pPr>
      <w:r w:rsidRPr="00015E2B">
        <w:rPr>
          <w:rFonts w:ascii="Times New Roman" w:hAnsi="Times New Roman" w:cs="Times New Roman"/>
          <w:b/>
        </w:rPr>
        <w:t xml:space="preserve"> Ценностные ориентиры программы </w:t>
      </w:r>
      <w:r>
        <w:rPr>
          <w:rFonts w:ascii="Times New Roman" w:hAnsi="Times New Roman" w:cs="Times New Roman"/>
          <w:b/>
        </w:rPr>
        <w:t>духовно-нравственного развития,</w:t>
      </w:r>
      <w:r w:rsidRPr="00015E2B">
        <w:rPr>
          <w:rFonts w:ascii="Times New Roman" w:hAnsi="Times New Roman" w:cs="Times New Roman"/>
          <w:b/>
        </w:rPr>
        <w:t xml:space="preserve"> воспитания </w:t>
      </w:r>
      <w:r>
        <w:rPr>
          <w:rFonts w:ascii="Times New Roman" w:hAnsi="Times New Roman" w:cs="Times New Roman"/>
          <w:b/>
        </w:rPr>
        <w:t>и с</w:t>
      </w:r>
      <w:r>
        <w:rPr>
          <w:rFonts w:ascii="Times New Roman" w:hAnsi="Times New Roman" w:cs="Times New Roman"/>
          <w:b/>
        </w:rPr>
        <w:t>о</w:t>
      </w:r>
      <w:r>
        <w:rPr>
          <w:rFonts w:ascii="Times New Roman" w:hAnsi="Times New Roman" w:cs="Times New Roman"/>
          <w:b/>
        </w:rPr>
        <w:t xml:space="preserve">циализации </w:t>
      </w:r>
      <w:proofErr w:type="gramStart"/>
      <w:r>
        <w:rPr>
          <w:rFonts w:ascii="Times New Roman" w:hAnsi="Times New Roman" w:cs="Times New Roman"/>
          <w:b/>
        </w:rPr>
        <w:t>обучающихся</w:t>
      </w:r>
      <w:proofErr w:type="gramEnd"/>
    </w:p>
    <w:p w:rsidR="00F16B33" w:rsidRPr="00DB0451" w:rsidRDefault="00F16B33" w:rsidP="00F16B33">
      <w:pPr>
        <w:shd w:val="clear" w:color="auto" w:fill="FFFFFF"/>
        <w:tabs>
          <w:tab w:val="left" w:pos="562"/>
          <w:tab w:val="left" w:pos="1980"/>
          <w:tab w:val="left" w:pos="2160"/>
          <w:tab w:val="left" w:pos="7380"/>
        </w:tabs>
        <w:ind w:right="1"/>
        <w:jc w:val="both"/>
        <w:rPr>
          <w:rFonts w:ascii="Times New Roman" w:hAnsi="Times New Roman" w:cs="Times New Roman"/>
        </w:rPr>
      </w:pPr>
      <w:r>
        <w:rPr>
          <w:rFonts w:ascii="Times New Roman" w:hAnsi="Times New Roman" w:cs="Times New Roman"/>
        </w:rPr>
        <w:tab/>
      </w:r>
      <w:r w:rsidRPr="00DB0451">
        <w:rPr>
          <w:rFonts w:ascii="Times New Roman" w:hAnsi="Times New Roman" w:cs="Times New Roman"/>
        </w:rPr>
        <w:t>Ценностные ориентиры программы духовно-нравственного развития и воспитания</w:t>
      </w:r>
    </w:p>
    <w:p w:rsidR="00F16B33" w:rsidRPr="00015E2B" w:rsidRDefault="00F16B33" w:rsidP="00F16B33">
      <w:pPr>
        <w:shd w:val="clear" w:color="auto" w:fill="FFFFFF"/>
        <w:tabs>
          <w:tab w:val="left" w:pos="562"/>
          <w:tab w:val="left" w:pos="1980"/>
          <w:tab w:val="left" w:pos="2160"/>
          <w:tab w:val="left" w:pos="7380"/>
        </w:tabs>
        <w:ind w:right="1"/>
        <w:jc w:val="both"/>
        <w:rPr>
          <w:rFonts w:ascii="Times New Roman" w:hAnsi="Times New Roman" w:cs="Times New Roman"/>
        </w:rPr>
      </w:pPr>
      <w:r w:rsidRPr="00015E2B">
        <w:rPr>
          <w:rFonts w:ascii="Times New Roman" w:hAnsi="Times New Roman" w:cs="Times New Roman"/>
        </w:rPr>
        <w:t xml:space="preserve">отражают </w:t>
      </w:r>
      <w:r w:rsidRPr="00DB0451">
        <w:rPr>
          <w:rFonts w:ascii="Times New Roman" w:hAnsi="Times New Roman" w:cs="Times New Roman"/>
        </w:rPr>
        <w:t xml:space="preserve">базовые </w:t>
      </w:r>
      <w:r w:rsidRPr="00DB0451">
        <w:rPr>
          <w:rFonts w:ascii="Times New Roman" w:hAnsi="Times New Roman" w:cs="Times New Roman"/>
          <w:kern w:val="2"/>
        </w:rPr>
        <w:t>национальные ценности</w:t>
      </w:r>
      <w:r w:rsidRPr="00015E2B">
        <w:rPr>
          <w:rFonts w:ascii="Times New Roman" w:hAnsi="Times New Roman" w:cs="Times New Roman"/>
          <w:kern w:val="2"/>
        </w:rPr>
        <w:t xml:space="preserve"> российского общества и общечеловеческие ценн</w:t>
      </w:r>
      <w:r w:rsidRPr="00015E2B">
        <w:rPr>
          <w:rFonts w:ascii="Times New Roman" w:hAnsi="Times New Roman" w:cs="Times New Roman"/>
          <w:kern w:val="2"/>
        </w:rPr>
        <w:t>о</w:t>
      </w:r>
      <w:r w:rsidRPr="00015E2B">
        <w:rPr>
          <w:rFonts w:ascii="Times New Roman" w:hAnsi="Times New Roman" w:cs="Times New Roman"/>
          <w:kern w:val="2"/>
        </w:rPr>
        <w:lastRenderedPageBreak/>
        <w:t>сти. Ценностные установки</w:t>
      </w:r>
      <w:r w:rsidRPr="00015E2B">
        <w:rPr>
          <w:rFonts w:ascii="Times New Roman" w:hAnsi="Times New Roman" w:cs="Times New Roman"/>
        </w:rPr>
        <w:t xml:space="preserve"> структурированы по направлениям развивающей и воспитательной деятельности, представлены в таблице </w:t>
      </w:r>
    </w:p>
    <w:p w:rsidR="00F16B33" w:rsidRPr="00015E2B" w:rsidRDefault="00F16B33" w:rsidP="00F16B33">
      <w:pPr>
        <w:jc w:val="both"/>
        <w:outlineLvl w:val="0"/>
        <w:rPr>
          <w:rFonts w:ascii="Times New Roman" w:hAnsi="Times New Roman" w:cs="Times New Roman"/>
          <w:iCs/>
        </w:rPr>
      </w:pPr>
    </w:p>
    <w:p w:rsidR="00F16B33" w:rsidRPr="00015E2B" w:rsidRDefault="00F16B33" w:rsidP="00F16B33">
      <w:pPr>
        <w:jc w:val="both"/>
        <w:outlineLvl w:val="0"/>
        <w:rPr>
          <w:rFonts w:ascii="Times New Roman" w:hAnsi="Times New Roman" w:cs="Times New Roman"/>
          <w:iCs/>
        </w:rPr>
      </w:pPr>
    </w:p>
    <w:p w:rsidR="00F16B33" w:rsidRPr="00015E2B" w:rsidRDefault="00F16B33" w:rsidP="00F16B33">
      <w:pPr>
        <w:jc w:val="both"/>
        <w:outlineLvl w:val="0"/>
        <w:rPr>
          <w:rFonts w:ascii="Times New Roman" w:hAnsi="Times New Roman" w:cs="Times New Roman"/>
          <w:iCs/>
        </w:rPr>
      </w:pPr>
    </w:p>
    <w:p w:rsidR="00F16B33" w:rsidRPr="00015E2B" w:rsidRDefault="00F16B33" w:rsidP="00F16B33">
      <w:pPr>
        <w:jc w:val="both"/>
        <w:outlineLvl w:val="0"/>
        <w:rPr>
          <w:rFonts w:ascii="Times New Roman" w:hAnsi="Times New Roman" w:cs="Times New Roman"/>
          <w:iCs/>
        </w:rPr>
      </w:pPr>
    </w:p>
    <w:p w:rsidR="00F16B33" w:rsidRPr="00015E2B" w:rsidRDefault="00F16B33" w:rsidP="00F16B33">
      <w:pPr>
        <w:jc w:val="both"/>
        <w:outlineLvl w:val="0"/>
        <w:rPr>
          <w:rFonts w:ascii="Times New Roman" w:hAnsi="Times New Roman" w:cs="Times New Roman"/>
          <w:iCs/>
        </w:rPr>
      </w:pPr>
    </w:p>
    <w:p w:rsidR="00F16B33" w:rsidRPr="00015E2B" w:rsidRDefault="00F16B33" w:rsidP="00F16B33">
      <w:pPr>
        <w:jc w:val="both"/>
        <w:outlineLvl w:val="0"/>
        <w:rPr>
          <w:rFonts w:ascii="Times New Roman" w:hAnsi="Times New Roman" w:cs="Times New Roman"/>
          <w:iCs/>
        </w:rPr>
      </w:pPr>
    </w:p>
    <w:p w:rsidR="00F16B33" w:rsidRPr="00015E2B" w:rsidRDefault="00F16B33" w:rsidP="00F16B33">
      <w:pPr>
        <w:jc w:val="both"/>
        <w:outlineLvl w:val="0"/>
        <w:rPr>
          <w:rFonts w:ascii="Times New Roman" w:hAnsi="Times New Roman" w:cs="Times New Roman"/>
          <w:iCs/>
        </w:rPr>
      </w:pPr>
    </w:p>
    <w:p w:rsidR="00F16B33" w:rsidRPr="00015E2B" w:rsidRDefault="00F16B33" w:rsidP="00F16B33">
      <w:pPr>
        <w:jc w:val="both"/>
        <w:outlineLvl w:val="0"/>
        <w:rPr>
          <w:rFonts w:ascii="Times New Roman" w:hAnsi="Times New Roman" w:cs="Times New Roman"/>
          <w:iCs/>
        </w:rPr>
      </w:pPr>
    </w:p>
    <w:p w:rsidR="00F16B33" w:rsidRPr="00015E2B" w:rsidRDefault="00F16B33" w:rsidP="00F16B33">
      <w:pPr>
        <w:jc w:val="both"/>
        <w:outlineLvl w:val="0"/>
        <w:rPr>
          <w:rFonts w:ascii="Times New Roman" w:hAnsi="Times New Roman" w:cs="Times New Roman"/>
          <w:iCs/>
        </w:rPr>
      </w:pPr>
    </w:p>
    <w:p w:rsidR="00F16B33" w:rsidRPr="00015E2B" w:rsidRDefault="00F16B33" w:rsidP="00F16B33">
      <w:pPr>
        <w:jc w:val="both"/>
        <w:outlineLvl w:val="0"/>
        <w:rPr>
          <w:rFonts w:ascii="Times New Roman" w:hAnsi="Times New Roman" w:cs="Times New Roman"/>
          <w:iCs/>
        </w:rPr>
      </w:pPr>
    </w:p>
    <w:p w:rsidR="00F16B33" w:rsidRPr="00015E2B" w:rsidRDefault="00F16B33" w:rsidP="00F16B33">
      <w:pPr>
        <w:jc w:val="both"/>
        <w:outlineLvl w:val="0"/>
        <w:rPr>
          <w:rFonts w:ascii="Times New Roman" w:hAnsi="Times New Roman" w:cs="Times New Roman"/>
          <w:iCs/>
        </w:rPr>
      </w:pPr>
    </w:p>
    <w:p w:rsidR="00F16B33" w:rsidRPr="00015E2B" w:rsidRDefault="00F16B33" w:rsidP="00F16B33">
      <w:pPr>
        <w:jc w:val="both"/>
        <w:outlineLvl w:val="0"/>
        <w:rPr>
          <w:rFonts w:ascii="Times New Roman" w:hAnsi="Times New Roman" w:cs="Times New Roman"/>
          <w:iCs/>
        </w:rPr>
      </w:pPr>
    </w:p>
    <w:p w:rsidR="00F16B33" w:rsidRPr="00015E2B" w:rsidRDefault="00F16B33" w:rsidP="00F16B33">
      <w:pPr>
        <w:jc w:val="both"/>
        <w:outlineLvl w:val="0"/>
        <w:rPr>
          <w:rFonts w:ascii="Times New Roman" w:hAnsi="Times New Roman" w:cs="Times New Roman"/>
          <w:iCs/>
        </w:rPr>
      </w:pPr>
    </w:p>
    <w:p w:rsidR="00F16B33" w:rsidRPr="00015E2B" w:rsidRDefault="00F16B33" w:rsidP="00F16B33">
      <w:pPr>
        <w:jc w:val="both"/>
        <w:outlineLvl w:val="0"/>
        <w:rPr>
          <w:rFonts w:ascii="Times New Roman" w:hAnsi="Times New Roman" w:cs="Times New Roman"/>
          <w:iCs/>
        </w:rPr>
      </w:pPr>
    </w:p>
    <w:p w:rsidR="00F16B33" w:rsidRPr="00015E2B" w:rsidRDefault="00F16B33" w:rsidP="00F16B33">
      <w:pPr>
        <w:jc w:val="both"/>
        <w:outlineLvl w:val="0"/>
        <w:rPr>
          <w:rFonts w:ascii="Times New Roman" w:hAnsi="Times New Roman" w:cs="Times New Roman"/>
          <w:iCs/>
        </w:rPr>
      </w:pPr>
    </w:p>
    <w:p w:rsidR="00F16B33" w:rsidRPr="00015E2B" w:rsidRDefault="00F16B33" w:rsidP="00F16B33">
      <w:pPr>
        <w:jc w:val="both"/>
        <w:outlineLvl w:val="0"/>
        <w:rPr>
          <w:rFonts w:ascii="Times New Roman" w:hAnsi="Times New Roman" w:cs="Times New Roman"/>
          <w:iCs/>
        </w:rPr>
        <w:sectPr w:rsidR="00F16B33" w:rsidRPr="00015E2B" w:rsidSect="0089733D">
          <w:footerReference w:type="default" r:id="rId8"/>
          <w:pgSz w:w="11906" w:h="16838"/>
          <w:pgMar w:top="1134" w:right="851" w:bottom="1134" w:left="1077" w:header="708" w:footer="708" w:gutter="0"/>
          <w:cols w:space="708"/>
          <w:docGrid w:linePitch="360"/>
        </w:sectPr>
      </w:pPr>
    </w:p>
    <w:p w:rsidR="00F16B33" w:rsidRPr="00015E2B" w:rsidRDefault="00F16B33" w:rsidP="00F16B33">
      <w:pPr>
        <w:shd w:val="clear" w:color="auto" w:fill="FFFFFF"/>
        <w:tabs>
          <w:tab w:val="left" w:pos="562"/>
          <w:tab w:val="left" w:pos="1980"/>
          <w:tab w:val="left" w:pos="2160"/>
          <w:tab w:val="left" w:pos="7380"/>
        </w:tabs>
        <w:ind w:right="1"/>
        <w:jc w:val="both"/>
        <w:rPr>
          <w:rFonts w:ascii="Times New Roman" w:hAnsi="Times New Roman" w:cs="Times New Roman"/>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110"/>
        <w:gridCol w:w="10915"/>
      </w:tblGrid>
      <w:tr w:rsidR="00F16B33" w:rsidRPr="00015E2B" w:rsidTr="0089733D">
        <w:tc>
          <w:tcPr>
            <w:tcW w:w="568"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b/>
              </w:rPr>
            </w:pPr>
            <w:r w:rsidRPr="00015E2B">
              <w:rPr>
                <w:rFonts w:ascii="Times New Roman" w:hAnsi="Times New Roman" w:cs="Times New Roman"/>
                <w:b/>
              </w:rPr>
              <w:t>№</w:t>
            </w:r>
          </w:p>
        </w:tc>
        <w:tc>
          <w:tcPr>
            <w:tcW w:w="4110"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b/>
              </w:rPr>
            </w:pPr>
            <w:r w:rsidRPr="00015E2B">
              <w:rPr>
                <w:rFonts w:ascii="Times New Roman" w:hAnsi="Times New Roman" w:cs="Times New Roman"/>
                <w:b/>
              </w:rPr>
              <w:t>Направление деятельности</w:t>
            </w:r>
          </w:p>
        </w:tc>
        <w:tc>
          <w:tcPr>
            <w:tcW w:w="10915"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b/>
              </w:rPr>
            </w:pPr>
            <w:r w:rsidRPr="00015E2B">
              <w:rPr>
                <w:rFonts w:ascii="Times New Roman" w:hAnsi="Times New Roman" w:cs="Times New Roman"/>
                <w:b/>
              </w:rPr>
              <w:t>Ценностные ориентиры</w:t>
            </w:r>
          </w:p>
        </w:tc>
      </w:tr>
      <w:tr w:rsidR="00F16B33" w:rsidRPr="00015E2B" w:rsidTr="0089733D">
        <w:tc>
          <w:tcPr>
            <w:tcW w:w="568"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r w:rsidRPr="00015E2B">
              <w:rPr>
                <w:rFonts w:ascii="Times New Roman" w:hAnsi="Times New Roman" w:cs="Times New Roman"/>
              </w:rPr>
              <w:t>1</w:t>
            </w:r>
          </w:p>
        </w:tc>
        <w:tc>
          <w:tcPr>
            <w:tcW w:w="4110"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r w:rsidRPr="00015E2B">
              <w:rPr>
                <w:rFonts w:ascii="Times New Roman" w:hAnsi="Times New Roman" w:cs="Times New Roman"/>
              </w:rPr>
              <w:t xml:space="preserve">Гражданско-патриотическое </w:t>
            </w:r>
          </w:p>
        </w:tc>
        <w:tc>
          <w:tcPr>
            <w:tcW w:w="10915"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r w:rsidRPr="00015E2B">
              <w:rPr>
                <w:rFonts w:ascii="Times New Roman" w:hAnsi="Times New Roman" w:cs="Times New Roman"/>
                <w:iCs/>
              </w:rPr>
              <w:t>Любовь к России, своему народу, своему краю; служение Отечеству; правовое государство; гражда</w:t>
            </w:r>
            <w:r w:rsidRPr="00015E2B">
              <w:rPr>
                <w:rFonts w:ascii="Times New Roman" w:hAnsi="Times New Roman" w:cs="Times New Roman"/>
                <w:iCs/>
              </w:rPr>
              <w:t>н</w:t>
            </w:r>
            <w:r w:rsidRPr="00015E2B">
              <w:rPr>
                <w:rFonts w:ascii="Times New Roman" w:hAnsi="Times New Roman" w:cs="Times New Roman"/>
                <w:iCs/>
              </w:rPr>
              <w:t>ское общество; закон и правопорядок; свобода личная и национальная; доверие к людям, институтам государства и гражданского общества</w:t>
            </w:r>
          </w:p>
        </w:tc>
      </w:tr>
      <w:tr w:rsidR="00F16B33" w:rsidRPr="00015E2B" w:rsidTr="0089733D">
        <w:tc>
          <w:tcPr>
            <w:tcW w:w="568"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r w:rsidRPr="00015E2B">
              <w:rPr>
                <w:rFonts w:ascii="Times New Roman" w:hAnsi="Times New Roman" w:cs="Times New Roman"/>
              </w:rPr>
              <w:t>2</w:t>
            </w:r>
          </w:p>
        </w:tc>
        <w:tc>
          <w:tcPr>
            <w:tcW w:w="4110"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r w:rsidRPr="00015E2B">
              <w:rPr>
                <w:rFonts w:ascii="Times New Roman" w:hAnsi="Times New Roman" w:cs="Times New Roman"/>
              </w:rPr>
              <w:t xml:space="preserve">Нравственное и духовное </w:t>
            </w:r>
          </w:p>
        </w:tc>
        <w:tc>
          <w:tcPr>
            <w:tcW w:w="10915"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iCs/>
              </w:rPr>
            </w:pPr>
            <w:proofErr w:type="gramStart"/>
            <w:r w:rsidRPr="00015E2B">
              <w:rPr>
                <w:rFonts w:ascii="Times New Roman" w:hAnsi="Times New Roman" w:cs="Times New Roman"/>
                <w:iCs/>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w:t>
            </w:r>
            <w:r w:rsidRPr="00015E2B">
              <w:rPr>
                <w:rFonts w:ascii="Times New Roman" w:hAnsi="Times New Roman" w:cs="Times New Roman"/>
                <w:iCs/>
              </w:rPr>
              <w:t>н</w:t>
            </w:r>
            <w:r w:rsidRPr="00015E2B">
              <w:rPr>
                <w:rFonts w:ascii="Times New Roman" w:hAnsi="Times New Roman" w:cs="Times New Roman"/>
                <w:iCs/>
              </w:rPr>
              <w:t>ные религии и духовная культура народов России, российская светская (гражданская) этика</w:t>
            </w:r>
            <w:proofErr w:type="gramEnd"/>
          </w:p>
        </w:tc>
      </w:tr>
      <w:tr w:rsidR="00F16B33" w:rsidRPr="00015E2B" w:rsidTr="0089733D">
        <w:tc>
          <w:tcPr>
            <w:tcW w:w="568"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r w:rsidRPr="00015E2B">
              <w:rPr>
                <w:rFonts w:ascii="Times New Roman" w:hAnsi="Times New Roman" w:cs="Times New Roman"/>
              </w:rPr>
              <w:t>3</w:t>
            </w:r>
          </w:p>
        </w:tc>
        <w:tc>
          <w:tcPr>
            <w:tcW w:w="4110"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r w:rsidRPr="00015E2B">
              <w:rPr>
                <w:rFonts w:ascii="Times New Roman" w:hAnsi="Times New Roman" w:cs="Times New Roman"/>
              </w:rPr>
              <w:t>Воспитание положительного отн</w:t>
            </w:r>
            <w:r w:rsidRPr="00015E2B">
              <w:rPr>
                <w:rFonts w:ascii="Times New Roman" w:hAnsi="Times New Roman" w:cs="Times New Roman"/>
              </w:rPr>
              <w:t>о</w:t>
            </w:r>
            <w:r w:rsidRPr="00015E2B">
              <w:rPr>
                <w:rFonts w:ascii="Times New Roman" w:hAnsi="Times New Roman" w:cs="Times New Roman"/>
              </w:rPr>
              <w:t>шения к труду и творчеству</w:t>
            </w:r>
          </w:p>
        </w:tc>
        <w:tc>
          <w:tcPr>
            <w:tcW w:w="10915"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iCs/>
              </w:rPr>
            </w:pPr>
            <w:r w:rsidRPr="00015E2B">
              <w:rPr>
                <w:rFonts w:ascii="Times New Roman" w:hAnsi="Times New Roman" w:cs="Times New Roman"/>
                <w:iCs/>
              </w:rPr>
              <w:t>Уважение к труду, человеку труда; творчество и созидание; целеустремленность и настойчивость; б</w:t>
            </w:r>
            <w:r w:rsidRPr="00015E2B">
              <w:rPr>
                <w:rFonts w:ascii="Times New Roman" w:hAnsi="Times New Roman" w:cs="Times New Roman"/>
                <w:iCs/>
              </w:rPr>
              <w:t>е</w:t>
            </w:r>
            <w:r w:rsidRPr="00015E2B">
              <w:rPr>
                <w:rFonts w:ascii="Times New Roman" w:hAnsi="Times New Roman" w:cs="Times New Roman"/>
                <w:iCs/>
              </w:rPr>
              <w:t>режливость; трудолюбие, работа в коллективе, ответственное отношение к труду и творчеству, акти</w:t>
            </w:r>
            <w:r w:rsidRPr="00015E2B">
              <w:rPr>
                <w:rFonts w:ascii="Times New Roman" w:hAnsi="Times New Roman" w:cs="Times New Roman"/>
                <w:iCs/>
              </w:rPr>
              <w:t>в</w:t>
            </w:r>
            <w:r w:rsidRPr="00015E2B">
              <w:rPr>
                <w:rFonts w:ascii="Times New Roman" w:hAnsi="Times New Roman" w:cs="Times New Roman"/>
                <w:iCs/>
              </w:rPr>
              <w:t>ная жизненная позиция</w:t>
            </w:r>
          </w:p>
        </w:tc>
      </w:tr>
      <w:tr w:rsidR="00F16B33" w:rsidRPr="00015E2B" w:rsidTr="0089733D">
        <w:tc>
          <w:tcPr>
            <w:tcW w:w="568"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r w:rsidRPr="00015E2B">
              <w:rPr>
                <w:rFonts w:ascii="Times New Roman" w:hAnsi="Times New Roman" w:cs="Times New Roman"/>
              </w:rPr>
              <w:t>4</w:t>
            </w:r>
          </w:p>
        </w:tc>
        <w:tc>
          <w:tcPr>
            <w:tcW w:w="4110"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r w:rsidRPr="00015E2B">
              <w:rPr>
                <w:rFonts w:ascii="Times New Roman" w:hAnsi="Times New Roman" w:cs="Times New Roman"/>
              </w:rPr>
              <w:t xml:space="preserve">Интеллектуальное </w:t>
            </w:r>
          </w:p>
        </w:tc>
        <w:tc>
          <w:tcPr>
            <w:tcW w:w="10915"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iCs/>
              </w:rPr>
            </w:pPr>
            <w:proofErr w:type="gramStart"/>
            <w:r w:rsidRPr="00015E2B">
              <w:rPr>
                <w:rFonts w:ascii="Times New Roman" w:hAnsi="Times New Roman" w:cs="Times New Roman"/>
              </w:rPr>
              <w:t xml:space="preserve">Образование, </w:t>
            </w:r>
            <w:r w:rsidRPr="00015E2B">
              <w:rPr>
                <w:rFonts w:ascii="Times New Roman" w:hAnsi="Times New Roman" w:cs="Times New Roman"/>
                <w:iCs/>
              </w:rPr>
              <w:t xml:space="preserve">истина, интеллект, наука, интеллектуальная деятельность, интеллектуальное развитие личности, </w:t>
            </w:r>
            <w:r w:rsidRPr="00015E2B">
              <w:rPr>
                <w:rFonts w:ascii="Times New Roman" w:hAnsi="Times New Roman" w:cs="Times New Roman"/>
              </w:rPr>
              <w:t>знание,</w:t>
            </w:r>
            <w:r w:rsidRPr="00015E2B">
              <w:rPr>
                <w:rFonts w:ascii="Times New Roman" w:hAnsi="Times New Roman" w:cs="Times New Roman"/>
                <w:iCs/>
              </w:rPr>
              <w:t xml:space="preserve"> стремление к познанию и истине</w:t>
            </w:r>
            <w:proofErr w:type="gramEnd"/>
          </w:p>
        </w:tc>
      </w:tr>
      <w:tr w:rsidR="00F16B33" w:rsidRPr="00015E2B" w:rsidTr="0089733D">
        <w:tc>
          <w:tcPr>
            <w:tcW w:w="568"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r w:rsidRPr="00015E2B">
              <w:rPr>
                <w:rFonts w:ascii="Times New Roman" w:hAnsi="Times New Roman" w:cs="Times New Roman"/>
              </w:rPr>
              <w:t>5</w:t>
            </w:r>
          </w:p>
        </w:tc>
        <w:tc>
          <w:tcPr>
            <w:tcW w:w="4110"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proofErr w:type="spellStart"/>
            <w:r w:rsidRPr="00015E2B">
              <w:rPr>
                <w:rFonts w:ascii="Times New Roman" w:hAnsi="Times New Roman" w:cs="Times New Roman"/>
              </w:rPr>
              <w:t>Здоровьесберегающее</w:t>
            </w:r>
            <w:proofErr w:type="spellEnd"/>
            <w:r w:rsidRPr="00015E2B">
              <w:rPr>
                <w:rFonts w:ascii="Times New Roman" w:hAnsi="Times New Roman" w:cs="Times New Roman"/>
              </w:rPr>
              <w:t xml:space="preserve"> </w:t>
            </w:r>
          </w:p>
        </w:tc>
        <w:tc>
          <w:tcPr>
            <w:tcW w:w="10915"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r w:rsidRPr="00015E2B">
              <w:rPr>
                <w:rFonts w:ascii="Times New Roman" w:hAnsi="Times New Roman" w:cs="Times New Roman"/>
              </w:rPr>
              <w:t xml:space="preserve">Здоровье физическое, духовное, </w:t>
            </w:r>
            <w:proofErr w:type="spellStart"/>
            <w:r w:rsidRPr="00015E2B">
              <w:rPr>
                <w:rFonts w:ascii="Times New Roman" w:hAnsi="Times New Roman" w:cs="Times New Roman"/>
              </w:rPr>
              <w:t>психоэмоциональное</w:t>
            </w:r>
            <w:proofErr w:type="spellEnd"/>
            <w:r w:rsidRPr="00015E2B">
              <w:rPr>
                <w:rFonts w:ascii="Times New Roman" w:hAnsi="Times New Roman" w:cs="Times New Roman"/>
              </w:rPr>
              <w:t>, нравственное, социальное; здоровый образ жи</w:t>
            </w:r>
            <w:r w:rsidRPr="00015E2B">
              <w:rPr>
                <w:rFonts w:ascii="Times New Roman" w:hAnsi="Times New Roman" w:cs="Times New Roman"/>
              </w:rPr>
              <w:t>з</w:t>
            </w:r>
            <w:r w:rsidRPr="00015E2B">
              <w:rPr>
                <w:rFonts w:ascii="Times New Roman" w:hAnsi="Times New Roman" w:cs="Times New Roman"/>
              </w:rPr>
              <w:t>ни, физическая культура и спорт</w:t>
            </w:r>
          </w:p>
        </w:tc>
      </w:tr>
      <w:tr w:rsidR="00F16B33" w:rsidRPr="00015E2B" w:rsidTr="0089733D">
        <w:tc>
          <w:tcPr>
            <w:tcW w:w="568"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r w:rsidRPr="00015E2B">
              <w:rPr>
                <w:rFonts w:ascii="Times New Roman" w:hAnsi="Times New Roman" w:cs="Times New Roman"/>
              </w:rPr>
              <w:t>6</w:t>
            </w:r>
          </w:p>
        </w:tc>
        <w:tc>
          <w:tcPr>
            <w:tcW w:w="4110"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proofErr w:type="spellStart"/>
            <w:r w:rsidRPr="00015E2B">
              <w:rPr>
                <w:rFonts w:ascii="Times New Roman" w:hAnsi="Times New Roman" w:cs="Times New Roman"/>
              </w:rPr>
              <w:t>Социокультурное</w:t>
            </w:r>
            <w:proofErr w:type="spellEnd"/>
            <w:r w:rsidRPr="00015E2B">
              <w:rPr>
                <w:rFonts w:ascii="Times New Roman" w:hAnsi="Times New Roman" w:cs="Times New Roman"/>
              </w:rPr>
              <w:t xml:space="preserve"> и </w:t>
            </w:r>
            <w:proofErr w:type="spellStart"/>
            <w:r w:rsidRPr="00015E2B">
              <w:rPr>
                <w:rFonts w:ascii="Times New Roman" w:hAnsi="Times New Roman" w:cs="Times New Roman"/>
              </w:rPr>
              <w:t>медиакультурное</w:t>
            </w:r>
            <w:proofErr w:type="spellEnd"/>
            <w:r w:rsidRPr="00015E2B">
              <w:rPr>
                <w:rFonts w:ascii="Times New Roman" w:hAnsi="Times New Roman" w:cs="Times New Roman"/>
              </w:rPr>
              <w:t xml:space="preserve"> </w:t>
            </w:r>
          </w:p>
        </w:tc>
        <w:tc>
          <w:tcPr>
            <w:tcW w:w="10915"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r w:rsidRPr="00015E2B">
              <w:rPr>
                <w:rFonts w:ascii="Times New Roman" w:hAnsi="Times New Roman" w:cs="Times New Roman"/>
              </w:rPr>
              <w:t>Миролюбие, гражданское согласие, социальное партнерство, межкультурное сотрудничество, духовная и культурная консолидация общества;</w:t>
            </w:r>
            <w:r w:rsidRPr="00015E2B">
              <w:rPr>
                <w:rFonts w:ascii="Times New Roman" w:hAnsi="Times New Roman" w:cs="Times New Roman"/>
                <w:iCs/>
              </w:rPr>
              <w:t xml:space="preserve"> поликультурный мир, диалог культур и цивилизаций</w:t>
            </w:r>
          </w:p>
        </w:tc>
      </w:tr>
      <w:tr w:rsidR="00F16B33" w:rsidRPr="00015E2B" w:rsidTr="0089733D">
        <w:tc>
          <w:tcPr>
            <w:tcW w:w="568"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r w:rsidRPr="00015E2B">
              <w:rPr>
                <w:rFonts w:ascii="Times New Roman" w:hAnsi="Times New Roman" w:cs="Times New Roman"/>
              </w:rPr>
              <w:t>7</w:t>
            </w:r>
          </w:p>
        </w:tc>
        <w:tc>
          <w:tcPr>
            <w:tcW w:w="4110"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proofErr w:type="spellStart"/>
            <w:r w:rsidRPr="00015E2B">
              <w:rPr>
                <w:rFonts w:ascii="Times New Roman" w:hAnsi="Times New Roman" w:cs="Times New Roman"/>
              </w:rPr>
              <w:t>Культуро-творческое</w:t>
            </w:r>
            <w:proofErr w:type="spellEnd"/>
            <w:r w:rsidRPr="00015E2B">
              <w:rPr>
                <w:rFonts w:ascii="Times New Roman" w:hAnsi="Times New Roman" w:cs="Times New Roman"/>
              </w:rPr>
              <w:t xml:space="preserve"> и эстетическое </w:t>
            </w:r>
          </w:p>
        </w:tc>
        <w:tc>
          <w:tcPr>
            <w:tcW w:w="10915"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r w:rsidRPr="00015E2B">
              <w:rPr>
                <w:rFonts w:ascii="Times New Roman" w:hAnsi="Times New Roman" w:cs="Times New Roman"/>
                <w:iCs/>
              </w:rPr>
              <w:t xml:space="preserve">Красота; гармония; эстетическое развитие, самовыражение в творчестве и искусстве, </w:t>
            </w:r>
            <w:proofErr w:type="spellStart"/>
            <w:r w:rsidRPr="00015E2B">
              <w:rPr>
                <w:rFonts w:ascii="Times New Roman" w:hAnsi="Times New Roman" w:cs="Times New Roman"/>
                <w:iCs/>
              </w:rPr>
              <w:t>культуросозид</w:t>
            </w:r>
            <w:r w:rsidRPr="00015E2B">
              <w:rPr>
                <w:rFonts w:ascii="Times New Roman" w:hAnsi="Times New Roman" w:cs="Times New Roman"/>
                <w:iCs/>
              </w:rPr>
              <w:t>а</w:t>
            </w:r>
            <w:r w:rsidRPr="00015E2B">
              <w:rPr>
                <w:rFonts w:ascii="Times New Roman" w:hAnsi="Times New Roman" w:cs="Times New Roman"/>
                <w:iCs/>
              </w:rPr>
              <w:t>ние</w:t>
            </w:r>
            <w:proofErr w:type="spellEnd"/>
            <w:r w:rsidRPr="00015E2B">
              <w:rPr>
                <w:rFonts w:ascii="Times New Roman" w:hAnsi="Times New Roman" w:cs="Times New Roman"/>
                <w:iCs/>
              </w:rPr>
              <w:t>, индивидуальные творческие способности</w:t>
            </w:r>
          </w:p>
        </w:tc>
      </w:tr>
      <w:tr w:rsidR="00F16B33" w:rsidRPr="00015E2B" w:rsidTr="0089733D">
        <w:tc>
          <w:tcPr>
            <w:tcW w:w="568"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r w:rsidRPr="00015E2B">
              <w:rPr>
                <w:rFonts w:ascii="Times New Roman" w:hAnsi="Times New Roman" w:cs="Times New Roman"/>
              </w:rPr>
              <w:t>8</w:t>
            </w:r>
          </w:p>
        </w:tc>
        <w:tc>
          <w:tcPr>
            <w:tcW w:w="4110"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r w:rsidRPr="00015E2B">
              <w:rPr>
                <w:rFonts w:ascii="Times New Roman" w:hAnsi="Times New Roman" w:cs="Times New Roman"/>
              </w:rPr>
              <w:t>Правовое воспитание и культура безопасности</w:t>
            </w:r>
          </w:p>
        </w:tc>
        <w:tc>
          <w:tcPr>
            <w:tcW w:w="10915"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iCs/>
              </w:rPr>
            </w:pPr>
            <w:r w:rsidRPr="00015E2B">
              <w:rPr>
                <w:rFonts w:ascii="Times New Roman" w:hAnsi="Times New Roman" w:cs="Times New Roman"/>
              </w:rPr>
              <w:t>Правовая культура, права и обязанности человека, свобода личности, демократия, электоральная кул</w:t>
            </w:r>
            <w:r w:rsidRPr="00015E2B">
              <w:rPr>
                <w:rFonts w:ascii="Times New Roman" w:hAnsi="Times New Roman" w:cs="Times New Roman"/>
              </w:rPr>
              <w:t>ь</w:t>
            </w:r>
            <w:r w:rsidRPr="00015E2B">
              <w:rPr>
                <w:rFonts w:ascii="Times New Roman" w:hAnsi="Times New Roman" w:cs="Times New Roman"/>
              </w:rPr>
              <w:t>тура, безопасность, безопасная среда школы, безопасность информационного пространства, безопасное поведение в природной и техногенной среде</w:t>
            </w:r>
          </w:p>
        </w:tc>
      </w:tr>
      <w:tr w:rsidR="00F16B33" w:rsidRPr="00015E2B" w:rsidTr="0089733D">
        <w:tc>
          <w:tcPr>
            <w:tcW w:w="568"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r w:rsidRPr="00015E2B">
              <w:rPr>
                <w:rFonts w:ascii="Times New Roman" w:hAnsi="Times New Roman" w:cs="Times New Roman"/>
              </w:rPr>
              <w:t>9</w:t>
            </w:r>
          </w:p>
        </w:tc>
        <w:tc>
          <w:tcPr>
            <w:tcW w:w="4110"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r w:rsidRPr="00015E2B">
              <w:rPr>
                <w:rFonts w:ascii="Times New Roman" w:hAnsi="Times New Roman" w:cs="Times New Roman"/>
              </w:rPr>
              <w:t>Воспитание семейных ценностей</w:t>
            </w:r>
          </w:p>
        </w:tc>
        <w:tc>
          <w:tcPr>
            <w:tcW w:w="10915"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r w:rsidRPr="00015E2B">
              <w:rPr>
                <w:rFonts w:ascii="Times New Roman" w:hAnsi="Times New Roman" w:cs="Times New Roman"/>
              </w:rPr>
              <w:t>Семья, семейные традиции, культура семейной жизни, этика и психология семейных отношений, л</w:t>
            </w:r>
            <w:r w:rsidRPr="00015E2B">
              <w:rPr>
                <w:rFonts w:ascii="Times New Roman" w:hAnsi="Times New Roman" w:cs="Times New Roman"/>
              </w:rPr>
              <w:t>ю</w:t>
            </w:r>
            <w:r w:rsidRPr="00015E2B">
              <w:rPr>
                <w:rFonts w:ascii="Times New Roman" w:hAnsi="Times New Roman" w:cs="Times New Roman"/>
              </w:rPr>
              <w:t>бовь и</w:t>
            </w:r>
            <w:r w:rsidRPr="00015E2B">
              <w:rPr>
                <w:rFonts w:ascii="Times New Roman" w:hAnsi="Times New Roman" w:cs="Times New Roman"/>
                <w:iCs/>
              </w:rPr>
              <w:t xml:space="preserve"> уважение к родителям, прародителям; забота о старших и младших</w:t>
            </w:r>
          </w:p>
        </w:tc>
      </w:tr>
      <w:tr w:rsidR="00F16B33" w:rsidRPr="00015E2B" w:rsidTr="0089733D">
        <w:tc>
          <w:tcPr>
            <w:tcW w:w="568"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r w:rsidRPr="00015E2B">
              <w:rPr>
                <w:rFonts w:ascii="Times New Roman" w:hAnsi="Times New Roman" w:cs="Times New Roman"/>
              </w:rPr>
              <w:t>10</w:t>
            </w:r>
          </w:p>
        </w:tc>
        <w:tc>
          <w:tcPr>
            <w:tcW w:w="4110"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r w:rsidRPr="00015E2B">
              <w:rPr>
                <w:rFonts w:ascii="Times New Roman" w:hAnsi="Times New Roman" w:cs="Times New Roman"/>
              </w:rPr>
              <w:t>Формирование коммуникативной культуры</w:t>
            </w:r>
          </w:p>
        </w:tc>
        <w:tc>
          <w:tcPr>
            <w:tcW w:w="10915"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r w:rsidRPr="00015E2B">
              <w:rPr>
                <w:rFonts w:ascii="Times New Roman" w:hAnsi="Times New Roman" w:cs="Times New Roman"/>
              </w:rPr>
              <w:t>Русский язык, языки народов России, культура общения, межличностная и межкультурная коммуник</w:t>
            </w:r>
            <w:r w:rsidRPr="00015E2B">
              <w:rPr>
                <w:rFonts w:ascii="Times New Roman" w:hAnsi="Times New Roman" w:cs="Times New Roman"/>
              </w:rPr>
              <w:t>а</w:t>
            </w:r>
            <w:r w:rsidRPr="00015E2B">
              <w:rPr>
                <w:rFonts w:ascii="Times New Roman" w:hAnsi="Times New Roman" w:cs="Times New Roman"/>
              </w:rPr>
              <w:t>ция, ответственное отношение к слову</w:t>
            </w:r>
            <w:r w:rsidRPr="00015E2B">
              <w:rPr>
                <w:rFonts w:ascii="Times New Roman" w:hAnsi="Times New Roman" w:cs="Times New Roman"/>
                <w:color w:val="FF0000"/>
              </w:rPr>
              <w:t>,</w:t>
            </w:r>
            <w:r w:rsidRPr="00015E2B">
              <w:rPr>
                <w:rFonts w:ascii="Times New Roman" w:hAnsi="Times New Roman" w:cs="Times New Roman"/>
              </w:rPr>
              <w:t xml:space="preserve"> как к поступку, продуктивное и безопасное общение</w:t>
            </w:r>
          </w:p>
        </w:tc>
      </w:tr>
      <w:tr w:rsidR="00F16B33" w:rsidRPr="00015E2B" w:rsidTr="0089733D">
        <w:tc>
          <w:tcPr>
            <w:tcW w:w="568"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r w:rsidRPr="00015E2B">
              <w:rPr>
                <w:rFonts w:ascii="Times New Roman" w:hAnsi="Times New Roman" w:cs="Times New Roman"/>
              </w:rPr>
              <w:t>11</w:t>
            </w:r>
          </w:p>
        </w:tc>
        <w:tc>
          <w:tcPr>
            <w:tcW w:w="4110"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r w:rsidRPr="00015E2B">
              <w:rPr>
                <w:rFonts w:ascii="Times New Roman" w:hAnsi="Times New Roman" w:cs="Times New Roman"/>
              </w:rPr>
              <w:t xml:space="preserve">Экологическое </w:t>
            </w:r>
          </w:p>
        </w:tc>
        <w:tc>
          <w:tcPr>
            <w:tcW w:w="10915" w:type="dxa"/>
            <w:shd w:val="clear" w:color="auto" w:fill="auto"/>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r w:rsidRPr="00015E2B">
              <w:rPr>
                <w:rFonts w:ascii="Times New Roman" w:hAnsi="Times New Roman" w:cs="Times New Roman"/>
                <w:iCs/>
              </w:rPr>
              <w:t>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tc>
      </w:tr>
    </w:tbl>
    <w:p w:rsidR="00F16B33" w:rsidRPr="00015E2B" w:rsidRDefault="00F16B33" w:rsidP="00F16B33">
      <w:pPr>
        <w:jc w:val="both"/>
        <w:rPr>
          <w:rFonts w:ascii="Times New Roman" w:hAnsi="Times New Roman" w:cs="Times New Roman"/>
        </w:rPr>
      </w:pPr>
    </w:p>
    <w:p w:rsidR="00F16B33" w:rsidRPr="00015E2B" w:rsidRDefault="00F16B33" w:rsidP="00F16B33">
      <w:pPr>
        <w:shd w:val="clear" w:color="auto" w:fill="FFFFFF"/>
        <w:tabs>
          <w:tab w:val="left" w:pos="0"/>
          <w:tab w:val="left" w:pos="1980"/>
          <w:tab w:val="left" w:pos="2160"/>
          <w:tab w:val="left" w:pos="7380"/>
        </w:tabs>
        <w:jc w:val="center"/>
        <w:rPr>
          <w:rFonts w:ascii="Times New Roman" w:hAnsi="Times New Roman" w:cs="Times New Roman"/>
          <w:b/>
        </w:rPr>
      </w:pPr>
      <w:r w:rsidRPr="00015E2B">
        <w:rPr>
          <w:rFonts w:ascii="Times New Roman" w:hAnsi="Times New Roman" w:cs="Times New Roman"/>
          <w:b/>
        </w:rPr>
        <w:t xml:space="preserve">2.3.5. Личностные, </w:t>
      </w:r>
      <w:proofErr w:type="spellStart"/>
      <w:r w:rsidRPr="00015E2B">
        <w:rPr>
          <w:rFonts w:ascii="Times New Roman" w:hAnsi="Times New Roman" w:cs="Times New Roman"/>
          <w:b/>
        </w:rPr>
        <w:t>метапредметные</w:t>
      </w:r>
      <w:proofErr w:type="spellEnd"/>
      <w:r w:rsidRPr="00015E2B">
        <w:rPr>
          <w:rFonts w:ascii="Times New Roman" w:hAnsi="Times New Roman" w:cs="Times New Roman"/>
          <w:b/>
        </w:rPr>
        <w:t xml:space="preserve"> результаты освоения программы </w:t>
      </w:r>
      <w:proofErr w:type="spellStart"/>
      <w:r w:rsidRPr="00015E2B">
        <w:rPr>
          <w:rFonts w:ascii="Times New Roman" w:hAnsi="Times New Roman" w:cs="Times New Roman"/>
          <w:b/>
        </w:rPr>
        <w:t>духовно­нравственного</w:t>
      </w:r>
      <w:proofErr w:type="spellEnd"/>
      <w:r w:rsidRPr="00015E2B">
        <w:rPr>
          <w:rFonts w:ascii="Times New Roman" w:hAnsi="Times New Roman" w:cs="Times New Roman"/>
          <w:b/>
        </w:rPr>
        <w:t xml:space="preserve"> развития, воспитания</w:t>
      </w:r>
      <w:r>
        <w:rPr>
          <w:rFonts w:ascii="Times New Roman" w:hAnsi="Times New Roman" w:cs="Times New Roman"/>
          <w:b/>
        </w:rPr>
        <w:t xml:space="preserve"> и социализации </w:t>
      </w:r>
      <w:proofErr w:type="gramStart"/>
      <w:r>
        <w:rPr>
          <w:rFonts w:ascii="Times New Roman" w:hAnsi="Times New Roman" w:cs="Times New Roman"/>
          <w:b/>
        </w:rPr>
        <w:t>обучающихся</w:t>
      </w:r>
      <w:proofErr w:type="gramEnd"/>
    </w:p>
    <w:p w:rsidR="00F16B33" w:rsidRPr="00015E2B" w:rsidRDefault="00F16B33" w:rsidP="00F16B33">
      <w:pPr>
        <w:jc w:val="both"/>
        <w:rPr>
          <w:rFonts w:ascii="Times New Roman" w:hAnsi="Times New Roman" w:cs="Times New Roman"/>
        </w:rPr>
      </w:pPr>
      <w:r w:rsidRPr="00015E2B">
        <w:rPr>
          <w:rFonts w:ascii="Times New Roman" w:hAnsi="Times New Roman" w:cs="Times New Roman"/>
        </w:rPr>
        <w:t>У учащихся будут сформированы следующие личностные результаты (базовый уровень):</w:t>
      </w:r>
    </w:p>
    <w:p w:rsidR="00F16B33" w:rsidRPr="00015E2B" w:rsidRDefault="00F16B33" w:rsidP="00F16B33">
      <w:pPr>
        <w:jc w:val="both"/>
        <w:rPr>
          <w:rFonts w:ascii="Times New Roman" w:hAnsi="Times New Roman" w:cs="Times New Roman"/>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3544"/>
        <w:gridCol w:w="3969"/>
        <w:gridCol w:w="3969"/>
      </w:tblGrid>
      <w:tr w:rsidR="00F16B33" w:rsidRPr="00015E2B" w:rsidTr="0089733D">
        <w:tc>
          <w:tcPr>
            <w:tcW w:w="3969" w:type="dxa"/>
            <w:shd w:val="clear" w:color="auto" w:fill="auto"/>
          </w:tcPr>
          <w:p w:rsidR="00F16B33" w:rsidRPr="00015E2B" w:rsidRDefault="00F16B33" w:rsidP="0089733D">
            <w:pPr>
              <w:jc w:val="both"/>
              <w:rPr>
                <w:rFonts w:ascii="Times New Roman" w:hAnsi="Times New Roman" w:cs="Times New Roman"/>
                <w:b/>
              </w:rPr>
            </w:pPr>
            <w:r w:rsidRPr="00015E2B">
              <w:rPr>
                <w:rFonts w:ascii="Times New Roman" w:hAnsi="Times New Roman" w:cs="Times New Roman"/>
                <w:b/>
              </w:rPr>
              <w:t>1 класс</w:t>
            </w:r>
          </w:p>
        </w:tc>
        <w:tc>
          <w:tcPr>
            <w:tcW w:w="3544" w:type="dxa"/>
            <w:shd w:val="clear" w:color="auto" w:fill="auto"/>
          </w:tcPr>
          <w:p w:rsidR="00F16B33" w:rsidRPr="00015E2B" w:rsidRDefault="00F16B33" w:rsidP="0089733D">
            <w:pPr>
              <w:jc w:val="both"/>
              <w:rPr>
                <w:rFonts w:ascii="Times New Roman" w:hAnsi="Times New Roman" w:cs="Times New Roman"/>
                <w:b/>
              </w:rPr>
            </w:pPr>
            <w:r w:rsidRPr="00015E2B">
              <w:rPr>
                <w:rFonts w:ascii="Times New Roman" w:hAnsi="Times New Roman" w:cs="Times New Roman"/>
                <w:b/>
              </w:rPr>
              <w:t>2 класс</w:t>
            </w:r>
          </w:p>
        </w:tc>
        <w:tc>
          <w:tcPr>
            <w:tcW w:w="3969" w:type="dxa"/>
            <w:shd w:val="clear" w:color="auto" w:fill="auto"/>
          </w:tcPr>
          <w:p w:rsidR="00F16B33" w:rsidRPr="00015E2B" w:rsidRDefault="00F16B33" w:rsidP="0089733D">
            <w:pPr>
              <w:jc w:val="both"/>
              <w:rPr>
                <w:rFonts w:ascii="Times New Roman" w:hAnsi="Times New Roman" w:cs="Times New Roman"/>
                <w:b/>
              </w:rPr>
            </w:pPr>
            <w:r w:rsidRPr="00015E2B">
              <w:rPr>
                <w:rFonts w:ascii="Times New Roman" w:hAnsi="Times New Roman" w:cs="Times New Roman"/>
                <w:b/>
              </w:rPr>
              <w:t>3 класс</w:t>
            </w:r>
          </w:p>
        </w:tc>
        <w:tc>
          <w:tcPr>
            <w:tcW w:w="3969" w:type="dxa"/>
            <w:shd w:val="clear" w:color="auto" w:fill="auto"/>
          </w:tcPr>
          <w:p w:rsidR="00F16B33" w:rsidRPr="00015E2B" w:rsidRDefault="00F16B33" w:rsidP="0089733D">
            <w:pPr>
              <w:jc w:val="both"/>
              <w:rPr>
                <w:rFonts w:ascii="Times New Roman" w:hAnsi="Times New Roman" w:cs="Times New Roman"/>
                <w:b/>
              </w:rPr>
            </w:pPr>
            <w:r w:rsidRPr="00015E2B">
              <w:rPr>
                <w:rFonts w:ascii="Times New Roman" w:hAnsi="Times New Roman" w:cs="Times New Roman"/>
                <w:b/>
              </w:rPr>
              <w:t>4 класс</w:t>
            </w:r>
          </w:p>
        </w:tc>
      </w:tr>
      <w:tr w:rsidR="00F16B33" w:rsidRPr="00015E2B" w:rsidTr="0089733D">
        <w:tc>
          <w:tcPr>
            <w:tcW w:w="3969" w:type="dxa"/>
            <w:shd w:val="clear" w:color="auto" w:fill="auto"/>
          </w:tcPr>
          <w:p w:rsidR="00F16B33" w:rsidRPr="00015E2B" w:rsidRDefault="00F16B33" w:rsidP="0089733D">
            <w:pPr>
              <w:jc w:val="both"/>
              <w:rPr>
                <w:rFonts w:ascii="Times New Roman" w:hAnsi="Times New Roman" w:cs="Times New Roman"/>
                <w:highlight w:val="yellow"/>
              </w:rPr>
            </w:pPr>
            <w:r w:rsidRPr="00015E2B">
              <w:rPr>
                <w:rFonts w:ascii="Times New Roman" w:hAnsi="Times New Roman" w:cs="Times New Roman"/>
              </w:rPr>
              <w:t>- сформированы первоначальные представления о единстве и мног</w:t>
            </w:r>
            <w:r w:rsidRPr="00015E2B">
              <w:rPr>
                <w:rFonts w:ascii="Times New Roman" w:hAnsi="Times New Roman" w:cs="Times New Roman"/>
              </w:rPr>
              <w:t>о</w:t>
            </w:r>
            <w:r w:rsidRPr="00015E2B">
              <w:rPr>
                <w:rFonts w:ascii="Times New Roman" w:hAnsi="Times New Roman" w:cs="Times New Roman"/>
              </w:rPr>
              <w:t>образии языкового и культурного пространства России, о языке как основе национального самосозн</w:t>
            </w:r>
            <w:r w:rsidRPr="00015E2B">
              <w:rPr>
                <w:rFonts w:ascii="Times New Roman" w:hAnsi="Times New Roman" w:cs="Times New Roman"/>
              </w:rPr>
              <w:t>а</w:t>
            </w:r>
            <w:r w:rsidRPr="00015E2B">
              <w:rPr>
                <w:rFonts w:ascii="Times New Roman" w:hAnsi="Times New Roman" w:cs="Times New Roman"/>
              </w:rPr>
              <w:t>ния;</w:t>
            </w:r>
            <w:r w:rsidRPr="00015E2B">
              <w:rPr>
                <w:rFonts w:ascii="Times New Roman" w:hAnsi="Times New Roman" w:cs="Times New Roman"/>
                <w:kern w:val="2"/>
              </w:rPr>
              <w:t xml:space="preserve"> осознание значения русского языка как государственного языка Российской Федерации</w:t>
            </w:r>
            <w:r w:rsidRPr="00015E2B">
              <w:rPr>
                <w:rFonts w:ascii="Times New Roman" w:hAnsi="Times New Roman" w:cs="Times New Roman"/>
                <w:spacing w:val="-3"/>
              </w:rPr>
              <w:t xml:space="preserve"> </w:t>
            </w:r>
          </w:p>
        </w:tc>
        <w:tc>
          <w:tcPr>
            <w:tcW w:w="3544" w:type="dxa"/>
            <w:shd w:val="clear" w:color="auto" w:fill="auto"/>
          </w:tcPr>
          <w:p w:rsidR="00F16B33" w:rsidRPr="00015E2B" w:rsidRDefault="00F16B33" w:rsidP="0089733D">
            <w:pPr>
              <w:jc w:val="both"/>
              <w:rPr>
                <w:rFonts w:ascii="Times New Roman" w:hAnsi="Times New Roman" w:cs="Times New Roman"/>
                <w:b/>
              </w:rPr>
            </w:pPr>
            <w:r w:rsidRPr="00015E2B">
              <w:rPr>
                <w:rFonts w:ascii="Times New Roman" w:hAnsi="Times New Roman" w:cs="Times New Roman"/>
                <w:kern w:val="2"/>
              </w:rPr>
              <w:t>- понимание особой роли Ро</w:t>
            </w:r>
            <w:r w:rsidRPr="00015E2B">
              <w:rPr>
                <w:rFonts w:ascii="Times New Roman" w:hAnsi="Times New Roman" w:cs="Times New Roman"/>
                <w:kern w:val="2"/>
              </w:rPr>
              <w:t>с</w:t>
            </w:r>
            <w:r w:rsidRPr="00015E2B">
              <w:rPr>
                <w:rFonts w:ascii="Times New Roman" w:hAnsi="Times New Roman" w:cs="Times New Roman"/>
                <w:kern w:val="2"/>
              </w:rPr>
              <w:t>сии в мировой истории, восп</w:t>
            </w:r>
            <w:r w:rsidRPr="00015E2B">
              <w:rPr>
                <w:rFonts w:ascii="Times New Roman" w:hAnsi="Times New Roman" w:cs="Times New Roman"/>
                <w:kern w:val="2"/>
              </w:rPr>
              <w:t>и</w:t>
            </w:r>
            <w:r w:rsidRPr="00015E2B">
              <w:rPr>
                <w:rFonts w:ascii="Times New Roman" w:hAnsi="Times New Roman" w:cs="Times New Roman"/>
                <w:kern w:val="2"/>
              </w:rPr>
              <w:t>тание чувства гордости за н</w:t>
            </w:r>
            <w:r w:rsidRPr="00015E2B">
              <w:rPr>
                <w:rFonts w:ascii="Times New Roman" w:hAnsi="Times New Roman" w:cs="Times New Roman"/>
                <w:kern w:val="2"/>
              </w:rPr>
              <w:t>а</w:t>
            </w:r>
            <w:r w:rsidRPr="00015E2B">
              <w:rPr>
                <w:rFonts w:ascii="Times New Roman" w:hAnsi="Times New Roman" w:cs="Times New Roman"/>
                <w:kern w:val="2"/>
              </w:rPr>
              <w:t>циональные свершения, откр</w:t>
            </w:r>
            <w:r w:rsidRPr="00015E2B">
              <w:rPr>
                <w:rFonts w:ascii="Times New Roman" w:hAnsi="Times New Roman" w:cs="Times New Roman"/>
                <w:kern w:val="2"/>
              </w:rPr>
              <w:t>ы</w:t>
            </w:r>
            <w:r w:rsidRPr="00015E2B">
              <w:rPr>
                <w:rFonts w:ascii="Times New Roman" w:hAnsi="Times New Roman" w:cs="Times New Roman"/>
                <w:kern w:val="2"/>
              </w:rPr>
              <w:t>тия, победы</w:t>
            </w:r>
          </w:p>
        </w:tc>
        <w:tc>
          <w:tcPr>
            <w:tcW w:w="3969" w:type="dxa"/>
            <w:shd w:val="clear" w:color="auto" w:fill="auto"/>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сформированы уважительное отн</w:t>
            </w:r>
            <w:r w:rsidRPr="00015E2B">
              <w:rPr>
                <w:rFonts w:ascii="Times New Roman" w:hAnsi="Times New Roman" w:cs="Times New Roman"/>
              </w:rPr>
              <w:t>о</w:t>
            </w:r>
            <w:r w:rsidRPr="00015E2B">
              <w:rPr>
                <w:rFonts w:ascii="Times New Roman" w:hAnsi="Times New Roman" w:cs="Times New Roman"/>
              </w:rPr>
              <w:t>шение к своей стране, родному краю, своей семье, истории, культ</w:t>
            </w:r>
            <w:r w:rsidRPr="00015E2B">
              <w:rPr>
                <w:rFonts w:ascii="Times New Roman" w:hAnsi="Times New Roman" w:cs="Times New Roman"/>
              </w:rPr>
              <w:t>у</w:t>
            </w:r>
            <w:r w:rsidRPr="00015E2B">
              <w:rPr>
                <w:rFonts w:ascii="Times New Roman" w:hAnsi="Times New Roman" w:cs="Times New Roman"/>
              </w:rPr>
              <w:t>ре, природе нашей страны, её с</w:t>
            </w:r>
            <w:r w:rsidRPr="00015E2B">
              <w:rPr>
                <w:rFonts w:ascii="Times New Roman" w:hAnsi="Times New Roman" w:cs="Times New Roman"/>
              </w:rPr>
              <w:t>о</w:t>
            </w:r>
            <w:r w:rsidRPr="00015E2B">
              <w:rPr>
                <w:rFonts w:ascii="Times New Roman" w:hAnsi="Times New Roman" w:cs="Times New Roman"/>
              </w:rPr>
              <w:t>временной жизни</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-становление внутренней установки личности поступать согласно своей совести; воспитание нравственн</w:t>
            </w:r>
            <w:r w:rsidRPr="00015E2B">
              <w:rPr>
                <w:rFonts w:ascii="Times New Roman" w:hAnsi="Times New Roman" w:cs="Times New Roman"/>
              </w:rPr>
              <w:t>о</w:t>
            </w:r>
            <w:r w:rsidRPr="00015E2B">
              <w:rPr>
                <w:rFonts w:ascii="Times New Roman" w:hAnsi="Times New Roman" w:cs="Times New Roman"/>
              </w:rPr>
              <w:t>сти, основанной на свободе совести и вероисповедания, духовных тр</w:t>
            </w:r>
            <w:r w:rsidRPr="00015E2B">
              <w:rPr>
                <w:rFonts w:ascii="Times New Roman" w:hAnsi="Times New Roman" w:cs="Times New Roman"/>
              </w:rPr>
              <w:t>а</w:t>
            </w:r>
            <w:r w:rsidRPr="00015E2B">
              <w:rPr>
                <w:rFonts w:ascii="Times New Roman" w:hAnsi="Times New Roman" w:cs="Times New Roman"/>
              </w:rPr>
              <w:t xml:space="preserve">дициях народов России; </w:t>
            </w:r>
          </w:p>
          <w:p w:rsidR="00F16B33" w:rsidRPr="00015E2B" w:rsidRDefault="00F16B33" w:rsidP="0089733D">
            <w:pPr>
              <w:jc w:val="both"/>
              <w:rPr>
                <w:rFonts w:ascii="Times New Roman" w:hAnsi="Times New Roman" w:cs="Times New Roman"/>
                <w:b/>
              </w:rPr>
            </w:pPr>
            <w:r w:rsidRPr="00015E2B">
              <w:rPr>
                <w:rFonts w:ascii="Times New Roman" w:hAnsi="Times New Roman" w:cs="Times New Roman"/>
              </w:rPr>
              <w:t>- сформированы основы художес</w:t>
            </w:r>
            <w:r w:rsidRPr="00015E2B">
              <w:rPr>
                <w:rFonts w:ascii="Times New Roman" w:hAnsi="Times New Roman" w:cs="Times New Roman"/>
              </w:rPr>
              <w:t>т</w:t>
            </w:r>
            <w:r w:rsidRPr="00015E2B">
              <w:rPr>
                <w:rFonts w:ascii="Times New Roman" w:hAnsi="Times New Roman" w:cs="Times New Roman"/>
              </w:rPr>
              <w:t>венной и музыкальной культуры, в том числе на материале художес</w:t>
            </w:r>
            <w:r w:rsidRPr="00015E2B">
              <w:rPr>
                <w:rFonts w:ascii="Times New Roman" w:hAnsi="Times New Roman" w:cs="Times New Roman"/>
              </w:rPr>
              <w:t>т</w:t>
            </w:r>
            <w:r w:rsidRPr="00015E2B">
              <w:rPr>
                <w:rFonts w:ascii="Times New Roman" w:hAnsi="Times New Roman" w:cs="Times New Roman"/>
              </w:rPr>
              <w:t>венной и музыкальной культуры родного края</w:t>
            </w:r>
          </w:p>
        </w:tc>
        <w:tc>
          <w:tcPr>
            <w:tcW w:w="3969" w:type="dxa"/>
            <w:shd w:val="clear" w:color="auto" w:fill="auto"/>
          </w:tcPr>
          <w:p w:rsidR="00F16B33" w:rsidRPr="00015E2B" w:rsidRDefault="00F16B33" w:rsidP="0089733D">
            <w:pPr>
              <w:jc w:val="both"/>
              <w:rPr>
                <w:rFonts w:ascii="Times New Roman" w:hAnsi="Times New Roman" w:cs="Times New Roman"/>
                <w:bCs/>
              </w:rPr>
            </w:pPr>
            <w:r w:rsidRPr="00015E2B">
              <w:rPr>
                <w:rFonts w:ascii="Times New Roman" w:hAnsi="Times New Roman" w:cs="Times New Roman"/>
              </w:rPr>
              <w:t>«Формирование основ российской гражданской идентичности, чувства гордости за свою Родину, росси</w:t>
            </w:r>
            <w:r w:rsidRPr="00015E2B">
              <w:rPr>
                <w:rFonts w:ascii="Times New Roman" w:hAnsi="Times New Roman" w:cs="Times New Roman"/>
              </w:rPr>
              <w:t>й</w:t>
            </w:r>
            <w:r w:rsidRPr="00015E2B">
              <w:rPr>
                <w:rFonts w:ascii="Times New Roman" w:hAnsi="Times New Roman" w:cs="Times New Roman"/>
              </w:rPr>
              <w:t>ский народ и историю России, осо</w:t>
            </w:r>
            <w:r w:rsidRPr="00015E2B">
              <w:rPr>
                <w:rFonts w:ascii="Times New Roman" w:hAnsi="Times New Roman" w:cs="Times New Roman"/>
              </w:rPr>
              <w:t>з</w:t>
            </w:r>
            <w:r w:rsidRPr="00015E2B">
              <w:rPr>
                <w:rFonts w:ascii="Times New Roman" w:hAnsi="Times New Roman" w:cs="Times New Roman"/>
              </w:rPr>
              <w:t>нание своей этнической и наци</w:t>
            </w:r>
            <w:r w:rsidRPr="00015E2B">
              <w:rPr>
                <w:rFonts w:ascii="Times New Roman" w:hAnsi="Times New Roman" w:cs="Times New Roman"/>
              </w:rPr>
              <w:t>о</w:t>
            </w:r>
            <w:r w:rsidRPr="00015E2B">
              <w:rPr>
                <w:rFonts w:ascii="Times New Roman" w:hAnsi="Times New Roman" w:cs="Times New Roman"/>
              </w:rPr>
              <w:t>нальной принадлежности; форм</w:t>
            </w:r>
            <w:r w:rsidRPr="00015E2B">
              <w:rPr>
                <w:rFonts w:ascii="Times New Roman" w:hAnsi="Times New Roman" w:cs="Times New Roman"/>
              </w:rPr>
              <w:t>и</w:t>
            </w:r>
            <w:r w:rsidRPr="00015E2B">
              <w:rPr>
                <w:rFonts w:ascii="Times New Roman" w:hAnsi="Times New Roman" w:cs="Times New Roman"/>
              </w:rPr>
              <w:t>рование ценностей многонаци</w:t>
            </w:r>
            <w:r w:rsidRPr="00015E2B">
              <w:rPr>
                <w:rFonts w:ascii="Times New Roman" w:hAnsi="Times New Roman" w:cs="Times New Roman"/>
              </w:rPr>
              <w:t>о</w:t>
            </w:r>
            <w:r w:rsidRPr="00015E2B">
              <w:rPr>
                <w:rFonts w:ascii="Times New Roman" w:hAnsi="Times New Roman" w:cs="Times New Roman"/>
              </w:rPr>
              <w:t>нального российского общества; становление гуманистических и д</w:t>
            </w:r>
            <w:r w:rsidRPr="00015E2B">
              <w:rPr>
                <w:rFonts w:ascii="Times New Roman" w:hAnsi="Times New Roman" w:cs="Times New Roman"/>
              </w:rPr>
              <w:t>е</w:t>
            </w:r>
            <w:r w:rsidRPr="00015E2B">
              <w:rPr>
                <w:rFonts w:ascii="Times New Roman" w:hAnsi="Times New Roman" w:cs="Times New Roman"/>
              </w:rPr>
              <w:t>мократических ценностных орие</w:t>
            </w:r>
            <w:r w:rsidRPr="00015E2B">
              <w:rPr>
                <w:rFonts w:ascii="Times New Roman" w:hAnsi="Times New Roman" w:cs="Times New Roman"/>
              </w:rPr>
              <w:t>н</w:t>
            </w:r>
            <w:r w:rsidRPr="00015E2B">
              <w:rPr>
                <w:rFonts w:ascii="Times New Roman" w:hAnsi="Times New Roman" w:cs="Times New Roman"/>
              </w:rPr>
              <w:t>таций» (№1</w:t>
            </w:r>
            <w:r w:rsidRPr="00015E2B">
              <w:rPr>
                <w:rStyle w:val="afe"/>
                <w:rFonts w:ascii="Times New Roman" w:hAnsi="Times New Roman"/>
              </w:rPr>
              <w:footnoteReference w:customMarkFollows="1" w:id="2"/>
              <w:sym w:font="Symbol" w:char="F02A"/>
            </w:r>
            <w:r w:rsidRPr="00015E2B">
              <w:rPr>
                <w:rFonts w:ascii="Times New Roman" w:hAnsi="Times New Roman" w:cs="Times New Roman"/>
              </w:rPr>
              <w:t>)</w:t>
            </w:r>
          </w:p>
        </w:tc>
      </w:tr>
      <w:tr w:rsidR="00F16B33" w:rsidRPr="00015E2B" w:rsidTr="0089733D">
        <w:trPr>
          <w:trHeight w:val="858"/>
        </w:trPr>
        <w:tc>
          <w:tcPr>
            <w:tcW w:w="3969" w:type="dxa"/>
            <w:shd w:val="clear" w:color="auto" w:fill="auto"/>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kern w:val="2"/>
              </w:rPr>
              <w:t>- сформированы первоначальные представления о мире, российской истории и культуре,</w:t>
            </w:r>
          </w:p>
        </w:tc>
        <w:tc>
          <w:tcPr>
            <w:tcW w:w="3544" w:type="dxa"/>
            <w:shd w:val="clear" w:color="auto" w:fill="auto"/>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spacing w:val="-3"/>
              </w:rPr>
              <w:t>Опыт заинтересованного и ув</w:t>
            </w:r>
            <w:r w:rsidRPr="00015E2B">
              <w:rPr>
                <w:rFonts w:ascii="Times New Roman" w:hAnsi="Times New Roman" w:cs="Times New Roman"/>
                <w:spacing w:val="-3"/>
              </w:rPr>
              <w:t>а</w:t>
            </w:r>
            <w:r w:rsidRPr="00015E2B">
              <w:rPr>
                <w:rFonts w:ascii="Times New Roman" w:hAnsi="Times New Roman" w:cs="Times New Roman"/>
                <w:spacing w:val="-3"/>
              </w:rPr>
              <w:t>жительного отношения к иному мнению</w:t>
            </w:r>
          </w:p>
        </w:tc>
        <w:tc>
          <w:tcPr>
            <w:tcW w:w="3969" w:type="dxa"/>
            <w:shd w:val="clear" w:color="auto" w:fill="auto"/>
          </w:tcPr>
          <w:p w:rsidR="00F16B33" w:rsidRPr="00015E2B" w:rsidRDefault="00F16B33" w:rsidP="0089733D">
            <w:pPr>
              <w:jc w:val="both"/>
              <w:rPr>
                <w:rFonts w:ascii="Times New Roman" w:hAnsi="Times New Roman" w:cs="Times New Roman"/>
                <w:b/>
              </w:rPr>
            </w:pPr>
            <w:r w:rsidRPr="00015E2B">
              <w:rPr>
                <w:rFonts w:ascii="Times New Roman" w:hAnsi="Times New Roman" w:cs="Times New Roman"/>
                <w:spacing w:val="-3"/>
              </w:rPr>
              <w:t>Опыт заинтересованного и уваж</w:t>
            </w:r>
            <w:r w:rsidRPr="00015E2B">
              <w:rPr>
                <w:rFonts w:ascii="Times New Roman" w:hAnsi="Times New Roman" w:cs="Times New Roman"/>
                <w:spacing w:val="-3"/>
              </w:rPr>
              <w:t>и</w:t>
            </w:r>
            <w:r w:rsidRPr="00015E2B">
              <w:rPr>
                <w:rFonts w:ascii="Times New Roman" w:hAnsi="Times New Roman" w:cs="Times New Roman"/>
                <w:spacing w:val="-3"/>
              </w:rPr>
              <w:t>тельного отношения к иному мн</w:t>
            </w:r>
            <w:r w:rsidRPr="00015E2B">
              <w:rPr>
                <w:rFonts w:ascii="Times New Roman" w:hAnsi="Times New Roman" w:cs="Times New Roman"/>
                <w:spacing w:val="-3"/>
              </w:rPr>
              <w:t>е</w:t>
            </w:r>
            <w:r w:rsidRPr="00015E2B">
              <w:rPr>
                <w:rFonts w:ascii="Times New Roman" w:hAnsi="Times New Roman" w:cs="Times New Roman"/>
                <w:spacing w:val="-3"/>
              </w:rPr>
              <w:t xml:space="preserve">нию, к истории и культуре других народов </w:t>
            </w:r>
          </w:p>
        </w:tc>
        <w:tc>
          <w:tcPr>
            <w:tcW w:w="3969" w:type="dxa"/>
            <w:shd w:val="clear" w:color="auto" w:fill="auto"/>
          </w:tcPr>
          <w:p w:rsidR="00F16B33" w:rsidRPr="00015E2B" w:rsidRDefault="00F16B33" w:rsidP="0089733D">
            <w:pPr>
              <w:jc w:val="both"/>
              <w:rPr>
                <w:rFonts w:ascii="Times New Roman" w:hAnsi="Times New Roman" w:cs="Times New Roman"/>
                <w:b/>
              </w:rPr>
            </w:pPr>
            <w:r w:rsidRPr="00015E2B">
              <w:rPr>
                <w:rFonts w:ascii="Times New Roman" w:hAnsi="Times New Roman" w:cs="Times New Roman"/>
                <w:bCs/>
              </w:rPr>
              <w:t>«Формирование уважительного о</w:t>
            </w:r>
            <w:r w:rsidRPr="00015E2B">
              <w:rPr>
                <w:rFonts w:ascii="Times New Roman" w:hAnsi="Times New Roman" w:cs="Times New Roman"/>
                <w:bCs/>
              </w:rPr>
              <w:t>т</w:t>
            </w:r>
            <w:r w:rsidRPr="00015E2B">
              <w:rPr>
                <w:rFonts w:ascii="Times New Roman" w:hAnsi="Times New Roman" w:cs="Times New Roman"/>
                <w:bCs/>
              </w:rPr>
              <w:t>ношения к иному мнению, истории и культуре других народов» (№3*)</w:t>
            </w:r>
          </w:p>
        </w:tc>
      </w:tr>
      <w:tr w:rsidR="00F16B33" w:rsidRPr="00015E2B" w:rsidTr="0089733D">
        <w:trPr>
          <w:trHeight w:val="722"/>
        </w:trPr>
        <w:tc>
          <w:tcPr>
            <w:tcW w:w="3969" w:type="dxa"/>
            <w:shd w:val="clear" w:color="auto" w:fill="auto"/>
          </w:tcPr>
          <w:p w:rsidR="00F16B33" w:rsidRPr="00015E2B" w:rsidRDefault="00F16B33" w:rsidP="0089733D">
            <w:pPr>
              <w:jc w:val="both"/>
              <w:rPr>
                <w:rFonts w:ascii="Times New Roman" w:hAnsi="Times New Roman" w:cs="Times New Roman"/>
                <w:b/>
              </w:rPr>
            </w:pPr>
            <w:r w:rsidRPr="00015E2B">
              <w:rPr>
                <w:rFonts w:ascii="Times New Roman" w:hAnsi="Times New Roman" w:cs="Times New Roman"/>
                <w:spacing w:val="-6"/>
              </w:rPr>
              <w:t>Представления о правилах поведения в сообществах, (ученических, соц</w:t>
            </w:r>
            <w:r w:rsidRPr="00015E2B">
              <w:rPr>
                <w:rFonts w:ascii="Times New Roman" w:hAnsi="Times New Roman" w:cs="Times New Roman"/>
                <w:spacing w:val="-6"/>
              </w:rPr>
              <w:t>и</w:t>
            </w:r>
            <w:r w:rsidRPr="00015E2B">
              <w:rPr>
                <w:rFonts w:ascii="Times New Roman" w:hAnsi="Times New Roman" w:cs="Times New Roman"/>
                <w:spacing w:val="-6"/>
              </w:rPr>
              <w:t>альных)</w:t>
            </w:r>
          </w:p>
        </w:tc>
        <w:tc>
          <w:tcPr>
            <w:tcW w:w="3544" w:type="dxa"/>
            <w:shd w:val="clear" w:color="auto" w:fill="auto"/>
          </w:tcPr>
          <w:p w:rsidR="00F16B33" w:rsidRPr="00015E2B" w:rsidRDefault="00F16B33" w:rsidP="0089733D">
            <w:pPr>
              <w:jc w:val="both"/>
              <w:rPr>
                <w:rFonts w:ascii="Times New Roman" w:hAnsi="Times New Roman" w:cs="Times New Roman"/>
                <w:spacing w:val="-5"/>
              </w:rPr>
            </w:pPr>
            <w:r w:rsidRPr="00015E2B">
              <w:rPr>
                <w:rFonts w:ascii="Times New Roman" w:hAnsi="Times New Roman" w:cs="Times New Roman"/>
                <w:spacing w:val="-5"/>
              </w:rPr>
              <w:t>Осознание своей социальной р</w:t>
            </w:r>
            <w:r w:rsidRPr="00015E2B">
              <w:rPr>
                <w:rFonts w:ascii="Times New Roman" w:hAnsi="Times New Roman" w:cs="Times New Roman"/>
                <w:spacing w:val="-5"/>
              </w:rPr>
              <w:t>о</w:t>
            </w:r>
            <w:r w:rsidRPr="00015E2B">
              <w:rPr>
                <w:rFonts w:ascii="Times New Roman" w:hAnsi="Times New Roman" w:cs="Times New Roman"/>
                <w:spacing w:val="-5"/>
              </w:rPr>
              <w:t>ли и норм социального повед</w:t>
            </w:r>
            <w:r w:rsidRPr="00015E2B">
              <w:rPr>
                <w:rFonts w:ascii="Times New Roman" w:hAnsi="Times New Roman" w:cs="Times New Roman"/>
                <w:spacing w:val="-5"/>
              </w:rPr>
              <w:t>е</w:t>
            </w:r>
            <w:r w:rsidRPr="00015E2B">
              <w:rPr>
                <w:rFonts w:ascii="Times New Roman" w:hAnsi="Times New Roman" w:cs="Times New Roman"/>
                <w:spacing w:val="-5"/>
              </w:rPr>
              <w:t>ния</w:t>
            </w:r>
          </w:p>
        </w:tc>
        <w:tc>
          <w:tcPr>
            <w:tcW w:w="3969" w:type="dxa"/>
            <w:shd w:val="clear" w:color="auto" w:fill="auto"/>
          </w:tcPr>
          <w:p w:rsidR="00F16B33" w:rsidRPr="00015E2B" w:rsidRDefault="00F16B33" w:rsidP="0089733D">
            <w:pPr>
              <w:jc w:val="both"/>
              <w:rPr>
                <w:rFonts w:ascii="Times New Roman" w:hAnsi="Times New Roman" w:cs="Times New Roman"/>
                <w:b/>
              </w:rPr>
            </w:pPr>
            <w:r w:rsidRPr="00015E2B">
              <w:rPr>
                <w:rFonts w:ascii="Times New Roman" w:hAnsi="Times New Roman" w:cs="Times New Roman"/>
                <w:spacing w:val="-3"/>
              </w:rPr>
              <w:t>Опыт соблюдения норм и правил п</w:t>
            </w:r>
            <w:r w:rsidRPr="00015E2B">
              <w:rPr>
                <w:rFonts w:ascii="Times New Roman" w:hAnsi="Times New Roman" w:cs="Times New Roman"/>
                <w:spacing w:val="-3"/>
              </w:rPr>
              <w:t>о</w:t>
            </w:r>
            <w:r w:rsidRPr="00015E2B">
              <w:rPr>
                <w:rFonts w:ascii="Times New Roman" w:hAnsi="Times New Roman" w:cs="Times New Roman"/>
                <w:spacing w:val="-3"/>
              </w:rPr>
              <w:t>ведения в различных сообществах;</w:t>
            </w:r>
          </w:p>
        </w:tc>
        <w:tc>
          <w:tcPr>
            <w:tcW w:w="3969" w:type="dxa"/>
            <w:shd w:val="clear" w:color="auto" w:fill="auto"/>
          </w:tcPr>
          <w:p w:rsidR="00F16B33" w:rsidRPr="00015E2B" w:rsidRDefault="00F16B33" w:rsidP="0089733D">
            <w:pPr>
              <w:jc w:val="both"/>
              <w:rPr>
                <w:rFonts w:ascii="Times New Roman" w:hAnsi="Times New Roman" w:cs="Times New Roman"/>
                <w:b/>
              </w:rPr>
            </w:pPr>
            <w:r w:rsidRPr="00015E2B">
              <w:rPr>
                <w:rFonts w:ascii="Times New Roman" w:hAnsi="Times New Roman" w:cs="Times New Roman"/>
                <w:b/>
              </w:rPr>
              <w:t>«</w:t>
            </w:r>
            <w:r w:rsidRPr="00015E2B">
              <w:rPr>
                <w:rFonts w:ascii="Times New Roman" w:hAnsi="Times New Roman" w:cs="Times New Roman"/>
              </w:rPr>
              <w:t>Овладение начальными навыками адаптации в динамично изменя</w:t>
            </w:r>
            <w:r w:rsidRPr="00015E2B">
              <w:rPr>
                <w:rFonts w:ascii="Times New Roman" w:hAnsi="Times New Roman" w:cs="Times New Roman"/>
              </w:rPr>
              <w:t>ю</w:t>
            </w:r>
            <w:r w:rsidRPr="00015E2B">
              <w:rPr>
                <w:rFonts w:ascii="Times New Roman" w:hAnsi="Times New Roman" w:cs="Times New Roman"/>
              </w:rPr>
              <w:t>щемся и развивающемся мире» (№4*)</w:t>
            </w:r>
          </w:p>
        </w:tc>
      </w:tr>
      <w:tr w:rsidR="00F16B33" w:rsidRPr="00015E2B" w:rsidTr="0089733D">
        <w:trPr>
          <w:trHeight w:val="274"/>
        </w:trPr>
        <w:tc>
          <w:tcPr>
            <w:tcW w:w="3969"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6"/>
              </w:rPr>
              <w:t>Имеет представление о личной отве</w:t>
            </w:r>
            <w:r w:rsidRPr="00015E2B">
              <w:rPr>
                <w:rFonts w:ascii="Times New Roman" w:hAnsi="Times New Roman" w:cs="Times New Roman"/>
                <w:spacing w:val="-6"/>
              </w:rPr>
              <w:t>т</w:t>
            </w:r>
            <w:r w:rsidRPr="00015E2B">
              <w:rPr>
                <w:rFonts w:ascii="Times New Roman" w:hAnsi="Times New Roman" w:cs="Times New Roman"/>
                <w:spacing w:val="-6"/>
              </w:rPr>
              <w:t>ственности за свои поступки, в том числе в информационной деятельн</w:t>
            </w:r>
            <w:r w:rsidRPr="00015E2B">
              <w:rPr>
                <w:rFonts w:ascii="Times New Roman" w:hAnsi="Times New Roman" w:cs="Times New Roman"/>
                <w:spacing w:val="-6"/>
              </w:rPr>
              <w:t>о</w:t>
            </w:r>
            <w:r w:rsidRPr="00015E2B">
              <w:rPr>
                <w:rFonts w:ascii="Times New Roman" w:hAnsi="Times New Roman" w:cs="Times New Roman"/>
                <w:spacing w:val="-6"/>
              </w:rPr>
              <w:t>сти</w:t>
            </w:r>
          </w:p>
        </w:tc>
        <w:tc>
          <w:tcPr>
            <w:tcW w:w="3544"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5"/>
              </w:rPr>
              <w:t>Осознание степень личной отве</w:t>
            </w:r>
            <w:r w:rsidRPr="00015E2B">
              <w:rPr>
                <w:rFonts w:ascii="Times New Roman" w:hAnsi="Times New Roman" w:cs="Times New Roman"/>
                <w:spacing w:val="-5"/>
              </w:rPr>
              <w:t>т</w:t>
            </w:r>
            <w:r w:rsidRPr="00015E2B">
              <w:rPr>
                <w:rFonts w:ascii="Times New Roman" w:hAnsi="Times New Roman" w:cs="Times New Roman"/>
                <w:spacing w:val="-5"/>
              </w:rPr>
              <w:t xml:space="preserve">ственности за свои поступки, в том числе в информационной деятельности; необходимость соблюдения нравственных норм, </w:t>
            </w:r>
            <w:r w:rsidRPr="00015E2B">
              <w:rPr>
                <w:rFonts w:ascii="Times New Roman" w:hAnsi="Times New Roman" w:cs="Times New Roman"/>
                <w:spacing w:val="-5"/>
              </w:rPr>
              <w:lastRenderedPageBreak/>
              <w:t>основанных на социальной спр</w:t>
            </w:r>
            <w:r w:rsidRPr="00015E2B">
              <w:rPr>
                <w:rFonts w:ascii="Times New Roman" w:hAnsi="Times New Roman" w:cs="Times New Roman"/>
                <w:spacing w:val="-5"/>
              </w:rPr>
              <w:t>а</w:t>
            </w:r>
            <w:r w:rsidRPr="00015E2B">
              <w:rPr>
                <w:rFonts w:ascii="Times New Roman" w:hAnsi="Times New Roman" w:cs="Times New Roman"/>
                <w:spacing w:val="-5"/>
              </w:rPr>
              <w:t>ведливости и свободе</w:t>
            </w:r>
            <w:r w:rsidRPr="00015E2B">
              <w:rPr>
                <w:rFonts w:ascii="Times New Roman" w:hAnsi="Times New Roman" w:cs="Times New Roman"/>
                <w:kern w:val="2"/>
              </w:rPr>
              <w:t xml:space="preserve"> </w:t>
            </w:r>
          </w:p>
        </w:tc>
        <w:tc>
          <w:tcPr>
            <w:tcW w:w="3969" w:type="dxa"/>
            <w:shd w:val="clear" w:color="auto" w:fill="auto"/>
          </w:tcPr>
          <w:p w:rsidR="00F16B33" w:rsidRPr="00015E2B" w:rsidRDefault="00F16B33" w:rsidP="0089733D">
            <w:pPr>
              <w:jc w:val="both"/>
              <w:rPr>
                <w:rFonts w:ascii="Times New Roman" w:hAnsi="Times New Roman" w:cs="Times New Roman"/>
                <w:spacing w:val="-5"/>
              </w:rPr>
            </w:pPr>
            <w:r w:rsidRPr="00015E2B">
              <w:rPr>
                <w:rFonts w:ascii="Times New Roman" w:hAnsi="Times New Roman" w:cs="Times New Roman"/>
                <w:spacing w:val="-3"/>
              </w:rPr>
              <w:lastRenderedPageBreak/>
              <w:t>Опыт выполнения правил общес</w:t>
            </w:r>
            <w:r w:rsidRPr="00015E2B">
              <w:rPr>
                <w:rFonts w:ascii="Times New Roman" w:hAnsi="Times New Roman" w:cs="Times New Roman"/>
                <w:spacing w:val="-3"/>
              </w:rPr>
              <w:t>т</w:t>
            </w:r>
            <w:r w:rsidRPr="00015E2B">
              <w:rPr>
                <w:rFonts w:ascii="Times New Roman" w:hAnsi="Times New Roman" w:cs="Times New Roman"/>
                <w:spacing w:val="-3"/>
              </w:rPr>
              <w:t>венного (школьного) поведения и личной ответственности за их в</w:t>
            </w:r>
            <w:r w:rsidRPr="00015E2B">
              <w:rPr>
                <w:rFonts w:ascii="Times New Roman" w:hAnsi="Times New Roman" w:cs="Times New Roman"/>
                <w:spacing w:val="-3"/>
              </w:rPr>
              <w:t>ы</w:t>
            </w:r>
            <w:r w:rsidRPr="00015E2B">
              <w:rPr>
                <w:rFonts w:ascii="Times New Roman" w:hAnsi="Times New Roman" w:cs="Times New Roman"/>
                <w:spacing w:val="-3"/>
              </w:rPr>
              <w:t>полнение, основанной на предста</w:t>
            </w:r>
            <w:r w:rsidRPr="00015E2B">
              <w:rPr>
                <w:rFonts w:ascii="Times New Roman" w:hAnsi="Times New Roman" w:cs="Times New Roman"/>
                <w:spacing w:val="-3"/>
              </w:rPr>
              <w:t>в</w:t>
            </w:r>
            <w:r w:rsidRPr="00015E2B">
              <w:rPr>
                <w:rFonts w:ascii="Times New Roman" w:hAnsi="Times New Roman" w:cs="Times New Roman"/>
                <w:spacing w:val="-3"/>
              </w:rPr>
              <w:t>лениях о нравственных нормах, с</w:t>
            </w:r>
            <w:r w:rsidRPr="00015E2B">
              <w:rPr>
                <w:rFonts w:ascii="Times New Roman" w:hAnsi="Times New Roman" w:cs="Times New Roman"/>
                <w:spacing w:val="-3"/>
              </w:rPr>
              <w:t>о</w:t>
            </w:r>
            <w:r w:rsidRPr="00015E2B">
              <w:rPr>
                <w:rFonts w:ascii="Times New Roman" w:hAnsi="Times New Roman" w:cs="Times New Roman"/>
                <w:spacing w:val="-3"/>
              </w:rPr>
              <w:lastRenderedPageBreak/>
              <w:t>циальной справедливости и свободе</w:t>
            </w:r>
          </w:p>
        </w:tc>
        <w:tc>
          <w:tcPr>
            <w:tcW w:w="3969" w:type="dxa"/>
            <w:shd w:val="clear" w:color="auto" w:fill="auto"/>
          </w:tcPr>
          <w:p w:rsidR="00F16B33" w:rsidRPr="00015E2B" w:rsidRDefault="00F16B33" w:rsidP="0089733D">
            <w:pPr>
              <w:tabs>
                <w:tab w:val="left" w:pos="993"/>
              </w:tabs>
              <w:jc w:val="both"/>
              <w:rPr>
                <w:rFonts w:ascii="Times New Roman" w:hAnsi="Times New Roman" w:cs="Times New Roman"/>
              </w:rPr>
            </w:pPr>
            <w:r w:rsidRPr="00015E2B">
              <w:rPr>
                <w:rFonts w:ascii="Times New Roman" w:hAnsi="Times New Roman" w:cs="Times New Roman"/>
              </w:rPr>
              <w:lastRenderedPageBreak/>
              <w:t>«Развитие самостоятельности и личной ответственности за свои п</w:t>
            </w:r>
            <w:r w:rsidRPr="00015E2B">
              <w:rPr>
                <w:rFonts w:ascii="Times New Roman" w:hAnsi="Times New Roman" w:cs="Times New Roman"/>
              </w:rPr>
              <w:t>о</w:t>
            </w:r>
            <w:r w:rsidRPr="00015E2B">
              <w:rPr>
                <w:rFonts w:ascii="Times New Roman" w:hAnsi="Times New Roman" w:cs="Times New Roman"/>
              </w:rPr>
              <w:t>ступки, в том числе в информац</w:t>
            </w:r>
            <w:r w:rsidRPr="00015E2B">
              <w:rPr>
                <w:rFonts w:ascii="Times New Roman" w:hAnsi="Times New Roman" w:cs="Times New Roman"/>
              </w:rPr>
              <w:t>и</w:t>
            </w:r>
            <w:r w:rsidRPr="00015E2B">
              <w:rPr>
                <w:rFonts w:ascii="Times New Roman" w:hAnsi="Times New Roman" w:cs="Times New Roman"/>
              </w:rPr>
              <w:t xml:space="preserve">онной деятельности, на основе представлений о нравственных </w:t>
            </w:r>
            <w:r w:rsidRPr="00015E2B">
              <w:rPr>
                <w:rFonts w:ascii="Times New Roman" w:hAnsi="Times New Roman" w:cs="Times New Roman"/>
              </w:rPr>
              <w:lastRenderedPageBreak/>
              <w:t>нормах, социальной справедливости и свободе» (№6*)</w:t>
            </w:r>
          </w:p>
        </w:tc>
      </w:tr>
      <w:tr w:rsidR="00F16B33" w:rsidRPr="00015E2B" w:rsidTr="0089733D">
        <w:trPr>
          <w:trHeight w:val="1104"/>
        </w:trPr>
        <w:tc>
          <w:tcPr>
            <w:tcW w:w="3969"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6"/>
              </w:rPr>
              <w:lastRenderedPageBreak/>
              <w:t>Имеет представления об учебном и социальном сотрудничестве, о ко</w:t>
            </w:r>
            <w:r w:rsidRPr="00015E2B">
              <w:rPr>
                <w:rFonts w:ascii="Times New Roman" w:hAnsi="Times New Roman" w:cs="Times New Roman"/>
                <w:spacing w:val="-6"/>
              </w:rPr>
              <w:t>н</w:t>
            </w:r>
            <w:r w:rsidRPr="00015E2B">
              <w:rPr>
                <w:rFonts w:ascii="Times New Roman" w:hAnsi="Times New Roman" w:cs="Times New Roman"/>
                <w:spacing w:val="-6"/>
              </w:rPr>
              <w:t>фликтах и способах их преодоления</w:t>
            </w:r>
          </w:p>
        </w:tc>
        <w:tc>
          <w:tcPr>
            <w:tcW w:w="3544" w:type="dxa"/>
            <w:shd w:val="clear" w:color="auto" w:fill="auto"/>
          </w:tcPr>
          <w:p w:rsidR="00F16B33" w:rsidRPr="00015E2B" w:rsidRDefault="00F16B33" w:rsidP="0089733D">
            <w:pPr>
              <w:jc w:val="both"/>
              <w:rPr>
                <w:rFonts w:ascii="Times New Roman" w:hAnsi="Times New Roman" w:cs="Times New Roman"/>
                <w:spacing w:val="-5"/>
              </w:rPr>
            </w:pPr>
            <w:r w:rsidRPr="00015E2B">
              <w:rPr>
                <w:rFonts w:ascii="Times New Roman" w:hAnsi="Times New Roman" w:cs="Times New Roman"/>
                <w:spacing w:val="-5"/>
              </w:rPr>
              <w:t>Осознает необходимость учебн</w:t>
            </w:r>
            <w:r w:rsidRPr="00015E2B">
              <w:rPr>
                <w:rFonts w:ascii="Times New Roman" w:hAnsi="Times New Roman" w:cs="Times New Roman"/>
                <w:spacing w:val="-5"/>
              </w:rPr>
              <w:t>о</w:t>
            </w:r>
            <w:r w:rsidRPr="00015E2B">
              <w:rPr>
                <w:rFonts w:ascii="Times New Roman" w:hAnsi="Times New Roman" w:cs="Times New Roman"/>
                <w:spacing w:val="-5"/>
              </w:rPr>
              <w:t xml:space="preserve">го и социального сотрудничества  </w:t>
            </w:r>
            <w:proofErr w:type="gramStart"/>
            <w:r w:rsidRPr="00015E2B">
              <w:rPr>
                <w:rFonts w:ascii="Times New Roman" w:hAnsi="Times New Roman" w:cs="Times New Roman"/>
                <w:spacing w:val="-5"/>
              </w:rPr>
              <w:t>со</w:t>
            </w:r>
            <w:proofErr w:type="gramEnd"/>
            <w:r w:rsidRPr="00015E2B">
              <w:rPr>
                <w:rFonts w:ascii="Times New Roman" w:hAnsi="Times New Roman" w:cs="Times New Roman"/>
                <w:spacing w:val="-5"/>
              </w:rPr>
              <w:t xml:space="preserve"> взрослыми и со сверстниками, важность преодоления ко</w:t>
            </w:r>
            <w:r w:rsidRPr="00015E2B">
              <w:rPr>
                <w:rFonts w:ascii="Times New Roman" w:hAnsi="Times New Roman" w:cs="Times New Roman"/>
                <w:spacing w:val="-5"/>
              </w:rPr>
              <w:t>н</w:t>
            </w:r>
            <w:r w:rsidRPr="00015E2B">
              <w:rPr>
                <w:rFonts w:ascii="Times New Roman" w:hAnsi="Times New Roman" w:cs="Times New Roman"/>
                <w:spacing w:val="-5"/>
              </w:rPr>
              <w:t>фликтных и спорных ситуаций</w:t>
            </w:r>
          </w:p>
        </w:tc>
        <w:tc>
          <w:tcPr>
            <w:tcW w:w="3969" w:type="dxa"/>
            <w:shd w:val="clear" w:color="auto" w:fill="auto"/>
          </w:tcPr>
          <w:p w:rsidR="00F16B33" w:rsidRPr="00015E2B" w:rsidRDefault="00F16B33" w:rsidP="0089733D">
            <w:pPr>
              <w:jc w:val="both"/>
              <w:rPr>
                <w:rFonts w:ascii="Times New Roman" w:hAnsi="Times New Roman" w:cs="Times New Roman"/>
                <w:spacing w:val="-3"/>
              </w:rPr>
            </w:pPr>
            <w:r w:rsidRPr="00015E2B">
              <w:rPr>
                <w:rFonts w:ascii="Times New Roman" w:hAnsi="Times New Roman" w:cs="Times New Roman"/>
                <w:spacing w:val="-3"/>
              </w:rPr>
              <w:t xml:space="preserve">Имеет опыт </w:t>
            </w:r>
            <w:r w:rsidRPr="00015E2B">
              <w:rPr>
                <w:rFonts w:ascii="Times New Roman" w:hAnsi="Times New Roman" w:cs="Times New Roman"/>
              </w:rPr>
              <w:t xml:space="preserve">сотрудничества  </w:t>
            </w:r>
            <w:proofErr w:type="gramStart"/>
            <w:r w:rsidRPr="00015E2B">
              <w:rPr>
                <w:rFonts w:ascii="Times New Roman" w:hAnsi="Times New Roman" w:cs="Times New Roman"/>
              </w:rPr>
              <w:t>со</w:t>
            </w:r>
            <w:proofErr w:type="gramEnd"/>
            <w:r w:rsidRPr="00015E2B">
              <w:rPr>
                <w:rFonts w:ascii="Times New Roman" w:hAnsi="Times New Roman" w:cs="Times New Roman"/>
              </w:rPr>
              <w:t xml:space="preserve"> взрослыми и сверстниками в разных социальных ситуациях, выхода из конфликтных и спорных </w:t>
            </w:r>
            <w:r w:rsidRPr="00015E2B">
              <w:rPr>
                <w:rFonts w:ascii="Times New Roman" w:hAnsi="Times New Roman" w:cs="Times New Roman"/>
                <w:b/>
                <w:bCs/>
                <w:spacing w:val="-7"/>
              </w:rPr>
              <w:t xml:space="preserve"> </w:t>
            </w:r>
          </w:p>
        </w:tc>
        <w:tc>
          <w:tcPr>
            <w:tcW w:w="3969" w:type="dxa"/>
            <w:shd w:val="clear" w:color="auto" w:fill="auto"/>
          </w:tcPr>
          <w:p w:rsidR="00F16B33" w:rsidRPr="00015E2B" w:rsidRDefault="00F16B33" w:rsidP="0089733D">
            <w:pPr>
              <w:tabs>
                <w:tab w:val="left" w:pos="993"/>
              </w:tabs>
              <w:jc w:val="both"/>
              <w:rPr>
                <w:rFonts w:ascii="Times New Roman" w:hAnsi="Times New Roman" w:cs="Times New Roman"/>
              </w:rPr>
            </w:pPr>
            <w:r w:rsidRPr="00015E2B">
              <w:rPr>
                <w:rFonts w:ascii="Times New Roman" w:hAnsi="Times New Roman" w:cs="Times New Roman"/>
              </w:rPr>
              <w:t xml:space="preserve">«Развитие навыков сотрудничества </w:t>
            </w:r>
            <w:proofErr w:type="gramStart"/>
            <w:r w:rsidRPr="00015E2B">
              <w:rPr>
                <w:rFonts w:ascii="Times New Roman" w:hAnsi="Times New Roman" w:cs="Times New Roman"/>
              </w:rPr>
              <w:t>со</w:t>
            </w:r>
            <w:proofErr w:type="gramEnd"/>
            <w:r w:rsidRPr="00015E2B">
              <w:rPr>
                <w:rFonts w:ascii="Times New Roman" w:hAnsi="Times New Roman" w:cs="Times New Roman"/>
              </w:rPr>
              <w:t xml:space="preserve"> взрослыми и сверстниками в ра</w:t>
            </w:r>
            <w:r w:rsidRPr="00015E2B">
              <w:rPr>
                <w:rFonts w:ascii="Times New Roman" w:hAnsi="Times New Roman" w:cs="Times New Roman"/>
              </w:rPr>
              <w:t>з</w:t>
            </w:r>
            <w:r w:rsidRPr="00015E2B">
              <w:rPr>
                <w:rFonts w:ascii="Times New Roman" w:hAnsi="Times New Roman" w:cs="Times New Roman"/>
              </w:rPr>
              <w:t>ных социальных ситуациях, умения не создавать конфликтов и находить выходы из спорных ситуаций» (№9*)</w:t>
            </w:r>
          </w:p>
        </w:tc>
      </w:tr>
      <w:tr w:rsidR="00F16B33" w:rsidRPr="00015E2B" w:rsidTr="0089733D">
        <w:trPr>
          <w:trHeight w:val="276"/>
        </w:trPr>
        <w:tc>
          <w:tcPr>
            <w:tcW w:w="3969"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6"/>
              </w:rPr>
              <w:t>Имеет первоначальные этические представления, понятия о добре и зле, нравственности;</w:t>
            </w:r>
          </w:p>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6"/>
              </w:rPr>
              <w:t xml:space="preserve">Имеет первоначальные представления о нормах </w:t>
            </w:r>
            <w:proofErr w:type="spellStart"/>
            <w:r w:rsidRPr="00015E2B">
              <w:rPr>
                <w:rFonts w:ascii="Times New Roman" w:hAnsi="Times New Roman" w:cs="Times New Roman"/>
                <w:spacing w:val="-6"/>
              </w:rPr>
              <w:t>здоровьесберегающего</w:t>
            </w:r>
            <w:proofErr w:type="spellEnd"/>
            <w:r w:rsidRPr="00015E2B">
              <w:rPr>
                <w:rFonts w:ascii="Times New Roman" w:hAnsi="Times New Roman" w:cs="Times New Roman"/>
                <w:spacing w:val="-6"/>
              </w:rPr>
              <w:t xml:space="preserve"> п</w:t>
            </w:r>
            <w:r w:rsidRPr="00015E2B">
              <w:rPr>
                <w:rFonts w:ascii="Times New Roman" w:hAnsi="Times New Roman" w:cs="Times New Roman"/>
                <w:spacing w:val="-6"/>
              </w:rPr>
              <w:t>о</w:t>
            </w:r>
            <w:r w:rsidRPr="00015E2B">
              <w:rPr>
                <w:rFonts w:ascii="Times New Roman" w:hAnsi="Times New Roman" w:cs="Times New Roman"/>
                <w:spacing w:val="-6"/>
              </w:rPr>
              <w:t>ведения в природной и социальной среде</w:t>
            </w:r>
          </w:p>
        </w:tc>
        <w:tc>
          <w:tcPr>
            <w:tcW w:w="3544" w:type="dxa"/>
            <w:shd w:val="clear" w:color="auto" w:fill="auto"/>
          </w:tcPr>
          <w:p w:rsidR="00F16B33" w:rsidRPr="00015E2B" w:rsidRDefault="00F16B33" w:rsidP="0089733D">
            <w:pPr>
              <w:jc w:val="both"/>
              <w:rPr>
                <w:rFonts w:ascii="Times New Roman" w:hAnsi="Times New Roman" w:cs="Times New Roman"/>
                <w:spacing w:val="-5"/>
              </w:rPr>
            </w:pPr>
            <w:r w:rsidRPr="00015E2B">
              <w:rPr>
                <w:rFonts w:ascii="Times New Roman" w:hAnsi="Times New Roman" w:cs="Times New Roman"/>
                <w:kern w:val="2"/>
              </w:rPr>
              <w:t>усвоение правил техники без</w:t>
            </w:r>
            <w:r w:rsidRPr="00015E2B">
              <w:rPr>
                <w:rFonts w:ascii="Times New Roman" w:hAnsi="Times New Roman" w:cs="Times New Roman"/>
                <w:kern w:val="2"/>
              </w:rPr>
              <w:t>о</w:t>
            </w:r>
            <w:r w:rsidRPr="00015E2B">
              <w:rPr>
                <w:rFonts w:ascii="Times New Roman" w:hAnsi="Times New Roman" w:cs="Times New Roman"/>
                <w:kern w:val="2"/>
              </w:rPr>
              <w:t>пасности, в том числе в учебной деятельности;</w:t>
            </w:r>
          </w:p>
        </w:tc>
        <w:tc>
          <w:tcPr>
            <w:tcW w:w="3969" w:type="dxa"/>
            <w:shd w:val="clear" w:color="auto" w:fill="auto"/>
          </w:tcPr>
          <w:p w:rsidR="00F16B33" w:rsidRPr="00015E2B" w:rsidRDefault="00F16B33" w:rsidP="0089733D">
            <w:pPr>
              <w:jc w:val="both"/>
              <w:rPr>
                <w:rFonts w:ascii="Times New Roman" w:hAnsi="Times New Roman" w:cs="Times New Roman"/>
                <w:spacing w:val="-3"/>
              </w:rPr>
            </w:pPr>
            <w:r w:rsidRPr="00015E2B">
              <w:rPr>
                <w:rFonts w:ascii="Times New Roman" w:hAnsi="Times New Roman" w:cs="Times New Roman"/>
                <w:kern w:val="2"/>
              </w:rPr>
              <w:t>овладение умениями организов</w:t>
            </w:r>
            <w:r w:rsidRPr="00015E2B">
              <w:rPr>
                <w:rFonts w:ascii="Times New Roman" w:hAnsi="Times New Roman" w:cs="Times New Roman"/>
                <w:kern w:val="2"/>
              </w:rPr>
              <w:t>ы</w:t>
            </w:r>
            <w:r w:rsidRPr="00015E2B">
              <w:rPr>
                <w:rFonts w:ascii="Times New Roman" w:hAnsi="Times New Roman" w:cs="Times New Roman"/>
                <w:kern w:val="2"/>
              </w:rPr>
              <w:t xml:space="preserve">вать </w:t>
            </w:r>
            <w:proofErr w:type="spellStart"/>
            <w:r w:rsidRPr="00015E2B">
              <w:rPr>
                <w:rFonts w:ascii="Times New Roman" w:hAnsi="Times New Roman" w:cs="Times New Roman"/>
                <w:kern w:val="2"/>
              </w:rPr>
              <w:t>здоровьесберегающую</w:t>
            </w:r>
            <w:proofErr w:type="spellEnd"/>
            <w:r w:rsidRPr="00015E2B">
              <w:rPr>
                <w:rFonts w:ascii="Times New Roman" w:hAnsi="Times New Roman" w:cs="Times New Roman"/>
                <w:kern w:val="2"/>
              </w:rPr>
              <w:t xml:space="preserve"> жизн</w:t>
            </w:r>
            <w:r w:rsidRPr="00015E2B">
              <w:rPr>
                <w:rFonts w:ascii="Times New Roman" w:hAnsi="Times New Roman" w:cs="Times New Roman"/>
                <w:kern w:val="2"/>
              </w:rPr>
              <w:t>е</w:t>
            </w:r>
            <w:r w:rsidRPr="00015E2B">
              <w:rPr>
                <w:rFonts w:ascii="Times New Roman" w:hAnsi="Times New Roman" w:cs="Times New Roman"/>
                <w:kern w:val="2"/>
              </w:rPr>
              <w:t>деятельность, в том числе в учебной деятельности</w:t>
            </w:r>
          </w:p>
        </w:tc>
        <w:tc>
          <w:tcPr>
            <w:tcW w:w="3969" w:type="dxa"/>
            <w:shd w:val="clear" w:color="auto" w:fill="auto"/>
          </w:tcPr>
          <w:p w:rsidR="00F16B33" w:rsidRPr="00015E2B" w:rsidRDefault="00F16B33" w:rsidP="0089733D">
            <w:pPr>
              <w:tabs>
                <w:tab w:val="left" w:pos="993"/>
              </w:tabs>
              <w:jc w:val="both"/>
              <w:rPr>
                <w:rFonts w:ascii="Times New Roman" w:hAnsi="Times New Roman" w:cs="Times New Roman"/>
              </w:rPr>
            </w:pPr>
            <w:r w:rsidRPr="00015E2B">
              <w:rPr>
                <w:rFonts w:ascii="Times New Roman" w:hAnsi="Times New Roman" w:cs="Times New Roman"/>
              </w:rPr>
              <w:t>«Формирование установки на без</w:t>
            </w:r>
            <w:r w:rsidRPr="00015E2B">
              <w:rPr>
                <w:rFonts w:ascii="Times New Roman" w:hAnsi="Times New Roman" w:cs="Times New Roman"/>
              </w:rPr>
              <w:t>о</w:t>
            </w:r>
            <w:r w:rsidRPr="00015E2B">
              <w:rPr>
                <w:rFonts w:ascii="Times New Roman" w:hAnsi="Times New Roman" w:cs="Times New Roman"/>
              </w:rPr>
              <w:t>пасный, здоровый образ жизни, н</w:t>
            </w:r>
            <w:r w:rsidRPr="00015E2B">
              <w:rPr>
                <w:rFonts w:ascii="Times New Roman" w:hAnsi="Times New Roman" w:cs="Times New Roman"/>
              </w:rPr>
              <w:t>а</w:t>
            </w:r>
            <w:r w:rsidRPr="00015E2B">
              <w:rPr>
                <w:rFonts w:ascii="Times New Roman" w:hAnsi="Times New Roman" w:cs="Times New Roman"/>
              </w:rPr>
              <w:t>личие мотивации к творческому труду, работе на результат, бере</w:t>
            </w:r>
            <w:r w:rsidRPr="00015E2B">
              <w:rPr>
                <w:rFonts w:ascii="Times New Roman" w:hAnsi="Times New Roman" w:cs="Times New Roman"/>
              </w:rPr>
              <w:t>ж</w:t>
            </w:r>
            <w:r w:rsidRPr="00015E2B">
              <w:rPr>
                <w:rFonts w:ascii="Times New Roman" w:hAnsi="Times New Roman" w:cs="Times New Roman"/>
              </w:rPr>
              <w:t>ному отношению к материальным и духовным ценностям» (№10</w:t>
            </w:r>
            <w:r w:rsidRPr="00015E2B">
              <w:rPr>
                <w:rStyle w:val="afe"/>
                <w:rFonts w:ascii="Times New Roman" w:hAnsi="Times New Roman"/>
              </w:rPr>
              <w:footnoteReference w:customMarkFollows="1" w:id="3"/>
              <w:t>*</w:t>
            </w:r>
            <w:r w:rsidRPr="00015E2B">
              <w:rPr>
                <w:rFonts w:ascii="Times New Roman" w:hAnsi="Times New Roman" w:cs="Times New Roman"/>
              </w:rPr>
              <w:t>)</w:t>
            </w:r>
          </w:p>
        </w:tc>
      </w:tr>
    </w:tbl>
    <w:p w:rsidR="00F16B33" w:rsidRPr="00015E2B" w:rsidRDefault="00F16B33" w:rsidP="00F16B33">
      <w:pPr>
        <w:jc w:val="both"/>
        <w:rPr>
          <w:rFonts w:ascii="Times New Roman" w:hAnsi="Times New Roman" w:cs="Times New Roman"/>
          <w:b/>
          <w:spacing w:val="-3"/>
        </w:rPr>
      </w:pPr>
      <w:r w:rsidRPr="00015E2B">
        <w:rPr>
          <w:rFonts w:ascii="Times New Roman" w:hAnsi="Times New Roman" w:cs="Times New Roman"/>
          <w:b/>
          <w:spacing w:val="-3"/>
        </w:rPr>
        <w:t xml:space="preserve">Учащиеся будут иметь возможность научиться: </w:t>
      </w:r>
    </w:p>
    <w:p w:rsidR="00F16B33" w:rsidRPr="00015E2B" w:rsidRDefault="00F16B33" w:rsidP="00F16B33">
      <w:pPr>
        <w:jc w:val="both"/>
        <w:rPr>
          <w:rFonts w:ascii="Times New Roman" w:hAnsi="Times New Roman" w:cs="Times New Roman"/>
          <w:i/>
          <w:spacing w:val="-3"/>
        </w:rPr>
      </w:pPr>
      <w:r w:rsidRPr="00015E2B">
        <w:rPr>
          <w:rFonts w:ascii="Times New Roman" w:hAnsi="Times New Roman" w:cs="Times New Roman"/>
          <w:i/>
          <w:spacing w:val="-3"/>
        </w:rPr>
        <w:t>Опыту нравственно-ценностных переживаний за судьбы других народов через общественно полезную, социально-культурную деятельность, используя ресурсы образовательной среды (№3*).</w:t>
      </w:r>
    </w:p>
    <w:p w:rsidR="00F16B33" w:rsidRPr="00015E2B" w:rsidRDefault="00F16B33" w:rsidP="00F16B33">
      <w:pPr>
        <w:jc w:val="both"/>
        <w:rPr>
          <w:rFonts w:ascii="Times New Roman" w:hAnsi="Times New Roman" w:cs="Times New Roman"/>
          <w:i/>
          <w:spacing w:val="-3"/>
        </w:rPr>
      </w:pPr>
      <w:r w:rsidRPr="00015E2B">
        <w:rPr>
          <w:rFonts w:ascii="Times New Roman" w:hAnsi="Times New Roman" w:cs="Times New Roman"/>
          <w:i/>
          <w:spacing w:val="-3"/>
        </w:rPr>
        <w:t>Осваивать новые социальные роли, выбора формы общественного (школьного) поведения и личной ответственности за этот выбор, основа</w:t>
      </w:r>
      <w:r w:rsidRPr="00015E2B">
        <w:rPr>
          <w:rFonts w:ascii="Times New Roman" w:hAnsi="Times New Roman" w:cs="Times New Roman"/>
          <w:i/>
          <w:spacing w:val="-3"/>
        </w:rPr>
        <w:t>н</w:t>
      </w:r>
      <w:r w:rsidRPr="00015E2B">
        <w:rPr>
          <w:rFonts w:ascii="Times New Roman" w:hAnsi="Times New Roman" w:cs="Times New Roman"/>
          <w:i/>
          <w:spacing w:val="-3"/>
        </w:rPr>
        <w:t>ной на представлениях о нравственных нормах, социальной справедливости и свободе (№4*).</w:t>
      </w:r>
    </w:p>
    <w:p w:rsidR="00F16B33" w:rsidRPr="00015E2B" w:rsidRDefault="00F16B33" w:rsidP="00F16B33">
      <w:pPr>
        <w:jc w:val="both"/>
        <w:rPr>
          <w:rFonts w:ascii="Times New Roman" w:hAnsi="Times New Roman" w:cs="Times New Roman"/>
          <w:bCs/>
          <w:i/>
        </w:rPr>
      </w:pPr>
      <w:r w:rsidRPr="00015E2B">
        <w:rPr>
          <w:rFonts w:ascii="Times New Roman" w:hAnsi="Times New Roman" w:cs="Times New Roman"/>
          <w:i/>
        </w:rPr>
        <w:t>Демонстрировать принятую и освоенную социальную роль обучающегося, развитые мотивы учебной деятельности и сформированный личностный смысла учения</w:t>
      </w:r>
      <w:r w:rsidRPr="00015E2B">
        <w:rPr>
          <w:rFonts w:ascii="Times New Roman" w:hAnsi="Times New Roman" w:cs="Times New Roman"/>
          <w:b/>
          <w:bCs/>
          <w:i/>
        </w:rPr>
        <w:t xml:space="preserve"> </w:t>
      </w:r>
      <w:r w:rsidRPr="00015E2B">
        <w:rPr>
          <w:rFonts w:ascii="Times New Roman" w:hAnsi="Times New Roman" w:cs="Times New Roman"/>
          <w:bCs/>
          <w:i/>
        </w:rPr>
        <w:t>(№5*)</w:t>
      </w:r>
    </w:p>
    <w:p w:rsidR="00F16B33" w:rsidRPr="00015E2B" w:rsidRDefault="00F16B33" w:rsidP="00F16B33">
      <w:pPr>
        <w:jc w:val="both"/>
        <w:rPr>
          <w:rFonts w:ascii="Times New Roman" w:hAnsi="Times New Roman" w:cs="Times New Roman"/>
          <w:i/>
        </w:rPr>
      </w:pPr>
      <w:r w:rsidRPr="00015E2B">
        <w:rPr>
          <w:rFonts w:ascii="Times New Roman" w:hAnsi="Times New Roman" w:cs="Times New Roman"/>
          <w:i/>
        </w:rPr>
        <w:t>Осуществлять выбор той или иной модели общественного (школьного) поведения и личной ответственности за этот выбор, основанной на представлениях о нравственных нормах, социальной справедливости и свободе (№6*).</w:t>
      </w:r>
    </w:p>
    <w:p w:rsidR="00F16B33" w:rsidRPr="00015E2B" w:rsidRDefault="00F16B33" w:rsidP="00F16B33">
      <w:pPr>
        <w:jc w:val="both"/>
        <w:rPr>
          <w:rFonts w:ascii="Times New Roman" w:hAnsi="Times New Roman" w:cs="Times New Roman"/>
          <w:i/>
        </w:rPr>
      </w:pPr>
      <w:r w:rsidRPr="00015E2B">
        <w:rPr>
          <w:rFonts w:ascii="Times New Roman" w:hAnsi="Times New Roman" w:cs="Times New Roman"/>
          <w:i/>
        </w:rPr>
        <w:t xml:space="preserve">Сформировать и демонстрировать навыки сотрудничества </w:t>
      </w:r>
      <w:proofErr w:type="gramStart"/>
      <w:r w:rsidRPr="00015E2B">
        <w:rPr>
          <w:rFonts w:ascii="Times New Roman" w:hAnsi="Times New Roman" w:cs="Times New Roman"/>
          <w:i/>
        </w:rPr>
        <w:t>со</w:t>
      </w:r>
      <w:proofErr w:type="gramEnd"/>
      <w:r w:rsidRPr="00015E2B">
        <w:rPr>
          <w:rFonts w:ascii="Times New Roman" w:hAnsi="Times New Roman" w:cs="Times New Roman"/>
          <w:i/>
        </w:rPr>
        <w:t xml:space="preserve"> взрослыми и сверстниками в разных социальных ситуациях, проявлять ум</w:t>
      </w:r>
      <w:r w:rsidRPr="00015E2B">
        <w:rPr>
          <w:rFonts w:ascii="Times New Roman" w:hAnsi="Times New Roman" w:cs="Times New Roman"/>
          <w:i/>
        </w:rPr>
        <w:t>е</w:t>
      </w:r>
      <w:r w:rsidRPr="00015E2B">
        <w:rPr>
          <w:rFonts w:ascii="Times New Roman" w:hAnsi="Times New Roman" w:cs="Times New Roman"/>
          <w:i/>
        </w:rPr>
        <w:t>ния не создавать конфликтов и находить выходы из спорных ситуаций (№9*).</w:t>
      </w:r>
    </w:p>
    <w:p w:rsidR="00F16B33" w:rsidRPr="00015E2B" w:rsidRDefault="00F16B33" w:rsidP="00F16B33">
      <w:pPr>
        <w:jc w:val="both"/>
        <w:rPr>
          <w:rFonts w:ascii="Times New Roman" w:hAnsi="Times New Roman" w:cs="Times New Roman"/>
          <w:b/>
          <w:i/>
        </w:rPr>
      </w:pPr>
      <w:r w:rsidRPr="00015E2B">
        <w:rPr>
          <w:rFonts w:ascii="Times New Roman" w:hAnsi="Times New Roman" w:cs="Times New Roman"/>
          <w:i/>
        </w:rPr>
        <w:t>Нормам безопасного, здорового образа жизни, развитию мотивации к творческому труду,  работе на результат, бережному отношению и сохранению материальных и духовных ценностей (№10*).</w:t>
      </w:r>
    </w:p>
    <w:p w:rsidR="00F16B33" w:rsidRPr="00015E2B" w:rsidRDefault="00F16B33" w:rsidP="00F16B33">
      <w:pPr>
        <w:jc w:val="both"/>
        <w:rPr>
          <w:rFonts w:ascii="Times New Roman" w:hAnsi="Times New Roman" w:cs="Times New Roman"/>
          <w:b/>
        </w:rPr>
      </w:pPr>
    </w:p>
    <w:p w:rsidR="00F16B33" w:rsidRPr="00015E2B" w:rsidRDefault="00F16B33" w:rsidP="00F16B33">
      <w:pPr>
        <w:jc w:val="both"/>
        <w:rPr>
          <w:rFonts w:ascii="Times New Roman" w:hAnsi="Times New Roman" w:cs="Times New Roman"/>
          <w:b/>
        </w:rPr>
      </w:pPr>
      <w:proofErr w:type="spellStart"/>
      <w:r w:rsidRPr="00015E2B">
        <w:rPr>
          <w:rFonts w:ascii="Times New Roman" w:hAnsi="Times New Roman" w:cs="Times New Roman"/>
          <w:b/>
        </w:rPr>
        <w:t>Метапредметные</w:t>
      </w:r>
      <w:proofErr w:type="spellEnd"/>
      <w:r w:rsidRPr="00015E2B">
        <w:rPr>
          <w:rFonts w:ascii="Times New Roman" w:hAnsi="Times New Roman" w:cs="Times New Roman"/>
          <w:b/>
        </w:rPr>
        <w:t xml:space="preserve"> результаты освоения программы: </w:t>
      </w:r>
    </w:p>
    <w:p w:rsidR="00F16B33" w:rsidRPr="00015E2B" w:rsidRDefault="00F16B33" w:rsidP="00F16B33">
      <w:pPr>
        <w:jc w:val="both"/>
        <w:rPr>
          <w:rFonts w:ascii="Times New Roman" w:hAnsi="Times New Roman" w:cs="Times New Roman"/>
        </w:rPr>
      </w:pPr>
      <w:r w:rsidRPr="00015E2B">
        <w:rPr>
          <w:rFonts w:ascii="Times New Roman" w:hAnsi="Times New Roman" w:cs="Times New Roman"/>
        </w:rPr>
        <w:lastRenderedPageBreak/>
        <w:t>Учащиеся научатся: (базовый уровень):</w:t>
      </w:r>
    </w:p>
    <w:p w:rsidR="00F16B33" w:rsidRPr="00015E2B" w:rsidRDefault="00F16B33" w:rsidP="00F16B33">
      <w:pPr>
        <w:jc w:val="both"/>
        <w:rPr>
          <w:rFonts w:ascii="Times New Roman" w:hAnsi="Times New Roman" w:cs="Times New Roman"/>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3686"/>
        <w:gridCol w:w="3827"/>
        <w:gridCol w:w="4536"/>
      </w:tblGrid>
      <w:tr w:rsidR="00F16B33" w:rsidRPr="00015E2B" w:rsidTr="0089733D">
        <w:tc>
          <w:tcPr>
            <w:tcW w:w="3402" w:type="dxa"/>
            <w:shd w:val="clear" w:color="auto" w:fill="auto"/>
          </w:tcPr>
          <w:p w:rsidR="00F16B33" w:rsidRPr="00015E2B" w:rsidRDefault="00F16B33" w:rsidP="0089733D">
            <w:pPr>
              <w:jc w:val="both"/>
              <w:rPr>
                <w:rFonts w:ascii="Times New Roman" w:hAnsi="Times New Roman" w:cs="Times New Roman"/>
                <w:b/>
              </w:rPr>
            </w:pPr>
            <w:r w:rsidRPr="00015E2B">
              <w:rPr>
                <w:rFonts w:ascii="Times New Roman" w:hAnsi="Times New Roman" w:cs="Times New Roman"/>
                <w:b/>
              </w:rPr>
              <w:t>1 класс</w:t>
            </w:r>
          </w:p>
        </w:tc>
        <w:tc>
          <w:tcPr>
            <w:tcW w:w="3686" w:type="dxa"/>
            <w:shd w:val="clear" w:color="auto" w:fill="auto"/>
          </w:tcPr>
          <w:p w:rsidR="00F16B33" w:rsidRPr="00015E2B" w:rsidRDefault="00F16B33" w:rsidP="0089733D">
            <w:pPr>
              <w:jc w:val="both"/>
              <w:rPr>
                <w:rFonts w:ascii="Times New Roman" w:hAnsi="Times New Roman" w:cs="Times New Roman"/>
                <w:b/>
              </w:rPr>
            </w:pPr>
            <w:r w:rsidRPr="00015E2B">
              <w:rPr>
                <w:rFonts w:ascii="Times New Roman" w:hAnsi="Times New Roman" w:cs="Times New Roman"/>
                <w:b/>
              </w:rPr>
              <w:t>2 класс</w:t>
            </w:r>
          </w:p>
        </w:tc>
        <w:tc>
          <w:tcPr>
            <w:tcW w:w="3827" w:type="dxa"/>
            <w:shd w:val="clear" w:color="auto" w:fill="auto"/>
          </w:tcPr>
          <w:p w:rsidR="00F16B33" w:rsidRPr="00015E2B" w:rsidRDefault="00F16B33" w:rsidP="0089733D">
            <w:pPr>
              <w:jc w:val="both"/>
              <w:rPr>
                <w:rFonts w:ascii="Times New Roman" w:hAnsi="Times New Roman" w:cs="Times New Roman"/>
                <w:b/>
              </w:rPr>
            </w:pPr>
            <w:r w:rsidRPr="00015E2B">
              <w:rPr>
                <w:rFonts w:ascii="Times New Roman" w:hAnsi="Times New Roman" w:cs="Times New Roman"/>
                <w:b/>
              </w:rPr>
              <w:t>3 класс</w:t>
            </w:r>
          </w:p>
        </w:tc>
        <w:tc>
          <w:tcPr>
            <w:tcW w:w="4536" w:type="dxa"/>
            <w:shd w:val="clear" w:color="auto" w:fill="auto"/>
          </w:tcPr>
          <w:p w:rsidR="00F16B33" w:rsidRPr="00015E2B" w:rsidRDefault="00F16B33" w:rsidP="0089733D">
            <w:pPr>
              <w:jc w:val="both"/>
              <w:rPr>
                <w:rFonts w:ascii="Times New Roman" w:hAnsi="Times New Roman" w:cs="Times New Roman"/>
                <w:b/>
              </w:rPr>
            </w:pPr>
            <w:r w:rsidRPr="00015E2B">
              <w:rPr>
                <w:rFonts w:ascii="Times New Roman" w:hAnsi="Times New Roman" w:cs="Times New Roman"/>
                <w:b/>
              </w:rPr>
              <w:t>4 класс</w:t>
            </w:r>
          </w:p>
        </w:tc>
      </w:tr>
      <w:tr w:rsidR="00F16B33" w:rsidRPr="00015E2B" w:rsidTr="0089733D">
        <w:tc>
          <w:tcPr>
            <w:tcW w:w="3402" w:type="dxa"/>
            <w:shd w:val="clear" w:color="auto" w:fill="auto"/>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spacing w:val="-6"/>
              </w:rPr>
              <w:t>Имеет первоначальные пре</w:t>
            </w:r>
            <w:r w:rsidRPr="00015E2B">
              <w:rPr>
                <w:rFonts w:ascii="Times New Roman" w:hAnsi="Times New Roman" w:cs="Times New Roman"/>
                <w:spacing w:val="-6"/>
              </w:rPr>
              <w:t>д</w:t>
            </w:r>
            <w:r w:rsidRPr="00015E2B">
              <w:rPr>
                <w:rFonts w:ascii="Times New Roman" w:hAnsi="Times New Roman" w:cs="Times New Roman"/>
                <w:spacing w:val="-6"/>
              </w:rPr>
              <w:t>ставления о цели и задачах как взаимосвязанных и необход</w:t>
            </w:r>
            <w:r w:rsidRPr="00015E2B">
              <w:rPr>
                <w:rFonts w:ascii="Times New Roman" w:hAnsi="Times New Roman" w:cs="Times New Roman"/>
                <w:spacing w:val="-6"/>
              </w:rPr>
              <w:t>и</w:t>
            </w:r>
            <w:r w:rsidRPr="00015E2B">
              <w:rPr>
                <w:rFonts w:ascii="Times New Roman" w:hAnsi="Times New Roman" w:cs="Times New Roman"/>
                <w:spacing w:val="-6"/>
              </w:rPr>
              <w:t>мых компонентах учебной де</w:t>
            </w:r>
            <w:r w:rsidRPr="00015E2B">
              <w:rPr>
                <w:rFonts w:ascii="Times New Roman" w:hAnsi="Times New Roman" w:cs="Times New Roman"/>
                <w:spacing w:val="-6"/>
              </w:rPr>
              <w:t>я</w:t>
            </w:r>
            <w:r w:rsidRPr="00015E2B">
              <w:rPr>
                <w:rFonts w:ascii="Times New Roman" w:hAnsi="Times New Roman" w:cs="Times New Roman"/>
                <w:spacing w:val="-6"/>
              </w:rPr>
              <w:t>тельности</w:t>
            </w:r>
          </w:p>
        </w:tc>
        <w:tc>
          <w:tcPr>
            <w:tcW w:w="3686" w:type="dxa"/>
            <w:shd w:val="clear" w:color="auto" w:fill="auto"/>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Осознает необходимость прин</w:t>
            </w:r>
            <w:r w:rsidRPr="00015E2B">
              <w:rPr>
                <w:rFonts w:ascii="Times New Roman" w:hAnsi="Times New Roman" w:cs="Times New Roman"/>
              </w:rPr>
              <w:t>я</w:t>
            </w:r>
            <w:r w:rsidRPr="00015E2B">
              <w:rPr>
                <w:rFonts w:ascii="Times New Roman" w:hAnsi="Times New Roman" w:cs="Times New Roman"/>
              </w:rPr>
              <w:t>тия и сохранения цели и задачи учебной деятельности для до</w:t>
            </w:r>
            <w:r w:rsidRPr="00015E2B">
              <w:rPr>
                <w:rFonts w:ascii="Times New Roman" w:hAnsi="Times New Roman" w:cs="Times New Roman"/>
              </w:rPr>
              <w:t>с</w:t>
            </w:r>
            <w:r w:rsidRPr="00015E2B">
              <w:rPr>
                <w:rFonts w:ascii="Times New Roman" w:hAnsi="Times New Roman" w:cs="Times New Roman"/>
              </w:rPr>
              <w:t>тижения ее результатов</w:t>
            </w:r>
          </w:p>
        </w:tc>
        <w:tc>
          <w:tcPr>
            <w:tcW w:w="3827" w:type="dxa"/>
            <w:shd w:val="clear" w:color="auto" w:fill="auto"/>
          </w:tcPr>
          <w:p w:rsidR="00F16B33" w:rsidRPr="00015E2B" w:rsidRDefault="00F16B33" w:rsidP="0089733D">
            <w:pPr>
              <w:jc w:val="both"/>
              <w:rPr>
                <w:rFonts w:ascii="Times New Roman" w:hAnsi="Times New Roman" w:cs="Times New Roman"/>
                <w:b/>
              </w:rPr>
            </w:pPr>
            <w:r w:rsidRPr="00015E2B">
              <w:rPr>
                <w:rFonts w:ascii="Times New Roman" w:hAnsi="Times New Roman" w:cs="Times New Roman"/>
                <w:spacing w:val="-3"/>
              </w:rPr>
              <w:t xml:space="preserve">Имеет опыт </w:t>
            </w:r>
            <w:r w:rsidRPr="00015E2B">
              <w:rPr>
                <w:rFonts w:ascii="Times New Roman" w:hAnsi="Times New Roman" w:cs="Times New Roman"/>
              </w:rPr>
              <w:t>принятия и сохран</w:t>
            </w:r>
            <w:r w:rsidRPr="00015E2B">
              <w:rPr>
                <w:rFonts w:ascii="Times New Roman" w:hAnsi="Times New Roman" w:cs="Times New Roman"/>
              </w:rPr>
              <w:t>е</w:t>
            </w:r>
            <w:r w:rsidRPr="00015E2B">
              <w:rPr>
                <w:rFonts w:ascii="Times New Roman" w:hAnsi="Times New Roman" w:cs="Times New Roman"/>
              </w:rPr>
              <w:t>ния цели и задачи учебной де</w:t>
            </w:r>
            <w:r w:rsidRPr="00015E2B">
              <w:rPr>
                <w:rFonts w:ascii="Times New Roman" w:hAnsi="Times New Roman" w:cs="Times New Roman"/>
              </w:rPr>
              <w:t>я</w:t>
            </w:r>
            <w:r w:rsidRPr="00015E2B">
              <w:rPr>
                <w:rFonts w:ascii="Times New Roman" w:hAnsi="Times New Roman" w:cs="Times New Roman"/>
              </w:rPr>
              <w:t>тельности, поиска средств ее ос</w:t>
            </w:r>
            <w:r w:rsidRPr="00015E2B">
              <w:rPr>
                <w:rFonts w:ascii="Times New Roman" w:hAnsi="Times New Roman" w:cs="Times New Roman"/>
              </w:rPr>
              <w:t>у</w:t>
            </w:r>
            <w:r w:rsidRPr="00015E2B">
              <w:rPr>
                <w:rFonts w:ascii="Times New Roman" w:hAnsi="Times New Roman" w:cs="Times New Roman"/>
              </w:rPr>
              <w:t>ществления</w:t>
            </w:r>
          </w:p>
        </w:tc>
        <w:tc>
          <w:tcPr>
            <w:tcW w:w="4536" w:type="dxa"/>
            <w:shd w:val="clear" w:color="auto" w:fill="auto"/>
          </w:tcPr>
          <w:p w:rsidR="00F16B33" w:rsidRPr="00015E2B" w:rsidRDefault="00F16B33" w:rsidP="0089733D">
            <w:pPr>
              <w:tabs>
                <w:tab w:val="left" w:pos="284"/>
              </w:tabs>
              <w:jc w:val="both"/>
              <w:rPr>
                <w:rFonts w:ascii="Times New Roman" w:hAnsi="Times New Roman" w:cs="Times New Roman"/>
              </w:rPr>
            </w:pPr>
            <w:r w:rsidRPr="00015E2B">
              <w:rPr>
                <w:rFonts w:ascii="Times New Roman" w:hAnsi="Times New Roman" w:cs="Times New Roman"/>
              </w:rPr>
              <w:t>«Овладение способностью принимать и сохранять цели и задачи учебной де</w:t>
            </w:r>
            <w:r w:rsidRPr="00015E2B">
              <w:rPr>
                <w:rFonts w:ascii="Times New Roman" w:hAnsi="Times New Roman" w:cs="Times New Roman"/>
              </w:rPr>
              <w:t>я</w:t>
            </w:r>
            <w:r w:rsidRPr="00015E2B">
              <w:rPr>
                <w:rFonts w:ascii="Times New Roman" w:hAnsi="Times New Roman" w:cs="Times New Roman"/>
              </w:rPr>
              <w:t>тельности, поиска средств ее осущест</w:t>
            </w:r>
            <w:r w:rsidRPr="00015E2B">
              <w:rPr>
                <w:rFonts w:ascii="Times New Roman" w:hAnsi="Times New Roman" w:cs="Times New Roman"/>
              </w:rPr>
              <w:t>в</w:t>
            </w:r>
            <w:r w:rsidRPr="00015E2B">
              <w:rPr>
                <w:rFonts w:ascii="Times New Roman" w:hAnsi="Times New Roman" w:cs="Times New Roman"/>
              </w:rPr>
              <w:t>ления» (№1, П.</w:t>
            </w:r>
            <w:r w:rsidRPr="00015E2B">
              <w:rPr>
                <w:rStyle w:val="afe"/>
                <w:rFonts w:ascii="Times New Roman" w:hAnsi="Times New Roman"/>
              </w:rPr>
              <w:footnoteReference w:customMarkFollows="1" w:id="4"/>
              <w:sym w:font="Symbol" w:char="F02A"/>
            </w:r>
            <w:r w:rsidRPr="00015E2B">
              <w:rPr>
                <w:rStyle w:val="afe"/>
                <w:rFonts w:ascii="Times New Roman" w:hAnsi="Times New Roman"/>
              </w:rPr>
              <w:sym w:font="Symbol" w:char="F02A"/>
            </w:r>
            <w:r w:rsidRPr="00015E2B">
              <w:rPr>
                <w:rFonts w:ascii="Times New Roman" w:hAnsi="Times New Roman" w:cs="Times New Roman"/>
              </w:rPr>
              <w:t>)</w:t>
            </w:r>
          </w:p>
        </w:tc>
      </w:tr>
      <w:tr w:rsidR="00F16B33" w:rsidRPr="00015E2B" w:rsidTr="0089733D">
        <w:tc>
          <w:tcPr>
            <w:tcW w:w="3402"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6"/>
              </w:rPr>
              <w:t>Имеет первоначальные пре</w:t>
            </w:r>
            <w:r w:rsidRPr="00015E2B">
              <w:rPr>
                <w:rFonts w:ascii="Times New Roman" w:hAnsi="Times New Roman" w:cs="Times New Roman"/>
                <w:spacing w:val="-6"/>
              </w:rPr>
              <w:t>д</w:t>
            </w:r>
            <w:r w:rsidRPr="00015E2B">
              <w:rPr>
                <w:rFonts w:ascii="Times New Roman" w:hAnsi="Times New Roman" w:cs="Times New Roman"/>
                <w:spacing w:val="-6"/>
              </w:rPr>
              <w:t>ставления о проблемах творч</w:t>
            </w:r>
            <w:r w:rsidRPr="00015E2B">
              <w:rPr>
                <w:rFonts w:ascii="Times New Roman" w:hAnsi="Times New Roman" w:cs="Times New Roman"/>
                <w:spacing w:val="-6"/>
              </w:rPr>
              <w:t>е</w:t>
            </w:r>
            <w:r w:rsidRPr="00015E2B">
              <w:rPr>
                <w:rFonts w:ascii="Times New Roman" w:hAnsi="Times New Roman" w:cs="Times New Roman"/>
                <w:spacing w:val="-6"/>
              </w:rPr>
              <w:t xml:space="preserve">ского и поискового характера </w:t>
            </w:r>
          </w:p>
        </w:tc>
        <w:tc>
          <w:tcPr>
            <w:tcW w:w="3686"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6"/>
              </w:rPr>
              <w:t>Осознает необходимость поиска средств и способов решения пр</w:t>
            </w:r>
            <w:r w:rsidRPr="00015E2B">
              <w:rPr>
                <w:rFonts w:ascii="Times New Roman" w:hAnsi="Times New Roman" w:cs="Times New Roman"/>
                <w:spacing w:val="-6"/>
              </w:rPr>
              <w:t>о</w:t>
            </w:r>
            <w:r w:rsidRPr="00015E2B">
              <w:rPr>
                <w:rFonts w:ascii="Times New Roman" w:hAnsi="Times New Roman" w:cs="Times New Roman"/>
                <w:spacing w:val="-6"/>
              </w:rPr>
              <w:t>блем творческого и поискового х</w:t>
            </w:r>
            <w:r w:rsidRPr="00015E2B">
              <w:rPr>
                <w:rFonts w:ascii="Times New Roman" w:hAnsi="Times New Roman" w:cs="Times New Roman"/>
                <w:spacing w:val="-6"/>
              </w:rPr>
              <w:t>а</w:t>
            </w:r>
            <w:r w:rsidRPr="00015E2B">
              <w:rPr>
                <w:rFonts w:ascii="Times New Roman" w:hAnsi="Times New Roman" w:cs="Times New Roman"/>
                <w:spacing w:val="-6"/>
              </w:rPr>
              <w:t>рактера</w:t>
            </w:r>
          </w:p>
        </w:tc>
        <w:tc>
          <w:tcPr>
            <w:tcW w:w="3827"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6"/>
              </w:rPr>
              <w:t>Имеет опыт решения проблем тво</w:t>
            </w:r>
            <w:r w:rsidRPr="00015E2B">
              <w:rPr>
                <w:rFonts w:ascii="Times New Roman" w:hAnsi="Times New Roman" w:cs="Times New Roman"/>
                <w:spacing w:val="-6"/>
              </w:rPr>
              <w:t>р</w:t>
            </w:r>
            <w:r w:rsidRPr="00015E2B">
              <w:rPr>
                <w:rFonts w:ascii="Times New Roman" w:hAnsi="Times New Roman" w:cs="Times New Roman"/>
                <w:spacing w:val="-6"/>
              </w:rPr>
              <w:t>ческого и поискового характера</w:t>
            </w:r>
          </w:p>
        </w:tc>
        <w:tc>
          <w:tcPr>
            <w:tcW w:w="4536" w:type="dxa"/>
            <w:shd w:val="clear" w:color="auto" w:fill="auto"/>
          </w:tcPr>
          <w:p w:rsidR="00F16B33" w:rsidRPr="00015E2B" w:rsidRDefault="00F16B33" w:rsidP="0089733D">
            <w:pPr>
              <w:tabs>
                <w:tab w:val="left" w:pos="284"/>
              </w:tabs>
              <w:jc w:val="both"/>
              <w:rPr>
                <w:rFonts w:ascii="Times New Roman" w:hAnsi="Times New Roman" w:cs="Times New Roman"/>
              </w:rPr>
            </w:pPr>
            <w:r w:rsidRPr="00015E2B">
              <w:rPr>
                <w:rFonts w:ascii="Times New Roman" w:hAnsi="Times New Roman" w:cs="Times New Roman"/>
              </w:rPr>
              <w:t>«Освоение способов решения проблем творческого и поискового характера» (№2, П.**)</w:t>
            </w:r>
          </w:p>
        </w:tc>
      </w:tr>
      <w:tr w:rsidR="00F16B33" w:rsidRPr="00015E2B" w:rsidTr="0089733D">
        <w:tc>
          <w:tcPr>
            <w:tcW w:w="3402"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6"/>
              </w:rPr>
              <w:t>Иметь представления об умении планировать, контролировать и оценивать учебные действия в соответствии с поставленной задачей и условиями ее реал</w:t>
            </w:r>
            <w:r w:rsidRPr="00015E2B">
              <w:rPr>
                <w:rFonts w:ascii="Times New Roman" w:hAnsi="Times New Roman" w:cs="Times New Roman"/>
                <w:spacing w:val="-6"/>
              </w:rPr>
              <w:t>и</w:t>
            </w:r>
            <w:r w:rsidRPr="00015E2B">
              <w:rPr>
                <w:rFonts w:ascii="Times New Roman" w:hAnsi="Times New Roman" w:cs="Times New Roman"/>
                <w:spacing w:val="-6"/>
              </w:rPr>
              <w:t>зации; определять наиболее э</w:t>
            </w:r>
            <w:r w:rsidRPr="00015E2B">
              <w:rPr>
                <w:rFonts w:ascii="Times New Roman" w:hAnsi="Times New Roman" w:cs="Times New Roman"/>
                <w:spacing w:val="-6"/>
              </w:rPr>
              <w:t>ф</w:t>
            </w:r>
            <w:r w:rsidRPr="00015E2B">
              <w:rPr>
                <w:rFonts w:ascii="Times New Roman" w:hAnsi="Times New Roman" w:cs="Times New Roman"/>
                <w:spacing w:val="-6"/>
              </w:rPr>
              <w:t>фективные способы достижения результата</w:t>
            </w:r>
          </w:p>
        </w:tc>
        <w:tc>
          <w:tcPr>
            <w:tcW w:w="3686"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6"/>
              </w:rPr>
              <w:t>Осознавать необходимость умения планировать, контролировать и оценивать учебные действия в с</w:t>
            </w:r>
            <w:r w:rsidRPr="00015E2B">
              <w:rPr>
                <w:rFonts w:ascii="Times New Roman" w:hAnsi="Times New Roman" w:cs="Times New Roman"/>
                <w:spacing w:val="-6"/>
              </w:rPr>
              <w:t>о</w:t>
            </w:r>
            <w:r w:rsidRPr="00015E2B">
              <w:rPr>
                <w:rFonts w:ascii="Times New Roman" w:hAnsi="Times New Roman" w:cs="Times New Roman"/>
                <w:spacing w:val="-6"/>
              </w:rPr>
              <w:t>ответствии с поставленной задачей и условиями ее реализации; опр</w:t>
            </w:r>
            <w:r w:rsidRPr="00015E2B">
              <w:rPr>
                <w:rFonts w:ascii="Times New Roman" w:hAnsi="Times New Roman" w:cs="Times New Roman"/>
                <w:spacing w:val="-6"/>
              </w:rPr>
              <w:t>е</w:t>
            </w:r>
            <w:r w:rsidRPr="00015E2B">
              <w:rPr>
                <w:rFonts w:ascii="Times New Roman" w:hAnsi="Times New Roman" w:cs="Times New Roman"/>
                <w:spacing w:val="-6"/>
              </w:rPr>
              <w:t>делять наиболее эффективные сп</w:t>
            </w:r>
            <w:r w:rsidRPr="00015E2B">
              <w:rPr>
                <w:rFonts w:ascii="Times New Roman" w:hAnsi="Times New Roman" w:cs="Times New Roman"/>
                <w:spacing w:val="-6"/>
              </w:rPr>
              <w:t>о</w:t>
            </w:r>
            <w:r w:rsidRPr="00015E2B">
              <w:rPr>
                <w:rFonts w:ascii="Times New Roman" w:hAnsi="Times New Roman" w:cs="Times New Roman"/>
                <w:spacing w:val="-6"/>
              </w:rPr>
              <w:t>собы достижения результата</w:t>
            </w:r>
          </w:p>
        </w:tc>
        <w:tc>
          <w:tcPr>
            <w:tcW w:w="3827" w:type="dxa"/>
            <w:shd w:val="clear" w:color="auto" w:fill="auto"/>
          </w:tcPr>
          <w:p w:rsidR="00F16B33" w:rsidRPr="00015E2B" w:rsidRDefault="00F16B33" w:rsidP="0089733D">
            <w:pPr>
              <w:jc w:val="both"/>
              <w:rPr>
                <w:rFonts w:ascii="Times New Roman" w:hAnsi="Times New Roman" w:cs="Times New Roman"/>
                <w:spacing w:val="-6"/>
              </w:rPr>
            </w:pPr>
            <w:proofErr w:type="gramStart"/>
            <w:r w:rsidRPr="00015E2B">
              <w:rPr>
                <w:rFonts w:ascii="Times New Roman" w:hAnsi="Times New Roman" w:cs="Times New Roman"/>
                <w:spacing w:val="-6"/>
              </w:rPr>
              <w:t>Владеть способностью планировать</w:t>
            </w:r>
            <w:proofErr w:type="gramEnd"/>
            <w:r w:rsidRPr="00015E2B">
              <w:rPr>
                <w:rFonts w:ascii="Times New Roman" w:hAnsi="Times New Roman" w:cs="Times New Roman"/>
                <w:spacing w:val="-6"/>
              </w:rPr>
              <w:t>, контролировать и оценивать уче</w:t>
            </w:r>
            <w:r w:rsidRPr="00015E2B">
              <w:rPr>
                <w:rFonts w:ascii="Times New Roman" w:hAnsi="Times New Roman" w:cs="Times New Roman"/>
                <w:spacing w:val="-6"/>
              </w:rPr>
              <w:t>б</w:t>
            </w:r>
            <w:r w:rsidRPr="00015E2B">
              <w:rPr>
                <w:rFonts w:ascii="Times New Roman" w:hAnsi="Times New Roman" w:cs="Times New Roman"/>
                <w:spacing w:val="-6"/>
              </w:rPr>
              <w:t>ные действия в соответствии с п</w:t>
            </w:r>
            <w:r w:rsidRPr="00015E2B">
              <w:rPr>
                <w:rFonts w:ascii="Times New Roman" w:hAnsi="Times New Roman" w:cs="Times New Roman"/>
                <w:spacing w:val="-6"/>
              </w:rPr>
              <w:t>о</w:t>
            </w:r>
            <w:r w:rsidRPr="00015E2B">
              <w:rPr>
                <w:rFonts w:ascii="Times New Roman" w:hAnsi="Times New Roman" w:cs="Times New Roman"/>
                <w:spacing w:val="-6"/>
              </w:rPr>
              <w:t>ставленной задачей и условиями ее реализации; определять наиболее эффективные способы достижения результата</w:t>
            </w:r>
          </w:p>
        </w:tc>
        <w:tc>
          <w:tcPr>
            <w:tcW w:w="4536" w:type="dxa"/>
            <w:shd w:val="clear" w:color="auto" w:fill="auto"/>
          </w:tcPr>
          <w:p w:rsidR="00F16B33" w:rsidRPr="00015E2B" w:rsidRDefault="00F16B33" w:rsidP="0089733D">
            <w:pPr>
              <w:tabs>
                <w:tab w:val="left" w:pos="284"/>
              </w:tabs>
              <w:jc w:val="both"/>
              <w:rPr>
                <w:rFonts w:ascii="Times New Roman" w:hAnsi="Times New Roman" w:cs="Times New Roman"/>
              </w:rPr>
            </w:pPr>
            <w:r w:rsidRPr="00015E2B">
              <w:rPr>
                <w:rFonts w:ascii="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 о</w:t>
            </w:r>
            <w:r w:rsidRPr="00015E2B">
              <w:rPr>
                <w:rFonts w:ascii="Times New Roman" w:hAnsi="Times New Roman" w:cs="Times New Roman"/>
              </w:rPr>
              <w:t>п</w:t>
            </w:r>
            <w:r w:rsidRPr="00015E2B">
              <w:rPr>
                <w:rFonts w:ascii="Times New Roman" w:hAnsi="Times New Roman" w:cs="Times New Roman"/>
              </w:rPr>
              <w:t>ределять наиболее эффективные способы достижения результата» (№3, Р.**)</w:t>
            </w:r>
          </w:p>
        </w:tc>
      </w:tr>
      <w:tr w:rsidR="00F16B33" w:rsidRPr="00015E2B" w:rsidTr="0089733D">
        <w:tc>
          <w:tcPr>
            <w:tcW w:w="3402"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6"/>
              </w:rPr>
              <w:t>Имеет первоначальные пре</w:t>
            </w:r>
            <w:r w:rsidRPr="00015E2B">
              <w:rPr>
                <w:rFonts w:ascii="Times New Roman" w:hAnsi="Times New Roman" w:cs="Times New Roman"/>
                <w:spacing w:val="-6"/>
              </w:rPr>
              <w:t>д</w:t>
            </w:r>
            <w:r w:rsidRPr="00015E2B">
              <w:rPr>
                <w:rFonts w:ascii="Times New Roman" w:hAnsi="Times New Roman" w:cs="Times New Roman"/>
                <w:spacing w:val="-6"/>
              </w:rPr>
              <w:t>ставления о причинах усп</w:t>
            </w:r>
            <w:r w:rsidRPr="00015E2B">
              <w:rPr>
                <w:rFonts w:ascii="Times New Roman" w:hAnsi="Times New Roman" w:cs="Times New Roman"/>
                <w:spacing w:val="-6"/>
              </w:rPr>
              <w:t>е</w:t>
            </w:r>
            <w:r w:rsidRPr="00015E2B">
              <w:rPr>
                <w:rFonts w:ascii="Times New Roman" w:hAnsi="Times New Roman" w:cs="Times New Roman"/>
                <w:spacing w:val="-6"/>
              </w:rPr>
              <w:t>ха/неуспеха учебной деятельн</w:t>
            </w:r>
            <w:r w:rsidRPr="00015E2B">
              <w:rPr>
                <w:rFonts w:ascii="Times New Roman" w:hAnsi="Times New Roman" w:cs="Times New Roman"/>
                <w:spacing w:val="-6"/>
              </w:rPr>
              <w:t>о</w:t>
            </w:r>
            <w:r w:rsidRPr="00015E2B">
              <w:rPr>
                <w:rFonts w:ascii="Times New Roman" w:hAnsi="Times New Roman" w:cs="Times New Roman"/>
                <w:spacing w:val="-6"/>
              </w:rPr>
              <w:t xml:space="preserve">сти; </w:t>
            </w:r>
          </w:p>
        </w:tc>
        <w:tc>
          <w:tcPr>
            <w:tcW w:w="3686"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6"/>
              </w:rPr>
              <w:t>Осознает причины успеха/неуспеха учебной деятельности</w:t>
            </w:r>
          </w:p>
          <w:p w:rsidR="00F16B33" w:rsidRPr="00015E2B" w:rsidRDefault="00F16B33" w:rsidP="0089733D">
            <w:pPr>
              <w:jc w:val="both"/>
              <w:rPr>
                <w:rFonts w:ascii="Times New Roman" w:hAnsi="Times New Roman" w:cs="Times New Roman"/>
                <w:spacing w:val="-6"/>
              </w:rPr>
            </w:pPr>
          </w:p>
        </w:tc>
        <w:tc>
          <w:tcPr>
            <w:tcW w:w="3827"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6"/>
              </w:rPr>
              <w:t xml:space="preserve">Имеет опыт </w:t>
            </w:r>
            <w:proofErr w:type="gramStart"/>
            <w:r w:rsidRPr="00015E2B">
              <w:rPr>
                <w:rFonts w:ascii="Times New Roman" w:hAnsi="Times New Roman" w:cs="Times New Roman"/>
                <w:spacing w:val="-6"/>
              </w:rPr>
              <w:t>понимания причин у</w:t>
            </w:r>
            <w:r w:rsidRPr="00015E2B">
              <w:rPr>
                <w:rFonts w:ascii="Times New Roman" w:hAnsi="Times New Roman" w:cs="Times New Roman"/>
                <w:spacing w:val="-6"/>
              </w:rPr>
              <w:t>с</w:t>
            </w:r>
            <w:r w:rsidRPr="00015E2B">
              <w:rPr>
                <w:rFonts w:ascii="Times New Roman" w:hAnsi="Times New Roman" w:cs="Times New Roman"/>
                <w:spacing w:val="-6"/>
              </w:rPr>
              <w:t>пеха/неуспеха учебной деятельности</w:t>
            </w:r>
            <w:proofErr w:type="gramEnd"/>
            <w:r w:rsidRPr="00015E2B">
              <w:rPr>
                <w:rFonts w:ascii="Times New Roman" w:hAnsi="Times New Roman" w:cs="Times New Roman"/>
                <w:spacing w:val="-6"/>
              </w:rPr>
              <w:t xml:space="preserve"> и способности конструктивно дейс</w:t>
            </w:r>
            <w:r w:rsidRPr="00015E2B">
              <w:rPr>
                <w:rFonts w:ascii="Times New Roman" w:hAnsi="Times New Roman" w:cs="Times New Roman"/>
                <w:spacing w:val="-6"/>
              </w:rPr>
              <w:t>т</w:t>
            </w:r>
            <w:r w:rsidRPr="00015E2B">
              <w:rPr>
                <w:rFonts w:ascii="Times New Roman" w:hAnsi="Times New Roman" w:cs="Times New Roman"/>
                <w:spacing w:val="-6"/>
              </w:rPr>
              <w:t>вовать даже в ситуациях неуспеха</w:t>
            </w:r>
          </w:p>
        </w:tc>
        <w:tc>
          <w:tcPr>
            <w:tcW w:w="4536" w:type="dxa"/>
            <w:shd w:val="clear" w:color="auto" w:fill="auto"/>
          </w:tcPr>
          <w:p w:rsidR="00F16B33" w:rsidRPr="00015E2B" w:rsidRDefault="00F16B33" w:rsidP="0089733D">
            <w:pPr>
              <w:tabs>
                <w:tab w:val="left" w:pos="284"/>
              </w:tabs>
              <w:jc w:val="both"/>
              <w:rPr>
                <w:rFonts w:ascii="Times New Roman" w:hAnsi="Times New Roman" w:cs="Times New Roman"/>
              </w:rPr>
            </w:pPr>
            <w:r w:rsidRPr="00015E2B">
              <w:rPr>
                <w:rFonts w:ascii="Times New Roman" w:hAnsi="Times New Roman" w:cs="Times New Roman"/>
              </w:rPr>
              <w:t>«Формирование умения понимать прич</w:t>
            </w:r>
            <w:r w:rsidRPr="00015E2B">
              <w:rPr>
                <w:rFonts w:ascii="Times New Roman" w:hAnsi="Times New Roman" w:cs="Times New Roman"/>
              </w:rPr>
              <w:t>и</w:t>
            </w:r>
            <w:r w:rsidRPr="00015E2B">
              <w:rPr>
                <w:rFonts w:ascii="Times New Roman" w:hAnsi="Times New Roman" w:cs="Times New Roman"/>
              </w:rPr>
              <w:t>ны успеха/неуспеха учебной деятельн</w:t>
            </w:r>
            <w:r w:rsidRPr="00015E2B">
              <w:rPr>
                <w:rFonts w:ascii="Times New Roman" w:hAnsi="Times New Roman" w:cs="Times New Roman"/>
              </w:rPr>
              <w:t>о</w:t>
            </w:r>
            <w:r w:rsidRPr="00015E2B">
              <w:rPr>
                <w:rFonts w:ascii="Times New Roman" w:hAnsi="Times New Roman" w:cs="Times New Roman"/>
              </w:rPr>
              <w:t>сти и способности конструктивно дейс</w:t>
            </w:r>
            <w:r w:rsidRPr="00015E2B">
              <w:rPr>
                <w:rFonts w:ascii="Times New Roman" w:hAnsi="Times New Roman" w:cs="Times New Roman"/>
              </w:rPr>
              <w:t>т</w:t>
            </w:r>
            <w:r w:rsidRPr="00015E2B">
              <w:rPr>
                <w:rFonts w:ascii="Times New Roman" w:hAnsi="Times New Roman" w:cs="Times New Roman"/>
              </w:rPr>
              <w:t xml:space="preserve">вовать даже в ситуациях неуспеха» (№4, </w:t>
            </w:r>
            <w:proofErr w:type="gramStart"/>
            <w:r w:rsidRPr="00015E2B">
              <w:rPr>
                <w:rFonts w:ascii="Times New Roman" w:hAnsi="Times New Roman" w:cs="Times New Roman"/>
              </w:rPr>
              <w:t>Р</w:t>
            </w:r>
            <w:proofErr w:type="gramEnd"/>
            <w:r w:rsidRPr="00015E2B">
              <w:rPr>
                <w:rFonts w:ascii="Times New Roman" w:hAnsi="Times New Roman" w:cs="Times New Roman"/>
              </w:rPr>
              <w:t>**)</w:t>
            </w:r>
          </w:p>
        </w:tc>
      </w:tr>
      <w:tr w:rsidR="00F16B33" w:rsidRPr="00015E2B" w:rsidTr="0089733D">
        <w:tc>
          <w:tcPr>
            <w:tcW w:w="3402"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6"/>
              </w:rPr>
              <w:t>Имеет первоначальные пре</w:t>
            </w:r>
            <w:r w:rsidRPr="00015E2B">
              <w:rPr>
                <w:rFonts w:ascii="Times New Roman" w:hAnsi="Times New Roman" w:cs="Times New Roman"/>
                <w:spacing w:val="-6"/>
              </w:rPr>
              <w:t>д</w:t>
            </w:r>
            <w:r w:rsidRPr="00015E2B">
              <w:rPr>
                <w:rFonts w:ascii="Times New Roman" w:hAnsi="Times New Roman" w:cs="Times New Roman"/>
                <w:spacing w:val="-6"/>
              </w:rPr>
              <w:t xml:space="preserve">ставления о начальных формах познавательной и личностной рефлексии; </w:t>
            </w:r>
          </w:p>
        </w:tc>
        <w:tc>
          <w:tcPr>
            <w:tcW w:w="3686"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6"/>
              </w:rPr>
              <w:t>Осознает необходимость освоение начальных форм познавательной и личностной рефлексии;</w:t>
            </w:r>
          </w:p>
          <w:p w:rsidR="00F16B33" w:rsidRPr="00015E2B" w:rsidRDefault="00F16B33" w:rsidP="0089733D">
            <w:pPr>
              <w:jc w:val="both"/>
              <w:rPr>
                <w:rFonts w:ascii="Times New Roman" w:hAnsi="Times New Roman" w:cs="Times New Roman"/>
                <w:spacing w:val="-6"/>
              </w:rPr>
            </w:pPr>
          </w:p>
        </w:tc>
        <w:tc>
          <w:tcPr>
            <w:tcW w:w="3827"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6"/>
              </w:rPr>
              <w:t>Имеет опыт освоения начальных форм познавательной и личностной рефлексии</w:t>
            </w:r>
          </w:p>
        </w:tc>
        <w:tc>
          <w:tcPr>
            <w:tcW w:w="4536" w:type="dxa"/>
            <w:shd w:val="clear" w:color="auto" w:fill="auto"/>
          </w:tcPr>
          <w:p w:rsidR="00F16B33" w:rsidRPr="00015E2B" w:rsidRDefault="00F16B33" w:rsidP="0089733D">
            <w:pPr>
              <w:tabs>
                <w:tab w:val="left" w:pos="284"/>
              </w:tabs>
              <w:jc w:val="both"/>
              <w:rPr>
                <w:rFonts w:ascii="Times New Roman" w:hAnsi="Times New Roman" w:cs="Times New Roman"/>
              </w:rPr>
            </w:pPr>
            <w:r w:rsidRPr="00015E2B">
              <w:rPr>
                <w:rFonts w:ascii="Times New Roman" w:hAnsi="Times New Roman" w:cs="Times New Roman"/>
              </w:rPr>
              <w:t>«Освоение начальных форм познавател</w:t>
            </w:r>
            <w:r w:rsidRPr="00015E2B">
              <w:rPr>
                <w:rFonts w:ascii="Times New Roman" w:hAnsi="Times New Roman" w:cs="Times New Roman"/>
              </w:rPr>
              <w:t>ь</w:t>
            </w:r>
            <w:r w:rsidRPr="00015E2B">
              <w:rPr>
                <w:rFonts w:ascii="Times New Roman" w:hAnsi="Times New Roman" w:cs="Times New Roman"/>
              </w:rPr>
              <w:t xml:space="preserve">ной и личностной рефлексии» (№5, </w:t>
            </w:r>
            <w:proofErr w:type="gramStart"/>
            <w:r w:rsidRPr="00015E2B">
              <w:rPr>
                <w:rFonts w:ascii="Times New Roman" w:hAnsi="Times New Roman" w:cs="Times New Roman"/>
              </w:rPr>
              <w:t>Р</w:t>
            </w:r>
            <w:proofErr w:type="gramEnd"/>
            <w:r w:rsidRPr="00015E2B">
              <w:rPr>
                <w:rFonts w:ascii="Times New Roman" w:hAnsi="Times New Roman" w:cs="Times New Roman"/>
              </w:rPr>
              <w:t>**)</w:t>
            </w:r>
          </w:p>
        </w:tc>
      </w:tr>
      <w:tr w:rsidR="00F16B33" w:rsidRPr="00015E2B" w:rsidTr="0089733D">
        <w:tc>
          <w:tcPr>
            <w:tcW w:w="3402"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6"/>
              </w:rPr>
              <w:t>Иметь представления о знаково-</w:t>
            </w:r>
            <w:r w:rsidRPr="00015E2B">
              <w:rPr>
                <w:rFonts w:ascii="Times New Roman" w:hAnsi="Times New Roman" w:cs="Times New Roman"/>
                <w:spacing w:val="-6"/>
              </w:rPr>
              <w:lastRenderedPageBreak/>
              <w:t>символических средствах пре</w:t>
            </w:r>
            <w:r w:rsidRPr="00015E2B">
              <w:rPr>
                <w:rFonts w:ascii="Times New Roman" w:hAnsi="Times New Roman" w:cs="Times New Roman"/>
                <w:spacing w:val="-6"/>
              </w:rPr>
              <w:t>д</w:t>
            </w:r>
            <w:r w:rsidRPr="00015E2B">
              <w:rPr>
                <w:rFonts w:ascii="Times New Roman" w:hAnsi="Times New Roman" w:cs="Times New Roman"/>
                <w:spacing w:val="-6"/>
              </w:rPr>
              <w:t>ставления информации для со</w:t>
            </w:r>
            <w:r w:rsidRPr="00015E2B">
              <w:rPr>
                <w:rFonts w:ascii="Times New Roman" w:hAnsi="Times New Roman" w:cs="Times New Roman"/>
                <w:spacing w:val="-6"/>
              </w:rPr>
              <w:t>з</w:t>
            </w:r>
            <w:r w:rsidRPr="00015E2B">
              <w:rPr>
                <w:rFonts w:ascii="Times New Roman" w:hAnsi="Times New Roman" w:cs="Times New Roman"/>
                <w:spacing w:val="-6"/>
              </w:rPr>
              <w:t>дания моделей изучаемых об</w:t>
            </w:r>
            <w:r w:rsidRPr="00015E2B">
              <w:rPr>
                <w:rFonts w:ascii="Times New Roman" w:hAnsi="Times New Roman" w:cs="Times New Roman"/>
                <w:spacing w:val="-6"/>
              </w:rPr>
              <w:t>ъ</w:t>
            </w:r>
            <w:r w:rsidRPr="00015E2B">
              <w:rPr>
                <w:rFonts w:ascii="Times New Roman" w:hAnsi="Times New Roman" w:cs="Times New Roman"/>
                <w:spacing w:val="-6"/>
              </w:rPr>
              <w:t>ектов и процессов, схемах р</w:t>
            </w:r>
            <w:r w:rsidRPr="00015E2B">
              <w:rPr>
                <w:rFonts w:ascii="Times New Roman" w:hAnsi="Times New Roman" w:cs="Times New Roman"/>
                <w:spacing w:val="-6"/>
              </w:rPr>
              <w:t>е</w:t>
            </w:r>
            <w:r w:rsidRPr="00015E2B">
              <w:rPr>
                <w:rFonts w:ascii="Times New Roman" w:hAnsi="Times New Roman" w:cs="Times New Roman"/>
                <w:spacing w:val="-6"/>
              </w:rPr>
              <w:t>шения учебных и практических задач;</w:t>
            </w:r>
          </w:p>
        </w:tc>
        <w:tc>
          <w:tcPr>
            <w:tcW w:w="3686"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6"/>
              </w:rPr>
              <w:lastRenderedPageBreak/>
              <w:t>Осознавать необходимость испол</w:t>
            </w:r>
            <w:r w:rsidRPr="00015E2B">
              <w:rPr>
                <w:rFonts w:ascii="Times New Roman" w:hAnsi="Times New Roman" w:cs="Times New Roman"/>
                <w:spacing w:val="-6"/>
              </w:rPr>
              <w:t>ь</w:t>
            </w:r>
            <w:r w:rsidRPr="00015E2B">
              <w:rPr>
                <w:rFonts w:ascii="Times New Roman" w:hAnsi="Times New Roman" w:cs="Times New Roman"/>
                <w:spacing w:val="-6"/>
              </w:rPr>
              <w:lastRenderedPageBreak/>
              <w:t>зования знаково-символических сре</w:t>
            </w:r>
            <w:proofErr w:type="gramStart"/>
            <w:r w:rsidRPr="00015E2B">
              <w:rPr>
                <w:rFonts w:ascii="Times New Roman" w:hAnsi="Times New Roman" w:cs="Times New Roman"/>
                <w:spacing w:val="-6"/>
              </w:rPr>
              <w:t>дств пр</w:t>
            </w:r>
            <w:proofErr w:type="gramEnd"/>
            <w:r w:rsidRPr="00015E2B">
              <w:rPr>
                <w:rFonts w:ascii="Times New Roman" w:hAnsi="Times New Roman" w:cs="Times New Roman"/>
                <w:spacing w:val="-6"/>
              </w:rPr>
              <w:t>едставления информ</w:t>
            </w:r>
            <w:r w:rsidRPr="00015E2B">
              <w:rPr>
                <w:rFonts w:ascii="Times New Roman" w:hAnsi="Times New Roman" w:cs="Times New Roman"/>
                <w:spacing w:val="-6"/>
              </w:rPr>
              <w:t>а</w:t>
            </w:r>
            <w:r w:rsidRPr="00015E2B">
              <w:rPr>
                <w:rFonts w:ascii="Times New Roman" w:hAnsi="Times New Roman" w:cs="Times New Roman"/>
                <w:spacing w:val="-6"/>
              </w:rPr>
              <w:t>ции для создания моделей изуча</w:t>
            </w:r>
            <w:r w:rsidRPr="00015E2B">
              <w:rPr>
                <w:rFonts w:ascii="Times New Roman" w:hAnsi="Times New Roman" w:cs="Times New Roman"/>
                <w:spacing w:val="-6"/>
              </w:rPr>
              <w:t>е</w:t>
            </w:r>
            <w:r w:rsidRPr="00015E2B">
              <w:rPr>
                <w:rFonts w:ascii="Times New Roman" w:hAnsi="Times New Roman" w:cs="Times New Roman"/>
                <w:spacing w:val="-6"/>
              </w:rPr>
              <w:t>мых объектов и процессов, схем решения учебных и практических задач</w:t>
            </w:r>
          </w:p>
        </w:tc>
        <w:tc>
          <w:tcPr>
            <w:tcW w:w="3827" w:type="dxa"/>
            <w:shd w:val="clear" w:color="auto" w:fill="auto"/>
          </w:tcPr>
          <w:p w:rsidR="00F16B33" w:rsidRPr="00015E2B" w:rsidRDefault="00F16B33" w:rsidP="0089733D">
            <w:pPr>
              <w:jc w:val="both"/>
              <w:rPr>
                <w:rFonts w:ascii="Times New Roman" w:hAnsi="Times New Roman" w:cs="Times New Roman"/>
                <w:spacing w:val="-6"/>
              </w:rPr>
            </w:pPr>
            <w:proofErr w:type="gramStart"/>
            <w:r w:rsidRPr="00015E2B">
              <w:rPr>
                <w:rFonts w:ascii="Times New Roman" w:hAnsi="Times New Roman" w:cs="Times New Roman"/>
                <w:spacing w:val="-6"/>
              </w:rPr>
              <w:lastRenderedPageBreak/>
              <w:t>Владеть способностью использовать</w:t>
            </w:r>
            <w:proofErr w:type="gramEnd"/>
            <w:r w:rsidRPr="00015E2B">
              <w:rPr>
                <w:rFonts w:ascii="Times New Roman" w:hAnsi="Times New Roman" w:cs="Times New Roman"/>
                <w:spacing w:val="-6"/>
              </w:rPr>
              <w:t xml:space="preserve"> </w:t>
            </w:r>
            <w:r w:rsidRPr="00015E2B">
              <w:rPr>
                <w:rFonts w:ascii="Times New Roman" w:hAnsi="Times New Roman" w:cs="Times New Roman"/>
                <w:spacing w:val="-6"/>
              </w:rPr>
              <w:lastRenderedPageBreak/>
              <w:t>знаково-символические средства представления информации для со</w:t>
            </w:r>
            <w:r w:rsidRPr="00015E2B">
              <w:rPr>
                <w:rFonts w:ascii="Times New Roman" w:hAnsi="Times New Roman" w:cs="Times New Roman"/>
                <w:spacing w:val="-6"/>
              </w:rPr>
              <w:t>з</w:t>
            </w:r>
            <w:r w:rsidRPr="00015E2B">
              <w:rPr>
                <w:rFonts w:ascii="Times New Roman" w:hAnsi="Times New Roman" w:cs="Times New Roman"/>
                <w:spacing w:val="-6"/>
              </w:rPr>
              <w:t>дания моделей изучаемых объектов и процессов, схем решения учебных и практических задач</w:t>
            </w:r>
          </w:p>
        </w:tc>
        <w:tc>
          <w:tcPr>
            <w:tcW w:w="4536" w:type="dxa"/>
            <w:shd w:val="clear" w:color="auto" w:fill="auto"/>
          </w:tcPr>
          <w:p w:rsidR="00F16B33" w:rsidRPr="00015E2B" w:rsidRDefault="00F16B33" w:rsidP="0089733D">
            <w:pPr>
              <w:tabs>
                <w:tab w:val="left" w:pos="284"/>
              </w:tabs>
              <w:jc w:val="both"/>
              <w:rPr>
                <w:rFonts w:ascii="Times New Roman" w:hAnsi="Times New Roman" w:cs="Times New Roman"/>
              </w:rPr>
            </w:pPr>
            <w:r w:rsidRPr="00015E2B">
              <w:rPr>
                <w:rFonts w:ascii="Times New Roman" w:hAnsi="Times New Roman" w:cs="Times New Roman"/>
              </w:rPr>
              <w:lastRenderedPageBreak/>
              <w:t xml:space="preserve">«Использование знаково-символических </w:t>
            </w:r>
            <w:r w:rsidRPr="00015E2B">
              <w:rPr>
                <w:rFonts w:ascii="Times New Roman" w:hAnsi="Times New Roman" w:cs="Times New Roman"/>
              </w:rPr>
              <w:lastRenderedPageBreak/>
              <w:t xml:space="preserve">средств представления информации для создания моделей изучаемых объектов и процессов, схем решения учебных и практических задач» (№6, </w:t>
            </w:r>
            <w:proofErr w:type="gramStart"/>
            <w:r w:rsidRPr="00015E2B">
              <w:rPr>
                <w:rFonts w:ascii="Times New Roman" w:hAnsi="Times New Roman" w:cs="Times New Roman"/>
              </w:rPr>
              <w:t>Р</w:t>
            </w:r>
            <w:proofErr w:type="gramEnd"/>
            <w:r w:rsidRPr="00015E2B">
              <w:rPr>
                <w:rFonts w:ascii="Times New Roman" w:hAnsi="Times New Roman" w:cs="Times New Roman"/>
              </w:rPr>
              <w:t>**)</w:t>
            </w:r>
          </w:p>
        </w:tc>
      </w:tr>
      <w:tr w:rsidR="00F16B33" w:rsidRPr="00015E2B" w:rsidTr="0089733D">
        <w:tc>
          <w:tcPr>
            <w:tcW w:w="3402"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6"/>
              </w:rPr>
              <w:lastRenderedPageBreak/>
              <w:t>Иметь представления о смысл</w:t>
            </w:r>
            <w:r w:rsidRPr="00015E2B">
              <w:rPr>
                <w:rFonts w:ascii="Times New Roman" w:hAnsi="Times New Roman" w:cs="Times New Roman"/>
                <w:spacing w:val="-6"/>
              </w:rPr>
              <w:t>о</w:t>
            </w:r>
            <w:r w:rsidRPr="00015E2B">
              <w:rPr>
                <w:rFonts w:ascii="Times New Roman" w:hAnsi="Times New Roman" w:cs="Times New Roman"/>
                <w:spacing w:val="-6"/>
              </w:rPr>
              <w:t xml:space="preserve">вом чтении текстов различных стилей и жанров в соответствии с целями и задачами; </w:t>
            </w:r>
          </w:p>
          <w:p w:rsidR="00F16B33" w:rsidRPr="00015E2B" w:rsidRDefault="00F16B33" w:rsidP="0089733D">
            <w:pPr>
              <w:jc w:val="both"/>
              <w:rPr>
                <w:rFonts w:ascii="Times New Roman" w:hAnsi="Times New Roman" w:cs="Times New Roman"/>
                <w:spacing w:val="-6"/>
              </w:rPr>
            </w:pPr>
          </w:p>
        </w:tc>
        <w:tc>
          <w:tcPr>
            <w:tcW w:w="3686"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6"/>
              </w:rPr>
              <w:t>Осознавать необходимость осо</w:t>
            </w:r>
            <w:r w:rsidRPr="00015E2B">
              <w:rPr>
                <w:rFonts w:ascii="Times New Roman" w:hAnsi="Times New Roman" w:cs="Times New Roman"/>
                <w:spacing w:val="-6"/>
              </w:rPr>
              <w:t>з</w:t>
            </w:r>
            <w:r w:rsidRPr="00015E2B">
              <w:rPr>
                <w:rFonts w:ascii="Times New Roman" w:hAnsi="Times New Roman" w:cs="Times New Roman"/>
                <w:spacing w:val="-6"/>
              </w:rPr>
              <w:t>нанно строить речевое высказыв</w:t>
            </w:r>
            <w:r w:rsidRPr="00015E2B">
              <w:rPr>
                <w:rFonts w:ascii="Times New Roman" w:hAnsi="Times New Roman" w:cs="Times New Roman"/>
                <w:spacing w:val="-6"/>
              </w:rPr>
              <w:t>а</w:t>
            </w:r>
            <w:r w:rsidRPr="00015E2B">
              <w:rPr>
                <w:rFonts w:ascii="Times New Roman" w:hAnsi="Times New Roman" w:cs="Times New Roman"/>
                <w:spacing w:val="-6"/>
              </w:rPr>
              <w:t>ние в соответствии с задачами коммуникации;</w:t>
            </w:r>
          </w:p>
          <w:p w:rsidR="00F16B33" w:rsidRPr="00015E2B" w:rsidRDefault="00F16B33" w:rsidP="0089733D">
            <w:pPr>
              <w:jc w:val="both"/>
              <w:rPr>
                <w:rFonts w:ascii="Times New Roman" w:hAnsi="Times New Roman" w:cs="Times New Roman"/>
                <w:spacing w:val="-6"/>
              </w:rPr>
            </w:pPr>
          </w:p>
        </w:tc>
        <w:tc>
          <w:tcPr>
            <w:tcW w:w="3827" w:type="dxa"/>
            <w:shd w:val="clear" w:color="auto" w:fill="auto"/>
          </w:tcPr>
          <w:p w:rsidR="00F16B33" w:rsidRPr="00015E2B" w:rsidRDefault="00F16B33" w:rsidP="0089733D">
            <w:pPr>
              <w:jc w:val="both"/>
              <w:rPr>
                <w:rFonts w:ascii="Times New Roman" w:hAnsi="Times New Roman" w:cs="Times New Roman"/>
                <w:spacing w:val="-6"/>
              </w:rPr>
            </w:pPr>
            <w:proofErr w:type="gramStart"/>
            <w:r w:rsidRPr="00015E2B">
              <w:rPr>
                <w:rFonts w:ascii="Times New Roman" w:hAnsi="Times New Roman" w:cs="Times New Roman"/>
                <w:spacing w:val="-6"/>
              </w:rPr>
              <w:t>Владеть способностью составлять тексты в устной и письменной фо</w:t>
            </w:r>
            <w:r w:rsidRPr="00015E2B">
              <w:rPr>
                <w:rFonts w:ascii="Times New Roman" w:hAnsi="Times New Roman" w:cs="Times New Roman"/>
                <w:spacing w:val="-6"/>
              </w:rPr>
              <w:t>р</w:t>
            </w:r>
            <w:r w:rsidRPr="00015E2B">
              <w:rPr>
                <w:rFonts w:ascii="Times New Roman" w:hAnsi="Times New Roman" w:cs="Times New Roman"/>
                <w:spacing w:val="-6"/>
              </w:rPr>
              <w:t>мах;</w:t>
            </w:r>
            <w:proofErr w:type="gramEnd"/>
          </w:p>
        </w:tc>
        <w:tc>
          <w:tcPr>
            <w:tcW w:w="4536" w:type="dxa"/>
            <w:shd w:val="clear" w:color="auto" w:fill="auto"/>
          </w:tcPr>
          <w:p w:rsidR="00F16B33" w:rsidRPr="00015E2B" w:rsidRDefault="00F16B33" w:rsidP="0089733D">
            <w:pPr>
              <w:tabs>
                <w:tab w:val="left" w:pos="284"/>
              </w:tabs>
              <w:jc w:val="both"/>
              <w:rPr>
                <w:rFonts w:ascii="Times New Roman" w:hAnsi="Times New Roman" w:cs="Times New Roman"/>
              </w:rPr>
            </w:pPr>
            <w:proofErr w:type="gramStart"/>
            <w:r w:rsidRPr="00015E2B">
              <w:rPr>
                <w:rFonts w:ascii="Times New Roman" w:hAnsi="Times New Roman" w:cs="Times New Roman"/>
              </w:rPr>
              <w:t>«Овладение навыками смыслового чт</w:t>
            </w:r>
            <w:r w:rsidRPr="00015E2B">
              <w:rPr>
                <w:rFonts w:ascii="Times New Roman" w:hAnsi="Times New Roman" w:cs="Times New Roman"/>
              </w:rPr>
              <w:t>е</w:t>
            </w:r>
            <w:r w:rsidRPr="00015E2B">
              <w:rPr>
                <w:rFonts w:ascii="Times New Roman" w:hAnsi="Times New Roman" w:cs="Times New Roman"/>
              </w:rPr>
              <w:t>ния текстов различных стилей и жанров в соответствии с целями и задачами; осо</w:t>
            </w:r>
            <w:r w:rsidRPr="00015E2B">
              <w:rPr>
                <w:rFonts w:ascii="Times New Roman" w:hAnsi="Times New Roman" w:cs="Times New Roman"/>
              </w:rPr>
              <w:t>з</w:t>
            </w:r>
            <w:r w:rsidRPr="00015E2B">
              <w:rPr>
                <w:rFonts w:ascii="Times New Roman" w:hAnsi="Times New Roman" w:cs="Times New Roman"/>
              </w:rPr>
              <w:t>нанно строить речевое высказывание в соответствии с задачами коммуникации и составлять тексты в устной и письменной формах» (№9**)</w:t>
            </w:r>
            <w:proofErr w:type="gramEnd"/>
          </w:p>
        </w:tc>
      </w:tr>
      <w:tr w:rsidR="00F16B33" w:rsidRPr="00015E2B" w:rsidTr="0089733D">
        <w:tc>
          <w:tcPr>
            <w:tcW w:w="3402"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6"/>
              </w:rPr>
              <w:t>Имеет первоначальные пре</w:t>
            </w:r>
            <w:r w:rsidRPr="00015E2B">
              <w:rPr>
                <w:rFonts w:ascii="Times New Roman" w:hAnsi="Times New Roman" w:cs="Times New Roman"/>
                <w:spacing w:val="-6"/>
              </w:rPr>
              <w:t>д</w:t>
            </w:r>
            <w:r w:rsidRPr="00015E2B">
              <w:rPr>
                <w:rFonts w:ascii="Times New Roman" w:hAnsi="Times New Roman" w:cs="Times New Roman"/>
                <w:spacing w:val="-6"/>
              </w:rPr>
              <w:t>ставления о логических дейс</w:t>
            </w:r>
            <w:r w:rsidRPr="00015E2B">
              <w:rPr>
                <w:rFonts w:ascii="Times New Roman" w:hAnsi="Times New Roman" w:cs="Times New Roman"/>
                <w:spacing w:val="-6"/>
              </w:rPr>
              <w:t>т</w:t>
            </w:r>
            <w:r w:rsidRPr="00015E2B">
              <w:rPr>
                <w:rFonts w:ascii="Times New Roman" w:hAnsi="Times New Roman" w:cs="Times New Roman"/>
                <w:spacing w:val="-6"/>
              </w:rPr>
              <w:t>виях сравнения, анализа, синт</w:t>
            </w:r>
            <w:r w:rsidRPr="00015E2B">
              <w:rPr>
                <w:rFonts w:ascii="Times New Roman" w:hAnsi="Times New Roman" w:cs="Times New Roman"/>
                <w:spacing w:val="-6"/>
              </w:rPr>
              <w:t>е</w:t>
            </w:r>
            <w:r w:rsidRPr="00015E2B">
              <w:rPr>
                <w:rFonts w:ascii="Times New Roman" w:hAnsi="Times New Roman" w:cs="Times New Roman"/>
                <w:spacing w:val="-6"/>
              </w:rPr>
              <w:t>за, обобщения, классификации по родовидовым признакам;</w:t>
            </w:r>
          </w:p>
          <w:p w:rsidR="00F16B33" w:rsidRPr="00015E2B" w:rsidRDefault="00F16B33" w:rsidP="0089733D">
            <w:pPr>
              <w:jc w:val="both"/>
              <w:rPr>
                <w:rFonts w:ascii="Times New Roman" w:hAnsi="Times New Roman" w:cs="Times New Roman"/>
                <w:spacing w:val="-6"/>
              </w:rPr>
            </w:pPr>
          </w:p>
        </w:tc>
        <w:tc>
          <w:tcPr>
            <w:tcW w:w="3686"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6"/>
              </w:rPr>
              <w:t>Осознает необходимость устано</w:t>
            </w:r>
            <w:r w:rsidRPr="00015E2B">
              <w:rPr>
                <w:rFonts w:ascii="Times New Roman" w:hAnsi="Times New Roman" w:cs="Times New Roman"/>
                <w:spacing w:val="-6"/>
              </w:rPr>
              <w:t>в</w:t>
            </w:r>
            <w:r w:rsidRPr="00015E2B">
              <w:rPr>
                <w:rFonts w:ascii="Times New Roman" w:hAnsi="Times New Roman" w:cs="Times New Roman"/>
                <w:spacing w:val="-6"/>
              </w:rPr>
              <w:t>ления аналогий и причинно-следственных связей, построения рассуждений, отнесения к извес</w:t>
            </w:r>
            <w:r w:rsidRPr="00015E2B">
              <w:rPr>
                <w:rFonts w:ascii="Times New Roman" w:hAnsi="Times New Roman" w:cs="Times New Roman"/>
                <w:spacing w:val="-6"/>
              </w:rPr>
              <w:t>т</w:t>
            </w:r>
            <w:r w:rsidRPr="00015E2B">
              <w:rPr>
                <w:rFonts w:ascii="Times New Roman" w:hAnsi="Times New Roman" w:cs="Times New Roman"/>
                <w:spacing w:val="-6"/>
              </w:rPr>
              <w:t>ным понятиям</w:t>
            </w:r>
          </w:p>
          <w:p w:rsidR="00F16B33" w:rsidRPr="00015E2B" w:rsidRDefault="00F16B33" w:rsidP="0089733D">
            <w:pPr>
              <w:jc w:val="both"/>
              <w:rPr>
                <w:rFonts w:ascii="Times New Roman" w:hAnsi="Times New Roman" w:cs="Times New Roman"/>
                <w:spacing w:val="-6"/>
              </w:rPr>
            </w:pPr>
          </w:p>
        </w:tc>
        <w:tc>
          <w:tcPr>
            <w:tcW w:w="3827"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6"/>
              </w:rPr>
              <w:t>Имеет опыт логических действий сравнения, анализа, синтеза, обо</w:t>
            </w:r>
            <w:r w:rsidRPr="00015E2B">
              <w:rPr>
                <w:rFonts w:ascii="Times New Roman" w:hAnsi="Times New Roman" w:cs="Times New Roman"/>
                <w:spacing w:val="-6"/>
              </w:rPr>
              <w:t>б</w:t>
            </w:r>
            <w:r w:rsidRPr="00015E2B">
              <w:rPr>
                <w:rFonts w:ascii="Times New Roman" w:hAnsi="Times New Roman" w:cs="Times New Roman"/>
                <w:spacing w:val="-6"/>
              </w:rPr>
              <w:t>щения, классификации по родовид</w:t>
            </w:r>
            <w:r w:rsidRPr="00015E2B">
              <w:rPr>
                <w:rFonts w:ascii="Times New Roman" w:hAnsi="Times New Roman" w:cs="Times New Roman"/>
                <w:spacing w:val="-6"/>
              </w:rPr>
              <w:t>о</w:t>
            </w:r>
            <w:r w:rsidRPr="00015E2B">
              <w:rPr>
                <w:rFonts w:ascii="Times New Roman" w:hAnsi="Times New Roman" w:cs="Times New Roman"/>
                <w:spacing w:val="-6"/>
              </w:rPr>
              <w:t>вым признакам, установления ан</w:t>
            </w:r>
            <w:r w:rsidRPr="00015E2B">
              <w:rPr>
                <w:rFonts w:ascii="Times New Roman" w:hAnsi="Times New Roman" w:cs="Times New Roman"/>
                <w:spacing w:val="-6"/>
              </w:rPr>
              <w:t>а</w:t>
            </w:r>
            <w:r w:rsidRPr="00015E2B">
              <w:rPr>
                <w:rFonts w:ascii="Times New Roman" w:hAnsi="Times New Roman" w:cs="Times New Roman"/>
                <w:spacing w:val="-6"/>
              </w:rPr>
              <w:t>логий и причинно-следственных связей, построения рассуждений, отнесения к известным понятиям</w:t>
            </w:r>
          </w:p>
        </w:tc>
        <w:tc>
          <w:tcPr>
            <w:tcW w:w="4536" w:type="dxa"/>
            <w:shd w:val="clear" w:color="auto" w:fill="auto"/>
          </w:tcPr>
          <w:p w:rsidR="00F16B33" w:rsidRPr="00015E2B" w:rsidRDefault="00F16B33" w:rsidP="0089733D">
            <w:pPr>
              <w:tabs>
                <w:tab w:val="left" w:pos="284"/>
              </w:tabs>
              <w:jc w:val="both"/>
              <w:rPr>
                <w:rFonts w:ascii="Times New Roman" w:hAnsi="Times New Roman" w:cs="Times New Roman"/>
              </w:rPr>
            </w:pPr>
            <w:r w:rsidRPr="00015E2B">
              <w:rPr>
                <w:rFonts w:ascii="Times New Roman" w:hAnsi="Times New Roman" w:cs="Times New Roman"/>
              </w:rPr>
              <w:t xml:space="preserve">«Овладение логическими действиями сравнения, анализа, синтеза, </w:t>
            </w:r>
          </w:p>
          <w:p w:rsidR="00F16B33" w:rsidRPr="00015E2B" w:rsidRDefault="00F16B33" w:rsidP="0089733D">
            <w:pPr>
              <w:tabs>
                <w:tab w:val="left" w:pos="284"/>
              </w:tabs>
              <w:jc w:val="both"/>
              <w:rPr>
                <w:rFonts w:ascii="Times New Roman" w:hAnsi="Times New Roman" w:cs="Times New Roman"/>
              </w:rPr>
            </w:pPr>
            <w:r w:rsidRPr="00015E2B">
              <w:rPr>
                <w:rFonts w:ascii="Times New Roman" w:hAnsi="Times New Roman" w:cs="Times New Roman"/>
              </w:rPr>
              <w:t>обобщения, классификации по родовид</w:t>
            </w:r>
            <w:r w:rsidRPr="00015E2B">
              <w:rPr>
                <w:rFonts w:ascii="Times New Roman" w:hAnsi="Times New Roman" w:cs="Times New Roman"/>
              </w:rPr>
              <w:t>о</w:t>
            </w:r>
            <w:r w:rsidRPr="00015E2B">
              <w:rPr>
                <w:rFonts w:ascii="Times New Roman" w:hAnsi="Times New Roman" w:cs="Times New Roman"/>
              </w:rPr>
              <w:t>вым признакам, установления аналогий и причинно-следственных связей, постро</w:t>
            </w:r>
            <w:r w:rsidRPr="00015E2B">
              <w:rPr>
                <w:rFonts w:ascii="Times New Roman" w:hAnsi="Times New Roman" w:cs="Times New Roman"/>
              </w:rPr>
              <w:t>е</w:t>
            </w:r>
            <w:r w:rsidRPr="00015E2B">
              <w:rPr>
                <w:rFonts w:ascii="Times New Roman" w:hAnsi="Times New Roman" w:cs="Times New Roman"/>
              </w:rPr>
              <w:t>ния рассуждений, отнесения к известным понятиям» (№10**)</w:t>
            </w:r>
          </w:p>
        </w:tc>
      </w:tr>
      <w:tr w:rsidR="00F16B33" w:rsidRPr="00015E2B" w:rsidTr="0089733D">
        <w:tc>
          <w:tcPr>
            <w:tcW w:w="3402" w:type="dxa"/>
            <w:shd w:val="clear" w:color="auto" w:fill="auto"/>
          </w:tcPr>
          <w:p w:rsidR="00F16B33" w:rsidRPr="00015E2B" w:rsidRDefault="00F16B33" w:rsidP="0089733D">
            <w:pPr>
              <w:jc w:val="both"/>
              <w:rPr>
                <w:rFonts w:ascii="Times New Roman" w:hAnsi="Times New Roman" w:cs="Times New Roman"/>
                <w:b/>
                <w:spacing w:val="-9"/>
              </w:rPr>
            </w:pPr>
            <w:r w:rsidRPr="00015E2B">
              <w:rPr>
                <w:rFonts w:ascii="Times New Roman" w:hAnsi="Times New Roman" w:cs="Times New Roman"/>
                <w:spacing w:val="-6"/>
              </w:rPr>
              <w:t>Имеет первоначальные пре</w:t>
            </w:r>
            <w:r w:rsidRPr="00015E2B">
              <w:rPr>
                <w:rFonts w:ascii="Times New Roman" w:hAnsi="Times New Roman" w:cs="Times New Roman"/>
                <w:spacing w:val="-6"/>
              </w:rPr>
              <w:t>д</w:t>
            </w:r>
            <w:r w:rsidRPr="00015E2B">
              <w:rPr>
                <w:rFonts w:ascii="Times New Roman" w:hAnsi="Times New Roman" w:cs="Times New Roman"/>
                <w:spacing w:val="-6"/>
              </w:rPr>
              <w:t>ставления о диалоге</w:t>
            </w:r>
          </w:p>
        </w:tc>
        <w:tc>
          <w:tcPr>
            <w:tcW w:w="3686"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5"/>
              </w:rPr>
              <w:t xml:space="preserve">Осознает </w:t>
            </w:r>
            <w:r w:rsidRPr="00015E2B">
              <w:rPr>
                <w:rFonts w:ascii="Times New Roman" w:hAnsi="Times New Roman" w:cs="Times New Roman"/>
              </w:rPr>
              <w:t>существование разли</w:t>
            </w:r>
            <w:r w:rsidRPr="00015E2B">
              <w:rPr>
                <w:rFonts w:ascii="Times New Roman" w:hAnsi="Times New Roman" w:cs="Times New Roman"/>
              </w:rPr>
              <w:t>ч</w:t>
            </w:r>
            <w:r w:rsidRPr="00015E2B">
              <w:rPr>
                <w:rFonts w:ascii="Times New Roman" w:hAnsi="Times New Roman" w:cs="Times New Roman"/>
              </w:rPr>
              <w:t>ных точек зрения и права кажд</w:t>
            </w:r>
            <w:r w:rsidRPr="00015E2B">
              <w:rPr>
                <w:rFonts w:ascii="Times New Roman" w:hAnsi="Times New Roman" w:cs="Times New Roman"/>
              </w:rPr>
              <w:t>о</w:t>
            </w:r>
            <w:r w:rsidRPr="00015E2B">
              <w:rPr>
                <w:rFonts w:ascii="Times New Roman" w:hAnsi="Times New Roman" w:cs="Times New Roman"/>
              </w:rPr>
              <w:t xml:space="preserve">го иметь </w:t>
            </w:r>
            <w:proofErr w:type="gramStart"/>
            <w:r w:rsidRPr="00015E2B">
              <w:rPr>
                <w:rFonts w:ascii="Times New Roman" w:hAnsi="Times New Roman" w:cs="Times New Roman"/>
              </w:rPr>
              <w:t>свою</w:t>
            </w:r>
            <w:proofErr w:type="gramEnd"/>
          </w:p>
        </w:tc>
        <w:tc>
          <w:tcPr>
            <w:tcW w:w="3827"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3"/>
              </w:rPr>
              <w:t xml:space="preserve">Имеет опыт </w:t>
            </w:r>
            <w:r w:rsidRPr="00015E2B">
              <w:rPr>
                <w:rFonts w:ascii="Times New Roman" w:hAnsi="Times New Roman" w:cs="Times New Roman"/>
              </w:rPr>
              <w:t>излагать свое мнение и аргументировать свою точку зрения и оценку событий</w:t>
            </w:r>
          </w:p>
        </w:tc>
        <w:tc>
          <w:tcPr>
            <w:tcW w:w="4536" w:type="dxa"/>
            <w:shd w:val="clear" w:color="auto" w:fill="auto"/>
          </w:tcPr>
          <w:p w:rsidR="00F16B33" w:rsidRPr="00015E2B" w:rsidRDefault="00F16B33" w:rsidP="0089733D">
            <w:pPr>
              <w:tabs>
                <w:tab w:val="left" w:pos="284"/>
              </w:tabs>
              <w:jc w:val="both"/>
              <w:rPr>
                <w:rFonts w:ascii="Times New Roman" w:hAnsi="Times New Roman" w:cs="Times New Roman"/>
              </w:rPr>
            </w:pPr>
            <w:r w:rsidRPr="00015E2B">
              <w:rPr>
                <w:rFonts w:ascii="Times New Roman" w:hAnsi="Times New Roman" w:cs="Times New Roman"/>
              </w:rPr>
              <w:t>«готовность слушать собеседника и вести диалог; готовность признавать возмо</w:t>
            </w:r>
            <w:r w:rsidRPr="00015E2B">
              <w:rPr>
                <w:rFonts w:ascii="Times New Roman" w:hAnsi="Times New Roman" w:cs="Times New Roman"/>
              </w:rPr>
              <w:t>ж</w:t>
            </w:r>
            <w:r w:rsidRPr="00015E2B">
              <w:rPr>
                <w:rFonts w:ascii="Times New Roman" w:hAnsi="Times New Roman" w:cs="Times New Roman"/>
              </w:rPr>
              <w:t>ность существования различных точек зрения и права каждого иметь свою; и</w:t>
            </w:r>
            <w:r w:rsidRPr="00015E2B">
              <w:rPr>
                <w:rFonts w:ascii="Times New Roman" w:hAnsi="Times New Roman" w:cs="Times New Roman"/>
              </w:rPr>
              <w:t>з</w:t>
            </w:r>
            <w:r w:rsidRPr="00015E2B">
              <w:rPr>
                <w:rFonts w:ascii="Times New Roman" w:hAnsi="Times New Roman" w:cs="Times New Roman"/>
              </w:rPr>
              <w:t>лагать свое мнение и аргументировать свою точку зрения и оценку событий» (№11**)</w:t>
            </w:r>
          </w:p>
        </w:tc>
      </w:tr>
      <w:tr w:rsidR="00F16B33" w:rsidRPr="00015E2B" w:rsidTr="0089733D">
        <w:tc>
          <w:tcPr>
            <w:tcW w:w="3402" w:type="dxa"/>
            <w:shd w:val="clear" w:color="auto" w:fill="auto"/>
          </w:tcPr>
          <w:p w:rsidR="00F16B33" w:rsidRPr="00015E2B" w:rsidRDefault="00F16B33" w:rsidP="0089733D">
            <w:pPr>
              <w:jc w:val="both"/>
              <w:rPr>
                <w:rFonts w:ascii="Times New Roman" w:hAnsi="Times New Roman" w:cs="Times New Roman"/>
                <w:b/>
                <w:spacing w:val="-9"/>
              </w:rPr>
            </w:pPr>
            <w:r w:rsidRPr="00015E2B">
              <w:rPr>
                <w:rFonts w:ascii="Times New Roman" w:hAnsi="Times New Roman" w:cs="Times New Roman"/>
                <w:spacing w:val="-6"/>
              </w:rPr>
              <w:t>Имеет первоначальные пре</w:t>
            </w:r>
            <w:r w:rsidRPr="00015E2B">
              <w:rPr>
                <w:rFonts w:ascii="Times New Roman" w:hAnsi="Times New Roman" w:cs="Times New Roman"/>
                <w:spacing w:val="-6"/>
              </w:rPr>
              <w:t>д</w:t>
            </w:r>
            <w:r w:rsidRPr="00015E2B">
              <w:rPr>
                <w:rFonts w:ascii="Times New Roman" w:hAnsi="Times New Roman" w:cs="Times New Roman"/>
                <w:spacing w:val="-6"/>
              </w:rPr>
              <w:t xml:space="preserve">ставления </w:t>
            </w:r>
            <w:r w:rsidRPr="00015E2B">
              <w:rPr>
                <w:rFonts w:ascii="Times New Roman" w:hAnsi="Times New Roman" w:cs="Times New Roman"/>
              </w:rPr>
              <w:t>об общей цели и п</w:t>
            </w:r>
            <w:r w:rsidRPr="00015E2B">
              <w:rPr>
                <w:rFonts w:ascii="Times New Roman" w:hAnsi="Times New Roman" w:cs="Times New Roman"/>
              </w:rPr>
              <w:t>у</w:t>
            </w:r>
            <w:r w:rsidRPr="00015E2B">
              <w:rPr>
                <w:rFonts w:ascii="Times New Roman" w:hAnsi="Times New Roman" w:cs="Times New Roman"/>
              </w:rPr>
              <w:t>тях ее достижения; о взаи</w:t>
            </w:r>
            <w:r w:rsidRPr="00015E2B">
              <w:rPr>
                <w:rFonts w:ascii="Times New Roman" w:hAnsi="Times New Roman" w:cs="Times New Roman"/>
              </w:rPr>
              <w:t>м</w:t>
            </w:r>
            <w:r w:rsidRPr="00015E2B">
              <w:rPr>
                <w:rFonts w:ascii="Times New Roman" w:hAnsi="Times New Roman" w:cs="Times New Roman"/>
              </w:rPr>
              <w:t>ном контроле в совместной деятельности, об оценивании собственного поведения и п</w:t>
            </w:r>
            <w:r w:rsidRPr="00015E2B">
              <w:rPr>
                <w:rFonts w:ascii="Times New Roman" w:hAnsi="Times New Roman" w:cs="Times New Roman"/>
              </w:rPr>
              <w:t>о</w:t>
            </w:r>
            <w:r w:rsidRPr="00015E2B">
              <w:rPr>
                <w:rFonts w:ascii="Times New Roman" w:hAnsi="Times New Roman" w:cs="Times New Roman"/>
              </w:rPr>
              <w:lastRenderedPageBreak/>
              <w:t>ведения окружающих</w:t>
            </w:r>
          </w:p>
        </w:tc>
        <w:tc>
          <w:tcPr>
            <w:tcW w:w="3686"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5"/>
              </w:rPr>
              <w:lastRenderedPageBreak/>
              <w:t xml:space="preserve">Осознает </w:t>
            </w:r>
            <w:r w:rsidRPr="00015E2B">
              <w:rPr>
                <w:rFonts w:ascii="Times New Roman" w:hAnsi="Times New Roman" w:cs="Times New Roman"/>
              </w:rPr>
              <w:t>необходимость догов</w:t>
            </w:r>
            <w:r w:rsidRPr="00015E2B">
              <w:rPr>
                <w:rFonts w:ascii="Times New Roman" w:hAnsi="Times New Roman" w:cs="Times New Roman"/>
              </w:rPr>
              <w:t>а</w:t>
            </w:r>
            <w:r w:rsidRPr="00015E2B">
              <w:rPr>
                <w:rFonts w:ascii="Times New Roman" w:hAnsi="Times New Roman" w:cs="Times New Roman"/>
              </w:rPr>
              <w:t>риваться о распределении фун</w:t>
            </w:r>
            <w:r w:rsidRPr="00015E2B">
              <w:rPr>
                <w:rFonts w:ascii="Times New Roman" w:hAnsi="Times New Roman" w:cs="Times New Roman"/>
              </w:rPr>
              <w:t>к</w:t>
            </w:r>
            <w:r w:rsidRPr="00015E2B">
              <w:rPr>
                <w:rFonts w:ascii="Times New Roman" w:hAnsi="Times New Roman" w:cs="Times New Roman"/>
              </w:rPr>
              <w:t>ций и ролей в совместной де</w:t>
            </w:r>
            <w:r w:rsidRPr="00015E2B">
              <w:rPr>
                <w:rFonts w:ascii="Times New Roman" w:hAnsi="Times New Roman" w:cs="Times New Roman"/>
              </w:rPr>
              <w:t>я</w:t>
            </w:r>
            <w:r w:rsidRPr="00015E2B">
              <w:rPr>
                <w:rFonts w:ascii="Times New Roman" w:hAnsi="Times New Roman" w:cs="Times New Roman"/>
              </w:rPr>
              <w:t>тельности; осуществлять взаи</w:t>
            </w:r>
            <w:r w:rsidRPr="00015E2B">
              <w:rPr>
                <w:rFonts w:ascii="Times New Roman" w:hAnsi="Times New Roman" w:cs="Times New Roman"/>
              </w:rPr>
              <w:t>м</w:t>
            </w:r>
            <w:r w:rsidRPr="00015E2B">
              <w:rPr>
                <w:rFonts w:ascii="Times New Roman" w:hAnsi="Times New Roman" w:cs="Times New Roman"/>
              </w:rPr>
              <w:t>ный контроль в совместной де</w:t>
            </w:r>
            <w:r w:rsidRPr="00015E2B">
              <w:rPr>
                <w:rFonts w:ascii="Times New Roman" w:hAnsi="Times New Roman" w:cs="Times New Roman"/>
              </w:rPr>
              <w:t>я</w:t>
            </w:r>
            <w:r w:rsidRPr="00015E2B">
              <w:rPr>
                <w:rFonts w:ascii="Times New Roman" w:hAnsi="Times New Roman" w:cs="Times New Roman"/>
              </w:rPr>
              <w:t xml:space="preserve">тельности, адекватно оценивать </w:t>
            </w:r>
            <w:r w:rsidRPr="00015E2B">
              <w:rPr>
                <w:rFonts w:ascii="Times New Roman" w:hAnsi="Times New Roman" w:cs="Times New Roman"/>
              </w:rPr>
              <w:lastRenderedPageBreak/>
              <w:t>собственное поведение и повед</w:t>
            </w:r>
            <w:r w:rsidRPr="00015E2B">
              <w:rPr>
                <w:rFonts w:ascii="Times New Roman" w:hAnsi="Times New Roman" w:cs="Times New Roman"/>
              </w:rPr>
              <w:t>е</w:t>
            </w:r>
            <w:r w:rsidRPr="00015E2B">
              <w:rPr>
                <w:rFonts w:ascii="Times New Roman" w:hAnsi="Times New Roman" w:cs="Times New Roman"/>
              </w:rPr>
              <w:t>ние окружающих</w:t>
            </w:r>
          </w:p>
        </w:tc>
        <w:tc>
          <w:tcPr>
            <w:tcW w:w="3827"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3"/>
              </w:rPr>
              <w:lastRenderedPageBreak/>
              <w:t>Имеет опыт</w:t>
            </w:r>
            <w:r w:rsidRPr="00015E2B">
              <w:rPr>
                <w:rFonts w:ascii="Times New Roman" w:hAnsi="Times New Roman" w:cs="Times New Roman"/>
              </w:rPr>
              <w:t xml:space="preserve"> определять общие ц</w:t>
            </w:r>
            <w:r w:rsidRPr="00015E2B">
              <w:rPr>
                <w:rFonts w:ascii="Times New Roman" w:hAnsi="Times New Roman" w:cs="Times New Roman"/>
              </w:rPr>
              <w:t>е</w:t>
            </w:r>
            <w:r w:rsidRPr="00015E2B">
              <w:rPr>
                <w:rFonts w:ascii="Times New Roman" w:hAnsi="Times New Roman" w:cs="Times New Roman"/>
              </w:rPr>
              <w:t>ли и пути ее достижения; умение договариваться о распределении функций и ролей в совместной деятельности; осуществлять вз</w:t>
            </w:r>
            <w:r w:rsidRPr="00015E2B">
              <w:rPr>
                <w:rFonts w:ascii="Times New Roman" w:hAnsi="Times New Roman" w:cs="Times New Roman"/>
              </w:rPr>
              <w:t>а</w:t>
            </w:r>
            <w:r w:rsidRPr="00015E2B">
              <w:rPr>
                <w:rFonts w:ascii="Times New Roman" w:hAnsi="Times New Roman" w:cs="Times New Roman"/>
              </w:rPr>
              <w:t xml:space="preserve">имный контроль в совместной </w:t>
            </w:r>
            <w:r w:rsidRPr="00015E2B">
              <w:rPr>
                <w:rFonts w:ascii="Times New Roman" w:hAnsi="Times New Roman" w:cs="Times New Roman"/>
              </w:rPr>
              <w:lastRenderedPageBreak/>
              <w:t>деятельности, адекватно оцен</w:t>
            </w:r>
            <w:r w:rsidRPr="00015E2B">
              <w:rPr>
                <w:rFonts w:ascii="Times New Roman" w:hAnsi="Times New Roman" w:cs="Times New Roman"/>
              </w:rPr>
              <w:t>и</w:t>
            </w:r>
            <w:r w:rsidRPr="00015E2B">
              <w:rPr>
                <w:rFonts w:ascii="Times New Roman" w:hAnsi="Times New Roman" w:cs="Times New Roman"/>
              </w:rPr>
              <w:t>вать собственное поведение и п</w:t>
            </w:r>
            <w:r w:rsidRPr="00015E2B">
              <w:rPr>
                <w:rFonts w:ascii="Times New Roman" w:hAnsi="Times New Roman" w:cs="Times New Roman"/>
              </w:rPr>
              <w:t>о</w:t>
            </w:r>
            <w:r w:rsidRPr="00015E2B">
              <w:rPr>
                <w:rFonts w:ascii="Times New Roman" w:hAnsi="Times New Roman" w:cs="Times New Roman"/>
              </w:rPr>
              <w:t>ведение окружающих</w:t>
            </w:r>
          </w:p>
        </w:tc>
        <w:tc>
          <w:tcPr>
            <w:tcW w:w="4536" w:type="dxa"/>
            <w:shd w:val="clear" w:color="auto" w:fill="auto"/>
          </w:tcPr>
          <w:p w:rsidR="00F16B33" w:rsidRPr="00015E2B" w:rsidRDefault="00F16B33" w:rsidP="0089733D">
            <w:pPr>
              <w:tabs>
                <w:tab w:val="left" w:pos="284"/>
              </w:tabs>
              <w:jc w:val="both"/>
              <w:rPr>
                <w:rFonts w:ascii="Times New Roman" w:hAnsi="Times New Roman" w:cs="Times New Roman"/>
              </w:rPr>
            </w:pPr>
            <w:r w:rsidRPr="00015E2B">
              <w:rPr>
                <w:rFonts w:ascii="Times New Roman" w:hAnsi="Times New Roman" w:cs="Times New Roman"/>
              </w:rPr>
              <w:lastRenderedPageBreak/>
              <w:t>«определение общей цели и путей ее до</w:t>
            </w:r>
            <w:r w:rsidRPr="00015E2B">
              <w:rPr>
                <w:rFonts w:ascii="Times New Roman" w:hAnsi="Times New Roman" w:cs="Times New Roman"/>
              </w:rPr>
              <w:t>с</w:t>
            </w:r>
            <w:r w:rsidRPr="00015E2B">
              <w:rPr>
                <w:rFonts w:ascii="Times New Roman" w:hAnsi="Times New Roman" w:cs="Times New Roman"/>
              </w:rPr>
              <w:t>тижения; умение договариваться о ра</w:t>
            </w:r>
            <w:r w:rsidRPr="00015E2B">
              <w:rPr>
                <w:rFonts w:ascii="Times New Roman" w:hAnsi="Times New Roman" w:cs="Times New Roman"/>
              </w:rPr>
              <w:t>с</w:t>
            </w:r>
            <w:r w:rsidRPr="00015E2B">
              <w:rPr>
                <w:rFonts w:ascii="Times New Roman" w:hAnsi="Times New Roman" w:cs="Times New Roman"/>
              </w:rPr>
              <w:t>пределении функций и ролей в совмес</w:t>
            </w:r>
            <w:r w:rsidRPr="00015E2B">
              <w:rPr>
                <w:rFonts w:ascii="Times New Roman" w:hAnsi="Times New Roman" w:cs="Times New Roman"/>
              </w:rPr>
              <w:t>т</w:t>
            </w:r>
            <w:r w:rsidRPr="00015E2B">
              <w:rPr>
                <w:rFonts w:ascii="Times New Roman" w:hAnsi="Times New Roman" w:cs="Times New Roman"/>
              </w:rPr>
              <w:t>ной деятельности; осуществлять взаи</w:t>
            </w:r>
            <w:r w:rsidRPr="00015E2B">
              <w:rPr>
                <w:rFonts w:ascii="Times New Roman" w:hAnsi="Times New Roman" w:cs="Times New Roman"/>
              </w:rPr>
              <w:t>м</w:t>
            </w:r>
            <w:r w:rsidRPr="00015E2B">
              <w:rPr>
                <w:rFonts w:ascii="Times New Roman" w:hAnsi="Times New Roman" w:cs="Times New Roman"/>
              </w:rPr>
              <w:t>ный контроль в совместной деятельн</w:t>
            </w:r>
            <w:r w:rsidRPr="00015E2B">
              <w:rPr>
                <w:rFonts w:ascii="Times New Roman" w:hAnsi="Times New Roman" w:cs="Times New Roman"/>
              </w:rPr>
              <w:t>о</w:t>
            </w:r>
            <w:r w:rsidRPr="00015E2B">
              <w:rPr>
                <w:rFonts w:ascii="Times New Roman" w:hAnsi="Times New Roman" w:cs="Times New Roman"/>
              </w:rPr>
              <w:t xml:space="preserve">сти, адекватно оценивать собственное </w:t>
            </w:r>
            <w:r w:rsidRPr="00015E2B">
              <w:rPr>
                <w:rFonts w:ascii="Times New Roman" w:hAnsi="Times New Roman" w:cs="Times New Roman"/>
              </w:rPr>
              <w:lastRenderedPageBreak/>
              <w:t>поведение и поведение окружающих» (№12**)</w:t>
            </w:r>
          </w:p>
        </w:tc>
      </w:tr>
      <w:tr w:rsidR="00F16B33" w:rsidRPr="00015E2B" w:rsidTr="0089733D">
        <w:trPr>
          <w:trHeight w:val="1147"/>
        </w:trPr>
        <w:tc>
          <w:tcPr>
            <w:tcW w:w="3402"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6"/>
              </w:rPr>
              <w:lastRenderedPageBreak/>
              <w:t>Иметь представления об умении разрешать конфликты</w:t>
            </w:r>
          </w:p>
          <w:p w:rsidR="00F16B33" w:rsidRPr="00015E2B" w:rsidRDefault="00F16B33" w:rsidP="0089733D">
            <w:pPr>
              <w:jc w:val="both"/>
              <w:rPr>
                <w:rFonts w:ascii="Times New Roman" w:hAnsi="Times New Roman" w:cs="Times New Roman"/>
                <w:spacing w:val="-6"/>
              </w:rPr>
            </w:pPr>
          </w:p>
        </w:tc>
        <w:tc>
          <w:tcPr>
            <w:tcW w:w="3686"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6"/>
              </w:rPr>
              <w:t>Осознавать необходимость конс</w:t>
            </w:r>
            <w:r w:rsidRPr="00015E2B">
              <w:rPr>
                <w:rFonts w:ascii="Times New Roman" w:hAnsi="Times New Roman" w:cs="Times New Roman"/>
                <w:spacing w:val="-6"/>
              </w:rPr>
              <w:t>т</w:t>
            </w:r>
            <w:r w:rsidRPr="00015E2B">
              <w:rPr>
                <w:rFonts w:ascii="Times New Roman" w:hAnsi="Times New Roman" w:cs="Times New Roman"/>
                <w:spacing w:val="-6"/>
              </w:rPr>
              <w:t>руктивно разрешать конфликты посредством учета интересов ст</w:t>
            </w:r>
            <w:r w:rsidRPr="00015E2B">
              <w:rPr>
                <w:rFonts w:ascii="Times New Roman" w:hAnsi="Times New Roman" w:cs="Times New Roman"/>
                <w:spacing w:val="-6"/>
              </w:rPr>
              <w:t>о</w:t>
            </w:r>
            <w:r w:rsidRPr="00015E2B">
              <w:rPr>
                <w:rFonts w:ascii="Times New Roman" w:hAnsi="Times New Roman" w:cs="Times New Roman"/>
                <w:spacing w:val="-6"/>
              </w:rPr>
              <w:t>рон и сотрудничества</w:t>
            </w:r>
          </w:p>
        </w:tc>
        <w:tc>
          <w:tcPr>
            <w:tcW w:w="3827"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6"/>
              </w:rPr>
              <w:t>Владеть способностью констру</w:t>
            </w:r>
            <w:r w:rsidRPr="00015E2B">
              <w:rPr>
                <w:rFonts w:ascii="Times New Roman" w:hAnsi="Times New Roman" w:cs="Times New Roman"/>
                <w:spacing w:val="-6"/>
              </w:rPr>
              <w:t>к</w:t>
            </w:r>
            <w:r w:rsidRPr="00015E2B">
              <w:rPr>
                <w:rFonts w:ascii="Times New Roman" w:hAnsi="Times New Roman" w:cs="Times New Roman"/>
                <w:spacing w:val="-6"/>
              </w:rPr>
              <w:t>тивно разрешать конфликты посре</w:t>
            </w:r>
            <w:r w:rsidRPr="00015E2B">
              <w:rPr>
                <w:rFonts w:ascii="Times New Roman" w:hAnsi="Times New Roman" w:cs="Times New Roman"/>
                <w:spacing w:val="-6"/>
              </w:rPr>
              <w:t>д</w:t>
            </w:r>
            <w:r w:rsidRPr="00015E2B">
              <w:rPr>
                <w:rFonts w:ascii="Times New Roman" w:hAnsi="Times New Roman" w:cs="Times New Roman"/>
                <w:spacing w:val="-6"/>
              </w:rPr>
              <w:t>ством учета интересов сторон и с</w:t>
            </w:r>
            <w:r w:rsidRPr="00015E2B">
              <w:rPr>
                <w:rFonts w:ascii="Times New Roman" w:hAnsi="Times New Roman" w:cs="Times New Roman"/>
                <w:spacing w:val="-6"/>
              </w:rPr>
              <w:t>о</w:t>
            </w:r>
            <w:r w:rsidRPr="00015E2B">
              <w:rPr>
                <w:rFonts w:ascii="Times New Roman" w:hAnsi="Times New Roman" w:cs="Times New Roman"/>
                <w:spacing w:val="-6"/>
              </w:rPr>
              <w:t>трудничества»</w:t>
            </w:r>
          </w:p>
        </w:tc>
        <w:tc>
          <w:tcPr>
            <w:tcW w:w="4536" w:type="dxa"/>
            <w:shd w:val="clear" w:color="auto" w:fill="auto"/>
          </w:tcPr>
          <w:p w:rsidR="00F16B33" w:rsidRPr="00015E2B" w:rsidRDefault="00F16B33" w:rsidP="0089733D">
            <w:pPr>
              <w:tabs>
                <w:tab w:val="left" w:pos="284"/>
              </w:tabs>
              <w:jc w:val="both"/>
              <w:rPr>
                <w:rFonts w:ascii="Times New Roman" w:hAnsi="Times New Roman" w:cs="Times New Roman"/>
              </w:rPr>
            </w:pPr>
            <w:r w:rsidRPr="00015E2B">
              <w:rPr>
                <w:rFonts w:ascii="Times New Roman" w:hAnsi="Times New Roman" w:cs="Times New Roman"/>
              </w:rPr>
              <w:t xml:space="preserve">«готовность конструктивно разрешать конфликты посредством учета интересов сторон и сотрудничества» (№13, </w:t>
            </w:r>
            <w:proofErr w:type="gramStart"/>
            <w:r w:rsidRPr="00015E2B">
              <w:rPr>
                <w:rFonts w:ascii="Times New Roman" w:hAnsi="Times New Roman" w:cs="Times New Roman"/>
              </w:rPr>
              <w:t>К</w:t>
            </w:r>
            <w:proofErr w:type="gramEnd"/>
            <w:r w:rsidRPr="00015E2B">
              <w:rPr>
                <w:rFonts w:ascii="Times New Roman" w:hAnsi="Times New Roman" w:cs="Times New Roman"/>
              </w:rPr>
              <w:t>**)</w:t>
            </w:r>
          </w:p>
        </w:tc>
      </w:tr>
      <w:tr w:rsidR="00F16B33" w:rsidRPr="00015E2B" w:rsidTr="0089733D">
        <w:tc>
          <w:tcPr>
            <w:tcW w:w="3402" w:type="dxa"/>
            <w:shd w:val="clear" w:color="auto" w:fill="auto"/>
          </w:tcPr>
          <w:p w:rsidR="00F16B33" w:rsidRPr="00015E2B" w:rsidRDefault="00F16B33" w:rsidP="0089733D">
            <w:pPr>
              <w:jc w:val="both"/>
              <w:rPr>
                <w:rFonts w:ascii="Times New Roman" w:hAnsi="Times New Roman" w:cs="Times New Roman"/>
                <w:spacing w:val="-5"/>
              </w:rPr>
            </w:pPr>
            <w:r w:rsidRPr="00015E2B">
              <w:rPr>
                <w:rFonts w:ascii="Times New Roman" w:hAnsi="Times New Roman" w:cs="Times New Roman"/>
                <w:spacing w:val="-6"/>
              </w:rPr>
              <w:t>Иметь представление о</w:t>
            </w:r>
            <w:r w:rsidRPr="00015E2B">
              <w:rPr>
                <w:rFonts w:ascii="Times New Roman" w:hAnsi="Times New Roman" w:cs="Times New Roman"/>
              </w:rPr>
              <w:t xml:space="preserve"> сущн</w:t>
            </w:r>
            <w:r w:rsidRPr="00015E2B">
              <w:rPr>
                <w:rFonts w:ascii="Times New Roman" w:hAnsi="Times New Roman" w:cs="Times New Roman"/>
              </w:rPr>
              <w:t>о</w:t>
            </w:r>
            <w:r w:rsidRPr="00015E2B">
              <w:rPr>
                <w:rFonts w:ascii="Times New Roman" w:hAnsi="Times New Roman" w:cs="Times New Roman"/>
              </w:rPr>
              <w:t>сти и особенностях объектов, процессов и явлений действ</w:t>
            </w:r>
            <w:r w:rsidRPr="00015E2B">
              <w:rPr>
                <w:rFonts w:ascii="Times New Roman" w:hAnsi="Times New Roman" w:cs="Times New Roman"/>
              </w:rPr>
              <w:t>и</w:t>
            </w:r>
            <w:r w:rsidRPr="00015E2B">
              <w:rPr>
                <w:rFonts w:ascii="Times New Roman" w:hAnsi="Times New Roman" w:cs="Times New Roman"/>
              </w:rPr>
              <w:t>тельности (природных, соц</w:t>
            </w:r>
            <w:r w:rsidRPr="00015E2B">
              <w:rPr>
                <w:rFonts w:ascii="Times New Roman" w:hAnsi="Times New Roman" w:cs="Times New Roman"/>
              </w:rPr>
              <w:t>и</w:t>
            </w:r>
            <w:r w:rsidRPr="00015E2B">
              <w:rPr>
                <w:rFonts w:ascii="Times New Roman" w:hAnsi="Times New Roman" w:cs="Times New Roman"/>
              </w:rPr>
              <w:t>альных, культурных, технич</w:t>
            </w:r>
            <w:r w:rsidRPr="00015E2B">
              <w:rPr>
                <w:rFonts w:ascii="Times New Roman" w:hAnsi="Times New Roman" w:cs="Times New Roman"/>
              </w:rPr>
              <w:t>е</w:t>
            </w:r>
            <w:r w:rsidRPr="00015E2B">
              <w:rPr>
                <w:rFonts w:ascii="Times New Roman" w:hAnsi="Times New Roman" w:cs="Times New Roman"/>
              </w:rPr>
              <w:t xml:space="preserve">ских и др.) </w:t>
            </w:r>
          </w:p>
        </w:tc>
        <w:tc>
          <w:tcPr>
            <w:tcW w:w="3686" w:type="dxa"/>
            <w:shd w:val="clear" w:color="auto" w:fill="auto"/>
          </w:tcPr>
          <w:p w:rsidR="00F16B33" w:rsidRPr="00015E2B" w:rsidRDefault="00F16B33" w:rsidP="0089733D">
            <w:pPr>
              <w:jc w:val="both"/>
              <w:rPr>
                <w:rFonts w:ascii="Times New Roman" w:hAnsi="Times New Roman" w:cs="Times New Roman"/>
                <w:spacing w:val="-5"/>
              </w:rPr>
            </w:pPr>
            <w:r w:rsidRPr="00015E2B">
              <w:rPr>
                <w:rFonts w:ascii="Times New Roman" w:hAnsi="Times New Roman" w:cs="Times New Roman"/>
                <w:spacing w:val="-5"/>
              </w:rPr>
              <w:t xml:space="preserve">Осознавать </w:t>
            </w:r>
            <w:r w:rsidRPr="00015E2B">
              <w:rPr>
                <w:rFonts w:ascii="Times New Roman" w:hAnsi="Times New Roman" w:cs="Times New Roman"/>
              </w:rPr>
              <w:t>сущность и особенн</w:t>
            </w:r>
            <w:r w:rsidRPr="00015E2B">
              <w:rPr>
                <w:rFonts w:ascii="Times New Roman" w:hAnsi="Times New Roman" w:cs="Times New Roman"/>
              </w:rPr>
              <w:t>о</w:t>
            </w:r>
            <w:r w:rsidRPr="00015E2B">
              <w:rPr>
                <w:rFonts w:ascii="Times New Roman" w:hAnsi="Times New Roman" w:cs="Times New Roman"/>
              </w:rPr>
              <w:t>сти объектов, процессов и явл</w:t>
            </w:r>
            <w:r w:rsidRPr="00015E2B">
              <w:rPr>
                <w:rFonts w:ascii="Times New Roman" w:hAnsi="Times New Roman" w:cs="Times New Roman"/>
              </w:rPr>
              <w:t>е</w:t>
            </w:r>
            <w:r w:rsidRPr="00015E2B">
              <w:rPr>
                <w:rFonts w:ascii="Times New Roman" w:hAnsi="Times New Roman" w:cs="Times New Roman"/>
              </w:rPr>
              <w:t>ний действительности (приро</w:t>
            </w:r>
            <w:r w:rsidRPr="00015E2B">
              <w:rPr>
                <w:rFonts w:ascii="Times New Roman" w:hAnsi="Times New Roman" w:cs="Times New Roman"/>
              </w:rPr>
              <w:t>д</w:t>
            </w:r>
            <w:r w:rsidRPr="00015E2B">
              <w:rPr>
                <w:rFonts w:ascii="Times New Roman" w:hAnsi="Times New Roman" w:cs="Times New Roman"/>
              </w:rPr>
              <w:t xml:space="preserve">ных, социальных, культурных, технических и др.) </w:t>
            </w:r>
          </w:p>
          <w:p w:rsidR="00F16B33" w:rsidRPr="00015E2B" w:rsidRDefault="00F16B33" w:rsidP="0089733D">
            <w:pPr>
              <w:jc w:val="both"/>
              <w:rPr>
                <w:rFonts w:ascii="Times New Roman" w:hAnsi="Times New Roman" w:cs="Times New Roman"/>
                <w:spacing w:val="-6"/>
              </w:rPr>
            </w:pPr>
          </w:p>
        </w:tc>
        <w:tc>
          <w:tcPr>
            <w:tcW w:w="3827"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3"/>
              </w:rPr>
              <w:t>В</w:t>
            </w:r>
            <w:r w:rsidRPr="00015E2B">
              <w:rPr>
                <w:rFonts w:ascii="Times New Roman" w:hAnsi="Times New Roman" w:cs="Times New Roman"/>
              </w:rPr>
              <w:t>ладеть способностью наблюд</w:t>
            </w:r>
            <w:r w:rsidRPr="00015E2B">
              <w:rPr>
                <w:rFonts w:ascii="Times New Roman" w:hAnsi="Times New Roman" w:cs="Times New Roman"/>
              </w:rPr>
              <w:t>е</w:t>
            </w:r>
            <w:r w:rsidRPr="00015E2B">
              <w:rPr>
                <w:rFonts w:ascii="Times New Roman" w:hAnsi="Times New Roman" w:cs="Times New Roman"/>
              </w:rPr>
              <w:t>ния в практике процессы и явл</w:t>
            </w:r>
            <w:r w:rsidRPr="00015E2B">
              <w:rPr>
                <w:rFonts w:ascii="Times New Roman" w:hAnsi="Times New Roman" w:cs="Times New Roman"/>
              </w:rPr>
              <w:t>е</w:t>
            </w:r>
            <w:r w:rsidRPr="00015E2B">
              <w:rPr>
                <w:rFonts w:ascii="Times New Roman" w:hAnsi="Times New Roman" w:cs="Times New Roman"/>
              </w:rPr>
              <w:t>ния действительности (природные, социальные, культурные, технич</w:t>
            </w:r>
            <w:r w:rsidRPr="00015E2B">
              <w:rPr>
                <w:rFonts w:ascii="Times New Roman" w:hAnsi="Times New Roman" w:cs="Times New Roman"/>
              </w:rPr>
              <w:t>е</w:t>
            </w:r>
            <w:r w:rsidRPr="00015E2B">
              <w:rPr>
                <w:rFonts w:ascii="Times New Roman" w:hAnsi="Times New Roman" w:cs="Times New Roman"/>
              </w:rPr>
              <w:t>ские и др.) в соответствии с с</w:t>
            </w:r>
            <w:r w:rsidRPr="00015E2B">
              <w:rPr>
                <w:rFonts w:ascii="Times New Roman" w:hAnsi="Times New Roman" w:cs="Times New Roman"/>
              </w:rPr>
              <w:t>о</w:t>
            </w:r>
            <w:r w:rsidRPr="00015E2B">
              <w:rPr>
                <w:rFonts w:ascii="Times New Roman" w:hAnsi="Times New Roman" w:cs="Times New Roman"/>
              </w:rPr>
              <w:t>держанием конкретного учебного предмета</w:t>
            </w:r>
          </w:p>
        </w:tc>
        <w:tc>
          <w:tcPr>
            <w:tcW w:w="4536" w:type="dxa"/>
            <w:shd w:val="clear" w:color="auto" w:fill="auto"/>
          </w:tcPr>
          <w:p w:rsidR="00F16B33" w:rsidRPr="00015E2B" w:rsidRDefault="00F16B33" w:rsidP="0089733D">
            <w:pPr>
              <w:tabs>
                <w:tab w:val="left" w:pos="284"/>
              </w:tabs>
              <w:jc w:val="both"/>
              <w:rPr>
                <w:rFonts w:ascii="Times New Roman" w:hAnsi="Times New Roman" w:cs="Times New Roman"/>
              </w:rPr>
            </w:pPr>
            <w:r w:rsidRPr="00015E2B">
              <w:rPr>
                <w:rFonts w:ascii="Times New Roman" w:hAnsi="Times New Roman" w:cs="Times New Roman"/>
              </w:rPr>
              <w:t>«овладение начальными сведениями о сущности и особенностях объектов, пр</w:t>
            </w:r>
            <w:r w:rsidRPr="00015E2B">
              <w:rPr>
                <w:rFonts w:ascii="Times New Roman" w:hAnsi="Times New Roman" w:cs="Times New Roman"/>
              </w:rPr>
              <w:t>о</w:t>
            </w:r>
            <w:r w:rsidRPr="00015E2B">
              <w:rPr>
                <w:rFonts w:ascii="Times New Roman" w:hAnsi="Times New Roman" w:cs="Times New Roman"/>
              </w:rPr>
              <w:t>цессов и явлений действительности (пр</w:t>
            </w:r>
            <w:r w:rsidRPr="00015E2B">
              <w:rPr>
                <w:rFonts w:ascii="Times New Roman" w:hAnsi="Times New Roman" w:cs="Times New Roman"/>
              </w:rPr>
              <w:t>и</w:t>
            </w:r>
            <w:r w:rsidRPr="00015E2B">
              <w:rPr>
                <w:rFonts w:ascii="Times New Roman" w:hAnsi="Times New Roman" w:cs="Times New Roman"/>
              </w:rPr>
              <w:t>родных, социальных, культурных, техн</w:t>
            </w:r>
            <w:r w:rsidRPr="00015E2B">
              <w:rPr>
                <w:rFonts w:ascii="Times New Roman" w:hAnsi="Times New Roman" w:cs="Times New Roman"/>
              </w:rPr>
              <w:t>и</w:t>
            </w:r>
            <w:r w:rsidRPr="00015E2B">
              <w:rPr>
                <w:rFonts w:ascii="Times New Roman" w:hAnsi="Times New Roman" w:cs="Times New Roman"/>
              </w:rPr>
              <w:t>ческих и др.) в соответствии с содерж</w:t>
            </w:r>
            <w:r w:rsidRPr="00015E2B">
              <w:rPr>
                <w:rFonts w:ascii="Times New Roman" w:hAnsi="Times New Roman" w:cs="Times New Roman"/>
              </w:rPr>
              <w:t>а</w:t>
            </w:r>
            <w:r w:rsidRPr="00015E2B">
              <w:rPr>
                <w:rFonts w:ascii="Times New Roman" w:hAnsi="Times New Roman" w:cs="Times New Roman"/>
              </w:rPr>
              <w:t>нием конкретного учебного предмета» (№14**)</w:t>
            </w:r>
          </w:p>
        </w:tc>
      </w:tr>
      <w:tr w:rsidR="00F16B33" w:rsidRPr="00015E2B" w:rsidTr="0089733D">
        <w:tc>
          <w:tcPr>
            <w:tcW w:w="3402"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6"/>
              </w:rPr>
              <w:t xml:space="preserve">Иметь представления о базовых предметных и </w:t>
            </w:r>
            <w:proofErr w:type="spellStart"/>
            <w:r w:rsidRPr="00015E2B">
              <w:rPr>
                <w:rFonts w:ascii="Times New Roman" w:hAnsi="Times New Roman" w:cs="Times New Roman"/>
                <w:spacing w:val="-6"/>
              </w:rPr>
              <w:t>межпредметных</w:t>
            </w:r>
            <w:proofErr w:type="spellEnd"/>
            <w:r w:rsidRPr="00015E2B">
              <w:rPr>
                <w:rFonts w:ascii="Times New Roman" w:hAnsi="Times New Roman" w:cs="Times New Roman"/>
                <w:spacing w:val="-6"/>
              </w:rPr>
              <w:t xml:space="preserve"> понятиях</w:t>
            </w:r>
          </w:p>
          <w:p w:rsidR="00F16B33" w:rsidRPr="00015E2B" w:rsidRDefault="00F16B33" w:rsidP="0089733D">
            <w:pPr>
              <w:jc w:val="both"/>
              <w:rPr>
                <w:rFonts w:ascii="Times New Roman" w:hAnsi="Times New Roman" w:cs="Times New Roman"/>
                <w:spacing w:val="-6"/>
              </w:rPr>
            </w:pPr>
          </w:p>
        </w:tc>
        <w:tc>
          <w:tcPr>
            <w:tcW w:w="3686"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6"/>
              </w:rPr>
              <w:t xml:space="preserve">Осознавать базовые предметные и </w:t>
            </w:r>
            <w:proofErr w:type="spellStart"/>
            <w:r w:rsidRPr="00015E2B">
              <w:rPr>
                <w:rFonts w:ascii="Times New Roman" w:hAnsi="Times New Roman" w:cs="Times New Roman"/>
                <w:spacing w:val="-6"/>
              </w:rPr>
              <w:t>межпредметные</w:t>
            </w:r>
            <w:proofErr w:type="spellEnd"/>
            <w:r w:rsidRPr="00015E2B">
              <w:rPr>
                <w:rFonts w:ascii="Times New Roman" w:hAnsi="Times New Roman" w:cs="Times New Roman"/>
                <w:spacing w:val="-6"/>
              </w:rPr>
              <w:t xml:space="preserve"> понятия, отр</w:t>
            </w:r>
            <w:r w:rsidRPr="00015E2B">
              <w:rPr>
                <w:rFonts w:ascii="Times New Roman" w:hAnsi="Times New Roman" w:cs="Times New Roman"/>
                <w:spacing w:val="-6"/>
              </w:rPr>
              <w:t>а</w:t>
            </w:r>
            <w:r w:rsidRPr="00015E2B">
              <w:rPr>
                <w:rFonts w:ascii="Times New Roman" w:hAnsi="Times New Roman" w:cs="Times New Roman"/>
                <w:spacing w:val="-6"/>
              </w:rPr>
              <w:t>жающие существенные связи и о</w:t>
            </w:r>
            <w:r w:rsidRPr="00015E2B">
              <w:rPr>
                <w:rFonts w:ascii="Times New Roman" w:hAnsi="Times New Roman" w:cs="Times New Roman"/>
                <w:spacing w:val="-6"/>
              </w:rPr>
              <w:t>т</w:t>
            </w:r>
            <w:r w:rsidRPr="00015E2B">
              <w:rPr>
                <w:rFonts w:ascii="Times New Roman" w:hAnsi="Times New Roman" w:cs="Times New Roman"/>
                <w:spacing w:val="-6"/>
              </w:rPr>
              <w:t>ношения между объектами и пр</w:t>
            </w:r>
            <w:r w:rsidRPr="00015E2B">
              <w:rPr>
                <w:rFonts w:ascii="Times New Roman" w:hAnsi="Times New Roman" w:cs="Times New Roman"/>
                <w:spacing w:val="-6"/>
              </w:rPr>
              <w:t>о</w:t>
            </w:r>
            <w:r w:rsidRPr="00015E2B">
              <w:rPr>
                <w:rFonts w:ascii="Times New Roman" w:hAnsi="Times New Roman" w:cs="Times New Roman"/>
                <w:spacing w:val="-6"/>
              </w:rPr>
              <w:t>цессами;</w:t>
            </w:r>
          </w:p>
        </w:tc>
        <w:tc>
          <w:tcPr>
            <w:tcW w:w="3827"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6"/>
              </w:rPr>
              <w:t xml:space="preserve">Владеть базовыми предметными и </w:t>
            </w:r>
            <w:proofErr w:type="spellStart"/>
            <w:r w:rsidRPr="00015E2B">
              <w:rPr>
                <w:rFonts w:ascii="Times New Roman" w:hAnsi="Times New Roman" w:cs="Times New Roman"/>
                <w:spacing w:val="-6"/>
              </w:rPr>
              <w:t>межпредметными</w:t>
            </w:r>
            <w:proofErr w:type="spellEnd"/>
            <w:r w:rsidRPr="00015E2B">
              <w:rPr>
                <w:rFonts w:ascii="Times New Roman" w:hAnsi="Times New Roman" w:cs="Times New Roman"/>
                <w:spacing w:val="-6"/>
              </w:rPr>
              <w:t xml:space="preserve"> понятиями, отр</w:t>
            </w:r>
            <w:r w:rsidRPr="00015E2B">
              <w:rPr>
                <w:rFonts w:ascii="Times New Roman" w:hAnsi="Times New Roman" w:cs="Times New Roman"/>
                <w:spacing w:val="-6"/>
              </w:rPr>
              <w:t>а</w:t>
            </w:r>
            <w:r w:rsidRPr="00015E2B">
              <w:rPr>
                <w:rFonts w:ascii="Times New Roman" w:hAnsi="Times New Roman" w:cs="Times New Roman"/>
                <w:spacing w:val="-6"/>
              </w:rPr>
              <w:t>жающими существенные связи и отношения между объектами и пр</w:t>
            </w:r>
            <w:r w:rsidRPr="00015E2B">
              <w:rPr>
                <w:rFonts w:ascii="Times New Roman" w:hAnsi="Times New Roman" w:cs="Times New Roman"/>
                <w:spacing w:val="-6"/>
              </w:rPr>
              <w:t>о</w:t>
            </w:r>
            <w:r w:rsidRPr="00015E2B">
              <w:rPr>
                <w:rFonts w:ascii="Times New Roman" w:hAnsi="Times New Roman" w:cs="Times New Roman"/>
                <w:spacing w:val="-6"/>
              </w:rPr>
              <w:t>цессами</w:t>
            </w:r>
          </w:p>
        </w:tc>
        <w:tc>
          <w:tcPr>
            <w:tcW w:w="4536" w:type="dxa"/>
            <w:shd w:val="clear" w:color="auto" w:fill="auto"/>
          </w:tcPr>
          <w:p w:rsidR="00F16B33" w:rsidRPr="00015E2B" w:rsidRDefault="00F16B33" w:rsidP="0089733D">
            <w:pPr>
              <w:tabs>
                <w:tab w:val="left" w:pos="284"/>
              </w:tabs>
              <w:jc w:val="both"/>
              <w:rPr>
                <w:rFonts w:ascii="Times New Roman" w:hAnsi="Times New Roman" w:cs="Times New Roman"/>
              </w:rPr>
            </w:pPr>
            <w:r w:rsidRPr="00015E2B">
              <w:rPr>
                <w:rFonts w:ascii="Times New Roman" w:hAnsi="Times New Roman" w:cs="Times New Roman"/>
              </w:rPr>
              <w:t xml:space="preserve">«овладение базовыми предметными и </w:t>
            </w:r>
            <w:proofErr w:type="spellStart"/>
            <w:r w:rsidRPr="00015E2B">
              <w:rPr>
                <w:rFonts w:ascii="Times New Roman" w:hAnsi="Times New Roman" w:cs="Times New Roman"/>
              </w:rPr>
              <w:t>межпредметными</w:t>
            </w:r>
            <w:proofErr w:type="spellEnd"/>
            <w:r w:rsidRPr="00015E2B">
              <w:rPr>
                <w:rFonts w:ascii="Times New Roman" w:hAnsi="Times New Roman" w:cs="Times New Roman"/>
              </w:rPr>
              <w:t xml:space="preserve"> понятиями, отража</w:t>
            </w:r>
            <w:r w:rsidRPr="00015E2B">
              <w:rPr>
                <w:rFonts w:ascii="Times New Roman" w:hAnsi="Times New Roman" w:cs="Times New Roman"/>
              </w:rPr>
              <w:t>ю</w:t>
            </w:r>
            <w:r w:rsidRPr="00015E2B">
              <w:rPr>
                <w:rFonts w:ascii="Times New Roman" w:hAnsi="Times New Roman" w:cs="Times New Roman"/>
              </w:rPr>
              <w:t xml:space="preserve">щими существенные связи и отношения между объектами </w:t>
            </w:r>
          </w:p>
          <w:p w:rsidR="00F16B33" w:rsidRPr="00015E2B" w:rsidRDefault="00F16B33" w:rsidP="0089733D">
            <w:pPr>
              <w:tabs>
                <w:tab w:val="left" w:pos="284"/>
              </w:tabs>
              <w:jc w:val="both"/>
              <w:rPr>
                <w:rFonts w:ascii="Times New Roman" w:hAnsi="Times New Roman" w:cs="Times New Roman"/>
              </w:rPr>
            </w:pPr>
            <w:r w:rsidRPr="00015E2B">
              <w:rPr>
                <w:rFonts w:ascii="Times New Roman" w:hAnsi="Times New Roman" w:cs="Times New Roman"/>
              </w:rPr>
              <w:t xml:space="preserve">и процессами» (№15, </w:t>
            </w:r>
            <w:proofErr w:type="gramStart"/>
            <w:r w:rsidRPr="00015E2B">
              <w:rPr>
                <w:rFonts w:ascii="Times New Roman" w:hAnsi="Times New Roman" w:cs="Times New Roman"/>
              </w:rPr>
              <w:t>П</w:t>
            </w:r>
            <w:proofErr w:type="gramEnd"/>
            <w:r w:rsidRPr="00015E2B">
              <w:rPr>
                <w:rFonts w:ascii="Times New Roman" w:hAnsi="Times New Roman" w:cs="Times New Roman"/>
              </w:rPr>
              <w:t>**)</w:t>
            </w:r>
          </w:p>
        </w:tc>
      </w:tr>
      <w:tr w:rsidR="00F16B33" w:rsidRPr="00015E2B" w:rsidTr="0089733D">
        <w:tc>
          <w:tcPr>
            <w:tcW w:w="3402"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6"/>
              </w:rPr>
              <w:t>Имеет представления о матер</w:t>
            </w:r>
            <w:r w:rsidRPr="00015E2B">
              <w:rPr>
                <w:rFonts w:ascii="Times New Roman" w:hAnsi="Times New Roman" w:cs="Times New Roman"/>
                <w:spacing w:val="-6"/>
              </w:rPr>
              <w:t>и</w:t>
            </w:r>
            <w:r w:rsidRPr="00015E2B">
              <w:rPr>
                <w:rFonts w:ascii="Times New Roman" w:hAnsi="Times New Roman" w:cs="Times New Roman"/>
                <w:spacing w:val="-6"/>
              </w:rPr>
              <w:t>альной и информационной ср</w:t>
            </w:r>
            <w:r w:rsidRPr="00015E2B">
              <w:rPr>
                <w:rFonts w:ascii="Times New Roman" w:hAnsi="Times New Roman" w:cs="Times New Roman"/>
                <w:spacing w:val="-6"/>
              </w:rPr>
              <w:t>е</w:t>
            </w:r>
            <w:r w:rsidRPr="00015E2B">
              <w:rPr>
                <w:rFonts w:ascii="Times New Roman" w:hAnsi="Times New Roman" w:cs="Times New Roman"/>
                <w:spacing w:val="-6"/>
              </w:rPr>
              <w:t>де (в том числе с учебными м</w:t>
            </w:r>
            <w:r w:rsidRPr="00015E2B">
              <w:rPr>
                <w:rFonts w:ascii="Times New Roman" w:hAnsi="Times New Roman" w:cs="Times New Roman"/>
                <w:spacing w:val="-6"/>
              </w:rPr>
              <w:t>о</w:t>
            </w:r>
            <w:r w:rsidRPr="00015E2B">
              <w:rPr>
                <w:rFonts w:ascii="Times New Roman" w:hAnsi="Times New Roman" w:cs="Times New Roman"/>
                <w:spacing w:val="-6"/>
              </w:rPr>
              <w:t>делями), о культуре пользов</w:t>
            </w:r>
            <w:r w:rsidRPr="00015E2B">
              <w:rPr>
                <w:rFonts w:ascii="Times New Roman" w:hAnsi="Times New Roman" w:cs="Times New Roman"/>
                <w:spacing w:val="-6"/>
              </w:rPr>
              <w:t>а</w:t>
            </w:r>
            <w:r w:rsidRPr="00015E2B">
              <w:rPr>
                <w:rFonts w:ascii="Times New Roman" w:hAnsi="Times New Roman" w:cs="Times New Roman"/>
                <w:spacing w:val="-6"/>
              </w:rPr>
              <w:t xml:space="preserve">ния существенными связями и отношениями между объектами и процессами </w:t>
            </w:r>
          </w:p>
          <w:p w:rsidR="00F16B33" w:rsidRPr="00015E2B" w:rsidRDefault="00F16B33" w:rsidP="0089733D">
            <w:pPr>
              <w:jc w:val="both"/>
              <w:rPr>
                <w:rFonts w:ascii="Times New Roman" w:hAnsi="Times New Roman" w:cs="Times New Roman"/>
                <w:spacing w:val="-6"/>
              </w:rPr>
            </w:pPr>
          </w:p>
        </w:tc>
        <w:tc>
          <w:tcPr>
            <w:tcW w:w="3686"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6"/>
              </w:rPr>
              <w:t>Осознает необходимость работы в материальной и информационной среде (в том числе с учебными м</w:t>
            </w:r>
            <w:r w:rsidRPr="00015E2B">
              <w:rPr>
                <w:rFonts w:ascii="Times New Roman" w:hAnsi="Times New Roman" w:cs="Times New Roman"/>
                <w:spacing w:val="-6"/>
              </w:rPr>
              <w:t>о</w:t>
            </w:r>
            <w:r w:rsidRPr="00015E2B">
              <w:rPr>
                <w:rFonts w:ascii="Times New Roman" w:hAnsi="Times New Roman" w:cs="Times New Roman"/>
                <w:spacing w:val="-6"/>
              </w:rPr>
              <w:t>делями); культуры пользования существенными связями и отн</w:t>
            </w:r>
            <w:r w:rsidRPr="00015E2B">
              <w:rPr>
                <w:rFonts w:ascii="Times New Roman" w:hAnsi="Times New Roman" w:cs="Times New Roman"/>
                <w:spacing w:val="-6"/>
              </w:rPr>
              <w:t>о</w:t>
            </w:r>
            <w:r w:rsidRPr="00015E2B">
              <w:rPr>
                <w:rFonts w:ascii="Times New Roman" w:hAnsi="Times New Roman" w:cs="Times New Roman"/>
                <w:spacing w:val="-6"/>
              </w:rPr>
              <w:t>шениями между объектами и пр</w:t>
            </w:r>
            <w:r w:rsidRPr="00015E2B">
              <w:rPr>
                <w:rFonts w:ascii="Times New Roman" w:hAnsi="Times New Roman" w:cs="Times New Roman"/>
                <w:spacing w:val="-6"/>
              </w:rPr>
              <w:t>о</w:t>
            </w:r>
            <w:r w:rsidRPr="00015E2B">
              <w:rPr>
                <w:rFonts w:ascii="Times New Roman" w:hAnsi="Times New Roman" w:cs="Times New Roman"/>
                <w:spacing w:val="-6"/>
              </w:rPr>
              <w:t xml:space="preserve">цессами </w:t>
            </w:r>
          </w:p>
          <w:p w:rsidR="00F16B33" w:rsidRPr="00015E2B" w:rsidRDefault="00F16B33" w:rsidP="0089733D">
            <w:pPr>
              <w:jc w:val="both"/>
              <w:rPr>
                <w:rFonts w:ascii="Times New Roman" w:hAnsi="Times New Roman" w:cs="Times New Roman"/>
                <w:spacing w:val="-6"/>
              </w:rPr>
            </w:pPr>
          </w:p>
        </w:tc>
        <w:tc>
          <w:tcPr>
            <w:tcW w:w="3827" w:type="dxa"/>
            <w:shd w:val="clear" w:color="auto" w:fill="auto"/>
          </w:tcPr>
          <w:p w:rsidR="00F16B33" w:rsidRPr="00015E2B" w:rsidRDefault="00F16B33" w:rsidP="0089733D">
            <w:pPr>
              <w:jc w:val="both"/>
              <w:rPr>
                <w:rFonts w:ascii="Times New Roman" w:hAnsi="Times New Roman" w:cs="Times New Roman"/>
                <w:spacing w:val="-6"/>
              </w:rPr>
            </w:pPr>
            <w:r w:rsidRPr="00015E2B">
              <w:rPr>
                <w:rFonts w:ascii="Times New Roman" w:hAnsi="Times New Roman" w:cs="Times New Roman"/>
                <w:spacing w:val="-6"/>
              </w:rPr>
              <w:t>Имеет опыт работы в материальной и информационной среде начальн</w:t>
            </w:r>
            <w:r w:rsidRPr="00015E2B">
              <w:rPr>
                <w:rFonts w:ascii="Times New Roman" w:hAnsi="Times New Roman" w:cs="Times New Roman"/>
                <w:spacing w:val="-6"/>
              </w:rPr>
              <w:t>о</w:t>
            </w:r>
            <w:r w:rsidRPr="00015E2B">
              <w:rPr>
                <w:rFonts w:ascii="Times New Roman" w:hAnsi="Times New Roman" w:cs="Times New Roman"/>
                <w:spacing w:val="-6"/>
              </w:rPr>
              <w:t>го общего образования (в том числе с учебными моделями) в соответс</w:t>
            </w:r>
            <w:r w:rsidRPr="00015E2B">
              <w:rPr>
                <w:rFonts w:ascii="Times New Roman" w:hAnsi="Times New Roman" w:cs="Times New Roman"/>
                <w:spacing w:val="-6"/>
              </w:rPr>
              <w:t>т</w:t>
            </w:r>
            <w:r w:rsidRPr="00015E2B">
              <w:rPr>
                <w:rFonts w:ascii="Times New Roman" w:hAnsi="Times New Roman" w:cs="Times New Roman"/>
                <w:spacing w:val="-6"/>
              </w:rPr>
              <w:t>вии с содержанием конкретного учебного предмета, начальный ур</w:t>
            </w:r>
            <w:r w:rsidRPr="00015E2B">
              <w:rPr>
                <w:rFonts w:ascii="Times New Roman" w:hAnsi="Times New Roman" w:cs="Times New Roman"/>
                <w:spacing w:val="-6"/>
              </w:rPr>
              <w:t>о</w:t>
            </w:r>
            <w:r w:rsidRPr="00015E2B">
              <w:rPr>
                <w:rFonts w:ascii="Times New Roman" w:hAnsi="Times New Roman" w:cs="Times New Roman"/>
                <w:spacing w:val="-6"/>
              </w:rPr>
              <w:t>вень культуры пользования сущес</w:t>
            </w:r>
            <w:r w:rsidRPr="00015E2B">
              <w:rPr>
                <w:rFonts w:ascii="Times New Roman" w:hAnsi="Times New Roman" w:cs="Times New Roman"/>
                <w:spacing w:val="-6"/>
              </w:rPr>
              <w:t>т</w:t>
            </w:r>
            <w:r w:rsidRPr="00015E2B">
              <w:rPr>
                <w:rFonts w:ascii="Times New Roman" w:hAnsi="Times New Roman" w:cs="Times New Roman"/>
                <w:spacing w:val="-6"/>
              </w:rPr>
              <w:t>венными связями и отношениями между объектами и процессами</w:t>
            </w:r>
          </w:p>
        </w:tc>
        <w:tc>
          <w:tcPr>
            <w:tcW w:w="4536" w:type="dxa"/>
            <w:shd w:val="clear" w:color="auto" w:fill="auto"/>
          </w:tcPr>
          <w:p w:rsidR="00F16B33" w:rsidRPr="00015E2B" w:rsidRDefault="00F16B33" w:rsidP="0089733D">
            <w:pPr>
              <w:tabs>
                <w:tab w:val="left" w:pos="284"/>
              </w:tabs>
              <w:jc w:val="both"/>
              <w:rPr>
                <w:rFonts w:ascii="Times New Roman" w:hAnsi="Times New Roman" w:cs="Times New Roman"/>
              </w:rPr>
            </w:pPr>
            <w:r w:rsidRPr="00015E2B">
              <w:rPr>
                <w:rFonts w:ascii="Times New Roman" w:hAnsi="Times New Roman" w:cs="Times New Roman"/>
              </w:rPr>
              <w:t>«умение работать в материальной и и</w:t>
            </w:r>
            <w:r w:rsidRPr="00015E2B">
              <w:rPr>
                <w:rFonts w:ascii="Times New Roman" w:hAnsi="Times New Roman" w:cs="Times New Roman"/>
              </w:rPr>
              <w:t>н</w:t>
            </w:r>
            <w:r w:rsidRPr="00015E2B">
              <w:rPr>
                <w:rFonts w:ascii="Times New Roman" w:hAnsi="Times New Roman" w:cs="Times New Roman"/>
              </w:rPr>
              <w:t>формационной среде начального общего образования (в том числе с учебными моделями) в соответствии с содержанием конкретного учебного предмета; форм</w:t>
            </w:r>
            <w:r w:rsidRPr="00015E2B">
              <w:rPr>
                <w:rFonts w:ascii="Times New Roman" w:hAnsi="Times New Roman" w:cs="Times New Roman"/>
              </w:rPr>
              <w:t>и</w:t>
            </w:r>
            <w:r w:rsidRPr="00015E2B">
              <w:rPr>
                <w:rFonts w:ascii="Times New Roman" w:hAnsi="Times New Roman" w:cs="Times New Roman"/>
              </w:rPr>
              <w:t>рование начального уровня культуры пользования существенными связями и отношениями между объектами и пр</w:t>
            </w:r>
            <w:r w:rsidRPr="00015E2B">
              <w:rPr>
                <w:rFonts w:ascii="Times New Roman" w:hAnsi="Times New Roman" w:cs="Times New Roman"/>
              </w:rPr>
              <w:t>о</w:t>
            </w:r>
            <w:r w:rsidRPr="00015E2B">
              <w:rPr>
                <w:rFonts w:ascii="Times New Roman" w:hAnsi="Times New Roman" w:cs="Times New Roman"/>
              </w:rPr>
              <w:t xml:space="preserve">цессами» (№16, </w:t>
            </w:r>
            <w:proofErr w:type="gramStart"/>
            <w:r w:rsidRPr="00015E2B">
              <w:rPr>
                <w:rFonts w:ascii="Times New Roman" w:hAnsi="Times New Roman" w:cs="Times New Roman"/>
              </w:rPr>
              <w:t>П</w:t>
            </w:r>
            <w:proofErr w:type="gramEnd"/>
            <w:r w:rsidRPr="00015E2B">
              <w:rPr>
                <w:rFonts w:ascii="Times New Roman" w:hAnsi="Times New Roman" w:cs="Times New Roman"/>
              </w:rPr>
              <w:t>**)</w:t>
            </w:r>
          </w:p>
        </w:tc>
      </w:tr>
    </w:tbl>
    <w:p w:rsidR="00F16B33" w:rsidRPr="00015E2B" w:rsidRDefault="00F16B33" w:rsidP="00F16B33">
      <w:pPr>
        <w:jc w:val="both"/>
        <w:rPr>
          <w:rFonts w:ascii="Times New Roman" w:hAnsi="Times New Roman" w:cs="Times New Roman"/>
          <w:b/>
          <w:spacing w:val="-3"/>
        </w:rPr>
      </w:pPr>
      <w:r w:rsidRPr="00015E2B">
        <w:rPr>
          <w:rFonts w:ascii="Times New Roman" w:hAnsi="Times New Roman" w:cs="Times New Roman"/>
          <w:b/>
          <w:spacing w:val="-3"/>
        </w:rPr>
        <w:t xml:space="preserve">Учащиеся будут иметь возможность научиться: </w:t>
      </w:r>
    </w:p>
    <w:p w:rsidR="00F16B33" w:rsidRPr="00015E2B" w:rsidRDefault="00F16B33" w:rsidP="00F16B33">
      <w:pPr>
        <w:jc w:val="both"/>
        <w:rPr>
          <w:rFonts w:ascii="Times New Roman" w:hAnsi="Times New Roman" w:cs="Times New Roman"/>
          <w:i/>
        </w:rPr>
      </w:pPr>
      <w:r w:rsidRPr="00015E2B">
        <w:rPr>
          <w:rFonts w:ascii="Times New Roman" w:hAnsi="Times New Roman" w:cs="Times New Roman"/>
          <w:i/>
        </w:rPr>
        <w:t xml:space="preserve">Свободно </w:t>
      </w:r>
      <w:proofErr w:type="gramStart"/>
      <w:r w:rsidRPr="00015E2B">
        <w:rPr>
          <w:rFonts w:ascii="Times New Roman" w:hAnsi="Times New Roman" w:cs="Times New Roman"/>
          <w:i/>
        </w:rPr>
        <w:t>владеть способностью принимать</w:t>
      </w:r>
      <w:proofErr w:type="gramEnd"/>
      <w:r w:rsidRPr="00015E2B">
        <w:rPr>
          <w:rFonts w:ascii="Times New Roman" w:hAnsi="Times New Roman" w:cs="Times New Roman"/>
          <w:i/>
        </w:rPr>
        <w:t xml:space="preserve"> и сохранять цели и задачи учебной деятельности, поиском средств ее осуществления (№1**).</w:t>
      </w:r>
    </w:p>
    <w:p w:rsidR="00F16B33" w:rsidRPr="00015E2B" w:rsidRDefault="00F16B33" w:rsidP="00F16B33">
      <w:pPr>
        <w:jc w:val="both"/>
        <w:rPr>
          <w:rFonts w:ascii="Times New Roman" w:hAnsi="Times New Roman" w:cs="Times New Roman"/>
          <w:i/>
          <w:spacing w:val="-6"/>
        </w:rPr>
      </w:pPr>
      <w:r w:rsidRPr="00015E2B">
        <w:rPr>
          <w:rFonts w:ascii="Times New Roman" w:hAnsi="Times New Roman" w:cs="Times New Roman"/>
          <w:i/>
          <w:spacing w:val="-6"/>
        </w:rPr>
        <w:t>Моделировать собственный образовательный маршрут, самостоятельно решая проблемы творческого и поискового характера (№2**).</w:t>
      </w:r>
    </w:p>
    <w:p w:rsidR="00F16B33" w:rsidRPr="00015E2B" w:rsidRDefault="00F16B33" w:rsidP="00F16B33">
      <w:pPr>
        <w:jc w:val="both"/>
        <w:rPr>
          <w:rFonts w:ascii="Times New Roman" w:hAnsi="Times New Roman" w:cs="Times New Roman"/>
          <w:i/>
          <w:spacing w:val="-6"/>
        </w:rPr>
      </w:pPr>
      <w:r w:rsidRPr="00015E2B">
        <w:rPr>
          <w:rFonts w:ascii="Times New Roman" w:hAnsi="Times New Roman" w:cs="Times New Roman"/>
          <w:i/>
          <w:spacing w:val="-6"/>
        </w:rPr>
        <w:t>Моделировать собственный образовательный маршрут, используя возможности образовательной среды, умея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w:t>
      </w:r>
      <w:r w:rsidRPr="00015E2B">
        <w:rPr>
          <w:rFonts w:ascii="Times New Roman" w:hAnsi="Times New Roman" w:cs="Times New Roman"/>
          <w:i/>
          <w:spacing w:val="-6"/>
        </w:rPr>
        <w:t>с</w:t>
      </w:r>
      <w:r w:rsidRPr="00015E2B">
        <w:rPr>
          <w:rFonts w:ascii="Times New Roman" w:hAnsi="Times New Roman" w:cs="Times New Roman"/>
          <w:i/>
          <w:spacing w:val="-6"/>
        </w:rPr>
        <w:lastRenderedPageBreak/>
        <w:t>тижения результата (№3**).</w:t>
      </w:r>
    </w:p>
    <w:p w:rsidR="00F16B33" w:rsidRPr="00015E2B" w:rsidRDefault="00F16B33" w:rsidP="00F16B33">
      <w:pPr>
        <w:jc w:val="both"/>
        <w:rPr>
          <w:rFonts w:ascii="Times New Roman" w:hAnsi="Times New Roman" w:cs="Times New Roman"/>
          <w:i/>
        </w:rPr>
      </w:pPr>
      <w:r w:rsidRPr="00015E2B">
        <w:rPr>
          <w:rFonts w:ascii="Times New Roman" w:hAnsi="Times New Roman" w:cs="Times New Roman"/>
          <w:i/>
        </w:rPr>
        <w:t>Моделировать собственный образовательный маршрут, понимать причины успеха/неуспеха учебной деятельности и способности конс</w:t>
      </w:r>
      <w:r w:rsidRPr="00015E2B">
        <w:rPr>
          <w:rFonts w:ascii="Times New Roman" w:hAnsi="Times New Roman" w:cs="Times New Roman"/>
          <w:i/>
        </w:rPr>
        <w:t>т</w:t>
      </w:r>
      <w:r w:rsidRPr="00015E2B">
        <w:rPr>
          <w:rFonts w:ascii="Times New Roman" w:hAnsi="Times New Roman" w:cs="Times New Roman"/>
          <w:i/>
        </w:rPr>
        <w:t>руктивно действовать даже в ситуациях неуспеха (№4**).</w:t>
      </w:r>
    </w:p>
    <w:p w:rsidR="00F16B33" w:rsidRDefault="00F16B33" w:rsidP="00F16B33">
      <w:pPr>
        <w:jc w:val="both"/>
        <w:rPr>
          <w:rFonts w:ascii="Times New Roman" w:hAnsi="Times New Roman" w:cs="Times New Roman"/>
          <w:i/>
        </w:rPr>
        <w:sectPr w:rsidR="00F16B33" w:rsidSect="0089733D">
          <w:pgSz w:w="16838" w:h="11906" w:orient="landscape"/>
          <w:pgMar w:top="1077" w:right="1134" w:bottom="851" w:left="1134" w:header="708" w:footer="708" w:gutter="0"/>
          <w:cols w:space="708"/>
          <w:docGrid w:linePitch="360"/>
        </w:sectPr>
      </w:pPr>
    </w:p>
    <w:p w:rsidR="00F16B33" w:rsidRPr="00015E2B" w:rsidRDefault="00F16B33" w:rsidP="00F16B33">
      <w:pPr>
        <w:jc w:val="both"/>
        <w:rPr>
          <w:rFonts w:ascii="Times New Roman" w:hAnsi="Times New Roman" w:cs="Times New Roman"/>
          <w:i/>
        </w:rPr>
      </w:pPr>
      <w:r w:rsidRPr="00015E2B">
        <w:rPr>
          <w:rFonts w:ascii="Times New Roman" w:hAnsi="Times New Roman" w:cs="Times New Roman"/>
          <w:i/>
        </w:rPr>
        <w:lastRenderedPageBreak/>
        <w:t>Моделировать собственный образовательный маршрут, опираясь на познавательную и личн</w:t>
      </w:r>
      <w:r w:rsidRPr="00015E2B">
        <w:rPr>
          <w:rFonts w:ascii="Times New Roman" w:hAnsi="Times New Roman" w:cs="Times New Roman"/>
          <w:i/>
        </w:rPr>
        <w:t>о</w:t>
      </w:r>
      <w:r w:rsidRPr="00015E2B">
        <w:rPr>
          <w:rFonts w:ascii="Times New Roman" w:hAnsi="Times New Roman" w:cs="Times New Roman"/>
          <w:i/>
        </w:rPr>
        <w:t>стную рефлексию (№5**).</w:t>
      </w:r>
    </w:p>
    <w:p w:rsidR="00F16B33" w:rsidRPr="00015E2B" w:rsidRDefault="00F16B33" w:rsidP="00F16B33">
      <w:pPr>
        <w:jc w:val="both"/>
        <w:rPr>
          <w:rFonts w:ascii="Times New Roman" w:hAnsi="Times New Roman" w:cs="Times New Roman"/>
          <w:i/>
        </w:rPr>
      </w:pPr>
      <w:r w:rsidRPr="00015E2B">
        <w:rPr>
          <w:rFonts w:ascii="Times New Roman" w:hAnsi="Times New Roman" w:cs="Times New Roman"/>
          <w:i/>
        </w:rPr>
        <w:t>Моделировать собственный образовательный маршрут, используя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(№6**).</w:t>
      </w:r>
    </w:p>
    <w:p w:rsidR="00F16B33" w:rsidRPr="00015E2B" w:rsidRDefault="00F16B33" w:rsidP="00F16B33">
      <w:pPr>
        <w:shd w:val="clear" w:color="auto" w:fill="FFFFFF"/>
        <w:tabs>
          <w:tab w:val="left" w:pos="0"/>
          <w:tab w:val="left" w:pos="1980"/>
          <w:tab w:val="left" w:pos="2160"/>
          <w:tab w:val="left" w:pos="7380"/>
        </w:tabs>
        <w:ind w:right="1"/>
        <w:jc w:val="both"/>
        <w:rPr>
          <w:rFonts w:ascii="Times New Roman" w:hAnsi="Times New Roman" w:cs="Times New Roman"/>
          <w:b/>
        </w:rPr>
      </w:pPr>
    </w:p>
    <w:p w:rsidR="00F16B33" w:rsidRPr="00015E2B" w:rsidRDefault="00F16B33" w:rsidP="00F16B33">
      <w:pPr>
        <w:jc w:val="center"/>
        <w:rPr>
          <w:rFonts w:ascii="Times New Roman" w:hAnsi="Times New Roman" w:cs="Times New Roman"/>
          <w:b/>
        </w:rPr>
      </w:pPr>
      <w:r w:rsidRPr="00015E2B">
        <w:rPr>
          <w:rFonts w:ascii="Times New Roman" w:hAnsi="Times New Roman" w:cs="Times New Roman"/>
          <w:b/>
        </w:rPr>
        <w:t xml:space="preserve">Содержание </w:t>
      </w:r>
      <w:proofErr w:type="spellStart"/>
      <w:r w:rsidRPr="00015E2B">
        <w:rPr>
          <w:rFonts w:ascii="Times New Roman" w:hAnsi="Times New Roman" w:cs="Times New Roman"/>
          <w:b/>
        </w:rPr>
        <w:t>духовно­нравственного</w:t>
      </w:r>
      <w:proofErr w:type="spellEnd"/>
      <w:r w:rsidRPr="00015E2B">
        <w:rPr>
          <w:rFonts w:ascii="Times New Roman" w:hAnsi="Times New Roman" w:cs="Times New Roman"/>
          <w:b/>
        </w:rPr>
        <w:t xml:space="preserve"> развития, воспитания и социализации </w:t>
      </w:r>
      <w:proofErr w:type="gramStart"/>
      <w:r w:rsidRPr="00015E2B">
        <w:rPr>
          <w:rFonts w:ascii="Times New Roman" w:hAnsi="Times New Roman" w:cs="Times New Roman"/>
          <w:b/>
        </w:rPr>
        <w:t>обучающихся</w:t>
      </w:r>
      <w:proofErr w:type="gramEnd"/>
      <w:r w:rsidRPr="00015E2B">
        <w:rPr>
          <w:rFonts w:ascii="Times New Roman" w:hAnsi="Times New Roman" w:cs="Times New Roman"/>
          <w:b/>
        </w:rPr>
        <w:t xml:space="preserve"> </w:t>
      </w:r>
      <w:r>
        <w:rPr>
          <w:rFonts w:ascii="Times New Roman" w:hAnsi="Times New Roman" w:cs="Times New Roman"/>
          <w:b/>
        </w:rPr>
        <w:t xml:space="preserve"> с ТНР </w:t>
      </w:r>
    </w:p>
    <w:p w:rsidR="00F16B33" w:rsidRPr="00015E2B" w:rsidRDefault="00F16B33" w:rsidP="00F16B33">
      <w:pPr>
        <w:jc w:val="both"/>
        <w:rPr>
          <w:rFonts w:ascii="Times New Roman" w:hAnsi="Times New Roman" w:cs="Times New Roman"/>
          <w:b/>
        </w:rPr>
      </w:pPr>
    </w:p>
    <w:p w:rsidR="00F16B33" w:rsidRPr="00015E2B" w:rsidRDefault="00F16B33" w:rsidP="00F16B33">
      <w:pPr>
        <w:ind w:firstLine="708"/>
        <w:jc w:val="both"/>
        <w:rPr>
          <w:rFonts w:ascii="Times New Roman" w:hAnsi="Times New Roman" w:cs="Times New Roman"/>
        </w:rPr>
      </w:pPr>
      <w:proofErr w:type="gramStart"/>
      <w:r w:rsidRPr="00015E2B">
        <w:rPr>
          <w:rFonts w:ascii="Times New Roman" w:hAnsi="Times New Roman" w:cs="Times New Roman"/>
        </w:rPr>
        <w:t>Содержание духовно-нравственного развития и воспитания обучающихся включает в с</w:t>
      </w:r>
      <w:r w:rsidRPr="00015E2B">
        <w:rPr>
          <w:rFonts w:ascii="Times New Roman" w:hAnsi="Times New Roman" w:cs="Times New Roman"/>
        </w:rPr>
        <w:t>е</w:t>
      </w:r>
      <w:r w:rsidRPr="00015E2B">
        <w:rPr>
          <w:rFonts w:ascii="Times New Roman" w:hAnsi="Times New Roman" w:cs="Times New Roman"/>
        </w:rPr>
        <w:t>бя направления воспитательной деятельности, в том числе, гражданско-патриотическое, нравс</w:t>
      </w:r>
      <w:r w:rsidRPr="00015E2B">
        <w:rPr>
          <w:rFonts w:ascii="Times New Roman" w:hAnsi="Times New Roman" w:cs="Times New Roman"/>
        </w:rPr>
        <w:t>т</w:t>
      </w:r>
      <w:r w:rsidRPr="00015E2B">
        <w:rPr>
          <w:rFonts w:ascii="Times New Roman" w:hAnsi="Times New Roman" w:cs="Times New Roman"/>
        </w:rPr>
        <w:t>венное и духовное, воспитание положительного отношения к труду и творчеству, интеллект</w:t>
      </w:r>
      <w:r w:rsidRPr="00015E2B">
        <w:rPr>
          <w:rFonts w:ascii="Times New Roman" w:hAnsi="Times New Roman" w:cs="Times New Roman"/>
        </w:rPr>
        <w:t>у</w:t>
      </w:r>
      <w:r w:rsidRPr="00015E2B">
        <w:rPr>
          <w:rFonts w:ascii="Times New Roman" w:hAnsi="Times New Roman" w:cs="Times New Roman"/>
        </w:rPr>
        <w:t xml:space="preserve">альное, здоровье сберегающее, </w:t>
      </w:r>
      <w:proofErr w:type="spellStart"/>
      <w:r w:rsidRPr="00015E2B">
        <w:rPr>
          <w:rFonts w:ascii="Times New Roman" w:hAnsi="Times New Roman" w:cs="Times New Roman"/>
        </w:rPr>
        <w:t>социокультурное</w:t>
      </w:r>
      <w:proofErr w:type="spellEnd"/>
      <w:r w:rsidRPr="00015E2B">
        <w:rPr>
          <w:rFonts w:ascii="Times New Roman" w:hAnsi="Times New Roman" w:cs="Times New Roman"/>
        </w:rPr>
        <w:t xml:space="preserve"> и </w:t>
      </w:r>
      <w:proofErr w:type="spellStart"/>
      <w:r w:rsidRPr="00015E2B">
        <w:rPr>
          <w:rFonts w:ascii="Times New Roman" w:hAnsi="Times New Roman" w:cs="Times New Roman"/>
        </w:rPr>
        <w:t>медиакультурное</w:t>
      </w:r>
      <w:proofErr w:type="spellEnd"/>
      <w:r w:rsidRPr="00015E2B">
        <w:rPr>
          <w:rFonts w:ascii="Times New Roman" w:hAnsi="Times New Roman" w:cs="Times New Roman"/>
        </w:rPr>
        <w:t xml:space="preserve">, </w:t>
      </w:r>
      <w:proofErr w:type="spellStart"/>
      <w:r w:rsidRPr="00015E2B">
        <w:rPr>
          <w:rFonts w:ascii="Times New Roman" w:hAnsi="Times New Roman" w:cs="Times New Roman"/>
        </w:rPr>
        <w:t>культуро-творческое</w:t>
      </w:r>
      <w:proofErr w:type="spellEnd"/>
      <w:r w:rsidRPr="00015E2B">
        <w:rPr>
          <w:rFonts w:ascii="Times New Roman" w:hAnsi="Times New Roman" w:cs="Times New Roman"/>
        </w:rPr>
        <w:t xml:space="preserve"> и э</w:t>
      </w:r>
      <w:r w:rsidRPr="00015E2B">
        <w:rPr>
          <w:rFonts w:ascii="Times New Roman" w:hAnsi="Times New Roman" w:cs="Times New Roman"/>
        </w:rPr>
        <w:t>с</w:t>
      </w:r>
      <w:r w:rsidRPr="00015E2B">
        <w:rPr>
          <w:rFonts w:ascii="Times New Roman" w:hAnsi="Times New Roman" w:cs="Times New Roman"/>
        </w:rPr>
        <w:t>тетическое, правовое воспитание и культура безопасности, воспитание семейных ценностей, формирование коммуникативной культуры, экологическое,  отражающие ключевые воспит</w:t>
      </w:r>
      <w:r w:rsidRPr="00015E2B">
        <w:rPr>
          <w:rFonts w:ascii="Times New Roman" w:hAnsi="Times New Roman" w:cs="Times New Roman"/>
        </w:rPr>
        <w:t>а</w:t>
      </w:r>
      <w:r w:rsidRPr="00015E2B">
        <w:rPr>
          <w:rFonts w:ascii="Times New Roman" w:hAnsi="Times New Roman" w:cs="Times New Roman"/>
        </w:rPr>
        <w:t xml:space="preserve">тельные задачи.   </w:t>
      </w:r>
      <w:proofErr w:type="gramEnd"/>
    </w:p>
    <w:p w:rsidR="00F16B33" w:rsidRPr="00015E2B" w:rsidRDefault="00F16B33" w:rsidP="00F16B33">
      <w:pPr>
        <w:ind w:firstLine="708"/>
        <w:jc w:val="both"/>
        <w:rPr>
          <w:rFonts w:ascii="Times New Roman" w:hAnsi="Times New Roman" w:cs="Times New Roman"/>
          <w:bCs/>
          <w:iCs/>
        </w:rPr>
      </w:pPr>
      <w:r w:rsidRPr="00015E2B">
        <w:rPr>
          <w:rFonts w:ascii="Times New Roman" w:hAnsi="Times New Roman" w:cs="Times New Roman"/>
        </w:rPr>
        <w:t>Каждое из направлений деятельности описывает одну из существенных сторон духовно-нравственного развития личности гражданина России в соответствии с формируемыми базов</w:t>
      </w:r>
      <w:r w:rsidRPr="00015E2B">
        <w:rPr>
          <w:rFonts w:ascii="Times New Roman" w:hAnsi="Times New Roman" w:cs="Times New Roman"/>
        </w:rPr>
        <w:t>ы</w:t>
      </w:r>
      <w:r w:rsidRPr="00015E2B">
        <w:rPr>
          <w:rFonts w:ascii="Times New Roman" w:hAnsi="Times New Roman" w:cs="Times New Roman"/>
        </w:rPr>
        <w:t>ми национальными ценностями. Формируемые базовые национальные ценности и общечелов</w:t>
      </w:r>
      <w:r w:rsidRPr="00015E2B">
        <w:rPr>
          <w:rFonts w:ascii="Times New Roman" w:hAnsi="Times New Roman" w:cs="Times New Roman"/>
        </w:rPr>
        <w:t>е</w:t>
      </w:r>
      <w:r w:rsidRPr="00015E2B">
        <w:rPr>
          <w:rFonts w:ascii="Times New Roman" w:hAnsi="Times New Roman" w:cs="Times New Roman"/>
        </w:rPr>
        <w:t xml:space="preserve">ческие ценности конкретизируются в виде содержательных единиц и </w:t>
      </w:r>
      <w:r w:rsidRPr="00015E2B">
        <w:rPr>
          <w:rFonts w:ascii="Times New Roman" w:hAnsi="Times New Roman" w:cs="Times New Roman"/>
          <w:bCs/>
          <w:iCs/>
        </w:rPr>
        <w:t>планируемых результатов воспитания.</w:t>
      </w:r>
    </w:p>
    <w:p w:rsidR="00F16B33" w:rsidRDefault="00F16B33" w:rsidP="00F16B33">
      <w:pPr>
        <w:jc w:val="both"/>
        <w:rPr>
          <w:rFonts w:ascii="Times New Roman" w:hAnsi="Times New Roman" w:cs="Times New Roman"/>
          <w:bCs/>
          <w:iCs/>
        </w:rPr>
      </w:pPr>
    </w:p>
    <w:p w:rsidR="00F16B33" w:rsidRDefault="00F16B33" w:rsidP="00F16B33">
      <w:pPr>
        <w:jc w:val="both"/>
        <w:rPr>
          <w:rFonts w:ascii="Times New Roman" w:hAnsi="Times New Roman" w:cs="Times New Roman"/>
          <w:bCs/>
          <w:iCs/>
        </w:rPr>
      </w:pPr>
    </w:p>
    <w:p w:rsidR="00F16B33" w:rsidRDefault="00F16B33" w:rsidP="00F16B33">
      <w:pPr>
        <w:jc w:val="both"/>
        <w:rPr>
          <w:rFonts w:ascii="Times New Roman" w:hAnsi="Times New Roman" w:cs="Times New Roman"/>
          <w:bCs/>
          <w:iCs/>
        </w:rPr>
      </w:pPr>
    </w:p>
    <w:p w:rsidR="00F16B33" w:rsidRDefault="00F16B33" w:rsidP="00F16B33">
      <w:pPr>
        <w:jc w:val="both"/>
        <w:rPr>
          <w:rFonts w:ascii="Times New Roman" w:hAnsi="Times New Roman" w:cs="Times New Roman"/>
          <w:bCs/>
          <w:iCs/>
        </w:rPr>
      </w:pPr>
    </w:p>
    <w:p w:rsidR="00F16B33" w:rsidRDefault="00F16B33" w:rsidP="00F16B33">
      <w:pPr>
        <w:jc w:val="both"/>
        <w:rPr>
          <w:rFonts w:ascii="Times New Roman" w:hAnsi="Times New Roman" w:cs="Times New Roman"/>
          <w:bCs/>
          <w:iCs/>
        </w:rPr>
      </w:pPr>
    </w:p>
    <w:p w:rsidR="00F16B33" w:rsidRDefault="00F16B33" w:rsidP="00F16B33">
      <w:pPr>
        <w:jc w:val="both"/>
        <w:rPr>
          <w:rFonts w:ascii="Times New Roman" w:hAnsi="Times New Roman" w:cs="Times New Roman"/>
          <w:bCs/>
          <w:iCs/>
        </w:rPr>
      </w:pPr>
    </w:p>
    <w:p w:rsidR="00F16B33" w:rsidRDefault="00F16B33" w:rsidP="00F16B33">
      <w:pPr>
        <w:jc w:val="both"/>
        <w:rPr>
          <w:rFonts w:ascii="Times New Roman" w:hAnsi="Times New Roman" w:cs="Times New Roman"/>
          <w:bCs/>
          <w:iCs/>
        </w:rPr>
      </w:pPr>
    </w:p>
    <w:p w:rsidR="00F16B33" w:rsidRDefault="00F16B33" w:rsidP="00F16B33">
      <w:pPr>
        <w:jc w:val="both"/>
        <w:rPr>
          <w:rFonts w:ascii="Times New Roman" w:hAnsi="Times New Roman" w:cs="Times New Roman"/>
          <w:bCs/>
          <w:iCs/>
        </w:rPr>
      </w:pPr>
    </w:p>
    <w:p w:rsidR="00F16B33" w:rsidRDefault="00F16B33" w:rsidP="00F16B33">
      <w:pPr>
        <w:jc w:val="both"/>
        <w:rPr>
          <w:rFonts w:ascii="Times New Roman" w:hAnsi="Times New Roman" w:cs="Times New Roman"/>
          <w:bCs/>
          <w:iCs/>
        </w:rPr>
      </w:pPr>
    </w:p>
    <w:p w:rsidR="00F16B33" w:rsidRDefault="00F16B33" w:rsidP="00F16B33">
      <w:pPr>
        <w:jc w:val="both"/>
        <w:rPr>
          <w:rFonts w:ascii="Times New Roman" w:hAnsi="Times New Roman" w:cs="Times New Roman"/>
          <w:bCs/>
          <w:iCs/>
        </w:rPr>
      </w:pPr>
    </w:p>
    <w:p w:rsidR="00F16B33" w:rsidRDefault="00F16B33" w:rsidP="00F16B33">
      <w:pPr>
        <w:jc w:val="both"/>
        <w:rPr>
          <w:rFonts w:ascii="Times New Roman" w:hAnsi="Times New Roman" w:cs="Times New Roman"/>
          <w:bCs/>
          <w:iCs/>
        </w:rPr>
      </w:pPr>
    </w:p>
    <w:p w:rsidR="00F16B33" w:rsidRDefault="00F16B33" w:rsidP="00F16B33">
      <w:pPr>
        <w:jc w:val="both"/>
        <w:rPr>
          <w:rFonts w:ascii="Times New Roman" w:hAnsi="Times New Roman" w:cs="Times New Roman"/>
          <w:bCs/>
          <w:iCs/>
        </w:rPr>
      </w:pPr>
    </w:p>
    <w:p w:rsidR="00F16B33" w:rsidRDefault="00F16B33" w:rsidP="00F16B33">
      <w:pPr>
        <w:jc w:val="both"/>
        <w:rPr>
          <w:rFonts w:ascii="Times New Roman" w:hAnsi="Times New Roman" w:cs="Times New Roman"/>
          <w:bCs/>
          <w:iCs/>
        </w:rPr>
      </w:pPr>
    </w:p>
    <w:p w:rsidR="00F16B33" w:rsidRDefault="00F16B33" w:rsidP="00F16B33">
      <w:pPr>
        <w:jc w:val="both"/>
        <w:rPr>
          <w:rFonts w:ascii="Times New Roman" w:hAnsi="Times New Roman" w:cs="Times New Roman"/>
          <w:bCs/>
          <w:iCs/>
        </w:rPr>
      </w:pPr>
    </w:p>
    <w:p w:rsidR="00F16B33" w:rsidRDefault="00F16B33" w:rsidP="00F16B33">
      <w:pPr>
        <w:jc w:val="both"/>
        <w:rPr>
          <w:rFonts w:ascii="Times New Roman" w:hAnsi="Times New Roman" w:cs="Times New Roman"/>
          <w:bCs/>
          <w:iCs/>
        </w:rPr>
      </w:pPr>
    </w:p>
    <w:p w:rsidR="00F16B33" w:rsidRDefault="00F16B33" w:rsidP="00F16B33">
      <w:pPr>
        <w:jc w:val="both"/>
        <w:rPr>
          <w:rFonts w:ascii="Times New Roman" w:hAnsi="Times New Roman" w:cs="Times New Roman"/>
          <w:bCs/>
          <w:iCs/>
        </w:rPr>
      </w:pPr>
    </w:p>
    <w:p w:rsidR="00F16B33" w:rsidRDefault="00F16B33" w:rsidP="00F16B33">
      <w:pPr>
        <w:jc w:val="both"/>
        <w:rPr>
          <w:rFonts w:ascii="Times New Roman" w:hAnsi="Times New Roman" w:cs="Times New Roman"/>
          <w:bCs/>
          <w:iCs/>
        </w:rPr>
      </w:pPr>
    </w:p>
    <w:p w:rsidR="00F16B33" w:rsidRDefault="00F16B33" w:rsidP="00F16B33">
      <w:pPr>
        <w:jc w:val="both"/>
        <w:rPr>
          <w:rFonts w:ascii="Times New Roman" w:hAnsi="Times New Roman" w:cs="Times New Roman"/>
          <w:bCs/>
          <w:iCs/>
        </w:rPr>
      </w:pPr>
    </w:p>
    <w:p w:rsidR="00F16B33" w:rsidRDefault="00F16B33" w:rsidP="00F16B33">
      <w:pPr>
        <w:jc w:val="both"/>
        <w:rPr>
          <w:rFonts w:ascii="Times New Roman" w:hAnsi="Times New Roman" w:cs="Times New Roman"/>
          <w:bCs/>
          <w:iCs/>
        </w:rPr>
      </w:pPr>
    </w:p>
    <w:p w:rsidR="00F16B33" w:rsidRDefault="00F16B33" w:rsidP="00F16B33">
      <w:pPr>
        <w:jc w:val="both"/>
        <w:rPr>
          <w:rFonts w:ascii="Times New Roman" w:hAnsi="Times New Roman" w:cs="Times New Roman"/>
          <w:bCs/>
          <w:iCs/>
        </w:rPr>
      </w:pPr>
    </w:p>
    <w:p w:rsidR="00F16B33" w:rsidRDefault="00F16B33" w:rsidP="00F16B33">
      <w:pPr>
        <w:jc w:val="both"/>
        <w:rPr>
          <w:rFonts w:ascii="Times New Roman" w:hAnsi="Times New Roman" w:cs="Times New Roman"/>
          <w:bCs/>
          <w:iCs/>
        </w:rPr>
      </w:pPr>
    </w:p>
    <w:p w:rsidR="00F16B33" w:rsidRDefault="00F16B33" w:rsidP="00F16B33">
      <w:pPr>
        <w:jc w:val="both"/>
        <w:rPr>
          <w:rFonts w:ascii="Times New Roman" w:hAnsi="Times New Roman" w:cs="Times New Roman"/>
          <w:bCs/>
          <w:iCs/>
        </w:rPr>
      </w:pPr>
    </w:p>
    <w:p w:rsidR="00F16B33" w:rsidRDefault="00F16B33" w:rsidP="00F16B33">
      <w:pPr>
        <w:jc w:val="both"/>
        <w:rPr>
          <w:rFonts w:ascii="Times New Roman" w:hAnsi="Times New Roman" w:cs="Times New Roman"/>
          <w:bCs/>
          <w:iCs/>
        </w:rPr>
      </w:pPr>
    </w:p>
    <w:p w:rsidR="00F16B33" w:rsidRDefault="00F16B33" w:rsidP="00F16B33">
      <w:pPr>
        <w:jc w:val="both"/>
        <w:rPr>
          <w:rFonts w:ascii="Times New Roman" w:hAnsi="Times New Roman" w:cs="Times New Roman"/>
          <w:bCs/>
          <w:iCs/>
        </w:rPr>
      </w:pPr>
    </w:p>
    <w:p w:rsidR="00F16B33" w:rsidRDefault="00F16B33" w:rsidP="00F16B33">
      <w:pPr>
        <w:jc w:val="both"/>
        <w:rPr>
          <w:rFonts w:ascii="Times New Roman" w:hAnsi="Times New Roman" w:cs="Times New Roman"/>
          <w:bCs/>
          <w:iCs/>
        </w:rPr>
        <w:sectPr w:rsidR="00F16B33" w:rsidSect="0089733D">
          <w:pgSz w:w="11906" w:h="16838"/>
          <w:pgMar w:top="1134" w:right="851" w:bottom="1134" w:left="1077" w:header="708" w:footer="708" w:gutter="0"/>
          <w:cols w:space="708"/>
          <w:docGrid w:linePitch="360"/>
        </w:sect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2551"/>
        <w:gridCol w:w="7938"/>
        <w:gridCol w:w="3686"/>
      </w:tblGrid>
      <w:tr w:rsidR="00F16B33" w:rsidRPr="00015E2B" w:rsidTr="0089733D">
        <w:tc>
          <w:tcPr>
            <w:tcW w:w="1702" w:type="dxa"/>
            <w:tcBorders>
              <w:top w:val="single" w:sz="4" w:space="0" w:color="auto"/>
              <w:left w:val="single" w:sz="4" w:space="0" w:color="auto"/>
              <w:bottom w:val="single" w:sz="4" w:space="0" w:color="auto"/>
              <w:right w:val="single" w:sz="4" w:space="0" w:color="auto"/>
            </w:tcBorders>
            <w:hideMark/>
          </w:tcPr>
          <w:p w:rsidR="00F16B33" w:rsidRPr="00015E2B" w:rsidRDefault="00F16B33" w:rsidP="0089733D">
            <w:pPr>
              <w:jc w:val="both"/>
              <w:rPr>
                <w:rFonts w:ascii="Times New Roman" w:hAnsi="Times New Roman" w:cs="Times New Roman"/>
                <w:b/>
              </w:rPr>
            </w:pPr>
            <w:r w:rsidRPr="00015E2B">
              <w:rPr>
                <w:rFonts w:ascii="Times New Roman" w:hAnsi="Times New Roman" w:cs="Times New Roman"/>
                <w:b/>
              </w:rPr>
              <w:lastRenderedPageBreak/>
              <w:t>Направления</w:t>
            </w:r>
          </w:p>
          <w:p w:rsidR="00F16B33" w:rsidRPr="00015E2B" w:rsidRDefault="00F16B33" w:rsidP="0089733D">
            <w:pPr>
              <w:jc w:val="both"/>
              <w:rPr>
                <w:rFonts w:ascii="Times New Roman" w:hAnsi="Times New Roman" w:cs="Times New Roman"/>
                <w:b/>
              </w:rPr>
            </w:pPr>
            <w:r w:rsidRPr="00015E2B">
              <w:rPr>
                <w:rFonts w:ascii="Times New Roman" w:hAnsi="Times New Roman" w:cs="Times New Roman"/>
                <w:b/>
              </w:rPr>
              <w:t>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F16B33" w:rsidRPr="00015E2B" w:rsidRDefault="00F16B33" w:rsidP="0089733D">
            <w:pPr>
              <w:jc w:val="both"/>
              <w:rPr>
                <w:rFonts w:ascii="Times New Roman" w:hAnsi="Times New Roman" w:cs="Times New Roman"/>
                <w:b/>
              </w:rPr>
            </w:pPr>
            <w:r w:rsidRPr="00015E2B">
              <w:rPr>
                <w:rFonts w:ascii="Times New Roman" w:hAnsi="Times New Roman" w:cs="Times New Roman"/>
                <w:b/>
                <w:bCs/>
                <w:iCs/>
              </w:rPr>
              <w:t>Формируемые це</w:t>
            </w:r>
            <w:r w:rsidRPr="00015E2B">
              <w:rPr>
                <w:rFonts w:ascii="Times New Roman" w:hAnsi="Times New Roman" w:cs="Times New Roman"/>
                <w:b/>
                <w:bCs/>
                <w:iCs/>
              </w:rPr>
              <w:t>н</w:t>
            </w:r>
            <w:r w:rsidRPr="00015E2B">
              <w:rPr>
                <w:rFonts w:ascii="Times New Roman" w:hAnsi="Times New Roman" w:cs="Times New Roman"/>
                <w:b/>
                <w:bCs/>
                <w:iCs/>
              </w:rPr>
              <w:t>ностные ориентации</w:t>
            </w:r>
          </w:p>
        </w:tc>
        <w:tc>
          <w:tcPr>
            <w:tcW w:w="7938"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b/>
              </w:rPr>
              <w:t xml:space="preserve">Содержание деятельности </w:t>
            </w:r>
          </w:p>
          <w:p w:rsidR="00F16B33" w:rsidRPr="00015E2B" w:rsidRDefault="00F16B33" w:rsidP="0089733D">
            <w:pPr>
              <w:jc w:val="both"/>
              <w:rPr>
                <w:rFonts w:ascii="Times New Roman" w:hAnsi="Times New Roman" w:cs="Times New Roman"/>
                <w:b/>
              </w:rPr>
            </w:pPr>
          </w:p>
        </w:tc>
        <w:tc>
          <w:tcPr>
            <w:tcW w:w="3686"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b/>
              </w:rPr>
            </w:pPr>
            <w:r w:rsidRPr="00015E2B">
              <w:rPr>
                <w:rFonts w:ascii="Times New Roman" w:hAnsi="Times New Roman" w:cs="Times New Roman"/>
                <w:b/>
              </w:rPr>
              <w:t>Планируемый результат</w:t>
            </w:r>
          </w:p>
        </w:tc>
      </w:tr>
      <w:tr w:rsidR="00F16B33" w:rsidRPr="00015E2B" w:rsidTr="0089733D">
        <w:trPr>
          <w:trHeight w:val="4867"/>
        </w:trPr>
        <w:tc>
          <w:tcPr>
            <w:tcW w:w="1702" w:type="dxa"/>
            <w:tcBorders>
              <w:top w:val="single" w:sz="4" w:space="0" w:color="auto"/>
              <w:left w:val="single" w:sz="4" w:space="0" w:color="auto"/>
              <w:right w:val="single" w:sz="4" w:space="0" w:color="auto"/>
            </w:tcBorders>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r w:rsidRPr="00015E2B">
              <w:rPr>
                <w:rFonts w:ascii="Times New Roman" w:hAnsi="Times New Roman" w:cs="Times New Roman"/>
              </w:rPr>
              <w:t>1. Гражда</w:t>
            </w:r>
            <w:r w:rsidRPr="00015E2B">
              <w:rPr>
                <w:rFonts w:ascii="Times New Roman" w:hAnsi="Times New Roman" w:cs="Times New Roman"/>
              </w:rPr>
              <w:t>н</w:t>
            </w:r>
            <w:r w:rsidRPr="00015E2B">
              <w:rPr>
                <w:rFonts w:ascii="Times New Roman" w:hAnsi="Times New Roman" w:cs="Times New Roman"/>
              </w:rPr>
              <w:t>ско-патриотич</w:t>
            </w:r>
            <w:r w:rsidRPr="00015E2B">
              <w:rPr>
                <w:rFonts w:ascii="Times New Roman" w:hAnsi="Times New Roman" w:cs="Times New Roman"/>
              </w:rPr>
              <w:t>е</w:t>
            </w:r>
            <w:r w:rsidRPr="00015E2B">
              <w:rPr>
                <w:rFonts w:ascii="Times New Roman" w:hAnsi="Times New Roman" w:cs="Times New Roman"/>
              </w:rPr>
              <w:t xml:space="preserve">ское </w:t>
            </w:r>
          </w:p>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p>
        </w:tc>
        <w:tc>
          <w:tcPr>
            <w:tcW w:w="2551" w:type="dxa"/>
            <w:tcBorders>
              <w:top w:val="single" w:sz="4" w:space="0" w:color="auto"/>
              <w:left w:val="single" w:sz="4" w:space="0" w:color="auto"/>
              <w:right w:val="single" w:sz="4" w:space="0" w:color="auto"/>
            </w:tcBorders>
            <w:hideMark/>
          </w:tcPr>
          <w:p w:rsidR="00F16B33" w:rsidRPr="00015E2B" w:rsidRDefault="00F16B33" w:rsidP="0089733D">
            <w:pPr>
              <w:jc w:val="both"/>
              <w:rPr>
                <w:rFonts w:ascii="Times New Roman" w:hAnsi="Times New Roman" w:cs="Times New Roman"/>
                <w:iCs/>
              </w:rPr>
            </w:pPr>
            <w:r w:rsidRPr="00015E2B">
              <w:rPr>
                <w:rFonts w:ascii="Times New Roman" w:hAnsi="Times New Roman" w:cs="Times New Roman"/>
                <w:iCs/>
              </w:rPr>
              <w:t>любовь к России, св</w:t>
            </w:r>
            <w:r w:rsidRPr="00015E2B">
              <w:rPr>
                <w:rFonts w:ascii="Times New Roman" w:hAnsi="Times New Roman" w:cs="Times New Roman"/>
                <w:iCs/>
              </w:rPr>
              <w:t>о</w:t>
            </w:r>
            <w:r w:rsidRPr="00015E2B">
              <w:rPr>
                <w:rFonts w:ascii="Times New Roman" w:hAnsi="Times New Roman" w:cs="Times New Roman"/>
                <w:iCs/>
              </w:rPr>
              <w:t xml:space="preserve">ему народу, своему краю; </w:t>
            </w:r>
          </w:p>
          <w:p w:rsidR="00F16B33" w:rsidRPr="00015E2B" w:rsidRDefault="00F16B33" w:rsidP="0089733D">
            <w:pPr>
              <w:jc w:val="both"/>
              <w:rPr>
                <w:rFonts w:ascii="Times New Roman" w:hAnsi="Times New Roman" w:cs="Times New Roman"/>
                <w:iCs/>
              </w:rPr>
            </w:pPr>
            <w:r w:rsidRPr="00015E2B">
              <w:rPr>
                <w:rFonts w:ascii="Times New Roman" w:hAnsi="Times New Roman" w:cs="Times New Roman"/>
                <w:iCs/>
              </w:rPr>
              <w:t xml:space="preserve">служение Отечеству; правовое государство; </w:t>
            </w:r>
          </w:p>
          <w:p w:rsidR="00F16B33" w:rsidRPr="00015E2B" w:rsidRDefault="00F16B33" w:rsidP="0089733D">
            <w:pPr>
              <w:jc w:val="both"/>
              <w:rPr>
                <w:rFonts w:ascii="Times New Roman" w:hAnsi="Times New Roman" w:cs="Times New Roman"/>
                <w:iCs/>
              </w:rPr>
            </w:pPr>
            <w:r w:rsidRPr="00015E2B">
              <w:rPr>
                <w:rFonts w:ascii="Times New Roman" w:hAnsi="Times New Roman" w:cs="Times New Roman"/>
                <w:iCs/>
              </w:rPr>
              <w:t>гражданское общес</w:t>
            </w:r>
            <w:r w:rsidRPr="00015E2B">
              <w:rPr>
                <w:rFonts w:ascii="Times New Roman" w:hAnsi="Times New Roman" w:cs="Times New Roman"/>
                <w:iCs/>
              </w:rPr>
              <w:t>т</w:t>
            </w:r>
            <w:r w:rsidRPr="00015E2B">
              <w:rPr>
                <w:rFonts w:ascii="Times New Roman" w:hAnsi="Times New Roman" w:cs="Times New Roman"/>
                <w:iCs/>
              </w:rPr>
              <w:t xml:space="preserve">во; </w:t>
            </w:r>
          </w:p>
          <w:p w:rsidR="00F16B33" w:rsidRPr="00015E2B" w:rsidRDefault="00F16B33" w:rsidP="0089733D">
            <w:pPr>
              <w:jc w:val="both"/>
              <w:rPr>
                <w:rFonts w:ascii="Times New Roman" w:hAnsi="Times New Roman" w:cs="Times New Roman"/>
                <w:b/>
              </w:rPr>
            </w:pPr>
            <w:r w:rsidRPr="00015E2B">
              <w:rPr>
                <w:rFonts w:ascii="Times New Roman" w:hAnsi="Times New Roman" w:cs="Times New Roman"/>
                <w:iCs/>
              </w:rPr>
              <w:t>закон и правопорядок; свобода личная и н</w:t>
            </w:r>
            <w:r w:rsidRPr="00015E2B">
              <w:rPr>
                <w:rFonts w:ascii="Times New Roman" w:hAnsi="Times New Roman" w:cs="Times New Roman"/>
                <w:iCs/>
              </w:rPr>
              <w:t>а</w:t>
            </w:r>
            <w:r w:rsidRPr="00015E2B">
              <w:rPr>
                <w:rFonts w:ascii="Times New Roman" w:hAnsi="Times New Roman" w:cs="Times New Roman"/>
                <w:iCs/>
              </w:rPr>
              <w:t>циональная;</w:t>
            </w:r>
          </w:p>
          <w:p w:rsidR="00F16B33" w:rsidRPr="00015E2B" w:rsidRDefault="00F16B33" w:rsidP="0089733D">
            <w:pPr>
              <w:jc w:val="both"/>
              <w:rPr>
                <w:rFonts w:ascii="Times New Roman" w:hAnsi="Times New Roman" w:cs="Times New Roman"/>
                <w:b/>
              </w:rPr>
            </w:pPr>
            <w:r w:rsidRPr="00015E2B">
              <w:rPr>
                <w:rFonts w:ascii="Times New Roman" w:hAnsi="Times New Roman" w:cs="Times New Roman"/>
                <w:iCs/>
              </w:rPr>
              <w:t xml:space="preserve"> доверие к людям, и</w:t>
            </w:r>
            <w:r w:rsidRPr="00015E2B">
              <w:rPr>
                <w:rFonts w:ascii="Times New Roman" w:hAnsi="Times New Roman" w:cs="Times New Roman"/>
                <w:iCs/>
              </w:rPr>
              <w:t>н</w:t>
            </w:r>
            <w:r w:rsidRPr="00015E2B">
              <w:rPr>
                <w:rFonts w:ascii="Times New Roman" w:hAnsi="Times New Roman" w:cs="Times New Roman"/>
                <w:iCs/>
              </w:rPr>
              <w:t>ститутам государства и гражданского общ</w:t>
            </w:r>
            <w:r w:rsidRPr="00015E2B">
              <w:rPr>
                <w:rFonts w:ascii="Times New Roman" w:hAnsi="Times New Roman" w:cs="Times New Roman"/>
                <w:iCs/>
              </w:rPr>
              <w:t>е</w:t>
            </w:r>
            <w:r w:rsidRPr="00015E2B">
              <w:rPr>
                <w:rFonts w:ascii="Times New Roman" w:hAnsi="Times New Roman" w:cs="Times New Roman"/>
                <w:iCs/>
              </w:rPr>
              <w:t>ства</w:t>
            </w:r>
          </w:p>
        </w:tc>
        <w:tc>
          <w:tcPr>
            <w:tcW w:w="7938" w:type="dxa"/>
            <w:tcBorders>
              <w:top w:val="single" w:sz="4" w:space="0" w:color="auto"/>
              <w:left w:val="single" w:sz="4" w:space="0" w:color="auto"/>
              <w:right w:val="single" w:sz="4" w:space="0" w:color="auto"/>
            </w:tcBorders>
            <w:hideMark/>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ценностные представления о любви к России, народам Российской Фед</w:t>
            </w:r>
            <w:r w:rsidRPr="00015E2B">
              <w:rPr>
                <w:rFonts w:ascii="Times New Roman" w:hAnsi="Times New Roman" w:cs="Times New Roman"/>
              </w:rPr>
              <w:t>е</w:t>
            </w:r>
            <w:r w:rsidRPr="00015E2B">
              <w:rPr>
                <w:rFonts w:ascii="Times New Roman" w:hAnsi="Times New Roman" w:cs="Times New Roman"/>
              </w:rPr>
              <w:t>рации, к своей малой родине – ярославскому краю</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первоначальные нравственные представления о долге, чести и достоинс</w:t>
            </w:r>
            <w:r w:rsidRPr="00015E2B">
              <w:rPr>
                <w:rFonts w:ascii="Times New Roman" w:hAnsi="Times New Roman" w:cs="Times New Roman"/>
              </w:rPr>
              <w:t>т</w:t>
            </w:r>
            <w:r w:rsidRPr="00015E2B">
              <w:rPr>
                <w:rFonts w:ascii="Times New Roman" w:hAnsi="Times New Roman" w:cs="Times New Roman"/>
              </w:rPr>
              <w:t>ве в контексте отношения к Отечеству, к согражданам, к семье, школе, о</w:t>
            </w:r>
            <w:r w:rsidRPr="00015E2B">
              <w:rPr>
                <w:rFonts w:ascii="Times New Roman" w:hAnsi="Times New Roman" w:cs="Times New Roman"/>
              </w:rPr>
              <w:t>д</w:t>
            </w:r>
            <w:r w:rsidRPr="00015E2B">
              <w:rPr>
                <w:rFonts w:ascii="Times New Roman" w:hAnsi="Times New Roman" w:cs="Times New Roman"/>
              </w:rPr>
              <w:t xml:space="preserve">ноклассникам;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элементарные представления о политическом устройстве Российского г</w:t>
            </w:r>
            <w:r w:rsidRPr="00015E2B">
              <w:rPr>
                <w:rFonts w:ascii="Times New Roman" w:hAnsi="Times New Roman" w:cs="Times New Roman"/>
              </w:rPr>
              <w:t>о</w:t>
            </w:r>
            <w:r w:rsidRPr="00015E2B">
              <w:rPr>
                <w:rFonts w:ascii="Times New Roman" w:hAnsi="Times New Roman" w:cs="Times New Roman"/>
              </w:rPr>
              <w:t>сударства, его институтах, их роли в жизни общества, важнейших законах государства;</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представления о символах государства – Флаге, Гербе России</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xml:space="preserve">интерес к государственным праздникам и важнейшим событиям в жизни России, субъекта Российской Федерации, </w:t>
            </w:r>
            <w:proofErr w:type="gramStart"/>
            <w:r w:rsidRPr="00015E2B">
              <w:rPr>
                <w:rFonts w:ascii="Times New Roman" w:hAnsi="Times New Roman" w:cs="Times New Roman"/>
              </w:rPr>
              <w:t>г</w:t>
            </w:r>
            <w:proofErr w:type="gramEnd"/>
            <w:r w:rsidRPr="00015E2B">
              <w:rPr>
                <w:rFonts w:ascii="Times New Roman" w:hAnsi="Times New Roman" w:cs="Times New Roman"/>
              </w:rPr>
              <w:t>. Ярославля и Ярославской о</w:t>
            </w:r>
            <w:r w:rsidRPr="00015E2B">
              <w:rPr>
                <w:rFonts w:ascii="Times New Roman" w:hAnsi="Times New Roman" w:cs="Times New Roman"/>
              </w:rPr>
              <w:t>б</w:t>
            </w:r>
            <w:r w:rsidRPr="00015E2B">
              <w:rPr>
                <w:rFonts w:ascii="Times New Roman" w:hAnsi="Times New Roman" w:cs="Times New Roman"/>
              </w:rPr>
              <w:t>ласти</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уважительное отношение к русскому языку как государственному, языку межнационального общения;</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первоначальные представления о народах России, об их общей историч</w:t>
            </w:r>
            <w:r w:rsidRPr="00015E2B">
              <w:rPr>
                <w:rFonts w:ascii="Times New Roman" w:hAnsi="Times New Roman" w:cs="Times New Roman"/>
              </w:rPr>
              <w:t>е</w:t>
            </w:r>
            <w:r w:rsidRPr="00015E2B">
              <w:rPr>
                <w:rFonts w:ascii="Times New Roman" w:hAnsi="Times New Roman" w:cs="Times New Roman"/>
              </w:rPr>
              <w:t>ской судьбе, о единстве народов нашей страны;</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первоначальные представления о национальных героях и важнейших с</w:t>
            </w:r>
            <w:r w:rsidRPr="00015E2B">
              <w:rPr>
                <w:rFonts w:ascii="Times New Roman" w:hAnsi="Times New Roman" w:cs="Times New Roman"/>
              </w:rPr>
              <w:t>о</w:t>
            </w:r>
            <w:r w:rsidRPr="00015E2B">
              <w:rPr>
                <w:rFonts w:ascii="Times New Roman" w:hAnsi="Times New Roman" w:cs="Times New Roman"/>
              </w:rPr>
              <w:t>бытиях истории Росс</w:t>
            </w:r>
            <w:proofErr w:type="gramStart"/>
            <w:r w:rsidRPr="00015E2B">
              <w:rPr>
                <w:rFonts w:ascii="Times New Roman" w:hAnsi="Times New Roman" w:cs="Times New Roman"/>
              </w:rPr>
              <w:t>ии и ее</w:t>
            </w:r>
            <w:proofErr w:type="gramEnd"/>
            <w:r w:rsidRPr="00015E2B">
              <w:rPr>
                <w:rFonts w:ascii="Times New Roman" w:hAnsi="Times New Roman" w:cs="Times New Roman"/>
              </w:rPr>
              <w:t xml:space="preserve"> народов;</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первоначального представления о базовых ценностях отечественной кул</w:t>
            </w:r>
            <w:r w:rsidRPr="00015E2B">
              <w:rPr>
                <w:rFonts w:ascii="Times New Roman" w:hAnsi="Times New Roman" w:cs="Times New Roman"/>
              </w:rPr>
              <w:t>ь</w:t>
            </w:r>
            <w:r w:rsidRPr="00015E2B">
              <w:rPr>
                <w:rFonts w:ascii="Times New Roman" w:hAnsi="Times New Roman" w:cs="Times New Roman"/>
              </w:rPr>
              <w:t>туры, традиционных моральных нормах российских народов</w:t>
            </w:r>
          </w:p>
        </w:tc>
        <w:tc>
          <w:tcPr>
            <w:tcW w:w="3686" w:type="dxa"/>
            <w:tcBorders>
              <w:top w:val="single" w:sz="4" w:space="0" w:color="auto"/>
              <w:left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формирование основ российской гражданской идентичности, чу</w:t>
            </w:r>
            <w:r w:rsidRPr="00015E2B">
              <w:rPr>
                <w:rFonts w:ascii="Times New Roman" w:hAnsi="Times New Roman" w:cs="Times New Roman"/>
              </w:rPr>
              <w:t>в</w:t>
            </w:r>
            <w:r w:rsidRPr="00015E2B">
              <w:rPr>
                <w:rFonts w:ascii="Times New Roman" w:hAnsi="Times New Roman" w:cs="Times New Roman"/>
              </w:rPr>
              <w:t>ства гордости за свою Родину, российский народ и историю России, осознание своей этнич</w:t>
            </w:r>
            <w:r w:rsidRPr="00015E2B">
              <w:rPr>
                <w:rFonts w:ascii="Times New Roman" w:hAnsi="Times New Roman" w:cs="Times New Roman"/>
              </w:rPr>
              <w:t>е</w:t>
            </w:r>
            <w:r w:rsidRPr="00015E2B">
              <w:rPr>
                <w:rFonts w:ascii="Times New Roman" w:hAnsi="Times New Roman" w:cs="Times New Roman"/>
              </w:rPr>
              <w:t>ской и национальной прина</w:t>
            </w:r>
            <w:r w:rsidRPr="00015E2B">
              <w:rPr>
                <w:rFonts w:ascii="Times New Roman" w:hAnsi="Times New Roman" w:cs="Times New Roman"/>
              </w:rPr>
              <w:t>д</w:t>
            </w:r>
            <w:r w:rsidRPr="00015E2B">
              <w:rPr>
                <w:rFonts w:ascii="Times New Roman" w:hAnsi="Times New Roman" w:cs="Times New Roman"/>
              </w:rPr>
              <w:t>лежности; формирование ценн</w:t>
            </w:r>
            <w:r w:rsidRPr="00015E2B">
              <w:rPr>
                <w:rFonts w:ascii="Times New Roman" w:hAnsi="Times New Roman" w:cs="Times New Roman"/>
              </w:rPr>
              <w:t>о</w:t>
            </w:r>
            <w:r w:rsidRPr="00015E2B">
              <w:rPr>
                <w:rFonts w:ascii="Times New Roman" w:hAnsi="Times New Roman" w:cs="Times New Roman"/>
              </w:rPr>
              <w:t>стей  многонационального ро</w:t>
            </w:r>
            <w:r w:rsidRPr="00015E2B">
              <w:rPr>
                <w:rFonts w:ascii="Times New Roman" w:hAnsi="Times New Roman" w:cs="Times New Roman"/>
              </w:rPr>
              <w:t>с</w:t>
            </w:r>
            <w:r w:rsidRPr="00015E2B">
              <w:rPr>
                <w:rFonts w:ascii="Times New Roman" w:hAnsi="Times New Roman" w:cs="Times New Roman"/>
              </w:rPr>
              <w:t>сийского общества; становление гуманистических и демократич</w:t>
            </w:r>
            <w:r w:rsidRPr="00015E2B">
              <w:rPr>
                <w:rFonts w:ascii="Times New Roman" w:hAnsi="Times New Roman" w:cs="Times New Roman"/>
              </w:rPr>
              <w:t>е</w:t>
            </w:r>
            <w:r w:rsidRPr="00015E2B">
              <w:rPr>
                <w:rFonts w:ascii="Times New Roman" w:hAnsi="Times New Roman" w:cs="Times New Roman"/>
              </w:rPr>
              <w:t xml:space="preserve">ских ценностных ориентаций (Л); </w:t>
            </w:r>
          </w:p>
          <w:p w:rsidR="00F16B33" w:rsidRPr="00015E2B" w:rsidRDefault="00F16B33" w:rsidP="0089733D">
            <w:pPr>
              <w:jc w:val="both"/>
              <w:rPr>
                <w:rFonts w:ascii="Times New Roman" w:hAnsi="Times New Roman" w:cs="Times New Roman"/>
              </w:rPr>
            </w:pPr>
          </w:p>
        </w:tc>
      </w:tr>
      <w:tr w:rsidR="00F16B33" w:rsidRPr="00015E2B" w:rsidTr="0089733D">
        <w:trPr>
          <w:trHeight w:val="5933"/>
        </w:trPr>
        <w:tc>
          <w:tcPr>
            <w:tcW w:w="1702"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r w:rsidRPr="00015E2B">
              <w:rPr>
                <w:rFonts w:ascii="Times New Roman" w:hAnsi="Times New Roman" w:cs="Times New Roman"/>
              </w:rPr>
              <w:lastRenderedPageBreak/>
              <w:t>2. Нравстве</w:t>
            </w:r>
            <w:r w:rsidRPr="00015E2B">
              <w:rPr>
                <w:rFonts w:ascii="Times New Roman" w:hAnsi="Times New Roman" w:cs="Times New Roman"/>
              </w:rPr>
              <w:t>н</w:t>
            </w:r>
            <w:r w:rsidRPr="00015E2B">
              <w:rPr>
                <w:rFonts w:ascii="Times New Roman" w:hAnsi="Times New Roman" w:cs="Times New Roman"/>
              </w:rPr>
              <w:t>ное и духо</w:t>
            </w:r>
            <w:r w:rsidRPr="00015E2B">
              <w:rPr>
                <w:rFonts w:ascii="Times New Roman" w:hAnsi="Times New Roman" w:cs="Times New Roman"/>
              </w:rPr>
              <w:t>в</w:t>
            </w:r>
            <w:r w:rsidRPr="00015E2B">
              <w:rPr>
                <w:rFonts w:ascii="Times New Roman" w:hAnsi="Times New Roman" w:cs="Times New Roman"/>
              </w:rPr>
              <w:t>ное</w:t>
            </w:r>
          </w:p>
        </w:tc>
        <w:tc>
          <w:tcPr>
            <w:tcW w:w="2551" w:type="dxa"/>
            <w:tcBorders>
              <w:top w:val="single" w:sz="4" w:space="0" w:color="auto"/>
              <w:left w:val="single" w:sz="4" w:space="0" w:color="auto"/>
              <w:bottom w:val="single" w:sz="4" w:space="0" w:color="auto"/>
              <w:right w:val="single" w:sz="4" w:space="0" w:color="auto"/>
            </w:tcBorders>
            <w:hideMark/>
          </w:tcPr>
          <w:p w:rsidR="00F16B33" w:rsidRPr="00015E2B" w:rsidRDefault="00F16B33" w:rsidP="0089733D">
            <w:pPr>
              <w:jc w:val="both"/>
              <w:rPr>
                <w:rFonts w:ascii="Times New Roman" w:hAnsi="Times New Roman" w:cs="Times New Roman"/>
                <w:iCs/>
              </w:rPr>
            </w:pPr>
            <w:r w:rsidRPr="00015E2B">
              <w:rPr>
                <w:rFonts w:ascii="Times New Roman" w:hAnsi="Times New Roman" w:cs="Times New Roman"/>
                <w:iCs/>
              </w:rPr>
              <w:t>Духовный мир чел</w:t>
            </w:r>
            <w:r w:rsidRPr="00015E2B">
              <w:rPr>
                <w:rFonts w:ascii="Times New Roman" w:hAnsi="Times New Roman" w:cs="Times New Roman"/>
                <w:iCs/>
              </w:rPr>
              <w:t>о</w:t>
            </w:r>
            <w:r w:rsidRPr="00015E2B">
              <w:rPr>
                <w:rFonts w:ascii="Times New Roman" w:hAnsi="Times New Roman" w:cs="Times New Roman"/>
                <w:iCs/>
              </w:rPr>
              <w:t>века, нравственный выбор; жизнь и смысл жизни; справедл</w:t>
            </w:r>
            <w:r w:rsidRPr="00015E2B">
              <w:rPr>
                <w:rFonts w:ascii="Times New Roman" w:hAnsi="Times New Roman" w:cs="Times New Roman"/>
                <w:iCs/>
              </w:rPr>
              <w:t>и</w:t>
            </w:r>
            <w:r w:rsidRPr="00015E2B">
              <w:rPr>
                <w:rFonts w:ascii="Times New Roman" w:hAnsi="Times New Roman" w:cs="Times New Roman"/>
                <w:iCs/>
              </w:rPr>
              <w:t xml:space="preserve">вость; милосердие; честь; </w:t>
            </w:r>
          </w:p>
          <w:p w:rsidR="00F16B33" w:rsidRPr="00015E2B" w:rsidRDefault="00F16B33" w:rsidP="0089733D">
            <w:pPr>
              <w:jc w:val="both"/>
              <w:rPr>
                <w:rFonts w:ascii="Times New Roman" w:hAnsi="Times New Roman" w:cs="Times New Roman"/>
                <w:iCs/>
              </w:rPr>
            </w:pPr>
            <w:r w:rsidRPr="00015E2B">
              <w:rPr>
                <w:rFonts w:ascii="Times New Roman" w:hAnsi="Times New Roman" w:cs="Times New Roman"/>
                <w:iCs/>
              </w:rPr>
              <w:t xml:space="preserve">достоинство; </w:t>
            </w:r>
          </w:p>
          <w:p w:rsidR="00F16B33" w:rsidRPr="00015E2B" w:rsidRDefault="00F16B33" w:rsidP="0089733D">
            <w:pPr>
              <w:jc w:val="both"/>
              <w:rPr>
                <w:rFonts w:ascii="Times New Roman" w:hAnsi="Times New Roman" w:cs="Times New Roman"/>
                <w:iCs/>
              </w:rPr>
            </w:pPr>
            <w:proofErr w:type="gramStart"/>
            <w:r w:rsidRPr="00015E2B">
              <w:rPr>
                <w:rFonts w:ascii="Times New Roman" w:hAnsi="Times New Roman" w:cs="Times New Roman"/>
                <w:iCs/>
              </w:rPr>
              <w:t>уважение достоинства человека, равнопр</w:t>
            </w:r>
            <w:r w:rsidRPr="00015E2B">
              <w:rPr>
                <w:rFonts w:ascii="Times New Roman" w:hAnsi="Times New Roman" w:cs="Times New Roman"/>
                <w:iCs/>
              </w:rPr>
              <w:t>а</w:t>
            </w:r>
            <w:r w:rsidRPr="00015E2B">
              <w:rPr>
                <w:rFonts w:ascii="Times New Roman" w:hAnsi="Times New Roman" w:cs="Times New Roman"/>
                <w:iCs/>
              </w:rPr>
              <w:t>вие, ответственность и чувство долга; заб</w:t>
            </w:r>
            <w:r w:rsidRPr="00015E2B">
              <w:rPr>
                <w:rFonts w:ascii="Times New Roman" w:hAnsi="Times New Roman" w:cs="Times New Roman"/>
                <w:iCs/>
              </w:rPr>
              <w:t>о</w:t>
            </w:r>
            <w:r w:rsidRPr="00015E2B">
              <w:rPr>
                <w:rFonts w:ascii="Times New Roman" w:hAnsi="Times New Roman" w:cs="Times New Roman"/>
                <w:iCs/>
              </w:rPr>
              <w:t>та и помощь, мораль, честность, щедрость, свобода совести и в</w:t>
            </w:r>
            <w:r w:rsidRPr="00015E2B">
              <w:rPr>
                <w:rFonts w:ascii="Times New Roman" w:hAnsi="Times New Roman" w:cs="Times New Roman"/>
                <w:iCs/>
              </w:rPr>
              <w:t>е</w:t>
            </w:r>
            <w:r w:rsidRPr="00015E2B">
              <w:rPr>
                <w:rFonts w:ascii="Times New Roman" w:hAnsi="Times New Roman" w:cs="Times New Roman"/>
                <w:iCs/>
              </w:rPr>
              <w:t xml:space="preserve">роисповедания; вера; </w:t>
            </w:r>
            <w:proofErr w:type="gramEnd"/>
          </w:p>
          <w:p w:rsidR="00F16B33" w:rsidRPr="00015E2B" w:rsidRDefault="00F16B33" w:rsidP="0089733D">
            <w:pPr>
              <w:jc w:val="both"/>
              <w:rPr>
                <w:rFonts w:ascii="Times New Roman" w:hAnsi="Times New Roman" w:cs="Times New Roman"/>
              </w:rPr>
            </w:pPr>
            <w:r w:rsidRPr="00015E2B">
              <w:rPr>
                <w:rFonts w:ascii="Times New Roman" w:hAnsi="Times New Roman" w:cs="Times New Roman"/>
                <w:iCs/>
              </w:rPr>
              <w:t>традиционные рел</w:t>
            </w:r>
            <w:r w:rsidRPr="00015E2B">
              <w:rPr>
                <w:rFonts w:ascii="Times New Roman" w:hAnsi="Times New Roman" w:cs="Times New Roman"/>
                <w:iCs/>
              </w:rPr>
              <w:t>и</w:t>
            </w:r>
            <w:r w:rsidRPr="00015E2B">
              <w:rPr>
                <w:rFonts w:ascii="Times New Roman" w:hAnsi="Times New Roman" w:cs="Times New Roman"/>
                <w:iCs/>
              </w:rPr>
              <w:t>гии и духовная кул</w:t>
            </w:r>
            <w:r w:rsidRPr="00015E2B">
              <w:rPr>
                <w:rFonts w:ascii="Times New Roman" w:hAnsi="Times New Roman" w:cs="Times New Roman"/>
                <w:iCs/>
              </w:rPr>
              <w:t>ь</w:t>
            </w:r>
            <w:r w:rsidRPr="00015E2B">
              <w:rPr>
                <w:rFonts w:ascii="Times New Roman" w:hAnsi="Times New Roman" w:cs="Times New Roman"/>
                <w:iCs/>
              </w:rPr>
              <w:t>тура народов России, российская светская (гражданская) этика</w:t>
            </w:r>
          </w:p>
        </w:tc>
        <w:tc>
          <w:tcPr>
            <w:tcW w:w="7938" w:type="dxa"/>
            <w:tcBorders>
              <w:top w:val="single" w:sz="4" w:space="0" w:color="auto"/>
              <w:left w:val="single" w:sz="4" w:space="0" w:color="auto"/>
              <w:right w:val="single" w:sz="4" w:space="0" w:color="auto"/>
            </w:tcBorders>
            <w:hideMark/>
          </w:tcPr>
          <w:p w:rsidR="00F16B33" w:rsidRPr="00015E2B" w:rsidRDefault="00F16B33" w:rsidP="0089733D">
            <w:pPr>
              <w:jc w:val="both"/>
              <w:textAlignment w:val="center"/>
              <w:rPr>
                <w:rFonts w:ascii="Times New Roman" w:hAnsi="Times New Roman" w:cs="Times New Roman"/>
              </w:rPr>
            </w:pPr>
            <w:r w:rsidRPr="00015E2B">
              <w:rPr>
                <w:rFonts w:ascii="Times New Roman" w:hAnsi="Times New Roman" w:cs="Times New Roman"/>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F16B33" w:rsidRPr="00015E2B" w:rsidRDefault="00F16B33" w:rsidP="0089733D">
            <w:pPr>
              <w:jc w:val="both"/>
              <w:textAlignment w:val="center"/>
              <w:rPr>
                <w:rFonts w:ascii="Times New Roman" w:hAnsi="Times New Roman" w:cs="Times New Roman"/>
              </w:rPr>
            </w:pPr>
            <w:r w:rsidRPr="00015E2B">
              <w:rPr>
                <w:rFonts w:ascii="Times New Roman" w:hAnsi="Times New Roman" w:cs="Times New Roman"/>
              </w:rPr>
              <w:t>первоначальные представления о значении религиозной культуры в жизни человека и общества, связи религиозных культур народов России и ро</w:t>
            </w:r>
            <w:r w:rsidRPr="00015E2B">
              <w:rPr>
                <w:rFonts w:ascii="Times New Roman" w:hAnsi="Times New Roman" w:cs="Times New Roman"/>
              </w:rPr>
              <w:t>с</w:t>
            </w:r>
            <w:r w:rsidRPr="00015E2B">
              <w:rPr>
                <w:rFonts w:ascii="Times New Roman" w:hAnsi="Times New Roman" w:cs="Times New Roman"/>
              </w:rPr>
              <w:t>сийской гражданской (светской) этики, свободе совести и вероисповед</w:t>
            </w:r>
            <w:r w:rsidRPr="00015E2B">
              <w:rPr>
                <w:rFonts w:ascii="Times New Roman" w:hAnsi="Times New Roman" w:cs="Times New Roman"/>
              </w:rPr>
              <w:t>а</w:t>
            </w:r>
            <w:r w:rsidRPr="00015E2B">
              <w:rPr>
                <w:rFonts w:ascii="Times New Roman" w:hAnsi="Times New Roman" w:cs="Times New Roman"/>
              </w:rPr>
              <w:t>ния, роли традиционных религий в развитии Российского государства, в истории и культуре нашей страны;</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первоначальные представления о духовных ценностях народов России</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уважительное отношение к традициям, культуре и языку своего народа и других народов России;</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знание и выполнение правил поведения в образовательной организации, дома, на улице, в населенном пункте, в общественных местах, на природе;</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уважительное отношение к старшим, доброжелательное отношение к сверстникам и младшим;</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установление дружеских взаимоотношений в коллективе, основанных на взаимопомощи и взаимной поддержке;</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бережное, гуманное отношение ко всему живому;</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стремление избегать плохих поступков, не капризничать, не быть упр</w:t>
            </w:r>
            <w:r w:rsidRPr="00015E2B">
              <w:rPr>
                <w:rFonts w:ascii="Times New Roman" w:hAnsi="Times New Roman" w:cs="Times New Roman"/>
              </w:rPr>
              <w:t>я</w:t>
            </w:r>
            <w:r w:rsidRPr="00015E2B">
              <w:rPr>
                <w:rFonts w:ascii="Times New Roman" w:hAnsi="Times New Roman" w:cs="Times New Roman"/>
              </w:rPr>
              <w:t>мым; умение признаться в плохом поступке и проанализировать его;</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отрицательное отношение к аморальным поступкам, грубости, оскорб</w:t>
            </w:r>
            <w:r w:rsidRPr="00015E2B">
              <w:rPr>
                <w:rFonts w:ascii="Times New Roman" w:hAnsi="Times New Roman" w:cs="Times New Roman"/>
              </w:rPr>
              <w:t>и</w:t>
            </w:r>
            <w:r w:rsidRPr="00015E2B">
              <w:rPr>
                <w:rFonts w:ascii="Times New Roman" w:hAnsi="Times New Roman" w:cs="Times New Roman"/>
              </w:rPr>
              <w:t>тельным словам и действиям, в том числе в содержании художественных фильмов и телевизионных передач.</w:t>
            </w:r>
          </w:p>
        </w:tc>
        <w:tc>
          <w:tcPr>
            <w:tcW w:w="3686" w:type="dxa"/>
            <w:tcBorders>
              <w:top w:val="single" w:sz="4" w:space="0" w:color="auto"/>
              <w:left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формирование целостного, соц</w:t>
            </w:r>
            <w:r w:rsidRPr="00015E2B">
              <w:rPr>
                <w:rFonts w:ascii="Times New Roman" w:hAnsi="Times New Roman" w:cs="Times New Roman"/>
              </w:rPr>
              <w:t>и</w:t>
            </w:r>
            <w:r w:rsidRPr="00015E2B">
              <w:rPr>
                <w:rFonts w:ascii="Times New Roman" w:hAnsi="Times New Roman" w:cs="Times New Roman"/>
              </w:rPr>
              <w:t>ально ориентированного взгляда на мир в его органичном единс</w:t>
            </w:r>
            <w:r w:rsidRPr="00015E2B">
              <w:rPr>
                <w:rFonts w:ascii="Times New Roman" w:hAnsi="Times New Roman" w:cs="Times New Roman"/>
              </w:rPr>
              <w:t>т</w:t>
            </w:r>
            <w:r w:rsidRPr="00015E2B">
              <w:rPr>
                <w:rFonts w:ascii="Times New Roman" w:hAnsi="Times New Roman" w:cs="Times New Roman"/>
              </w:rPr>
              <w:t>ве и разнообразии природы, н</w:t>
            </w:r>
            <w:r w:rsidRPr="00015E2B">
              <w:rPr>
                <w:rFonts w:ascii="Times New Roman" w:hAnsi="Times New Roman" w:cs="Times New Roman"/>
              </w:rPr>
              <w:t>а</w:t>
            </w:r>
            <w:r w:rsidRPr="00015E2B">
              <w:rPr>
                <w:rFonts w:ascii="Times New Roman" w:hAnsi="Times New Roman" w:cs="Times New Roman"/>
              </w:rPr>
              <w:t xml:space="preserve">родов, культур и религий; </w:t>
            </w:r>
          </w:p>
          <w:p w:rsidR="00F16B33" w:rsidRPr="00015E2B" w:rsidRDefault="00F16B33" w:rsidP="0089733D">
            <w:pPr>
              <w:jc w:val="both"/>
              <w:rPr>
                <w:rFonts w:ascii="Times New Roman" w:hAnsi="Times New Roman" w:cs="Times New Roman"/>
              </w:rPr>
            </w:pP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формирование уважительного отношения к иному мнению, и</w:t>
            </w:r>
            <w:r w:rsidRPr="00015E2B">
              <w:rPr>
                <w:rFonts w:ascii="Times New Roman" w:hAnsi="Times New Roman" w:cs="Times New Roman"/>
              </w:rPr>
              <w:t>с</w:t>
            </w:r>
            <w:r w:rsidRPr="00015E2B">
              <w:rPr>
                <w:rFonts w:ascii="Times New Roman" w:hAnsi="Times New Roman" w:cs="Times New Roman"/>
              </w:rPr>
              <w:t>тории и культуре других нар</w:t>
            </w:r>
            <w:r w:rsidRPr="00015E2B">
              <w:rPr>
                <w:rFonts w:ascii="Times New Roman" w:hAnsi="Times New Roman" w:cs="Times New Roman"/>
              </w:rPr>
              <w:t>о</w:t>
            </w:r>
            <w:r w:rsidRPr="00015E2B">
              <w:rPr>
                <w:rFonts w:ascii="Times New Roman" w:hAnsi="Times New Roman" w:cs="Times New Roman"/>
              </w:rPr>
              <w:t xml:space="preserve">дов; </w:t>
            </w:r>
          </w:p>
          <w:p w:rsidR="00F16B33" w:rsidRPr="00015E2B" w:rsidRDefault="00F16B33" w:rsidP="0089733D">
            <w:pPr>
              <w:jc w:val="both"/>
              <w:rPr>
                <w:rFonts w:ascii="Times New Roman" w:hAnsi="Times New Roman" w:cs="Times New Roman"/>
              </w:rPr>
            </w:pPr>
          </w:p>
        </w:tc>
      </w:tr>
      <w:tr w:rsidR="00F16B33" w:rsidRPr="00015E2B" w:rsidTr="0089733D">
        <w:trPr>
          <w:trHeight w:val="3807"/>
        </w:trPr>
        <w:tc>
          <w:tcPr>
            <w:tcW w:w="1702" w:type="dxa"/>
            <w:tcBorders>
              <w:top w:val="single" w:sz="4" w:space="0" w:color="auto"/>
              <w:left w:val="single" w:sz="4" w:space="0" w:color="auto"/>
              <w:bottom w:val="single" w:sz="4" w:space="0" w:color="auto"/>
              <w:right w:val="single" w:sz="4" w:space="0" w:color="auto"/>
            </w:tcBorders>
            <w:hideMark/>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lastRenderedPageBreak/>
              <w:t>3. Воспитание положител</w:t>
            </w:r>
            <w:r w:rsidRPr="00015E2B">
              <w:rPr>
                <w:rFonts w:ascii="Times New Roman" w:hAnsi="Times New Roman" w:cs="Times New Roman"/>
              </w:rPr>
              <w:t>ь</w:t>
            </w:r>
            <w:r w:rsidRPr="00015E2B">
              <w:rPr>
                <w:rFonts w:ascii="Times New Roman" w:hAnsi="Times New Roman" w:cs="Times New Roman"/>
              </w:rPr>
              <w:t>ного отнош</w:t>
            </w:r>
            <w:r w:rsidRPr="00015E2B">
              <w:rPr>
                <w:rFonts w:ascii="Times New Roman" w:hAnsi="Times New Roman" w:cs="Times New Roman"/>
              </w:rPr>
              <w:t>е</w:t>
            </w:r>
            <w:r w:rsidRPr="00015E2B">
              <w:rPr>
                <w:rFonts w:ascii="Times New Roman" w:hAnsi="Times New Roman" w:cs="Times New Roman"/>
              </w:rPr>
              <w:t>ния к труду и творчеству</w:t>
            </w:r>
          </w:p>
        </w:tc>
        <w:tc>
          <w:tcPr>
            <w:tcW w:w="2551" w:type="dxa"/>
            <w:tcBorders>
              <w:top w:val="single" w:sz="4" w:space="0" w:color="auto"/>
              <w:left w:val="single" w:sz="4" w:space="0" w:color="auto"/>
              <w:bottom w:val="single" w:sz="4" w:space="0" w:color="auto"/>
              <w:right w:val="single" w:sz="4" w:space="0" w:color="auto"/>
            </w:tcBorders>
            <w:hideMark/>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iCs/>
              </w:rPr>
              <w:t>Уважение к труду, ч</w:t>
            </w:r>
            <w:r w:rsidRPr="00015E2B">
              <w:rPr>
                <w:rFonts w:ascii="Times New Roman" w:hAnsi="Times New Roman" w:cs="Times New Roman"/>
                <w:iCs/>
              </w:rPr>
              <w:t>е</w:t>
            </w:r>
            <w:r w:rsidRPr="00015E2B">
              <w:rPr>
                <w:rFonts w:ascii="Times New Roman" w:hAnsi="Times New Roman" w:cs="Times New Roman"/>
                <w:iCs/>
              </w:rPr>
              <w:t>ловеку труда; творч</w:t>
            </w:r>
            <w:r w:rsidRPr="00015E2B">
              <w:rPr>
                <w:rFonts w:ascii="Times New Roman" w:hAnsi="Times New Roman" w:cs="Times New Roman"/>
                <w:iCs/>
              </w:rPr>
              <w:t>е</w:t>
            </w:r>
            <w:r w:rsidRPr="00015E2B">
              <w:rPr>
                <w:rFonts w:ascii="Times New Roman" w:hAnsi="Times New Roman" w:cs="Times New Roman"/>
                <w:iCs/>
              </w:rPr>
              <w:t>ство и созидание; ц</w:t>
            </w:r>
            <w:r w:rsidRPr="00015E2B">
              <w:rPr>
                <w:rFonts w:ascii="Times New Roman" w:hAnsi="Times New Roman" w:cs="Times New Roman"/>
                <w:iCs/>
              </w:rPr>
              <w:t>е</w:t>
            </w:r>
            <w:r w:rsidRPr="00015E2B">
              <w:rPr>
                <w:rFonts w:ascii="Times New Roman" w:hAnsi="Times New Roman" w:cs="Times New Roman"/>
                <w:iCs/>
              </w:rPr>
              <w:t>леустремленность и настойчивость; б</w:t>
            </w:r>
            <w:r w:rsidRPr="00015E2B">
              <w:rPr>
                <w:rFonts w:ascii="Times New Roman" w:hAnsi="Times New Roman" w:cs="Times New Roman"/>
                <w:iCs/>
              </w:rPr>
              <w:t>е</w:t>
            </w:r>
            <w:r w:rsidRPr="00015E2B">
              <w:rPr>
                <w:rFonts w:ascii="Times New Roman" w:hAnsi="Times New Roman" w:cs="Times New Roman"/>
                <w:iCs/>
              </w:rPr>
              <w:t>режливость; трудол</w:t>
            </w:r>
            <w:r w:rsidRPr="00015E2B">
              <w:rPr>
                <w:rFonts w:ascii="Times New Roman" w:hAnsi="Times New Roman" w:cs="Times New Roman"/>
                <w:iCs/>
              </w:rPr>
              <w:t>ю</w:t>
            </w:r>
            <w:r w:rsidRPr="00015E2B">
              <w:rPr>
                <w:rFonts w:ascii="Times New Roman" w:hAnsi="Times New Roman" w:cs="Times New Roman"/>
                <w:iCs/>
              </w:rPr>
              <w:t>бие, работа в колле</w:t>
            </w:r>
            <w:r w:rsidRPr="00015E2B">
              <w:rPr>
                <w:rFonts w:ascii="Times New Roman" w:hAnsi="Times New Roman" w:cs="Times New Roman"/>
                <w:iCs/>
              </w:rPr>
              <w:t>к</w:t>
            </w:r>
            <w:r w:rsidRPr="00015E2B">
              <w:rPr>
                <w:rFonts w:ascii="Times New Roman" w:hAnsi="Times New Roman" w:cs="Times New Roman"/>
                <w:iCs/>
              </w:rPr>
              <w:t>тиве, ответственное отношение к труду и творчеству, активная жизненная позиция</w:t>
            </w:r>
          </w:p>
        </w:tc>
        <w:tc>
          <w:tcPr>
            <w:tcW w:w="7938" w:type="dxa"/>
            <w:tcBorders>
              <w:top w:val="single" w:sz="4" w:space="0" w:color="auto"/>
              <w:left w:val="single" w:sz="4" w:space="0" w:color="auto"/>
              <w:right w:val="single" w:sz="4" w:space="0" w:color="auto"/>
            </w:tcBorders>
            <w:hideMark/>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первоначальные представления о нравственных основах учебы, ведущей роли образования, труда и значении творчества в жизни человека и общ</w:t>
            </w:r>
            <w:r w:rsidRPr="00015E2B">
              <w:rPr>
                <w:rFonts w:ascii="Times New Roman" w:hAnsi="Times New Roman" w:cs="Times New Roman"/>
              </w:rPr>
              <w:t>е</w:t>
            </w:r>
            <w:r w:rsidRPr="00015E2B">
              <w:rPr>
                <w:rFonts w:ascii="Times New Roman" w:hAnsi="Times New Roman" w:cs="Times New Roman"/>
              </w:rPr>
              <w:t>ства;</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уважение к труду и творчеству старших и сверстников;</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элементарные представления об основных профессиях; ценностное отн</w:t>
            </w:r>
            <w:r w:rsidRPr="00015E2B">
              <w:rPr>
                <w:rFonts w:ascii="Times New Roman" w:hAnsi="Times New Roman" w:cs="Times New Roman"/>
              </w:rPr>
              <w:t>о</w:t>
            </w:r>
            <w:r w:rsidRPr="00015E2B">
              <w:rPr>
                <w:rFonts w:ascii="Times New Roman" w:hAnsi="Times New Roman" w:cs="Times New Roman"/>
              </w:rPr>
              <w:t>шение к учебе как виду творческой деятельности;</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элементарные представления о современной экономике;</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xml:space="preserve">первоначальные навыки коллективной работы, в том числе при разработке и реализации учебных и </w:t>
            </w:r>
            <w:proofErr w:type="spellStart"/>
            <w:proofErr w:type="gramStart"/>
            <w:r w:rsidRPr="00015E2B">
              <w:rPr>
                <w:rFonts w:ascii="Times New Roman" w:hAnsi="Times New Roman" w:cs="Times New Roman"/>
              </w:rPr>
              <w:t>учебно­трудовых</w:t>
            </w:r>
            <w:proofErr w:type="spellEnd"/>
            <w:proofErr w:type="gramEnd"/>
            <w:r w:rsidRPr="00015E2B">
              <w:rPr>
                <w:rFonts w:ascii="Times New Roman" w:hAnsi="Times New Roman" w:cs="Times New Roman"/>
              </w:rPr>
              <w:t xml:space="preserve"> проектов;</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умение проявлять дисциплинированность, последовательность и насто</w:t>
            </w:r>
            <w:r w:rsidRPr="00015E2B">
              <w:rPr>
                <w:rFonts w:ascii="Times New Roman" w:hAnsi="Times New Roman" w:cs="Times New Roman"/>
              </w:rPr>
              <w:t>й</w:t>
            </w:r>
            <w:r w:rsidRPr="00015E2B">
              <w:rPr>
                <w:rFonts w:ascii="Times New Roman" w:hAnsi="Times New Roman" w:cs="Times New Roman"/>
              </w:rPr>
              <w:t xml:space="preserve">чивость в выполнении учебных и </w:t>
            </w:r>
            <w:proofErr w:type="spellStart"/>
            <w:proofErr w:type="gramStart"/>
            <w:r w:rsidRPr="00015E2B">
              <w:rPr>
                <w:rFonts w:ascii="Times New Roman" w:hAnsi="Times New Roman" w:cs="Times New Roman"/>
              </w:rPr>
              <w:t>учебно­трудовых</w:t>
            </w:r>
            <w:proofErr w:type="spellEnd"/>
            <w:proofErr w:type="gramEnd"/>
            <w:r w:rsidRPr="00015E2B">
              <w:rPr>
                <w:rFonts w:ascii="Times New Roman" w:hAnsi="Times New Roman" w:cs="Times New Roman"/>
              </w:rPr>
              <w:t xml:space="preserve"> заданий;</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xml:space="preserve"> умение соблюдать порядок на рабочем месте</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бережное отношение к результатам своего труда, труда других людей, к школьному имуществу, учебникам, личным вещам;</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отрицательное отношение к лени и небрежности в труде и учебе, неб</w:t>
            </w:r>
            <w:r w:rsidRPr="00015E2B">
              <w:rPr>
                <w:rFonts w:ascii="Times New Roman" w:hAnsi="Times New Roman" w:cs="Times New Roman"/>
              </w:rPr>
              <w:t>е</w:t>
            </w:r>
            <w:r w:rsidRPr="00015E2B">
              <w:rPr>
                <w:rFonts w:ascii="Times New Roman" w:hAnsi="Times New Roman" w:cs="Times New Roman"/>
              </w:rPr>
              <w:t>режливому отношению к результатам труда людей.</w:t>
            </w:r>
          </w:p>
        </w:tc>
        <w:tc>
          <w:tcPr>
            <w:tcW w:w="3686" w:type="dxa"/>
            <w:tcBorders>
              <w:top w:val="single" w:sz="4" w:space="0" w:color="auto"/>
              <w:left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формирование установки на безопасный, здоровый образ жизни, наличие мотивации к творческому труду, работе на р</w:t>
            </w:r>
            <w:r w:rsidRPr="00015E2B">
              <w:rPr>
                <w:rFonts w:ascii="Times New Roman" w:hAnsi="Times New Roman" w:cs="Times New Roman"/>
              </w:rPr>
              <w:t>е</w:t>
            </w:r>
            <w:r w:rsidRPr="00015E2B">
              <w:rPr>
                <w:rFonts w:ascii="Times New Roman" w:hAnsi="Times New Roman" w:cs="Times New Roman"/>
              </w:rPr>
              <w:t>зультат, бережному отношению к материальным и духовным це</w:t>
            </w:r>
            <w:r w:rsidRPr="00015E2B">
              <w:rPr>
                <w:rFonts w:ascii="Times New Roman" w:hAnsi="Times New Roman" w:cs="Times New Roman"/>
              </w:rPr>
              <w:t>н</w:t>
            </w:r>
            <w:r w:rsidRPr="00015E2B">
              <w:rPr>
                <w:rFonts w:ascii="Times New Roman" w:hAnsi="Times New Roman" w:cs="Times New Roman"/>
              </w:rPr>
              <w:t>ностям.</w:t>
            </w:r>
          </w:p>
        </w:tc>
      </w:tr>
      <w:tr w:rsidR="00F16B33" w:rsidRPr="00015E2B" w:rsidTr="0089733D">
        <w:trPr>
          <w:trHeight w:val="1412"/>
        </w:trPr>
        <w:tc>
          <w:tcPr>
            <w:tcW w:w="1702" w:type="dxa"/>
            <w:tcBorders>
              <w:top w:val="single" w:sz="4" w:space="0" w:color="auto"/>
              <w:left w:val="single" w:sz="4" w:space="0" w:color="auto"/>
              <w:bottom w:val="single" w:sz="4" w:space="0" w:color="auto"/>
              <w:right w:val="single" w:sz="4" w:space="0" w:color="auto"/>
            </w:tcBorders>
            <w:hideMark/>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4. Интелле</w:t>
            </w:r>
            <w:r w:rsidRPr="00015E2B">
              <w:rPr>
                <w:rFonts w:ascii="Times New Roman" w:hAnsi="Times New Roman" w:cs="Times New Roman"/>
              </w:rPr>
              <w:t>к</w:t>
            </w:r>
            <w:r w:rsidRPr="00015E2B">
              <w:rPr>
                <w:rFonts w:ascii="Times New Roman" w:hAnsi="Times New Roman" w:cs="Times New Roman"/>
              </w:rPr>
              <w:t>туально во</w:t>
            </w:r>
            <w:r w:rsidRPr="00015E2B">
              <w:rPr>
                <w:rFonts w:ascii="Times New Roman" w:hAnsi="Times New Roman" w:cs="Times New Roman"/>
              </w:rPr>
              <w:t>с</w:t>
            </w:r>
            <w:r w:rsidRPr="00015E2B">
              <w:rPr>
                <w:rFonts w:ascii="Times New Roman" w:hAnsi="Times New Roman" w:cs="Times New Roman"/>
              </w:rPr>
              <w:t>питание</w:t>
            </w:r>
          </w:p>
        </w:tc>
        <w:tc>
          <w:tcPr>
            <w:tcW w:w="2551" w:type="dxa"/>
            <w:tcBorders>
              <w:top w:val="single" w:sz="4" w:space="0" w:color="auto"/>
              <w:left w:val="single" w:sz="4" w:space="0" w:color="auto"/>
              <w:bottom w:val="single" w:sz="4" w:space="0" w:color="auto"/>
              <w:right w:val="single" w:sz="4" w:space="0" w:color="auto"/>
            </w:tcBorders>
            <w:hideMark/>
          </w:tcPr>
          <w:p w:rsidR="00F16B33" w:rsidRPr="00015E2B" w:rsidRDefault="00F16B33" w:rsidP="0089733D">
            <w:pPr>
              <w:jc w:val="both"/>
              <w:rPr>
                <w:rFonts w:ascii="Times New Roman" w:hAnsi="Times New Roman" w:cs="Times New Roman"/>
                <w:iCs/>
              </w:rPr>
            </w:pPr>
            <w:proofErr w:type="gramStart"/>
            <w:r w:rsidRPr="00015E2B">
              <w:rPr>
                <w:rFonts w:ascii="Times New Roman" w:hAnsi="Times New Roman" w:cs="Times New Roman"/>
              </w:rPr>
              <w:t xml:space="preserve">Образование, </w:t>
            </w:r>
            <w:r w:rsidRPr="00015E2B">
              <w:rPr>
                <w:rFonts w:ascii="Times New Roman" w:hAnsi="Times New Roman" w:cs="Times New Roman"/>
                <w:iCs/>
              </w:rPr>
              <w:t>истина, интеллект, наука, и</w:t>
            </w:r>
            <w:r w:rsidRPr="00015E2B">
              <w:rPr>
                <w:rFonts w:ascii="Times New Roman" w:hAnsi="Times New Roman" w:cs="Times New Roman"/>
                <w:iCs/>
              </w:rPr>
              <w:t>н</w:t>
            </w:r>
            <w:r w:rsidRPr="00015E2B">
              <w:rPr>
                <w:rFonts w:ascii="Times New Roman" w:hAnsi="Times New Roman" w:cs="Times New Roman"/>
                <w:iCs/>
              </w:rPr>
              <w:t>теллектуальная де</w:t>
            </w:r>
            <w:r w:rsidRPr="00015E2B">
              <w:rPr>
                <w:rFonts w:ascii="Times New Roman" w:hAnsi="Times New Roman" w:cs="Times New Roman"/>
                <w:iCs/>
              </w:rPr>
              <w:t>я</w:t>
            </w:r>
            <w:r w:rsidRPr="00015E2B">
              <w:rPr>
                <w:rFonts w:ascii="Times New Roman" w:hAnsi="Times New Roman" w:cs="Times New Roman"/>
                <w:iCs/>
              </w:rPr>
              <w:t>тельность, интелле</w:t>
            </w:r>
            <w:r w:rsidRPr="00015E2B">
              <w:rPr>
                <w:rFonts w:ascii="Times New Roman" w:hAnsi="Times New Roman" w:cs="Times New Roman"/>
                <w:iCs/>
              </w:rPr>
              <w:t>к</w:t>
            </w:r>
            <w:r w:rsidRPr="00015E2B">
              <w:rPr>
                <w:rFonts w:ascii="Times New Roman" w:hAnsi="Times New Roman" w:cs="Times New Roman"/>
                <w:iCs/>
              </w:rPr>
              <w:t xml:space="preserve">туальное развитие личности, </w:t>
            </w:r>
            <w:r w:rsidRPr="00015E2B">
              <w:rPr>
                <w:rFonts w:ascii="Times New Roman" w:hAnsi="Times New Roman" w:cs="Times New Roman"/>
              </w:rPr>
              <w:t>знание,</w:t>
            </w:r>
            <w:r w:rsidRPr="00015E2B">
              <w:rPr>
                <w:rFonts w:ascii="Times New Roman" w:hAnsi="Times New Roman" w:cs="Times New Roman"/>
                <w:iCs/>
              </w:rPr>
              <w:t xml:space="preserve"> стремление к позн</w:t>
            </w:r>
            <w:r w:rsidRPr="00015E2B">
              <w:rPr>
                <w:rFonts w:ascii="Times New Roman" w:hAnsi="Times New Roman" w:cs="Times New Roman"/>
                <w:iCs/>
              </w:rPr>
              <w:t>а</w:t>
            </w:r>
            <w:r w:rsidRPr="00015E2B">
              <w:rPr>
                <w:rFonts w:ascii="Times New Roman" w:hAnsi="Times New Roman" w:cs="Times New Roman"/>
                <w:iCs/>
              </w:rPr>
              <w:t>нию и истине</w:t>
            </w:r>
            <w:proofErr w:type="gramEnd"/>
          </w:p>
        </w:tc>
        <w:tc>
          <w:tcPr>
            <w:tcW w:w="7938" w:type="dxa"/>
            <w:tcBorders>
              <w:top w:val="single" w:sz="4" w:space="0" w:color="auto"/>
              <w:left w:val="single" w:sz="4" w:space="0" w:color="auto"/>
              <w:right w:val="single" w:sz="4" w:space="0" w:color="auto"/>
            </w:tcBorders>
            <w:hideMark/>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первоначальные представления о возможностях интеллектуальной де</w:t>
            </w:r>
            <w:r w:rsidRPr="00015E2B">
              <w:rPr>
                <w:rFonts w:ascii="Times New Roman" w:hAnsi="Times New Roman" w:cs="Times New Roman"/>
              </w:rPr>
              <w:t>я</w:t>
            </w:r>
            <w:r w:rsidRPr="00015E2B">
              <w:rPr>
                <w:rFonts w:ascii="Times New Roman" w:hAnsi="Times New Roman" w:cs="Times New Roman"/>
              </w:rPr>
              <w:t>тельности, о ее значении для развития личности и общества;</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представление об образовании и самообразовании как общечеловеческой ценности, необходимом качестве современного человека, условии дост</w:t>
            </w:r>
            <w:r w:rsidRPr="00015E2B">
              <w:rPr>
                <w:rFonts w:ascii="Times New Roman" w:hAnsi="Times New Roman" w:cs="Times New Roman"/>
              </w:rPr>
              <w:t>и</w:t>
            </w:r>
            <w:r w:rsidRPr="00015E2B">
              <w:rPr>
                <w:rFonts w:ascii="Times New Roman" w:hAnsi="Times New Roman" w:cs="Times New Roman"/>
              </w:rPr>
              <w:t xml:space="preserve">жении личного успеха в жизни;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элементарные представления о роли знаний, науки в развитии совреме</w:t>
            </w:r>
            <w:r w:rsidRPr="00015E2B">
              <w:rPr>
                <w:rFonts w:ascii="Times New Roman" w:hAnsi="Times New Roman" w:cs="Times New Roman"/>
              </w:rPr>
              <w:t>н</w:t>
            </w:r>
            <w:r w:rsidRPr="00015E2B">
              <w:rPr>
                <w:rFonts w:ascii="Times New Roman" w:hAnsi="Times New Roman" w:cs="Times New Roman"/>
              </w:rPr>
              <w:t>ного производства, в жизни человека и общества, об инновациях, иннов</w:t>
            </w:r>
            <w:r w:rsidRPr="00015E2B">
              <w:rPr>
                <w:rFonts w:ascii="Times New Roman" w:hAnsi="Times New Roman" w:cs="Times New Roman"/>
              </w:rPr>
              <w:t>а</w:t>
            </w:r>
            <w:r w:rsidRPr="00015E2B">
              <w:rPr>
                <w:rFonts w:ascii="Times New Roman" w:hAnsi="Times New Roman" w:cs="Times New Roman"/>
              </w:rPr>
              <w:t>ционном обществе, о знании как производительной силе, о связи науки и производства;</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первоначальные представления о содержании, ценности и безопасности современного информационного пространства;</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интерес к познанию нового;</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уважение интеллектуального труда, людям науки, представителям творч</w:t>
            </w:r>
            <w:r w:rsidRPr="00015E2B">
              <w:rPr>
                <w:rFonts w:ascii="Times New Roman" w:hAnsi="Times New Roman" w:cs="Times New Roman"/>
              </w:rPr>
              <w:t>е</w:t>
            </w:r>
            <w:r w:rsidRPr="00015E2B">
              <w:rPr>
                <w:rFonts w:ascii="Times New Roman" w:hAnsi="Times New Roman" w:cs="Times New Roman"/>
              </w:rPr>
              <w:t>ских профессий;</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элементарные навыки работы с научной информацией;</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первоначальный опыт организации и реализации учебно-исследовательских проектов;</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lastRenderedPageBreak/>
              <w:t>первоначальные представления об ответственности за использование р</w:t>
            </w:r>
            <w:r w:rsidRPr="00015E2B">
              <w:rPr>
                <w:rFonts w:ascii="Times New Roman" w:hAnsi="Times New Roman" w:cs="Times New Roman"/>
              </w:rPr>
              <w:t>е</w:t>
            </w:r>
            <w:r w:rsidRPr="00015E2B">
              <w:rPr>
                <w:rFonts w:ascii="Times New Roman" w:hAnsi="Times New Roman" w:cs="Times New Roman"/>
              </w:rPr>
              <w:t>зультатов научных открытий.</w:t>
            </w:r>
          </w:p>
        </w:tc>
        <w:tc>
          <w:tcPr>
            <w:tcW w:w="3686" w:type="dxa"/>
            <w:tcBorders>
              <w:top w:val="single" w:sz="4" w:space="0" w:color="auto"/>
              <w:left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lastRenderedPageBreak/>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F16B33" w:rsidRPr="00015E2B" w:rsidRDefault="00F16B33" w:rsidP="0089733D">
            <w:pPr>
              <w:jc w:val="both"/>
              <w:rPr>
                <w:rFonts w:ascii="Times New Roman" w:hAnsi="Times New Roman" w:cs="Times New Roman"/>
              </w:rPr>
            </w:pP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использование различных спос</w:t>
            </w:r>
            <w:r w:rsidRPr="00015E2B">
              <w:rPr>
                <w:rFonts w:ascii="Times New Roman" w:hAnsi="Times New Roman" w:cs="Times New Roman"/>
              </w:rPr>
              <w:t>о</w:t>
            </w:r>
            <w:r w:rsidRPr="00015E2B">
              <w:rPr>
                <w:rFonts w:ascii="Times New Roman" w:hAnsi="Times New Roman" w:cs="Times New Roman"/>
              </w:rPr>
              <w:t>бов поиска (в справочных исто</w:t>
            </w:r>
            <w:r w:rsidRPr="00015E2B">
              <w:rPr>
                <w:rFonts w:ascii="Times New Roman" w:hAnsi="Times New Roman" w:cs="Times New Roman"/>
              </w:rPr>
              <w:t>ч</w:t>
            </w:r>
            <w:r w:rsidRPr="00015E2B">
              <w:rPr>
                <w:rFonts w:ascii="Times New Roman" w:hAnsi="Times New Roman" w:cs="Times New Roman"/>
              </w:rPr>
              <w:t>никах и открытом учебном и</w:t>
            </w:r>
            <w:r w:rsidRPr="00015E2B">
              <w:rPr>
                <w:rFonts w:ascii="Times New Roman" w:hAnsi="Times New Roman" w:cs="Times New Roman"/>
              </w:rPr>
              <w:t>н</w:t>
            </w:r>
            <w:r w:rsidRPr="00015E2B">
              <w:rPr>
                <w:rFonts w:ascii="Times New Roman" w:hAnsi="Times New Roman" w:cs="Times New Roman"/>
              </w:rPr>
              <w:t>формационном пространстве с</w:t>
            </w:r>
            <w:r w:rsidRPr="00015E2B">
              <w:rPr>
                <w:rFonts w:ascii="Times New Roman" w:hAnsi="Times New Roman" w:cs="Times New Roman"/>
              </w:rPr>
              <w:t>е</w:t>
            </w:r>
            <w:r w:rsidRPr="00015E2B">
              <w:rPr>
                <w:rFonts w:ascii="Times New Roman" w:hAnsi="Times New Roman" w:cs="Times New Roman"/>
              </w:rPr>
              <w:t>ти Интернет), сбора, обработки, анализа, организации, передачи и интерпретации информации в соответствии с коммуникати</w:t>
            </w:r>
            <w:r w:rsidRPr="00015E2B">
              <w:rPr>
                <w:rFonts w:ascii="Times New Roman" w:hAnsi="Times New Roman" w:cs="Times New Roman"/>
              </w:rPr>
              <w:t>в</w:t>
            </w:r>
            <w:r w:rsidRPr="00015E2B">
              <w:rPr>
                <w:rFonts w:ascii="Times New Roman" w:hAnsi="Times New Roman" w:cs="Times New Roman"/>
              </w:rPr>
              <w:t>ными и познавательными зад</w:t>
            </w:r>
            <w:r w:rsidRPr="00015E2B">
              <w:rPr>
                <w:rFonts w:ascii="Times New Roman" w:hAnsi="Times New Roman" w:cs="Times New Roman"/>
              </w:rPr>
              <w:t>а</w:t>
            </w:r>
            <w:r w:rsidRPr="00015E2B">
              <w:rPr>
                <w:rFonts w:ascii="Times New Roman" w:hAnsi="Times New Roman" w:cs="Times New Roman"/>
              </w:rPr>
              <w:t xml:space="preserve">чами и технологиями учебного предмета; в том числе умение </w:t>
            </w:r>
            <w:r w:rsidRPr="00015E2B">
              <w:rPr>
                <w:rFonts w:ascii="Times New Roman" w:hAnsi="Times New Roman" w:cs="Times New Roman"/>
              </w:rPr>
              <w:lastRenderedPageBreak/>
              <w:t>вводить текст с помощью кл</w:t>
            </w:r>
            <w:r w:rsidRPr="00015E2B">
              <w:rPr>
                <w:rFonts w:ascii="Times New Roman" w:hAnsi="Times New Roman" w:cs="Times New Roman"/>
              </w:rPr>
              <w:t>а</w:t>
            </w:r>
            <w:r w:rsidRPr="00015E2B">
              <w:rPr>
                <w:rFonts w:ascii="Times New Roman" w:hAnsi="Times New Roman" w:cs="Times New Roman"/>
              </w:rPr>
              <w:t>виатуры, фиксировать (запис</w:t>
            </w:r>
            <w:r w:rsidRPr="00015E2B">
              <w:rPr>
                <w:rFonts w:ascii="Times New Roman" w:hAnsi="Times New Roman" w:cs="Times New Roman"/>
              </w:rPr>
              <w:t>ы</w:t>
            </w:r>
            <w:r w:rsidRPr="00015E2B">
              <w:rPr>
                <w:rFonts w:ascii="Times New Roman" w:hAnsi="Times New Roman" w:cs="Times New Roman"/>
              </w:rPr>
              <w:t>вать) в цифровой форме и анал</w:t>
            </w:r>
            <w:r w:rsidRPr="00015E2B">
              <w:rPr>
                <w:rFonts w:ascii="Times New Roman" w:hAnsi="Times New Roman" w:cs="Times New Roman"/>
              </w:rPr>
              <w:t>и</w:t>
            </w:r>
            <w:r w:rsidRPr="00015E2B">
              <w:rPr>
                <w:rFonts w:ascii="Times New Roman" w:hAnsi="Times New Roman" w:cs="Times New Roman"/>
              </w:rPr>
              <w:t>зировать изображения, звуки, измеряемые величины, готовить свое выступление и выступать с аудио-, виде</w:t>
            </w:r>
            <w:proofErr w:type="gramStart"/>
            <w:r w:rsidRPr="00015E2B">
              <w:rPr>
                <w:rFonts w:ascii="Times New Roman" w:hAnsi="Times New Roman" w:cs="Times New Roman"/>
              </w:rPr>
              <w:t>о-</w:t>
            </w:r>
            <w:proofErr w:type="gramEnd"/>
            <w:r w:rsidRPr="00015E2B">
              <w:rPr>
                <w:rFonts w:ascii="Times New Roman" w:hAnsi="Times New Roman" w:cs="Times New Roman"/>
              </w:rPr>
              <w:t xml:space="preserve"> и графическим сопровождением; соблюдать нормы информационной избир</w:t>
            </w:r>
            <w:r w:rsidRPr="00015E2B">
              <w:rPr>
                <w:rFonts w:ascii="Times New Roman" w:hAnsi="Times New Roman" w:cs="Times New Roman"/>
              </w:rPr>
              <w:t>а</w:t>
            </w:r>
            <w:r w:rsidRPr="00015E2B">
              <w:rPr>
                <w:rFonts w:ascii="Times New Roman" w:hAnsi="Times New Roman" w:cs="Times New Roman"/>
              </w:rPr>
              <w:t>тельности, этики и этикета;</w:t>
            </w:r>
          </w:p>
        </w:tc>
      </w:tr>
      <w:tr w:rsidR="00F16B33" w:rsidRPr="00015E2B" w:rsidTr="0089733D">
        <w:trPr>
          <w:trHeight w:val="4062"/>
        </w:trPr>
        <w:tc>
          <w:tcPr>
            <w:tcW w:w="1702" w:type="dxa"/>
            <w:tcBorders>
              <w:top w:val="single" w:sz="4" w:space="0" w:color="auto"/>
              <w:left w:val="single" w:sz="4" w:space="0" w:color="auto"/>
              <w:right w:val="single" w:sz="4" w:space="0" w:color="auto"/>
            </w:tcBorders>
            <w:hideMark/>
          </w:tcPr>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lastRenderedPageBreak/>
              <w:t>5. Здоровье сберегающее</w:t>
            </w: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tc>
        <w:tc>
          <w:tcPr>
            <w:tcW w:w="2551" w:type="dxa"/>
            <w:tcBorders>
              <w:top w:val="single" w:sz="4" w:space="0" w:color="auto"/>
              <w:left w:val="single" w:sz="4" w:space="0" w:color="auto"/>
              <w:right w:val="single" w:sz="4" w:space="0" w:color="auto"/>
            </w:tcBorders>
          </w:tcPr>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t xml:space="preserve">Здоровье физическое, духовное, </w:t>
            </w:r>
            <w:proofErr w:type="spellStart"/>
            <w:r w:rsidRPr="00015E2B">
              <w:rPr>
                <w:rFonts w:ascii="Times New Roman" w:hAnsi="Times New Roman" w:cs="Times New Roman"/>
              </w:rPr>
              <w:t>психоэм</w:t>
            </w:r>
            <w:r w:rsidRPr="00015E2B">
              <w:rPr>
                <w:rFonts w:ascii="Times New Roman" w:hAnsi="Times New Roman" w:cs="Times New Roman"/>
              </w:rPr>
              <w:t>о</w:t>
            </w:r>
            <w:r w:rsidRPr="00015E2B">
              <w:rPr>
                <w:rFonts w:ascii="Times New Roman" w:hAnsi="Times New Roman" w:cs="Times New Roman"/>
              </w:rPr>
              <w:t>циональное</w:t>
            </w:r>
            <w:proofErr w:type="spellEnd"/>
            <w:r w:rsidRPr="00015E2B">
              <w:rPr>
                <w:rFonts w:ascii="Times New Roman" w:hAnsi="Times New Roman" w:cs="Times New Roman"/>
              </w:rPr>
              <w:t>, нравс</w:t>
            </w:r>
            <w:r w:rsidRPr="00015E2B">
              <w:rPr>
                <w:rFonts w:ascii="Times New Roman" w:hAnsi="Times New Roman" w:cs="Times New Roman"/>
              </w:rPr>
              <w:t>т</w:t>
            </w:r>
            <w:r w:rsidRPr="00015E2B">
              <w:rPr>
                <w:rFonts w:ascii="Times New Roman" w:hAnsi="Times New Roman" w:cs="Times New Roman"/>
              </w:rPr>
              <w:t xml:space="preserve">венное, социальное; </w:t>
            </w: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t>здоровый образ жи</w:t>
            </w:r>
            <w:r w:rsidRPr="00015E2B">
              <w:rPr>
                <w:rFonts w:ascii="Times New Roman" w:hAnsi="Times New Roman" w:cs="Times New Roman"/>
              </w:rPr>
              <w:t>з</w:t>
            </w:r>
            <w:r w:rsidRPr="00015E2B">
              <w:rPr>
                <w:rFonts w:ascii="Times New Roman" w:hAnsi="Times New Roman" w:cs="Times New Roman"/>
              </w:rPr>
              <w:t>ни, физическая кул</w:t>
            </w:r>
            <w:r w:rsidRPr="00015E2B">
              <w:rPr>
                <w:rFonts w:ascii="Times New Roman" w:hAnsi="Times New Roman" w:cs="Times New Roman"/>
              </w:rPr>
              <w:t>ь</w:t>
            </w:r>
            <w:r w:rsidRPr="00015E2B">
              <w:rPr>
                <w:rFonts w:ascii="Times New Roman" w:hAnsi="Times New Roman" w:cs="Times New Roman"/>
              </w:rPr>
              <w:t>тура и спорт</w:t>
            </w:r>
          </w:p>
        </w:tc>
        <w:tc>
          <w:tcPr>
            <w:tcW w:w="7938" w:type="dxa"/>
            <w:tcBorders>
              <w:top w:val="single" w:sz="4" w:space="0" w:color="auto"/>
              <w:left w:val="single" w:sz="4" w:space="0" w:color="auto"/>
              <w:right w:val="single" w:sz="4" w:space="0" w:color="auto"/>
            </w:tcBorders>
          </w:tcPr>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t>первоначальные представления о здоровье человека как абсолютной це</w:t>
            </w:r>
            <w:r w:rsidRPr="00015E2B">
              <w:rPr>
                <w:rFonts w:ascii="Times New Roman" w:hAnsi="Times New Roman" w:cs="Times New Roman"/>
              </w:rPr>
              <w:t>н</w:t>
            </w:r>
            <w:r w:rsidRPr="00015E2B">
              <w:rPr>
                <w:rFonts w:ascii="Times New Roman" w:hAnsi="Times New Roman" w:cs="Times New Roman"/>
              </w:rPr>
              <w:t>ности, его значения для полноценной человеческой жизни, о физическом, духовном и нравственном здоровье;</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формирование начальных представлений о культуре здорового образа жизни;</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xml:space="preserve">базовые навыки сохранения собственного здоровья, использования </w:t>
            </w:r>
            <w:proofErr w:type="spellStart"/>
            <w:r w:rsidRPr="00015E2B">
              <w:rPr>
                <w:rFonts w:ascii="Times New Roman" w:hAnsi="Times New Roman" w:cs="Times New Roman"/>
              </w:rPr>
              <w:t>зд</w:t>
            </w:r>
            <w:r w:rsidRPr="00015E2B">
              <w:rPr>
                <w:rFonts w:ascii="Times New Roman" w:hAnsi="Times New Roman" w:cs="Times New Roman"/>
              </w:rPr>
              <w:t>о</w:t>
            </w:r>
            <w:r w:rsidRPr="00015E2B">
              <w:rPr>
                <w:rFonts w:ascii="Times New Roman" w:hAnsi="Times New Roman" w:cs="Times New Roman"/>
              </w:rPr>
              <w:t>ровьесберегающих</w:t>
            </w:r>
            <w:proofErr w:type="spellEnd"/>
            <w:r w:rsidRPr="00015E2B">
              <w:rPr>
                <w:rFonts w:ascii="Times New Roman" w:hAnsi="Times New Roman" w:cs="Times New Roman"/>
              </w:rPr>
              <w:t xml:space="preserve"> технологий в процессе обучения и во внеурочное вр</w:t>
            </w:r>
            <w:r w:rsidRPr="00015E2B">
              <w:rPr>
                <w:rFonts w:ascii="Times New Roman" w:hAnsi="Times New Roman" w:cs="Times New Roman"/>
              </w:rPr>
              <w:t>е</w:t>
            </w:r>
            <w:r w:rsidRPr="00015E2B">
              <w:rPr>
                <w:rFonts w:ascii="Times New Roman" w:hAnsi="Times New Roman" w:cs="Times New Roman"/>
              </w:rPr>
              <w:t>мя;</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элементарные знания по истории российского и мирового спорта, уваж</w:t>
            </w:r>
            <w:r w:rsidRPr="00015E2B">
              <w:rPr>
                <w:rFonts w:ascii="Times New Roman" w:hAnsi="Times New Roman" w:cs="Times New Roman"/>
              </w:rPr>
              <w:t>е</w:t>
            </w:r>
            <w:r w:rsidRPr="00015E2B">
              <w:rPr>
                <w:rFonts w:ascii="Times New Roman" w:hAnsi="Times New Roman" w:cs="Times New Roman"/>
              </w:rPr>
              <w:t>ние к спортсменам;</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xml:space="preserve">отрицательное отношение к употреблению </w:t>
            </w:r>
            <w:proofErr w:type="spellStart"/>
            <w:r w:rsidRPr="00015E2B">
              <w:rPr>
                <w:rFonts w:ascii="Times New Roman" w:hAnsi="Times New Roman" w:cs="Times New Roman"/>
              </w:rPr>
              <w:t>психоактивных</w:t>
            </w:r>
            <w:proofErr w:type="spellEnd"/>
            <w:r w:rsidRPr="00015E2B">
              <w:rPr>
                <w:rFonts w:ascii="Times New Roman" w:hAnsi="Times New Roman" w:cs="Times New Roman"/>
              </w:rPr>
              <w:t xml:space="preserve"> веществ, к к</w:t>
            </w:r>
            <w:r w:rsidRPr="00015E2B">
              <w:rPr>
                <w:rFonts w:ascii="Times New Roman" w:hAnsi="Times New Roman" w:cs="Times New Roman"/>
              </w:rPr>
              <w:t>у</w:t>
            </w:r>
            <w:r w:rsidRPr="00015E2B">
              <w:rPr>
                <w:rFonts w:ascii="Times New Roman" w:hAnsi="Times New Roman" w:cs="Times New Roman"/>
              </w:rPr>
              <w:t>рению и алкоголю, избытку компьютерных игр и интернета;</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xml:space="preserve">понимание опасности, негативных последствий употребления </w:t>
            </w:r>
            <w:proofErr w:type="spellStart"/>
            <w:r w:rsidRPr="00015E2B">
              <w:rPr>
                <w:rFonts w:ascii="Times New Roman" w:hAnsi="Times New Roman" w:cs="Times New Roman"/>
              </w:rPr>
              <w:t>психоа</w:t>
            </w:r>
            <w:r w:rsidRPr="00015E2B">
              <w:rPr>
                <w:rFonts w:ascii="Times New Roman" w:hAnsi="Times New Roman" w:cs="Times New Roman"/>
              </w:rPr>
              <w:t>к</w:t>
            </w:r>
            <w:r w:rsidRPr="00015E2B">
              <w:rPr>
                <w:rFonts w:ascii="Times New Roman" w:hAnsi="Times New Roman" w:cs="Times New Roman"/>
              </w:rPr>
              <w:t>тивных</w:t>
            </w:r>
            <w:proofErr w:type="spellEnd"/>
            <w:r w:rsidRPr="00015E2B">
              <w:rPr>
                <w:rFonts w:ascii="Times New Roman" w:hAnsi="Times New Roman" w:cs="Times New Roman"/>
              </w:rPr>
              <w:t xml:space="preserve"> веществ, алкоголя, табака, наркотических веществ, бесконтрол</w:t>
            </w:r>
            <w:r w:rsidRPr="00015E2B">
              <w:rPr>
                <w:rFonts w:ascii="Times New Roman" w:hAnsi="Times New Roman" w:cs="Times New Roman"/>
              </w:rPr>
              <w:t>ь</w:t>
            </w:r>
            <w:r w:rsidRPr="00015E2B">
              <w:rPr>
                <w:rFonts w:ascii="Times New Roman" w:hAnsi="Times New Roman" w:cs="Times New Roman"/>
              </w:rPr>
              <w:t>ного употребление лекарственных препаратов, возникновения суицидал</w:t>
            </w:r>
            <w:r w:rsidRPr="00015E2B">
              <w:rPr>
                <w:rFonts w:ascii="Times New Roman" w:hAnsi="Times New Roman" w:cs="Times New Roman"/>
              </w:rPr>
              <w:t>ь</w:t>
            </w:r>
            <w:r w:rsidRPr="00015E2B">
              <w:rPr>
                <w:rFonts w:ascii="Times New Roman" w:hAnsi="Times New Roman" w:cs="Times New Roman"/>
              </w:rPr>
              <w:t>ных мыслей.</w:t>
            </w:r>
          </w:p>
        </w:tc>
        <w:tc>
          <w:tcPr>
            <w:tcW w:w="3686" w:type="dxa"/>
            <w:tcBorders>
              <w:top w:val="single" w:sz="4" w:space="0" w:color="auto"/>
              <w:left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формирование установки на безопасный, здоровый образ жизни, наличие мотивации к творческому труду, работе на р</w:t>
            </w:r>
            <w:r w:rsidRPr="00015E2B">
              <w:rPr>
                <w:rFonts w:ascii="Times New Roman" w:hAnsi="Times New Roman" w:cs="Times New Roman"/>
              </w:rPr>
              <w:t>е</w:t>
            </w:r>
            <w:r w:rsidRPr="00015E2B">
              <w:rPr>
                <w:rFonts w:ascii="Times New Roman" w:hAnsi="Times New Roman" w:cs="Times New Roman"/>
              </w:rPr>
              <w:t>зультат, бережному отношению к материальным и духовным це</w:t>
            </w:r>
            <w:r w:rsidRPr="00015E2B">
              <w:rPr>
                <w:rFonts w:ascii="Times New Roman" w:hAnsi="Times New Roman" w:cs="Times New Roman"/>
              </w:rPr>
              <w:t>н</w:t>
            </w:r>
            <w:r w:rsidRPr="00015E2B">
              <w:rPr>
                <w:rFonts w:ascii="Times New Roman" w:hAnsi="Times New Roman" w:cs="Times New Roman"/>
              </w:rPr>
              <w:t>ностям.</w:t>
            </w:r>
          </w:p>
        </w:tc>
      </w:tr>
      <w:tr w:rsidR="00F16B33" w:rsidRPr="00015E2B" w:rsidTr="0089733D">
        <w:trPr>
          <w:trHeight w:val="3394"/>
        </w:trPr>
        <w:tc>
          <w:tcPr>
            <w:tcW w:w="1702" w:type="dxa"/>
            <w:tcBorders>
              <w:top w:val="single" w:sz="4" w:space="0" w:color="auto"/>
              <w:left w:val="single" w:sz="4" w:space="0" w:color="auto"/>
              <w:bottom w:val="single" w:sz="4" w:space="0" w:color="auto"/>
              <w:right w:val="single" w:sz="4" w:space="0" w:color="auto"/>
            </w:tcBorders>
            <w:hideMark/>
          </w:tcPr>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lastRenderedPageBreak/>
              <w:t xml:space="preserve">6. </w:t>
            </w:r>
            <w:proofErr w:type="spellStart"/>
            <w:r w:rsidRPr="00015E2B">
              <w:rPr>
                <w:rFonts w:ascii="Times New Roman" w:hAnsi="Times New Roman" w:cs="Times New Roman"/>
              </w:rPr>
              <w:t>Социо-культурное</w:t>
            </w:r>
            <w:proofErr w:type="spellEnd"/>
            <w:r w:rsidRPr="00015E2B">
              <w:rPr>
                <w:rFonts w:ascii="Times New Roman" w:hAnsi="Times New Roman" w:cs="Times New Roman"/>
              </w:rPr>
              <w:t xml:space="preserve"> </w:t>
            </w: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t xml:space="preserve">и </w:t>
            </w:r>
            <w:proofErr w:type="spellStart"/>
            <w:r w:rsidRPr="00015E2B">
              <w:rPr>
                <w:rFonts w:ascii="Times New Roman" w:hAnsi="Times New Roman" w:cs="Times New Roman"/>
              </w:rPr>
              <w:t>медиакул</w:t>
            </w:r>
            <w:r w:rsidRPr="00015E2B">
              <w:rPr>
                <w:rFonts w:ascii="Times New Roman" w:hAnsi="Times New Roman" w:cs="Times New Roman"/>
              </w:rPr>
              <w:t>ь</w:t>
            </w:r>
            <w:r w:rsidRPr="00015E2B">
              <w:rPr>
                <w:rFonts w:ascii="Times New Roman" w:hAnsi="Times New Roman" w:cs="Times New Roman"/>
              </w:rPr>
              <w:t>тур-ное</w:t>
            </w:r>
            <w:proofErr w:type="spellEnd"/>
            <w:r w:rsidRPr="00015E2B">
              <w:rPr>
                <w:rFonts w:ascii="Times New Roman" w:hAnsi="Times New Roman" w:cs="Times New Roman"/>
              </w:rPr>
              <w:t xml:space="preserve"> </w:t>
            </w: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tc>
        <w:tc>
          <w:tcPr>
            <w:tcW w:w="2551" w:type="dxa"/>
            <w:tcBorders>
              <w:left w:val="single" w:sz="4" w:space="0" w:color="auto"/>
              <w:right w:val="single" w:sz="4" w:space="0" w:color="auto"/>
            </w:tcBorders>
          </w:tcPr>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t>Миролюбие, гражда</w:t>
            </w:r>
            <w:r w:rsidRPr="00015E2B">
              <w:rPr>
                <w:rFonts w:ascii="Times New Roman" w:hAnsi="Times New Roman" w:cs="Times New Roman"/>
              </w:rPr>
              <w:t>н</w:t>
            </w:r>
            <w:r w:rsidRPr="00015E2B">
              <w:rPr>
                <w:rFonts w:ascii="Times New Roman" w:hAnsi="Times New Roman" w:cs="Times New Roman"/>
              </w:rPr>
              <w:t>ское согласие, соц</w:t>
            </w:r>
            <w:r w:rsidRPr="00015E2B">
              <w:rPr>
                <w:rFonts w:ascii="Times New Roman" w:hAnsi="Times New Roman" w:cs="Times New Roman"/>
              </w:rPr>
              <w:t>и</w:t>
            </w:r>
            <w:r w:rsidRPr="00015E2B">
              <w:rPr>
                <w:rFonts w:ascii="Times New Roman" w:hAnsi="Times New Roman" w:cs="Times New Roman"/>
              </w:rPr>
              <w:t>альное партнерство, межкультурное с</w:t>
            </w:r>
            <w:r w:rsidRPr="00015E2B">
              <w:rPr>
                <w:rFonts w:ascii="Times New Roman" w:hAnsi="Times New Roman" w:cs="Times New Roman"/>
              </w:rPr>
              <w:t>о</w:t>
            </w:r>
            <w:r w:rsidRPr="00015E2B">
              <w:rPr>
                <w:rFonts w:ascii="Times New Roman" w:hAnsi="Times New Roman" w:cs="Times New Roman"/>
              </w:rPr>
              <w:t>трудничество, духо</w:t>
            </w:r>
            <w:r w:rsidRPr="00015E2B">
              <w:rPr>
                <w:rFonts w:ascii="Times New Roman" w:hAnsi="Times New Roman" w:cs="Times New Roman"/>
              </w:rPr>
              <w:t>в</w:t>
            </w:r>
            <w:r w:rsidRPr="00015E2B">
              <w:rPr>
                <w:rFonts w:ascii="Times New Roman" w:hAnsi="Times New Roman" w:cs="Times New Roman"/>
              </w:rPr>
              <w:t>ная и культурная ко</w:t>
            </w:r>
            <w:r w:rsidRPr="00015E2B">
              <w:rPr>
                <w:rFonts w:ascii="Times New Roman" w:hAnsi="Times New Roman" w:cs="Times New Roman"/>
              </w:rPr>
              <w:t>н</w:t>
            </w:r>
            <w:r w:rsidRPr="00015E2B">
              <w:rPr>
                <w:rFonts w:ascii="Times New Roman" w:hAnsi="Times New Roman" w:cs="Times New Roman"/>
              </w:rPr>
              <w:t>солидация общества;</w:t>
            </w:r>
            <w:r w:rsidRPr="00015E2B">
              <w:rPr>
                <w:rFonts w:ascii="Times New Roman" w:hAnsi="Times New Roman" w:cs="Times New Roman"/>
                <w:iCs/>
              </w:rPr>
              <w:t xml:space="preserve"> поликультурный мир, диалог культур и ц</w:t>
            </w:r>
            <w:r w:rsidRPr="00015E2B">
              <w:rPr>
                <w:rFonts w:ascii="Times New Roman" w:hAnsi="Times New Roman" w:cs="Times New Roman"/>
                <w:iCs/>
              </w:rPr>
              <w:t>и</w:t>
            </w:r>
            <w:r w:rsidRPr="00015E2B">
              <w:rPr>
                <w:rFonts w:ascii="Times New Roman" w:hAnsi="Times New Roman" w:cs="Times New Roman"/>
                <w:iCs/>
              </w:rPr>
              <w:t>вилизаций</w:t>
            </w:r>
          </w:p>
        </w:tc>
        <w:tc>
          <w:tcPr>
            <w:tcW w:w="7938" w:type="dxa"/>
            <w:tcBorders>
              <w:top w:val="single" w:sz="4" w:space="0" w:color="auto"/>
              <w:left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первоначальное понимание значений понятий «миролюбие», «гражда</w:t>
            </w:r>
            <w:r w:rsidRPr="00015E2B">
              <w:rPr>
                <w:rFonts w:ascii="Times New Roman" w:hAnsi="Times New Roman" w:cs="Times New Roman"/>
              </w:rPr>
              <w:t>н</w:t>
            </w:r>
            <w:r w:rsidRPr="00015E2B">
              <w:rPr>
                <w:rFonts w:ascii="Times New Roman" w:hAnsi="Times New Roman" w:cs="Times New Roman"/>
              </w:rPr>
              <w:t>ское согласие», «социальное партнерство», важности этих явлений для жизни и развития человека, сохранения мира в семье, обществе, госуда</w:t>
            </w:r>
            <w:r w:rsidRPr="00015E2B">
              <w:rPr>
                <w:rFonts w:ascii="Times New Roman" w:hAnsi="Times New Roman" w:cs="Times New Roman"/>
              </w:rPr>
              <w:t>р</w:t>
            </w:r>
            <w:r w:rsidRPr="00015E2B">
              <w:rPr>
                <w:rFonts w:ascii="Times New Roman" w:hAnsi="Times New Roman" w:cs="Times New Roman"/>
              </w:rPr>
              <w:t>стве;</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xml:space="preserve"> первоначальное понимание значений понятий «социальная агрессия», «межнациональная рознь», «экстремизм», «терроризм», «фанатизм», фо</w:t>
            </w:r>
            <w:r w:rsidRPr="00015E2B">
              <w:rPr>
                <w:rFonts w:ascii="Times New Roman" w:hAnsi="Times New Roman" w:cs="Times New Roman"/>
              </w:rPr>
              <w:t>р</w:t>
            </w:r>
            <w:r w:rsidRPr="00015E2B">
              <w:rPr>
                <w:rFonts w:ascii="Times New Roman" w:hAnsi="Times New Roman" w:cs="Times New Roman"/>
              </w:rPr>
              <w:t>мирование негативного отношения к этим явлениям, элементарные знания о возможностях противостояния им;</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первичный опыт межкультурного, межнационального, межконфесси</w:t>
            </w:r>
            <w:r w:rsidRPr="00015E2B">
              <w:rPr>
                <w:rFonts w:ascii="Times New Roman" w:hAnsi="Times New Roman" w:cs="Times New Roman"/>
              </w:rPr>
              <w:t>о</w:t>
            </w:r>
            <w:r w:rsidRPr="00015E2B">
              <w:rPr>
                <w:rFonts w:ascii="Times New Roman" w:hAnsi="Times New Roman" w:cs="Times New Roman"/>
              </w:rPr>
              <w:t>нального сотрудничества, диалогического общения;</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xml:space="preserve">первичный опыт социального партнерства и </w:t>
            </w:r>
            <w:proofErr w:type="spellStart"/>
            <w:r w:rsidRPr="00015E2B">
              <w:rPr>
                <w:rFonts w:ascii="Times New Roman" w:hAnsi="Times New Roman" w:cs="Times New Roman"/>
              </w:rPr>
              <w:t>межпоколенного</w:t>
            </w:r>
            <w:proofErr w:type="spellEnd"/>
            <w:r w:rsidRPr="00015E2B">
              <w:rPr>
                <w:rFonts w:ascii="Times New Roman" w:hAnsi="Times New Roman" w:cs="Times New Roman"/>
              </w:rPr>
              <w:t xml:space="preserve"> диалога;</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первичные навыки использования информационной среды, телекоммун</w:t>
            </w:r>
            <w:r w:rsidRPr="00015E2B">
              <w:rPr>
                <w:rFonts w:ascii="Times New Roman" w:hAnsi="Times New Roman" w:cs="Times New Roman"/>
              </w:rPr>
              <w:t>и</w:t>
            </w:r>
            <w:r w:rsidRPr="00015E2B">
              <w:rPr>
                <w:rFonts w:ascii="Times New Roman" w:hAnsi="Times New Roman" w:cs="Times New Roman"/>
              </w:rPr>
              <w:t>кационных технологий для организации межкультурного сотрудничества, культурного взаимообогащения.</w:t>
            </w:r>
          </w:p>
        </w:tc>
        <w:tc>
          <w:tcPr>
            <w:tcW w:w="3686" w:type="dxa"/>
            <w:tcBorders>
              <w:top w:val="single" w:sz="4" w:space="0" w:color="auto"/>
              <w:left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овладение начальными навыками адаптации в динамично изм</w:t>
            </w:r>
            <w:r w:rsidRPr="00015E2B">
              <w:rPr>
                <w:rFonts w:ascii="Times New Roman" w:hAnsi="Times New Roman" w:cs="Times New Roman"/>
              </w:rPr>
              <w:t>е</w:t>
            </w:r>
            <w:r w:rsidRPr="00015E2B">
              <w:rPr>
                <w:rFonts w:ascii="Times New Roman" w:hAnsi="Times New Roman" w:cs="Times New Roman"/>
              </w:rPr>
              <w:t>няющемся и развивающемся м</w:t>
            </w:r>
            <w:r w:rsidRPr="00015E2B">
              <w:rPr>
                <w:rFonts w:ascii="Times New Roman" w:hAnsi="Times New Roman" w:cs="Times New Roman"/>
              </w:rPr>
              <w:t>и</w:t>
            </w:r>
            <w:r w:rsidRPr="00015E2B">
              <w:rPr>
                <w:rFonts w:ascii="Times New Roman" w:hAnsi="Times New Roman" w:cs="Times New Roman"/>
              </w:rPr>
              <w:t>ре;</w:t>
            </w:r>
          </w:p>
        </w:tc>
      </w:tr>
      <w:tr w:rsidR="00F16B33" w:rsidRPr="00015E2B" w:rsidTr="0089733D">
        <w:trPr>
          <w:trHeight w:val="3541"/>
        </w:trPr>
        <w:tc>
          <w:tcPr>
            <w:tcW w:w="1702"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t xml:space="preserve">7. </w:t>
            </w:r>
            <w:proofErr w:type="spellStart"/>
            <w:r w:rsidRPr="00015E2B">
              <w:rPr>
                <w:rFonts w:ascii="Times New Roman" w:hAnsi="Times New Roman" w:cs="Times New Roman"/>
              </w:rPr>
              <w:t>Культуро-творческое</w:t>
            </w:r>
            <w:proofErr w:type="spellEnd"/>
            <w:r w:rsidRPr="00015E2B">
              <w:rPr>
                <w:rFonts w:ascii="Times New Roman" w:hAnsi="Times New Roman" w:cs="Times New Roman"/>
              </w:rPr>
              <w:t xml:space="preserve"> и эстетическое </w:t>
            </w: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tc>
        <w:tc>
          <w:tcPr>
            <w:tcW w:w="2551" w:type="dxa"/>
            <w:tcBorders>
              <w:left w:val="single" w:sz="4" w:space="0" w:color="auto"/>
              <w:right w:val="single" w:sz="4" w:space="0" w:color="auto"/>
            </w:tcBorders>
          </w:tcPr>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iCs/>
              </w:rPr>
              <w:t>Красота; гармония; эстетическое разв</w:t>
            </w:r>
            <w:r w:rsidRPr="00015E2B">
              <w:rPr>
                <w:rFonts w:ascii="Times New Roman" w:hAnsi="Times New Roman" w:cs="Times New Roman"/>
                <w:iCs/>
              </w:rPr>
              <w:t>и</w:t>
            </w:r>
            <w:r w:rsidRPr="00015E2B">
              <w:rPr>
                <w:rFonts w:ascii="Times New Roman" w:hAnsi="Times New Roman" w:cs="Times New Roman"/>
                <w:iCs/>
              </w:rPr>
              <w:t>тие, самовыражение в творчестве и искусс</w:t>
            </w:r>
            <w:r w:rsidRPr="00015E2B">
              <w:rPr>
                <w:rFonts w:ascii="Times New Roman" w:hAnsi="Times New Roman" w:cs="Times New Roman"/>
                <w:iCs/>
              </w:rPr>
              <w:t>т</w:t>
            </w:r>
            <w:r w:rsidRPr="00015E2B">
              <w:rPr>
                <w:rFonts w:ascii="Times New Roman" w:hAnsi="Times New Roman" w:cs="Times New Roman"/>
                <w:iCs/>
              </w:rPr>
              <w:t xml:space="preserve">ве, </w:t>
            </w:r>
            <w:proofErr w:type="spellStart"/>
            <w:r w:rsidRPr="00015E2B">
              <w:rPr>
                <w:rFonts w:ascii="Times New Roman" w:hAnsi="Times New Roman" w:cs="Times New Roman"/>
                <w:iCs/>
              </w:rPr>
              <w:t>культуросозид</w:t>
            </w:r>
            <w:r w:rsidRPr="00015E2B">
              <w:rPr>
                <w:rFonts w:ascii="Times New Roman" w:hAnsi="Times New Roman" w:cs="Times New Roman"/>
                <w:iCs/>
              </w:rPr>
              <w:t>а</w:t>
            </w:r>
            <w:r w:rsidRPr="00015E2B">
              <w:rPr>
                <w:rFonts w:ascii="Times New Roman" w:hAnsi="Times New Roman" w:cs="Times New Roman"/>
                <w:iCs/>
              </w:rPr>
              <w:t>ние</w:t>
            </w:r>
            <w:proofErr w:type="spellEnd"/>
            <w:r w:rsidRPr="00015E2B">
              <w:rPr>
                <w:rFonts w:ascii="Times New Roman" w:hAnsi="Times New Roman" w:cs="Times New Roman"/>
                <w:iCs/>
              </w:rPr>
              <w:t>, индивидуальные творческие способн</w:t>
            </w:r>
            <w:r w:rsidRPr="00015E2B">
              <w:rPr>
                <w:rFonts w:ascii="Times New Roman" w:hAnsi="Times New Roman" w:cs="Times New Roman"/>
                <w:iCs/>
              </w:rPr>
              <w:t>о</w:t>
            </w:r>
            <w:r w:rsidRPr="00015E2B">
              <w:rPr>
                <w:rFonts w:ascii="Times New Roman" w:hAnsi="Times New Roman" w:cs="Times New Roman"/>
                <w:iCs/>
              </w:rPr>
              <w:t>сти</w:t>
            </w:r>
          </w:p>
        </w:tc>
        <w:tc>
          <w:tcPr>
            <w:tcW w:w="7938" w:type="dxa"/>
            <w:tcBorders>
              <w:top w:val="single" w:sz="4" w:space="0" w:color="auto"/>
              <w:left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xml:space="preserve">первоначальные представления об эстетических идеалах и ценностях;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xml:space="preserve">первоначальные навыки </w:t>
            </w:r>
            <w:proofErr w:type="spellStart"/>
            <w:r w:rsidRPr="00015E2B">
              <w:rPr>
                <w:rFonts w:ascii="Times New Roman" w:hAnsi="Times New Roman" w:cs="Times New Roman"/>
              </w:rPr>
              <w:t>культуроосвоения</w:t>
            </w:r>
            <w:proofErr w:type="spellEnd"/>
            <w:r w:rsidRPr="00015E2B">
              <w:rPr>
                <w:rFonts w:ascii="Times New Roman" w:hAnsi="Times New Roman" w:cs="Times New Roman"/>
              </w:rPr>
              <w:t xml:space="preserve"> и </w:t>
            </w:r>
            <w:proofErr w:type="spellStart"/>
            <w:r w:rsidRPr="00015E2B">
              <w:rPr>
                <w:rFonts w:ascii="Times New Roman" w:hAnsi="Times New Roman" w:cs="Times New Roman"/>
              </w:rPr>
              <w:t>культуросозидания</w:t>
            </w:r>
            <w:proofErr w:type="spellEnd"/>
            <w:r w:rsidRPr="00015E2B">
              <w:rPr>
                <w:rFonts w:ascii="Times New Roman" w:hAnsi="Times New Roman" w:cs="Times New Roman"/>
              </w:rPr>
              <w:t>, напра</w:t>
            </w:r>
            <w:r w:rsidRPr="00015E2B">
              <w:rPr>
                <w:rFonts w:ascii="Times New Roman" w:hAnsi="Times New Roman" w:cs="Times New Roman"/>
              </w:rPr>
              <w:t>в</w:t>
            </w:r>
            <w:r w:rsidRPr="00015E2B">
              <w:rPr>
                <w:rFonts w:ascii="Times New Roman" w:hAnsi="Times New Roman" w:cs="Times New Roman"/>
              </w:rPr>
              <w:t>ленные на приобщение к достижениям общечеловеческой и национальной культуры;</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проявление и развитие индивидуальных творческих способностей;</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способность формулировать собственные эстетические предпочтения;</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представления о душевной и физической красоте человека;</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формирование эстетических идеалов, чувства прекрасного; умение видеть красоту природы, труда и творчества;</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начальные представления об искусстве народов России;</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интерес к чтению, произведениям искусства, детским спектаклям, конце</w:t>
            </w:r>
            <w:r w:rsidRPr="00015E2B">
              <w:rPr>
                <w:rFonts w:ascii="Times New Roman" w:hAnsi="Times New Roman" w:cs="Times New Roman"/>
              </w:rPr>
              <w:t>р</w:t>
            </w:r>
            <w:r w:rsidRPr="00015E2B">
              <w:rPr>
                <w:rFonts w:ascii="Times New Roman" w:hAnsi="Times New Roman" w:cs="Times New Roman"/>
              </w:rPr>
              <w:t>там, выставкам, музыке;</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интерес к занятиям художественным творчеством;</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стремление к опрятному внешнему виду;</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отрицательное отношение к некрасивым поступкам и неряшливости</w:t>
            </w:r>
          </w:p>
        </w:tc>
        <w:tc>
          <w:tcPr>
            <w:tcW w:w="3686" w:type="dxa"/>
            <w:tcBorders>
              <w:top w:val="single" w:sz="4" w:space="0" w:color="auto"/>
              <w:left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формирование эстетических п</w:t>
            </w:r>
            <w:r w:rsidRPr="00015E2B">
              <w:rPr>
                <w:rFonts w:ascii="Times New Roman" w:hAnsi="Times New Roman" w:cs="Times New Roman"/>
              </w:rPr>
              <w:t>о</w:t>
            </w:r>
            <w:r w:rsidRPr="00015E2B">
              <w:rPr>
                <w:rFonts w:ascii="Times New Roman" w:hAnsi="Times New Roman" w:cs="Times New Roman"/>
              </w:rPr>
              <w:t>требностей, ценностей и чувств;</w:t>
            </w:r>
          </w:p>
        </w:tc>
      </w:tr>
      <w:tr w:rsidR="00F16B33" w:rsidRPr="00015E2B" w:rsidTr="0089733D">
        <w:trPr>
          <w:trHeight w:val="4243"/>
        </w:trPr>
        <w:tc>
          <w:tcPr>
            <w:tcW w:w="1702"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lastRenderedPageBreak/>
              <w:t>8 Правовое воспитание и культура безопасности</w:t>
            </w: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tc>
        <w:tc>
          <w:tcPr>
            <w:tcW w:w="2551" w:type="dxa"/>
            <w:tcBorders>
              <w:left w:val="single" w:sz="4" w:space="0" w:color="auto"/>
              <w:right w:val="single" w:sz="4" w:space="0" w:color="auto"/>
            </w:tcBorders>
          </w:tcPr>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t>Правовая культура, права и обязанности человека, свобода личности, демократия, электоральная кул</w:t>
            </w:r>
            <w:r w:rsidRPr="00015E2B">
              <w:rPr>
                <w:rFonts w:ascii="Times New Roman" w:hAnsi="Times New Roman" w:cs="Times New Roman"/>
              </w:rPr>
              <w:t>ь</w:t>
            </w:r>
            <w:r w:rsidRPr="00015E2B">
              <w:rPr>
                <w:rFonts w:ascii="Times New Roman" w:hAnsi="Times New Roman" w:cs="Times New Roman"/>
              </w:rPr>
              <w:t>тура, безопасность, безопасная среда школы, безопасность информационного пространства, без</w:t>
            </w:r>
            <w:r w:rsidRPr="00015E2B">
              <w:rPr>
                <w:rFonts w:ascii="Times New Roman" w:hAnsi="Times New Roman" w:cs="Times New Roman"/>
              </w:rPr>
              <w:t>о</w:t>
            </w:r>
            <w:r w:rsidRPr="00015E2B">
              <w:rPr>
                <w:rFonts w:ascii="Times New Roman" w:hAnsi="Times New Roman" w:cs="Times New Roman"/>
              </w:rPr>
              <w:t>пасное поведение в природной и техн</w:t>
            </w:r>
            <w:r w:rsidRPr="00015E2B">
              <w:rPr>
                <w:rFonts w:ascii="Times New Roman" w:hAnsi="Times New Roman" w:cs="Times New Roman"/>
              </w:rPr>
              <w:t>о</w:t>
            </w:r>
            <w:r w:rsidRPr="00015E2B">
              <w:rPr>
                <w:rFonts w:ascii="Times New Roman" w:hAnsi="Times New Roman" w:cs="Times New Roman"/>
              </w:rPr>
              <w:t>генной среде</w:t>
            </w: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iCs/>
              </w:rPr>
            </w:pPr>
          </w:p>
        </w:tc>
        <w:tc>
          <w:tcPr>
            <w:tcW w:w="7938"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первоначальные представления о правах, свободах и обязанностях челов</w:t>
            </w:r>
            <w:r w:rsidRPr="00015E2B">
              <w:rPr>
                <w:rFonts w:ascii="Times New Roman" w:hAnsi="Times New Roman" w:cs="Times New Roman"/>
              </w:rPr>
              <w:t>е</w:t>
            </w:r>
            <w:r w:rsidRPr="00015E2B">
              <w:rPr>
                <w:rFonts w:ascii="Times New Roman" w:hAnsi="Times New Roman" w:cs="Times New Roman"/>
              </w:rPr>
              <w:t>ка;</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элементарные представления о верховенстве закона и потребности в пр</w:t>
            </w:r>
            <w:r w:rsidRPr="00015E2B">
              <w:rPr>
                <w:rFonts w:ascii="Times New Roman" w:hAnsi="Times New Roman" w:cs="Times New Roman"/>
              </w:rPr>
              <w:t>а</w:t>
            </w:r>
            <w:r w:rsidRPr="00015E2B">
              <w:rPr>
                <w:rFonts w:ascii="Times New Roman" w:hAnsi="Times New Roman" w:cs="Times New Roman"/>
              </w:rPr>
              <w:t>вопорядке, общественном согласии;</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интерес к общественным явлениям, понимание активной роли человека в обществе;</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стремление активно участвовать в делах класса, школы, семьи, своего с</w:t>
            </w:r>
            <w:r w:rsidRPr="00015E2B">
              <w:rPr>
                <w:rFonts w:ascii="Times New Roman" w:hAnsi="Times New Roman" w:cs="Times New Roman"/>
              </w:rPr>
              <w:t>е</w:t>
            </w:r>
            <w:r w:rsidRPr="00015E2B">
              <w:rPr>
                <w:rFonts w:ascii="Times New Roman" w:hAnsi="Times New Roman" w:cs="Times New Roman"/>
              </w:rPr>
              <w:t>ла, города;</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умение отвечать за свои поступки;</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негативное отношение к нарушениям порядка в классе, дома, на улице, к невыполнению человеком своих обязанностей;</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знание правил безопасного поведения в школе, быту, на отдыхе, горо</w:t>
            </w:r>
            <w:r w:rsidRPr="00015E2B">
              <w:rPr>
                <w:rFonts w:ascii="Times New Roman" w:hAnsi="Times New Roman" w:cs="Times New Roman"/>
              </w:rPr>
              <w:t>д</w:t>
            </w:r>
            <w:r w:rsidRPr="00015E2B">
              <w:rPr>
                <w:rFonts w:ascii="Times New Roman" w:hAnsi="Times New Roman" w:cs="Times New Roman"/>
              </w:rPr>
              <w:t>ской среде, понимание необходимости их выполнения;</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первоначальные представления об информационной безопасности;</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xml:space="preserve">представления о возможном негативном влиянии на </w:t>
            </w:r>
            <w:proofErr w:type="spellStart"/>
            <w:r w:rsidRPr="00015E2B">
              <w:rPr>
                <w:rFonts w:ascii="Times New Roman" w:hAnsi="Times New Roman" w:cs="Times New Roman"/>
              </w:rPr>
              <w:t>морал</w:t>
            </w:r>
            <w:r w:rsidRPr="00015E2B">
              <w:rPr>
                <w:rFonts w:ascii="Times New Roman" w:hAnsi="Times New Roman" w:cs="Times New Roman"/>
              </w:rPr>
              <w:t>ь</w:t>
            </w:r>
            <w:r w:rsidRPr="00015E2B">
              <w:rPr>
                <w:rFonts w:ascii="Times New Roman" w:hAnsi="Times New Roman" w:cs="Times New Roman"/>
              </w:rPr>
              <w:t>но­психологическое</w:t>
            </w:r>
            <w:proofErr w:type="spellEnd"/>
            <w:r w:rsidRPr="00015E2B">
              <w:rPr>
                <w:rFonts w:ascii="Times New Roman" w:hAnsi="Times New Roman" w:cs="Times New Roman"/>
              </w:rPr>
              <w:t xml:space="preserve"> состояние человека компьютерных игр, кинофил</w:t>
            </w:r>
            <w:r w:rsidRPr="00015E2B">
              <w:rPr>
                <w:rFonts w:ascii="Times New Roman" w:hAnsi="Times New Roman" w:cs="Times New Roman"/>
              </w:rPr>
              <w:t>ь</w:t>
            </w:r>
            <w:r w:rsidRPr="00015E2B">
              <w:rPr>
                <w:rFonts w:ascii="Times New Roman" w:hAnsi="Times New Roman" w:cs="Times New Roman"/>
              </w:rPr>
              <w:t>мов, телевизионных передач, рекламы;</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xml:space="preserve">элементарные представления о </w:t>
            </w:r>
            <w:proofErr w:type="spellStart"/>
            <w:r w:rsidRPr="00015E2B">
              <w:rPr>
                <w:rFonts w:ascii="Times New Roman" w:hAnsi="Times New Roman" w:cs="Times New Roman"/>
              </w:rPr>
              <w:t>девиантном</w:t>
            </w:r>
            <w:proofErr w:type="spellEnd"/>
            <w:r w:rsidRPr="00015E2B">
              <w:rPr>
                <w:rFonts w:ascii="Times New Roman" w:hAnsi="Times New Roman" w:cs="Times New Roman"/>
              </w:rPr>
              <w:t xml:space="preserve"> и </w:t>
            </w:r>
            <w:proofErr w:type="spellStart"/>
            <w:r w:rsidRPr="00015E2B">
              <w:rPr>
                <w:rFonts w:ascii="Times New Roman" w:hAnsi="Times New Roman" w:cs="Times New Roman"/>
              </w:rPr>
              <w:t>делинквентном</w:t>
            </w:r>
            <w:proofErr w:type="spellEnd"/>
            <w:r w:rsidRPr="00015E2B">
              <w:rPr>
                <w:rFonts w:ascii="Times New Roman" w:hAnsi="Times New Roman" w:cs="Times New Roman"/>
              </w:rPr>
              <w:t xml:space="preserve"> поведении</w:t>
            </w:r>
          </w:p>
        </w:tc>
        <w:tc>
          <w:tcPr>
            <w:tcW w:w="3686" w:type="dxa"/>
            <w:tcBorders>
              <w:left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готовность конструктивно ра</w:t>
            </w:r>
            <w:r w:rsidRPr="00015E2B">
              <w:rPr>
                <w:rFonts w:ascii="Times New Roman" w:hAnsi="Times New Roman" w:cs="Times New Roman"/>
              </w:rPr>
              <w:t>з</w:t>
            </w:r>
            <w:r w:rsidRPr="00015E2B">
              <w:rPr>
                <w:rFonts w:ascii="Times New Roman" w:hAnsi="Times New Roman" w:cs="Times New Roman"/>
              </w:rPr>
              <w:t>решать конфликты посредством учета интересов сторон и с</w:t>
            </w:r>
            <w:r w:rsidRPr="00015E2B">
              <w:rPr>
                <w:rFonts w:ascii="Times New Roman" w:hAnsi="Times New Roman" w:cs="Times New Roman"/>
              </w:rPr>
              <w:t>о</w:t>
            </w:r>
            <w:r w:rsidRPr="00015E2B">
              <w:rPr>
                <w:rFonts w:ascii="Times New Roman" w:hAnsi="Times New Roman" w:cs="Times New Roman"/>
              </w:rPr>
              <w:t>трудничества;</w:t>
            </w:r>
          </w:p>
          <w:p w:rsidR="00F16B33" w:rsidRPr="00015E2B" w:rsidRDefault="00F16B33" w:rsidP="0089733D">
            <w:pPr>
              <w:jc w:val="both"/>
              <w:rPr>
                <w:rFonts w:ascii="Times New Roman" w:hAnsi="Times New Roman" w:cs="Times New Roman"/>
              </w:rPr>
            </w:pPr>
          </w:p>
        </w:tc>
      </w:tr>
      <w:tr w:rsidR="00F16B33" w:rsidRPr="00015E2B" w:rsidTr="0089733D">
        <w:trPr>
          <w:trHeight w:val="136"/>
        </w:trPr>
        <w:tc>
          <w:tcPr>
            <w:tcW w:w="1702"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t>9. Воспитание семейных ценностей</w:t>
            </w:r>
          </w:p>
        </w:tc>
        <w:tc>
          <w:tcPr>
            <w:tcW w:w="2551" w:type="dxa"/>
            <w:tcBorders>
              <w:left w:val="single" w:sz="4" w:space="0" w:color="auto"/>
              <w:right w:val="single" w:sz="4" w:space="0" w:color="auto"/>
            </w:tcBorders>
          </w:tcPr>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t>Семья, семейные тр</w:t>
            </w:r>
            <w:r w:rsidRPr="00015E2B">
              <w:rPr>
                <w:rFonts w:ascii="Times New Roman" w:hAnsi="Times New Roman" w:cs="Times New Roman"/>
              </w:rPr>
              <w:t>а</w:t>
            </w:r>
            <w:r w:rsidRPr="00015E2B">
              <w:rPr>
                <w:rFonts w:ascii="Times New Roman" w:hAnsi="Times New Roman" w:cs="Times New Roman"/>
              </w:rPr>
              <w:t>диции, культура с</w:t>
            </w:r>
            <w:r w:rsidRPr="00015E2B">
              <w:rPr>
                <w:rFonts w:ascii="Times New Roman" w:hAnsi="Times New Roman" w:cs="Times New Roman"/>
              </w:rPr>
              <w:t>е</w:t>
            </w:r>
            <w:r w:rsidRPr="00015E2B">
              <w:rPr>
                <w:rFonts w:ascii="Times New Roman" w:hAnsi="Times New Roman" w:cs="Times New Roman"/>
              </w:rPr>
              <w:t>мейной жизни, этика и психология семе</w:t>
            </w:r>
            <w:r w:rsidRPr="00015E2B">
              <w:rPr>
                <w:rFonts w:ascii="Times New Roman" w:hAnsi="Times New Roman" w:cs="Times New Roman"/>
              </w:rPr>
              <w:t>й</w:t>
            </w:r>
            <w:r w:rsidRPr="00015E2B">
              <w:rPr>
                <w:rFonts w:ascii="Times New Roman" w:hAnsi="Times New Roman" w:cs="Times New Roman"/>
              </w:rPr>
              <w:t>ных отношений, л</w:t>
            </w:r>
            <w:r w:rsidRPr="00015E2B">
              <w:rPr>
                <w:rFonts w:ascii="Times New Roman" w:hAnsi="Times New Roman" w:cs="Times New Roman"/>
              </w:rPr>
              <w:t>ю</w:t>
            </w:r>
            <w:r w:rsidRPr="00015E2B">
              <w:rPr>
                <w:rFonts w:ascii="Times New Roman" w:hAnsi="Times New Roman" w:cs="Times New Roman"/>
              </w:rPr>
              <w:t>бовь и</w:t>
            </w:r>
            <w:r w:rsidRPr="00015E2B">
              <w:rPr>
                <w:rFonts w:ascii="Times New Roman" w:hAnsi="Times New Roman" w:cs="Times New Roman"/>
                <w:iCs/>
              </w:rPr>
              <w:t xml:space="preserve"> уважение к р</w:t>
            </w:r>
            <w:r w:rsidRPr="00015E2B">
              <w:rPr>
                <w:rFonts w:ascii="Times New Roman" w:hAnsi="Times New Roman" w:cs="Times New Roman"/>
                <w:iCs/>
              </w:rPr>
              <w:t>о</w:t>
            </w:r>
            <w:r w:rsidRPr="00015E2B">
              <w:rPr>
                <w:rFonts w:ascii="Times New Roman" w:hAnsi="Times New Roman" w:cs="Times New Roman"/>
                <w:iCs/>
              </w:rPr>
              <w:t>дителям, прародит</w:t>
            </w:r>
            <w:r w:rsidRPr="00015E2B">
              <w:rPr>
                <w:rFonts w:ascii="Times New Roman" w:hAnsi="Times New Roman" w:cs="Times New Roman"/>
                <w:iCs/>
              </w:rPr>
              <w:t>е</w:t>
            </w:r>
            <w:r w:rsidRPr="00015E2B">
              <w:rPr>
                <w:rFonts w:ascii="Times New Roman" w:hAnsi="Times New Roman" w:cs="Times New Roman"/>
                <w:iCs/>
              </w:rPr>
              <w:t>лям; забота о старших и младших</w:t>
            </w:r>
          </w:p>
        </w:tc>
        <w:tc>
          <w:tcPr>
            <w:tcW w:w="7938"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первоначальные представления о семье как социальном институте, о роли семьи в жизни человека и общества;</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знание правил поведение в семье, понимание необходимости их выполн</w:t>
            </w:r>
            <w:r w:rsidRPr="00015E2B">
              <w:rPr>
                <w:rFonts w:ascii="Times New Roman" w:hAnsi="Times New Roman" w:cs="Times New Roman"/>
              </w:rPr>
              <w:t>е</w:t>
            </w:r>
            <w:r w:rsidRPr="00015E2B">
              <w:rPr>
                <w:rFonts w:ascii="Times New Roman" w:hAnsi="Times New Roman" w:cs="Times New Roman"/>
              </w:rPr>
              <w:t>ния;</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представление о семейных ролях, правах и обязанностях членов семьи;</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знание истории, ценностей и традиций своей семьи;</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уважительное, заботливое отношение к родителям, прародителям, сестрам и братьям;</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элементарные представления об этике и психологии семейных отношений, основанных на традиционных семейных ценностях народов России.</w:t>
            </w:r>
          </w:p>
        </w:tc>
        <w:tc>
          <w:tcPr>
            <w:tcW w:w="3686" w:type="dxa"/>
            <w:tcBorders>
              <w:left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развитие этических чувств, до</w:t>
            </w:r>
            <w:r w:rsidRPr="00015E2B">
              <w:rPr>
                <w:rFonts w:ascii="Times New Roman" w:hAnsi="Times New Roman" w:cs="Times New Roman"/>
              </w:rPr>
              <w:t>б</w:t>
            </w:r>
            <w:r w:rsidRPr="00015E2B">
              <w:rPr>
                <w:rFonts w:ascii="Times New Roman" w:hAnsi="Times New Roman" w:cs="Times New Roman"/>
              </w:rPr>
              <w:t>рожелательности и эмоционал</w:t>
            </w:r>
            <w:r w:rsidRPr="00015E2B">
              <w:rPr>
                <w:rFonts w:ascii="Times New Roman" w:hAnsi="Times New Roman" w:cs="Times New Roman"/>
              </w:rPr>
              <w:t>ь</w:t>
            </w:r>
            <w:r w:rsidRPr="00015E2B">
              <w:rPr>
                <w:rFonts w:ascii="Times New Roman" w:hAnsi="Times New Roman" w:cs="Times New Roman"/>
              </w:rPr>
              <w:t>но-нравственной отзывчивости, понимания и сопереживания чу</w:t>
            </w:r>
            <w:r w:rsidRPr="00015E2B">
              <w:rPr>
                <w:rFonts w:ascii="Times New Roman" w:hAnsi="Times New Roman" w:cs="Times New Roman"/>
              </w:rPr>
              <w:t>в</w:t>
            </w:r>
            <w:r w:rsidRPr="00015E2B">
              <w:rPr>
                <w:rFonts w:ascii="Times New Roman" w:hAnsi="Times New Roman" w:cs="Times New Roman"/>
              </w:rPr>
              <w:t>ствам других людей;</w:t>
            </w:r>
          </w:p>
        </w:tc>
      </w:tr>
      <w:tr w:rsidR="00F16B33" w:rsidRPr="00015E2B" w:rsidTr="0089733D">
        <w:trPr>
          <w:trHeight w:val="136"/>
        </w:trPr>
        <w:tc>
          <w:tcPr>
            <w:tcW w:w="1702"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t>10. Формир</w:t>
            </w:r>
            <w:r w:rsidRPr="00015E2B">
              <w:rPr>
                <w:rFonts w:ascii="Times New Roman" w:hAnsi="Times New Roman" w:cs="Times New Roman"/>
              </w:rPr>
              <w:t>о</w:t>
            </w:r>
            <w:r w:rsidRPr="00015E2B">
              <w:rPr>
                <w:rFonts w:ascii="Times New Roman" w:hAnsi="Times New Roman" w:cs="Times New Roman"/>
              </w:rPr>
              <w:t>вание комм</w:t>
            </w:r>
            <w:r w:rsidRPr="00015E2B">
              <w:rPr>
                <w:rFonts w:ascii="Times New Roman" w:hAnsi="Times New Roman" w:cs="Times New Roman"/>
              </w:rPr>
              <w:t>у</w:t>
            </w:r>
            <w:r w:rsidRPr="00015E2B">
              <w:rPr>
                <w:rFonts w:ascii="Times New Roman" w:hAnsi="Times New Roman" w:cs="Times New Roman"/>
              </w:rPr>
              <w:t>никативной культуры</w:t>
            </w:r>
          </w:p>
        </w:tc>
        <w:tc>
          <w:tcPr>
            <w:tcW w:w="2551" w:type="dxa"/>
            <w:tcBorders>
              <w:left w:val="single" w:sz="4" w:space="0" w:color="auto"/>
              <w:right w:val="single" w:sz="4" w:space="0" w:color="auto"/>
            </w:tcBorders>
          </w:tcPr>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t>Русский язык, языки народов России, кул</w:t>
            </w:r>
            <w:r w:rsidRPr="00015E2B">
              <w:rPr>
                <w:rFonts w:ascii="Times New Roman" w:hAnsi="Times New Roman" w:cs="Times New Roman"/>
              </w:rPr>
              <w:t>ь</w:t>
            </w:r>
            <w:r w:rsidRPr="00015E2B">
              <w:rPr>
                <w:rFonts w:ascii="Times New Roman" w:hAnsi="Times New Roman" w:cs="Times New Roman"/>
              </w:rPr>
              <w:t>тура общения, ме</w:t>
            </w:r>
            <w:r w:rsidRPr="00015E2B">
              <w:rPr>
                <w:rFonts w:ascii="Times New Roman" w:hAnsi="Times New Roman" w:cs="Times New Roman"/>
              </w:rPr>
              <w:t>ж</w:t>
            </w:r>
            <w:r w:rsidRPr="00015E2B">
              <w:rPr>
                <w:rFonts w:ascii="Times New Roman" w:hAnsi="Times New Roman" w:cs="Times New Roman"/>
              </w:rPr>
              <w:t>личностная и ме</w:t>
            </w:r>
            <w:r w:rsidRPr="00015E2B">
              <w:rPr>
                <w:rFonts w:ascii="Times New Roman" w:hAnsi="Times New Roman" w:cs="Times New Roman"/>
              </w:rPr>
              <w:t>ж</w:t>
            </w:r>
            <w:r w:rsidRPr="00015E2B">
              <w:rPr>
                <w:rFonts w:ascii="Times New Roman" w:hAnsi="Times New Roman" w:cs="Times New Roman"/>
              </w:rPr>
              <w:t>культурная коммун</w:t>
            </w:r>
            <w:r w:rsidRPr="00015E2B">
              <w:rPr>
                <w:rFonts w:ascii="Times New Roman" w:hAnsi="Times New Roman" w:cs="Times New Roman"/>
              </w:rPr>
              <w:t>и</w:t>
            </w:r>
            <w:r w:rsidRPr="00015E2B">
              <w:rPr>
                <w:rFonts w:ascii="Times New Roman" w:hAnsi="Times New Roman" w:cs="Times New Roman"/>
              </w:rPr>
              <w:lastRenderedPageBreak/>
              <w:t>кация, ответственное отношение к слову как к поступку, пр</w:t>
            </w:r>
            <w:r w:rsidRPr="00015E2B">
              <w:rPr>
                <w:rFonts w:ascii="Times New Roman" w:hAnsi="Times New Roman" w:cs="Times New Roman"/>
              </w:rPr>
              <w:t>о</w:t>
            </w:r>
            <w:r w:rsidRPr="00015E2B">
              <w:rPr>
                <w:rFonts w:ascii="Times New Roman" w:hAnsi="Times New Roman" w:cs="Times New Roman"/>
              </w:rPr>
              <w:t>дуктивное и безопа</w:t>
            </w:r>
            <w:r w:rsidRPr="00015E2B">
              <w:rPr>
                <w:rFonts w:ascii="Times New Roman" w:hAnsi="Times New Roman" w:cs="Times New Roman"/>
              </w:rPr>
              <w:t>с</w:t>
            </w:r>
            <w:r w:rsidRPr="00015E2B">
              <w:rPr>
                <w:rFonts w:ascii="Times New Roman" w:hAnsi="Times New Roman" w:cs="Times New Roman"/>
              </w:rPr>
              <w:t>ное общение</w:t>
            </w:r>
          </w:p>
        </w:tc>
        <w:tc>
          <w:tcPr>
            <w:tcW w:w="7938" w:type="dxa"/>
            <w:tcBorders>
              <w:top w:val="single" w:sz="4" w:space="0" w:color="auto"/>
              <w:left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lastRenderedPageBreak/>
              <w:t xml:space="preserve">первоначальные представления о значении общения для жизни человека, развития личности, успешной учебы;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первоначальные знания правил эффективного, бесконфликтного, безопа</w:t>
            </w:r>
            <w:r w:rsidRPr="00015E2B">
              <w:rPr>
                <w:rFonts w:ascii="Times New Roman" w:hAnsi="Times New Roman" w:cs="Times New Roman"/>
              </w:rPr>
              <w:t>с</w:t>
            </w:r>
            <w:r w:rsidRPr="00015E2B">
              <w:rPr>
                <w:rFonts w:ascii="Times New Roman" w:hAnsi="Times New Roman" w:cs="Times New Roman"/>
              </w:rPr>
              <w:t>ного общения в классе, школе, семье, со сверстниками, старшими и мла</w:t>
            </w:r>
            <w:r w:rsidRPr="00015E2B">
              <w:rPr>
                <w:rFonts w:ascii="Times New Roman" w:hAnsi="Times New Roman" w:cs="Times New Roman"/>
              </w:rPr>
              <w:t>д</w:t>
            </w:r>
            <w:r w:rsidRPr="00015E2B">
              <w:rPr>
                <w:rFonts w:ascii="Times New Roman" w:hAnsi="Times New Roman" w:cs="Times New Roman"/>
              </w:rPr>
              <w:t xml:space="preserve">шими;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lastRenderedPageBreak/>
              <w:t>понимание значимости ответственного отношения к слову как к поступку, действию;</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первоначальные знания о безопасном общении в Интернете;</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ценностные представления о родном языке;</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первоначальные представления об истории родного языка, его особенн</w:t>
            </w:r>
            <w:r w:rsidRPr="00015E2B">
              <w:rPr>
                <w:rFonts w:ascii="Times New Roman" w:hAnsi="Times New Roman" w:cs="Times New Roman"/>
              </w:rPr>
              <w:t>о</w:t>
            </w:r>
            <w:r w:rsidRPr="00015E2B">
              <w:rPr>
                <w:rFonts w:ascii="Times New Roman" w:hAnsi="Times New Roman" w:cs="Times New Roman"/>
              </w:rPr>
              <w:t>стях и месте в мире;</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элементарные представления о современных технологиях коммуникации;</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xml:space="preserve">элементарные навыки межкультурной коммуникации; </w:t>
            </w:r>
          </w:p>
        </w:tc>
        <w:tc>
          <w:tcPr>
            <w:tcW w:w="3686" w:type="dxa"/>
            <w:tcBorders>
              <w:left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lastRenderedPageBreak/>
              <w:t>развитие самостоятельности и личной ответственности за свои поступки, в том числе в инфо</w:t>
            </w:r>
            <w:r w:rsidRPr="00015E2B">
              <w:rPr>
                <w:rFonts w:ascii="Times New Roman" w:hAnsi="Times New Roman" w:cs="Times New Roman"/>
              </w:rPr>
              <w:t>р</w:t>
            </w:r>
            <w:r w:rsidRPr="00015E2B">
              <w:rPr>
                <w:rFonts w:ascii="Times New Roman" w:hAnsi="Times New Roman" w:cs="Times New Roman"/>
              </w:rPr>
              <w:t>мационной деятельности, на о</w:t>
            </w:r>
            <w:r w:rsidRPr="00015E2B">
              <w:rPr>
                <w:rFonts w:ascii="Times New Roman" w:hAnsi="Times New Roman" w:cs="Times New Roman"/>
              </w:rPr>
              <w:t>с</w:t>
            </w:r>
            <w:r w:rsidRPr="00015E2B">
              <w:rPr>
                <w:rFonts w:ascii="Times New Roman" w:hAnsi="Times New Roman" w:cs="Times New Roman"/>
              </w:rPr>
              <w:t>нове представлений о нравстве</w:t>
            </w:r>
            <w:r w:rsidRPr="00015E2B">
              <w:rPr>
                <w:rFonts w:ascii="Times New Roman" w:hAnsi="Times New Roman" w:cs="Times New Roman"/>
              </w:rPr>
              <w:t>н</w:t>
            </w:r>
            <w:r w:rsidRPr="00015E2B">
              <w:rPr>
                <w:rFonts w:ascii="Times New Roman" w:hAnsi="Times New Roman" w:cs="Times New Roman"/>
              </w:rPr>
              <w:lastRenderedPageBreak/>
              <w:t>ных нормах, социальной спр</w:t>
            </w:r>
            <w:r w:rsidRPr="00015E2B">
              <w:rPr>
                <w:rFonts w:ascii="Times New Roman" w:hAnsi="Times New Roman" w:cs="Times New Roman"/>
              </w:rPr>
              <w:t>а</w:t>
            </w:r>
            <w:r w:rsidRPr="00015E2B">
              <w:rPr>
                <w:rFonts w:ascii="Times New Roman" w:hAnsi="Times New Roman" w:cs="Times New Roman"/>
              </w:rPr>
              <w:t xml:space="preserve">ведливости и свободе;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развитие навыков сотрудничес</w:t>
            </w:r>
            <w:r w:rsidRPr="00015E2B">
              <w:rPr>
                <w:rFonts w:ascii="Times New Roman" w:hAnsi="Times New Roman" w:cs="Times New Roman"/>
              </w:rPr>
              <w:t>т</w:t>
            </w:r>
            <w:r w:rsidRPr="00015E2B">
              <w:rPr>
                <w:rFonts w:ascii="Times New Roman" w:hAnsi="Times New Roman" w:cs="Times New Roman"/>
              </w:rPr>
              <w:t xml:space="preserve">ва </w:t>
            </w:r>
            <w:proofErr w:type="gramStart"/>
            <w:r w:rsidRPr="00015E2B">
              <w:rPr>
                <w:rFonts w:ascii="Times New Roman" w:hAnsi="Times New Roman" w:cs="Times New Roman"/>
              </w:rPr>
              <w:t>со</w:t>
            </w:r>
            <w:proofErr w:type="gramEnd"/>
            <w:r w:rsidRPr="00015E2B">
              <w:rPr>
                <w:rFonts w:ascii="Times New Roman" w:hAnsi="Times New Roman" w:cs="Times New Roman"/>
              </w:rPr>
              <w:t xml:space="preserve"> взрослыми и сверстниками в разных социальных ситуациях, умения не создавать конфликтов и находить выходы из спорных ситуаций; </w:t>
            </w:r>
          </w:p>
        </w:tc>
      </w:tr>
      <w:tr w:rsidR="00F16B33" w:rsidRPr="00015E2B" w:rsidTr="0089733D">
        <w:trPr>
          <w:trHeight w:val="136"/>
        </w:trPr>
        <w:tc>
          <w:tcPr>
            <w:tcW w:w="1702"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lastRenderedPageBreak/>
              <w:t>11. Эколог</w:t>
            </w:r>
            <w:r w:rsidRPr="00015E2B">
              <w:rPr>
                <w:rFonts w:ascii="Times New Roman" w:hAnsi="Times New Roman" w:cs="Times New Roman"/>
              </w:rPr>
              <w:t>и</w:t>
            </w:r>
            <w:r w:rsidRPr="00015E2B">
              <w:rPr>
                <w:rFonts w:ascii="Times New Roman" w:hAnsi="Times New Roman" w:cs="Times New Roman"/>
              </w:rPr>
              <w:t>ческое восп</w:t>
            </w:r>
            <w:r w:rsidRPr="00015E2B">
              <w:rPr>
                <w:rFonts w:ascii="Times New Roman" w:hAnsi="Times New Roman" w:cs="Times New Roman"/>
              </w:rPr>
              <w:t>и</w:t>
            </w:r>
            <w:r w:rsidRPr="00015E2B">
              <w:rPr>
                <w:rFonts w:ascii="Times New Roman" w:hAnsi="Times New Roman" w:cs="Times New Roman"/>
              </w:rPr>
              <w:t>тание</w:t>
            </w:r>
          </w:p>
        </w:tc>
        <w:tc>
          <w:tcPr>
            <w:tcW w:w="2551" w:type="dxa"/>
            <w:tcBorders>
              <w:left w:val="single" w:sz="4" w:space="0" w:color="auto"/>
              <w:right w:val="single" w:sz="4" w:space="0" w:color="auto"/>
            </w:tcBorders>
          </w:tcPr>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iCs/>
              </w:rPr>
              <w:t>Родная земля; зап</w:t>
            </w:r>
            <w:r w:rsidRPr="00015E2B">
              <w:rPr>
                <w:rFonts w:ascii="Times New Roman" w:hAnsi="Times New Roman" w:cs="Times New Roman"/>
                <w:iCs/>
              </w:rPr>
              <w:t>о</w:t>
            </w:r>
            <w:r w:rsidRPr="00015E2B">
              <w:rPr>
                <w:rFonts w:ascii="Times New Roman" w:hAnsi="Times New Roman" w:cs="Times New Roman"/>
                <w:iCs/>
              </w:rPr>
              <w:t>ведная природа; пл</w:t>
            </w:r>
            <w:r w:rsidRPr="00015E2B">
              <w:rPr>
                <w:rFonts w:ascii="Times New Roman" w:hAnsi="Times New Roman" w:cs="Times New Roman"/>
                <w:iCs/>
              </w:rPr>
              <w:t>а</w:t>
            </w:r>
            <w:r w:rsidRPr="00015E2B">
              <w:rPr>
                <w:rFonts w:ascii="Times New Roman" w:hAnsi="Times New Roman" w:cs="Times New Roman"/>
                <w:iCs/>
              </w:rPr>
              <w:t>нета Земля; бережное освоение природных ресурсов региона, страны, планеты, эк</w:t>
            </w:r>
            <w:r w:rsidRPr="00015E2B">
              <w:rPr>
                <w:rFonts w:ascii="Times New Roman" w:hAnsi="Times New Roman" w:cs="Times New Roman"/>
                <w:iCs/>
              </w:rPr>
              <w:t>о</w:t>
            </w:r>
            <w:r w:rsidRPr="00015E2B">
              <w:rPr>
                <w:rFonts w:ascii="Times New Roman" w:hAnsi="Times New Roman" w:cs="Times New Roman"/>
                <w:iCs/>
              </w:rPr>
              <w:t>логическая культура, забота об окружа</w:t>
            </w:r>
            <w:r w:rsidRPr="00015E2B">
              <w:rPr>
                <w:rFonts w:ascii="Times New Roman" w:hAnsi="Times New Roman" w:cs="Times New Roman"/>
                <w:iCs/>
              </w:rPr>
              <w:t>ю</w:t>
            </w:r>
            <w:r w:rsidRPr="00015E2B">
              <w:rPr>
                <w:rFonts w:ascii="Times New Roman" w:hAnsi="Times New Roman" w:cs="Times New Roman"/>
                <w:iCs/>
              </w:rPr>
              <w:t>щей среде, домашних животных.</w:t>
            </w:r>
          </w:p>
        </w:tc>
        <w:tc>
          <w:tcPr>
            <w:tcW w:w="7938" w:type="dxa"/>
            <w:tcBorders>
              <w:top w:val="single" w:sz="4" w:space="0" w:color="auto"/>
              <w:left w:val="single" w:sz="4" w:space="0" w:color="auto"/>
              <w:right w:val="single" w:sz="4" w:space="0" w:color="auto"/>
            </w:tcBorders>
          </w:tcPr>
          <w:p w:rsidR="00F16B33" w:rsidRPr="00015E2B" w:rsidRDefault="00F16B33" w:rsidP="0089733D">
            <w:pPr>
              <w:jc w:val="both"/>
              <w:rPr>
                <w:rFonts w:ascii="Times New Roman" w:hAnsi="Times New Roman" w:cs="Times New Roman"/>
              </w:rPr>
            </w:pPr>
            <w:proofErr w:type="gramStart"/>
            <w:r w:rsidRPr="00015E2B">
              <w:rPr>
                <w:rFonts w:ascii="Times New Roman" w:hAnsi="Times New Roman" w:cs="Times New Roman"/>
              </w:rPr>
              <w:t>р</w:t>
            </w:r>
            <w:proofErr w:type="gramEnd"/>
            <w:r w:rsidRPr="00015E2B">
              <w:rPr>
                <w:rFonts w:ascii="Times New Roman" w:hAnsi="Times New Roman" w:cs="Times New Roman"/>
              </w:rPr>
              <w:t>азвитие интереса к природе, природным явлениям и формам жизни, п</w:t>
            </w:r>
            <w:r w:rsidRPr="00015E2B">
              <w:rPr>
                <w:rFonts w:ascii="Times New Roman" w:hAnsi="Times New Roman" w:cs="Times New Roman"/>
              </w:rPr>
              <w:t>о</w:t>
            </w:r>
            <w:r w:rsidRPr="00015E2B">
              <w:rPr>
                <w:rFonts w:ascii="Times New Roman" w:hAnsi="Times New Roman" w:cs="Times New Roman"/>
              </w:rPr>
              <w:t>нимание активной роли человека в природе;</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ценностное отношение к природе и всем формам жизни;</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элементарный опыт природоохранительной деятельности;</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бережное отношение к растениям и животным;</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понимание взаимосвязи здоровья человека и экологической культуры;</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первоначальные навыки определения экологического компонента в пр</w:t>
            </w:r>
            <w:r w:rsidRPr="00015E2B">
              <w:rPr>
                <w:rFonts w:ascii="Times New Roman" w:hAnsi="Times New Roman" w:cs="Times New Roman"/>
              </w:rPr>
              <w:t>о</w:t>
            </w:r>
            <w:r w:rsidRPr="00015E2B">
              <w:rPr>
                <w:rFonts w:ascii="Times New Roman" w:hAnsi="Times New Roman" w:cs="Times New Roman"/>
              </w:rPr>
              <w:t>ектной и учебно-исследовательской деятельности, других формах образ</w:t>
            </w:r>
            <w:r w:rsidRPr="00015E2B">
              <w:rPr>
                <w:rFonts w:ascii="Times New Roman" w:hAnsi="Times New Roman" w:cs="Times New Roman"/>
              </w:rPr>
              <w:t>о</w:t>
            </w:r>
            <w:r w:rsidRPr="00015E2B">
              <w:rPr>
                <w:rFonts w:ascii="Times New Roman" w:hAnsi="Times New Roman" w:cs="Times New Roman"/>
              </w:rPr>
              <w:t>вательной деятельности;</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элементарные знания законодательства в области защиты окружающей среды.</w:t>
            </w:r>
          </w:p>
        </w:tc>
        <w:tc>
          <w:tcPr>
            <w:tcW w:w="3686" w:type="dxa"/>
            <w:tcBorders>
              <w:left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формирование целостного, соц</w:t>
            </w:r>
            <w:r w:rsidRPr="00015E2B">
              <w:rPr>
                <w:rFonts w:ascii="Times New Roman" w:hAnsi="Times New Roman" w:cs="Times New Roman"/>
              </w:rPr>
              <w:t>и</w:t>
            </w:r>
            <w:r w:rsidRPr="00015E2B">
              <w:rPr>
                <w:rFonts w:ascii="Times New Roman" w:hAnsi="Times New Roman" w:cs="Times New Roman"/>
              </w:rPr>
              <w:t>ально ориентированного взгляда на мир в его органичном единс</w:t>
            </w:r>
            <w:r w:rsidRPr="00015E2B">
              <w:rPr>
                <w:rFonts w:ascii="Times New Roman" w:hAnsi="Times New Roman" w:cs="Times New Roman"/>
              </w:rPr>
              <w:t>т</w:t>
            </w:r>
            <w:r w:rsidRPr="00015E2B">
              <w:rPr>
                <w:rFonts w:ascii="Times New Roman" w:hAnsi="Times New Roman" w:cs="Times New Roman"/>
              </w:rPr>
              <w:t>ве и разнообразии природы, н</w:t>
            </w:r>
            <w:r w:rsidRPr="00015E2B">
              <w:rPr>
                <w:rFonts w:ascii="Times New Roman" w:hAnsi="Times New Roman" w:cs="Times New Roman"/>
              </w:rPr>
              <w:t>а</w:t>
            </w:r>
            <w:r w:rsidRPr="00015E2B">
              <w:rPr>
                <w:rFonts w:ascii="Times New Roman" w:hAnsi="Times New Roman" w:cs="Times New Roman"/>
              </w:rPr>
              <w:t>родов, культур и религий;</w:t>
            </w:r>
          </w:p>
        </w:tc>
      </w:tr>
    </w:tbl>
    <w:p w:rsidR="00F16B33" w:rsidRPr="00015E2B" w:rsidRDefault="00F16B33" w:rsidP="00F16B33">
      <w:pPr>
        <w:jc w:val="both"/>
        <w:rPr>
          <w:rFonts w:ascii="Times New Roman" w:hAnsi="Times New Roman" w:cs="Times New Roman"/>
        </w:rPr>
      </w:pPr>
    </w:p>
    <w:p w:rsidR="00F16B33" w:rsidRPr="00015E2B" w:rsidRDefault="00F16B33" w:rsidP="00F16B33">
      <w:pPr>
        <w:tabs>
          <w:tab w:val="left" w:pos="945"/>
        </w:tabs>
        <w:contextualSpacing/>
        <w:jc w:val="center"/>
        <w:rPr>
          <w:rFonts w:ascii="Times New Roman" w:hAnsi="Times New Roman" w:cs="Times New Roman"/>
          <w:b/>
        </w:rPr>
      </w:pPr>
      <w:r w:rsidRPr="00015E2B">
        <w:rPr>
          <w:rFonts w:ascii="Times New Roman" w:hAnsi="Times New Roman" w:cs="Times New Roman"/>
          <w:b/>
        </w:rPr>
        <w:t>Тематическое планирование с определением основных видов учебной деятельности</w:t>
      </w:r>
    </w:p>
    <w:p w:rsidR="00F16B33" w:rsidRPr="00015E2B" w:rsidRDefault="00F16B33" w:rsidP="00F16B33">
      <w:pPr>
        <w:jc w:val="both"/>
        <w:outlineLvl w:val="0"/>
        <w:rPr>
          <w:rFonts w:ascii="Times New Roman" w:hAnsi="Times New Roman" w:cs="Times New Roman"/>
          <w:iCs/>
        </w:rPr>
      </w:pPr>
    </w:p>
    <w:p w:rsidR="00F16B33" w:rsidRPr="00015E2B" w:rsidRDefault="00F16B33" w:rsidP="00F16B33">
      <w:pPr>
        <w:jc w:val="both"/>
        <w:outlineLvl w:val="0"/>
        <w:rPr>
          <w:rFonts w:ascii="Times New Roman" w:hAnsi="Times New Roman" w:cs="Times New Roman"/>
          <w:iCs/>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1984"/>
        <w:gridCol w:w="3544"/>
        <w:gridCol w:w="3402"/>
        <w:gridCol w:w="5528"/>
      </w:tblGrid>
      <w:tr w:rsidR="00F16B33" w:rsidRPr="00015E2B" w:rsidTr="0089733D">
        <w:trPr>
          <w:trHeight w:val="571"/>
        </w:trPr>
        <w:tc>
          <w:tcPr>
            <w:tcW w:w="1419" w:type="dxa"/>
            <w:vMerge w:val="restart"/>
            <w:tcBorders>
              <w:top w:val="single" w:sz="4" w:space="0" w:color="auto"/>
              <w:left w:val="single" w:sz="4" w:space="0" w:color="auto"/>
              <w:right w:val="single" w:sz="4" w:space="0" w:color="auto"/>
            </w:tcBorders>
            <w:hideMark/>
          </w:tcPr>
          <w:p w:rsidR="00F16B33" w:rsidRPr="00015E2B" w:rsidRDefault="00F16B33" w:rsidP="0089733D">
            <w:pPr>
              <w:jc w:val="both"/>
              <w:rPr>
                <w:rFonts w:ascii="Times New Roman" w:hAnsi="Times New Roman" w:cs="Times New Roman"/>
                <w:b/>
              </w:rPr>
            </w:pPr>
            <w:r w:rsidRPr="00015E2B">
              <w:rPr>
                <w:rFonts w:ascii="Times New Roman" w:hAnsi="Times New Roman" w:cs="Times New Roman"/>
                <w:b/>
              </w:rPr>
              <w:t>Напра</w:t>
            </w:r>
            <w:r w:rsidRPr="00015E2B">
              <w:rPr>
                <w:rFonts w:ascii="Times New Roman" w:hAnsi="Times New Roman" w:cs="Times New Roman"/>
                <w:b/>
              </w:rPr>
              <w:t>в</w:t>
            </w:r>
            <w:r w:rsidRPr="00015E2B">
              <w:rPr>
                <w:rFonts w:ascii="Times New Roman" w:hAnsi="Times New Roman" w:cs="Times New Roman"/>
                <w:b/>
              </w:rPr>
              <w:t>ления</w:t>
            </w:r>
          </w:p>
        </w:tc>
        <w:tc>
          <w:tcPr>
            <w:tcW w:w="8930" w:type="dxa"/>
            <w:gridSpan w:val="3"/>
            <w:tcBorders>
              <w:top w:val="single" w:sz="4" w:space="0" w:color="auto"/>
              <w:left w:val="single" w:sz="4" w:space="0" w:color="auto"/>
              <w:bottom w:val="single" w:sz="4" w:space="0" w:color="auto"/>
              <w:right w:val="single" w:sz="4" w:space="0" w:color="auto"/>
            </w:tcBorders>
            <w:hideMark/>
          </w:tcPr>
          <w:p w:rsidR="00F16B33" w:rsidRPr="00015E2B" w:rsidRDefault="00F16B33" w:rsidP="0089733D">
            <w:pPr>
              <w:tabs>
                <w:tab w:val="left" w:pos="945"/>
              </w:tabs>
              <w:jc w:val="both"/>
              <w:rPr>
                <w:rFonts w:ascii="Times New Roman" w:hAnsi="Times New Roman" w:cs="Times New Roman"/>
                <w:b/>
              </w:rPr>
            </w:pPr>
            <w:r w:rsidRPr="00015E2B">
              <w:rPr>
                <w:rFonts w:ascii="Times New Roman" w:hAnsi="Times New Roman" w:cs="Times New Roman"/>
                <w:b/>
              </w:rPr>
              <w:t xml:space="preserve">Содержание программы духовно-нравственного развития и воспитания </w:t>
            </w:r>
          </w:p>
        </w:tc>
        <w:tc>
          <w:tcPr>
            <w:tcW w:w="5528" w:type="dxa"/>
            <w:tcBorders>
              <w:top w:val="single" w:sz="4" w:space="0" w:color="auto"/>
              <w:left w:val="single" w:sz="4" w:space="0" w:color="auto"/>
              <w:right w:val="single" w:sz="4" w:space="0" w:color="auto"/>
            </w:tcBorders>
            <w:hideMark/>
          </w:tcPr>
          <w:p w:rsidR="00F16B33" w:rsidRPr="00015E2B" w:rsidRDefault="00F16B33" w:rsidP="0089733D">
            <w:pPr>
              <w:tabs>
                <w:tab w:val="left" w:pos="945"/>
              </w:tabs>
              <w:jc w:val="both"/>
              <w:rPr>
                <w:rFonts w:ascii="Times New Roman" w:hAnsi="Times New Roman" w:cs="Times New Roman"/>
                <w:b/>
              </w:rPr>
            </w:pPr>
            <w:r w:rsidRPr="00015E2B">
              <w:rPr>
                <w:rFonts w:ascii="Times New Roman" w:hAnsi="Times New Roman" w:cs="Times New Roman"/>
                <w:b/>
              </w:rPr>
              <w:t>Виды учебной деятельности</w:t>
            </w:r>
          </w:p>
        </w:tc>
      </w:tr>
      <w:tr w:rsidR="00F16B33" w:rsidRPr="00015E2B" w:rsidTr="0089733D">
        <w:trPr>
          <w:trHeight w:val="509"/>
        </w:trPr>
        <w:tc>
          <w:tcPr>
            <w:tcW w:w="1419" w:type="dxa"/>
            <w:vMerge/>
            <w:tcBorders>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tabs>
                <w:tab w:val="left" w:pos="945"/>
              </w:tabs>
              <w:jc w:val="both"/>
              <w:rPr>
                <w:rFonts w:ascii="Times New Roman" w:hAnsi="Times New Roman" w:cs="Times New Roman"/>
                <w:b/>
              </w:rPr>
            </w:pPr>
            <w:r w:rsidRPr="00015E2B">
              <w:rPr>
                <w:rFonts w:ascii="Times New Roman" w:hAnsi="Times New Roman" w:cs="Times New Roman"/>
                <w:b/>
              </w:rPr>
              <w:t>урочная де</w:t>
            </w:r>
            <w:r w:rsidRPr="00015E2B">
              <w:rPr>
                <w:rFonts w:ascii="Times New Roman" w:hAnsi="Times New Roman" w:cs="Times New Roman"/>
                <w:b/>
              </w:rPr>
              <w:t>я</w:t>
            </w:r>
            <w:r w:rsidRPr="00015E2B">
              <w:rPr>
                <w:rFonts w:ascii="Times New Roman" w:hAnsi="Times New Roman" w:cs="Times New Roman"/>
                <w:b/>
              </w:rPr>
              <w:t>тельность</w:t>
            </w:r>
          </w:p>
        </w:tc>
        <w:tc>
          <w:tcPr>
            <w:tcW w:w="3544"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tabs>
                <w:tab w:val="left" w:pos="945"/>
              </w:tabs>
              <w:jc w:val="both"/>
              <w:rPr>
                <w:rFonts w:ascii="Times New Roman" w:hAnsi="Times New Roman" w:cs="Times New Roman"/>
                <w:b/>
              </w:rPr>
            </w:pPr>
            <w:r w:rsidRPr="00015E2B">
              <w:rPr>
                <w:rFonts w:ascii="Times New Roman" w:hAnsi="Times New Roman" w:cs="Times New Roman"/>
                <w:b/>
              </w:rPr>
              <w:t>внеурочная деятельность</w:t>
            </w:r>
          </w:p>
        </w:tc>
        <w:tc>
          <w:tcPr>
            <w:tcW w:w="3402"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tabs>
                <w:tab w:val="left" w:pos="945"/>
              </w:tabs>
              <w:jc w:val="both"/>
              <w:rPr>
                <w:rFonts w:ascii="Times New Roman" w:hAnsi="Times New Roman" w:cs="Times New Roman"/>
                <w:b/>
              </w:rPr>
            </w:pPr>
            <w:r w:rsidRPr="00015E2B">
              <w:rPr>
                <w:rFonts w:ascii="Times New Roman" w:hAnsi="Times New Roman" w:cs="Times New Roman"/>
                <w:b/>
              </w:rPr>
              <w:t>внешкольная деятельность</w:t>
            </w:r>
          </w:p>
        </w:tc>
        <w:tc>
          <w:tcPr>
            <w:tcW w:w="5528" w:type="dxa"/>
            <w:tcBorders>
              <w:left w:val="single" w:sz="4" w:space="0" w:color="auto"/>
              <w:bottom w:val="single" w:sz="4" w:space="0" w:color="auto"/>
              <w:right w:val="single" w:sz="4" w:space="0" w:color="auto"/>
            </w:tcBorders>
          </w:tcPr>
          <w:p w:rsidR="00F16B33" w:rsidRPr="00015E2B" w:rsidRDefault="00F16B33" w:rsidP="0089733D">
            <w:pPr>
              <w:tabs>
                <w:tab w:val="left" w:pos="945"/>
              </w:tabs>
              <w:jc w:val="both"/>
              <w:rPr>
                <w:rFonts w:ascii="Times New Roman" w:hAnsi="Times New Roman" w:cs="Times New Roman"/>
                <w:b/>
              </w:rPr>
            </w:pPr>
          </w:p>
        </w:tc>
      </w:tr>
      <w:tr w:rsidR="00F16B33" w:rsidRPr="00015E2B" w:rsidTr="0089733D">
        <w:trPr>
          <w:trHeight w:val="557"/>
        </w:trPr>
        <w:tc>
          <w:tcPr>
            <w:tcW w:w="1419" w:type="dxa"/>
            <w:tcBorders>
              <w:left w:val="single" w:sz="4" w:space="0" w:color="auto"/>
              <w:bottom w:val="single" w:sz="4" w:space="0" w:color="auto"/>
              <w:right w:val="single" w:sz="4" w:space="0" w:color="auto"/>
            </w:tcBorders>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r w:rsidRPr="00015E2B">
              <w:rPr>
                <w:rFonts w:ascii="Times New Roman" w:hAnsi="Times New Roman" w:cs="Times New Roman"/>
              </w:rPr>
              <w:t xml:space="preserve">1. </w:t>
            </w:r>
          </w:p>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proofErr w:type="spellStart"/>
            <w:r w:rsidRPr="00015E2B">
              <w:rPr>
                <w:rFonts w:ascii="Times New Roman" w:hAnsi="Times New Roman" w:cs="Times New Roman"/>
              </w:rPr>
              <w:t>Гражда</w:t>
            </w:r>
            <w:r w:rsidRPr="00015E2B">
              <w:rPr>
                <w:rFonts w:ascii="Times New Roman" w:hAnsi="Times New Roman" w:cs="Times New Roman"/>
              </w:rPr>
              <w:t>н</w:t>
            </w:r>
            <w:r w:rsidRPr="00015E2B">
              <w:rPr>
                <w:rFonts w:ascii="Times New Roman" w:hAnsi="Times New Roman" w:cs="Times New Roman"/>
              </w:rPr>
              <w:t>ско-патриоти-ческое</w:t>
            </w:r>
            <w:proofErr w:type="spellEnd"/>
            <w:r w:rsidRPr="00015E2B">
              <w:rPr>
                <w:rFonts w:ascii="Times New Roman" w:hAnsi="Times New Roman" w:cs="Times New Roman"/>
              </w:rPr>
              <w:t xml:space="preserve"> </w:t>
            </w:r>
          </w:p>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t>Содержание учебных пре</w:t>
            </w:r>
            <w:r w:rsidRPr="00015E2B">
              <w:rPr>
                <w:rFonts w:ascii="Times New Roman" w:hAnsi="Times New Roman" w:cs="Times New Roman"/>
              </w:rPr>
              <w:t>д</w:t>
            </w:r>
            <w:r w:rsidRPr="00015E2B">
              <w:rPr>
                <w:rFonts w:ascii="Times New Roman" w:hAnsi="Times New Roman" w:cs="Times New Roman"/>
              </w:rPr>
              <w:t>метов Литер</w:t>
            </w:r>
            <w:r w:rsidRPr="00015E2B">
              <w:rPr>
                <w:rFonts w:ascii="Times New Roman" w:hAnsi="Times New Roman" w:cs="Times New Roman"/>
              </w:rPr>
              <w:t>а</w:t>
            </w:r>
            <w:r w:rsidRPr="00015E2B">
              <w:rPr>
                <w:rFonts w:ascii="Times New Roman" w:hAnsi="Times New Roman" w:cs="Times New Roman"/>
              </w:rPr>
              <w:t xml:space="preserve">турное чтение, Окружающий мир, Музыка, </w:t>
            </w:r>
            <w:r w:rsidRPr="00015E2B">
              <w:rPr>
                <w:rFonts w:ascii="Times New Roman" w:hAnsi="Times New Roman" w:cs="Times New Roman"/>
              </w:rPr>
              <w:lastRenderedPageBreak/>
              <w:t>Изобразительное искусство,  Ф</w:t>
            </w:r>
            <w:r w:rsidRPr="00015E2B">
              <w:rPr>
                <w:rFonts w:ascii="Times New Roman" w:hAnsi="Times New Roman" w:cs="Times New Roman"/>
              </w:rPr>
              <w:t>и</w:t>
            </w:r>
            <w:r w:rsidRPr="00015E2B">
              <w:rPr>
                <w:rFonts w:ascii="Times New Roman" w:hAnsi="Times New Roman" w:cs="Times New Roman"/>
              </w:rPr>
              <w:t>зическая культ</w:t>
            </w:r>
            <w:r w:rsidRPr="00015E2B">
              <w:rPr>
                <w:rFonts w:ascii="Times New Roman" w:hAnsi="Times New Roman" w:cs="Times New Roman"/>
              </w:rPr>
              <w:t>у</w:t>
            </w:r>
            <w:r w:rsidRPr="00015E2B">
              <w:rPr>
                <w:rFonts w:ascii="Times New Roman" w:hAnsi="Times New Roman" w:cs="Times New Roman"/>
              </w:rPr>
              <w:t xml:space="preserve">ра;  </w:t>
            </w:r>
          </w:p>
          <w:p w:rsidR="00F16B33" w:rsidRPr="00015E2B" w:rsidRDefault="00F16B33" w:rsidP="0089733D">
            <w:pPr>
              <w:tabs>
                <w:tab w:val="left" w:pos="945"/>
              </w:tabs>
              <w:jc w:val="both"/>
              <w:rPr>
                <w:rFonts w:ascii="Times New Roman" w:hAnsi="Times New Roman" w:cs="Times New Roman"/>
                <w:b/>
              </w:rPr>
            </w:pPr>
            <w:r w:rsidRPr="00015E2B">
              <w:rPr>
                <w:rFonts w:ascii="Times New Roman" w:hAnsi="Times New Roman" w:cs="Times New Roman"/>
              </w:rPr>
              <w:t>Тематические классные часы по проблемам гражданственн</w:t>
            </w:r>
            <w:r w:rsidRPr="00015E2B">
              <w:rPr>
                <w:rFonts w:ascii="Times New Roman" w:hAnsi="Times New Roman" w:cs="Times New Roman"/>
              </w:rPr>
              <w:t>о</w:t>
            </w:r>
            <w:r w:rsidRPr="00015E2B">
              <w:rPr>
                <w:rFonts w:ascii="Times New Roman" w:hAnsi="Times New Roman" w:cs="Times New Roman"/>
              </w:rPr>
              <w:t>сти и патри</w:t>
            </w:r>
            <w:r w:rsidRPr="00015E2B">
              <w:rPr>
                <w:rFonts w:ascii="Times New Roman" w:hAnsi="Times New Roman" w:cs="Times New Roman"/>
              </w:rPr>
              <w:t>о</w:t>
            </w:r>
            <w:r w:rsidRPr="00015E2B">
              <w:rPr>
                <w:rFonts w:ascii="Times New Roman" w:hAnsi="Times New Roman" w:cs="Times New Roman"/>
              </w:rPr>
              <w:t>тизма</w:t>
            </w:r>
          </w:p>
        </w:tc>
        <w:tc>
          <w:tcPr>
            <w:tcW w:w="3544"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lastRenderedPageBreak/>
              <w:t>- Наглядная агитация: плакаты, картины, тематические эксп</w:t>
            </w:r>
            <w:r w:rsidRPr="00015E2B">
              <w:rPr>
                <w:rFonts w:ascii="Times New Roman" w:hAnsi="Times New Roman" w:cs="Times New Roman"/>
              </w:rPr>
              <w:t>о</w:t>
            </w:r>
            <w:r w:rsidRPr="00015E2B">
              <w:rPr>
                <w:rFonts w:ascii="Times New Roman" w:hAnsi="Times New Roman" w:cs="Times New Roman"/>
              </w:rPr>
              <w:t>зиции книг и журналов, портр</w:t>
            </w:r>
            <w:r w:rsidRPr="00015E2B">
              <w:rPr>
                <w:rFonts w:ascii="Times New Roman" w:hAnsi="Times New Roman" w:cs="Times New Roman"/>
              </w:rPr>
              <w:t>е</w:t>
            </w:r>
            <w:r w:rsidRPr="00015E2B">
              <w:rPr>
                <w:rFonts w:ascii="Times New Roman" w:hAnsi="Times New Roman" w:cs="Times New Roman"/>
              </w:rPr>
              <w:t xml:space="preserve">ты национальных героев и т.д.; </w:t>
            </w: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t xml:space="preserve">- Циклы бесед, часы общения, просмотр учебных фильмов, </w:t>
            </w:r>
            <w:r w:rsidRPr="00015E2B">
              <w:rPr>
                <w:rFonts w:ascii="Times New Roman" w:hAnsi="Times New Roman" w:cs="Times New Roman"/>
              </w:rPr>
              <w:lastRenderedPageBreak/>
              <w:t>кинофильмов по гражданско-патриотической тематике, в том числе к празднованию Победы в Великой Отечественной во</w:t>
            </w:r>
            <w:r w:rsidRPr="00015E2B">
              <w:rPr>
                <w:rFonts w:ascii="Times New Roman" w:hAnsi="Times New Roman" w:cs="Times New Roman"/>
              </w:rPr>
              <w:t>й</w:t>
            </w:r>
            <w:r w:rsidRPr="00015E2B">
              <w:rPr>
                <w:rFonts w:ascii="Times New Roman" w:hAnsi="Times New Roman" w:cs="Times New Roman"/>
              </w:rPr>
              <w:t xml:space="preserve">не;    </w:t>
            </w: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t>- Мероприятия (концерты), п</w:t>
            </w:r>
            <w:r w:rsidRPr="00015E2B">
              <w:rPr>
                <w:rFonts w:ascii="Times New Roman" w:hAnsi="Times New Roman" w:cs="Times New Roman"/>
              </w:rPr>
              <w:t>о</w:t>
            </w:r>
            <w:r w:rsidRPr="00015E2B">
              <w:rPr>
                <w:rFonts w:ascii="Times New Roman" w:hAnsi="Times New Roman" w:cs="Times New Roman"/>
              </w:rPr>
              <w:t>священные государственным праздникам: «День Победы», «День национального единс</w:t>
            </w:r>
            <w:r w:rsidRPr="00015E2B">
              <w:rPr>
                <w:rFonts w:ascii="Times New Roman" w:hAnsi="Times New Roman" w:cs="Times New Roman"/>
              </w:rPr>
              <w:t>т</w:t>
            </w:r>
            <w:r w:rsidRPr="00015E2B">
              <w:rPr>
                <w:rFonts w:ascii="Times New Roman" w:hAnsi="Times New Roman" w:cs="Times New Roman"/>
              </w:rPr>
              <w:t>ва», «День независимости»;</w:t>
            </w: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t>- ролевые игры, моделирующие ситуации гражданского выбора, требующие выхода из наци</w:t>
            </w:r>
            <w:r w:rsidRPr="00015E2B">
              <w:rPr>
                <w:rFonts w:ascii="Times New Roman" w:hAnsi="Times New Roman" w:cs="Times New Roman"/>
              </w:rPr>
              <w:t>о</w:t>
            </w:r>
            <w:r w:rsidRPr="00015E2B">
              <w:rPr>
                <w:rFonts w:ascii="Times New Roman" w:hAnsi="Times New Roman" w:cs="Times New Roman"/>
              </w:rPr>
              <w:t>нальных, религиозных, общес</w:t>
            </w:r>
            <w:r w:rsidRPr="00015E2B">
              <w:rPr>
                <w:rFonts w:ascii="Times New Roman" w:hAnsi="Times New Roman" w:cs="Times New Roman"/>
              </w:rPr>
              <w:t>т</w:t>
            </w:r>
            <w:r w:rsidRPr="00015E2B">
              <w:rPr>
                <w:rFonts w:ascii="Times New Roman" w:hAnsi="Times New Roman" w:cs="Times New Roman"/>
              </w:rPr>
              <w:t>венных конфликтов;</w:t>
            </w: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t>- Тематические выставки р</w:t>
            </w:r>
            <w:r w:rsidRPr="00015E2B">
              <w:rPr>
                <w:rFonts w:ascii="Times New Roman" w:hAnsi="Times New Roman" w:cs="Times New Roman"/>
              </w:rPr>
              <w:t>и</w:t>
            </w:r>
            <w:r w:rsidRPr="00015E2B">
              <w:rPr>
                <w:rFonts w:ascii="Times New Roman" w:hAnsi="Times New Roman" w:cs="Times New Roman"/>
              </w:rPr>
              <w:t xml:space="preserve">сунков; </w:t>
            </w: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t>- Конкурсы стихов, сочинений, конкурсы военной песни, па</w:t>
            </w:r>
            <w:r w:rsidRPr="00015E2B">
              <w:rPr>
                <w:rFonts w:ascii="Times New Roman" w:hAnsi="Times New Roman" w:cs="Times New Roman"/>
              </w:rPr>
              <w:t>т</w:t>
            </w:r>
            <w:r w:rsidRPr="00015E2B">
              <w:rPr>
                <w:rFonts w:ascii="Times New Roman" w:hAnsi="Times New Roman" w:cs="Times New Roman"/>
              </w:rPr>
              <w:t xml:space="preserve">риотической песни,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интеллектуально-познавательные игры по осн</w:t>
            </w:r>
            <w:r w:rsidRPr="00015E2B">
              <w:rPr>
                <w:rFonts w:ascii="Times New Roman" w:hAnsi="Times New Roman" w:cs="Times New Roman"/>
              </w:rPr>
              <w:t>о</w:t>
            </w:r>
            <w:r w:rsidRPr="00015E2B">
              <w:rPr>
                <w:rFonts w:ascii="Times New Roman" w:hAnsi="Times New Roman" w:cs="Times New Roman"/>
              </w:rPr>
              <w:t xml:space="preserve">вам правовых знаний; </w:t>
            </w: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t>- Цикл экскурсий патриотич</w:t>
            </w:r>
            <w:r w:rsidRPr="00015E2B">
              <w:rPr>
                <w:rFonts w:ascii="Times New Roman" w:hAnsi="Times New Roman" w:cs="Times New Roman"/>
              </w:rPr>
              <w:t>е</w:t>
            </w:r>
            <w:r w:rsidRPr="00015E2B">
              <w:rPr>
                <w:rFonts w:ascii="Times New Roman" w:hAnsi="Times New Roman" w:cs="Times New Roman"/>
              </w:rPr>
              <w:t xml:space="preserve">ской направленности, заочных путешествий; </w:t>
            </w: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t>- Мероприятия совместно с р</w:t>
            </w:r>
            <w:r w:rsidRPr="00015E2B">
              <w:rPr>
                <w:rFonts w:ascii="Times New Roman" w:hAnsi="Times New Roman" w:cs="Times New Roman"/>
              </w:rPr>
              <w:t>о</w:t>
            </w:r>
            <w:r w:rsidRPr="00015E2B">
              <w:rPr>
                <w:rFonts w:ascii="Times New Roman" w:hAnsi="Times New Roman" w:cs="Times New Roman"/>
              </w:rPr>
              <w:t>дителями «Ордена и медали Великой Отечественной войны в нашей семье», «Семейная р</w:t>
            </w:r>
            <w:r w:rsidRPr="00015E2B">
              <w:rPr>
                <w:rFonts w:ascii="Times New Roman" w:hAnsi="Times New Roman" w:cs="Times New Roman"/>
              </w:rPr>
              <w:t>е</w:t>
            </w:r>
            <w:r w:rsidRPr="00015E2B">
              <w:rPr>
                <w:rFonts w:ascii="Times New Roman" w:hAnsi="Times New Roman" w:cs="Times New Roman"/>
              </w:rPr>
              <w:t>ликвия».</w:t>
            </w: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t>- Мероприятия в школьном м</w:t>
            </w:r>
            <w:r w:rsidRPr="00015E2B">
              <w:rPr>
                <w:rFonts w:ascii="Times New Roman" w:hAnsi="Times New Roman" w:cs="Times New Roman"/>
              </w:rPr>
              <w:t>у</w:t>
            </w:r>
            <w:r w:rsidRPr="00015E2B">
              <w:rPr>
                <w:rFonts w:ascii="Times New Roman" w:hAnsi="Times New Roman" w:cs="Times New Roman"/>
              </w:rPr>
              <w:t>зее «Боевой славы» имени 31-</w:t>
            </w:r>
            <w:r w:rsidRPr="00015E2B">
              <w:rPr>
                <w:rFonts w:ascii="Times New Roman" w:hAnsi="Times New Roman" w:cs="Times New Roman"/>
              </w:rPr>
              <w:lastRenderedPageBreak/>
              <w:t xml:space="preserve">ой </w:t>
            </w:r>
            <w:proofErr w:type="spellStart"/>
            <w:r w:rsidRPr="00015E2B">
              <w:rPr>
                <w:rFonts w:ascii="Times New Roman" w:hAnsi="Times New Roman" w:cs="Times New Roman"/>
              </w:rPr>
              <w:t>Гв</w:t>
            </w:r>
            <w:proofErr w:type="gramStart"/>
            <w:r w:rsidRPr="00015E2B">
              <w:rPr>
                <w:rFonts w:ascii="Times New Roman" w:hAnsi="Times New Roman" w:cs="Times New Roman"/>
              </w:rPr>
              <w:t>.с</w:t>
            </w:r>
            <w:proofErr w:type="gramEnd"/>
            <w:r w:rsidRPr="00015E2B">
              <w:rPr>
                <w:rFonts w:ascii="Times New Roman" w:hAnsi="Times New Roman" w:cs="Times New Roman"/>
              </w:rPr>
              <w:t>тр</w:t>
            </w:r>
            <w:proofErr w:type="spellEnd"/>
            <w:r w:rsidRPr="00015E2B">
              <w:rPr>
                <w:rFonts w:ascii="Times New Roman" w:hAnsi="Times New Roman" w:cs="Times New Roman"/>
              </w:rPr>
              <w:t>. дивизии – экскурсии, уроки мужества, посвященные памятным датам России.</w:t>
            </w:r>
          </w:p>
        </w:tc>
        <w:tc>
          <w:tcPr>
            <w:tcW w:w="3402"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i/>
              </w:rPr>
            </w:pPr>
            <w:r w:rsidRPr="00015E2B">
              <w:rPr>
                <w:rFonts w:ascii="Times New Roman" w:hAnsi="Times New Roman" w:cs="Times New Roman"/>
                <w:i/>
              </w:rPr>
              <w:lastRenderedPageBreak/>
              <w:t>Совместно с Кинотеатром «Победа»:</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Просмотр и обсуждение к</w:t>
            </w:r>
            <w:r w:rsidRPr="00015E2B">
              <w:rPr>
                <w:rFonts w:ascii="Times New Roman" w:hAnsi="Times New Roman" w:cs="Times New Roman"/>
              </w:rPr>
              <w:t>и</w:t>
            </w:r>
            <w:r w:rsidRPr="00015E2B">
              <w:rPr>
                <w:rFonts w:ascii="Times New Roman" w:hAnsi="Times New Roman" w:cs="Times New Roman"/>
              </w:rPr>
              <w:t>нофильмов.</w:t>
            </w:r>
          </w:p>
          <w:p w:rsidR="00F16B33" w:rsidRPr="00015E2B" w:rsidRDefault="00F16B33" w:rsidP="0089733D">
            <w:pPr>
              <w:jc w:val="both"/>
              <w:rPr>
                <w:rFonts w:ascii="Times New Roman" w:hAnsi="Times New Roman" w:cs="Times New Roman"/>
                <w:i/>
              </w:rPr>
            </w:pPr>
          </w:p>
          <w:p w:rsidR="00F16B33" w:rsidRPr="00015E2B" w:rsidRDefault="00F16B33" w:rsidP="0089733D">
            <w:pPr>
              <w:jc w:val="both"/>
              <w:rPr>
                <w:rFonts w:ascii="Times New Roman" w:hAnsi="Times New Roman" w:cs="Times New Roman"/>
                <w:i/>
              </w:rPr>
            </w:pPr>
            <w:r w:rsidRPr="00015E2B">
              <w:rPr>
                <w:rFonts w:ascii="Times New Roman" w:hAnsi="Times New Roman" w:cs="Times New Roman"/>
                <w:i/>
              </w:rPr>
              <w:t xml:space="preserve">Совместно с ГЦВР: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lastRenderedPageBreak/>
              <w:t>городской конкурс гражда</w:t>
            </w:r>
            <w:r w:rsidRPr="00015E2B">
              <w:rPr>
                <w:rFonts w:ascii="Times New Roman" w:hAnsi="Times New Roman" w:cs="Times New Roman"/>
              </w:rPr>
              <w:t>н</w:t>
            </w:r>
            <w:r w:rsidRPr="00015E2B">
              <w:rPr>
                <w:rFonts w:ascii="Times New Roman" w:hAnsi="Times New Roman" w:cs="Times New Roman"/>
              </w:rPr>
              <w:t>ско-патриотической лирики: «Как жить и плакать без тебя»,</w:t>
            </w:r>
          </w:p>
          <w:p w:rsidR="00F16B33" w:rsidRPr="00015E2B" w:rsidRDefault="00F16B33" w:rsidP="0089733D">
            <w:pPr>
              <w:jc w:val="both"/>
              <w:rPr>
                <w:rFonts w:ascii="Times New Roman" w:hAnsi="Times New Roman" w:cs="Times New Roman"/>
                <w:i/>
              </w:rPr>
            </w:pPr>
            <w:r w:rsidRPr="00015E2B">
              <w:rPr>
                <w:rFonts w:ascii="Times New Roman" w:hAnsi="Times New Roman" w:cs="Times New Roman"/>
              </w:rPr>
              <w:t>обучающий сбор волонте</w:t>
            </w:r>
            <w:r w:rsidRPr="00015E2B">
              <w:rPr>
                <w:rFonts w:ascii="Times New Roman" w:hAnsi="Times New Roman" w:cs="Times New Roman"/>
              </w:rPr>
              <w:t>р</w:t>
            </w:r>
            <w:r w:rsidRPr="00015E2B">
              <w:rPr>
                <w:rFonts w:ascii="Times New Roman" w:hAnsi="Times New Roman" w:cs="Times New Roman"/>
              </w:rPr>
              <w:t>ских отрядов «Технология д</w:t>
            </w:r>
            <w:r w:rsidRPr="00015E2B">
              <w:rPr>
                <w:rFonts w:ascii="Times New Roman" w:hAnsi="Times New Roman" w:cs="Times New Roman"/>
              </w:rPr>
              <w:t>о</w:t>
            </w:r>
            <w:r w:rsidRPr="00015E2B">
              <w:rPr>
                <w:rFonts w:ascii="Times New Roman" w:hAnsi="Times New Roman" w:cs="Times New Roman"/>
              </w:rPr>
              <w:t>бра»,</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городской конкурс-выставка «Люблю тебя, родная стор</w:t>
            </w:r>
            <w:r w:rsidRPr="00015E2B">
              <w:rPr>
                <w:rFonts w:ascii="Times New Roman" w:hAnsi="Times New Roman" w:cs="Times New Roman"/>
              </w:rPr>
              <w:t>о</w:t>
            </w:r>
            <w:r w:rsidRPr="00015E2B">
              <w:rPr>
                <w:rFonts w:ascii="Times New Roman" w:hAnsi="Times New Roman" w:cs="Times New Roman"/>
              </w:rPr>
              <w:t>на»! Весенний добровольч</w:t>
            </w:r>
            <w:r w:rsidRPr="00015E2B">
              <w:rPr>
                <w:rFonts w:ascii="Times New Roman" w:hAnsi="Times New Roman" w:cs="Times New Roman"/>
              </w:rPr>
              <w:t>е</w:t>
            </w:r>
            <w:r w:rsidRPr="00015E2B">
              <w:rPr>
                <w:rFonts w:ascii="Times New Roman" w:hAnsi="Times New Roman" w:cs="Times New Roman"/>
              </w:rPr>
              <w:t>ский марафон «Даешь добро» (в рамках Всемирного дня м</w:t>
            </w:r>
            <w:r w:rsidRPr="00015E2B">
              <w:rPr>
                <w:rFonts w:ascii="Times New Roman" w:hAnsi="Times New Roman" w:cs="Times New Roman"/>
              </w:rPr>
              <w:t>о</w:t>
            </w:r>
            <w:r w:rsidRPr="00015E2B">
              <w:rPr>
                <w:rFonts w:ascii="Times New Roman" w:hAnsi="Times New Roman" w:cs="Times New Roman"/>
              </w:rPr>
              <w:t>лодежного служения России),</w:t>
            </w:r>
          </w:p>
          <w:p w:rsidR="00F16B33" w:rsidRPr="00015E2B" w:rsidRDefault="00F16B33" w:rsidP="0089733D">
            <w:pPr>
              <w:tabs>
                <w:tab w:val="left" w:pos="945"/>
              </w:tabs>
              <w:jc w:val="both"/>
              <w:rPr>
                <w:rFonts w:ascii="Times New Roman" w:hAnsi="Times New Roman" w:cs="Times New Roman"/>
                <w:i/>
              </w:rPr>
            </w:pP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i/>
              </w:rPr>
              <w:t xml:space="preserve">Совместно с ДМЦ им. Ф.Ушакова: </w:t>
            </w:r>
            <w:r w:rsidRPr="00015E2B">
              <w:rPr>
                <w:rFonts w:ascii="Times New Roman" w:hAnsi="Times New Roman" w:cs="Times New Roman"/>
              </w:rPr>
              <w:t>участие в трад</w:t>
            </w:r>
            <w:r w:rsidRPr="00015E2B">
              <w:rPr>
                <w:rFonts w:ascii="Times New Roman" w:hAnsi="Times New Roman" w:cs="Times New Roman"/>
              </w:rPr>
              <w:t>и</w:t>
            </w:r>
            <w:r w:rsidRPr="00015E2B">
              <w:rPr>
                <w:rFonts w:ascii="Times New Roman" w:hAnsi="Times New Roman" w:cs="Times New Roman"/>
              </w:rPr>
              <w:t>ционных торжественных м</w:t>
            </w:r>
            <w:r w:rsidRPr="00015E2B">
              <w:rPr>
                <w:rFonts w:ascii="Times New Roman" w:hAnsi="Times New Roman" w:cs="Times New Roman"/>
              </w:rPr>
              <w:t>е</w:t>
            </w:r>
            <w:r w:rsidRPr="00015E2B">
              <w:rPr>
                <w:rFonts w:ascii="Times New Roman" w:hAnsi="Times New Roman" w:cs="Times New Roman"/>
              </w:rPr>
              <w:t>роприятиях в дни воинской славы и памятных дат России, в  шествии к Вечному огню и митинге школьников города Ярославля, посвященному Дню Победы, акция «50тысяч благодарностей ветеранам школьников города Яросла</w:t>
            </w:r>
            <w:r w:rsidRPr="00015E2B">
              <w:rPr>
                <w:rFonts w:ascii="Times New Roman" w:hAnsi="Times New Roman" w:cs="Times New Roman"/>
              </w:rPr>
              <w:t>в</w:t>
            </w:r>
            <w:r w:rsidRPr="00015E2B">
              <w:rPr>
                <w:rFonts w:ascii="Times New Roman" w:hAnsi="Times New Roman" w:cs="Times New Roman"/>
              </w:rPr>
              <w:t>ля», акция «Фронтовое фото деда», акция «Бессмертный полк», акция «Георгиевская лента»;</w:t>
            </w:r>
          </w:p>
          <w:p w:rsidR="00F16B33" w:rsidRPr="00015E2B" w:rsidRDefault="00F16B33" w:rsidP="0089733D">
            <w:pPr>
              <w:tabs>
                <w:tab w:val="left" w:pos="945"/>
              </w:tabs>
              <w:jc w:val="both"/>
              <w:rPr>
                <w:rFonts w:ascii="Times New Roman" w:hAnsi="Times New Roman" w:cs="Times New Roman"/>
                <w:i/>
              </w:rPr>
            </w:pP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i/>
              </w:rPr>
              <w:t>Совместно с ДЮЦ «Яросл</w:t>
            </w:r>
            <w:r w:rsidRPr="00015E2B">
              <w:rPr>
                <w:rFonts w:ascii="Times New Roman" w:hAnsi="Times New Roman" w:cs="Times New Roman"/>
                <w:i/>
              </w:rPr>
              <w:t>а</w:t>
            </w:r>
            <w:r w:rsidRPr="00015E2B">
              <w:rPr>
                <w:rFonts w:ascii="Times New Roman" w:hAnsi="Times New Roman" w:cs="Times New Roman"/>
                <w:i/>
              </w:rPr>
              <w:t xml:space="preserve">вич»: </w:t>
            </w:r>
            <w:r w:rsidRPr="00015E2B">
              <w:rPr>
                <w:rFonts w:ascii="Times New Roman" w:hAnsi="Times New Roman" w:cs="Times New Roman"/>
              </w:rPr>
              <w:t xml:space="preserve">городская игра «Основы правовых знаний», «Город, в котором я живу». </w:t>
            </w:r>
          </w:p>
          <w:p w:rsidR="00F16B33" w:rsidRPr="00015E2B" w:rsidRDefault="00F16B33" w:rsidP="0089733D">
            <w:pPr>
              <w:tabs>
                <w:tab w:val="left" w:pos="945"/>
              </w:tabs>
              <w:jc w:val="both"/>
              <w:rPr>
                <w:rFonts w:ascii="Times New Roman" w:hAnsi="Times New Roman" w:cs="Times New Roman"/>
              </w:rPr>
            </w:pPr>
          </w:p>
          <w:p w:rsidR="00F16B33" w:rsidRPr="00015E2B" w:rsidRDefault="00F16B33" w:rsidP="0089733D">
            <w:pPr>
              <w:tabs>
                <w:tab w:val="left" w:pos="945"/>
              </w:tabs>
              <w:jc w:val="both"/>
              <w:rPr>
                <w:rFonts w:ascii="Times New Roman" w:hAnsi="Times New Roman" w:cs="Times New Roman"/>
              </w:rPr>
            </w:pPr>
          </w:p>
        </w:tc>
        <w:tc>
          <w:tcPr>
            <w:tcW w:w="5528" w:type="dxa"/>
            <w:tcBorders>
              <w:left w:val="single" w:sz="4" w:space="0" w:color="auto"/>
              <w:bottom w:val="single" w:sz="4" w:space="0" w:color="auto"/>
              <w:right w:val="single" w:sz="4" w:space="0" w:color="auto"/>
            </w:tcBorders>
          </w:tcPr>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lastRenderedPageBreak/>
              <w:t>- получают первоначальные представления о Ко</w:t>
            </w:r>
            <w:r w:rsidRPr="00015E2B">
              <w:rPr>
                <w:rFonts w:ascii="Times New Roman" w:hAnsi="Times New Roman" w:cs="Times New Roman"/>
              </w:rPr>
              <w:t>н</w:t>
            </w:r>
            <w:r w:rsidRPr="00015E2B">
              <w:rPr>
                <w:rFonts w:ascii="Times New Roman" w:hAnsi="Times New Roman" w:cs="Times New Roman"/>
              </w:rPr>
              <w:t>ституции Российской Федерации, знакомятся с г</w:t>
            </w:r>
            <w:r w:rsidRPr="00015E2B">
              <w:rPr>
                <w:rFonts w:ascii="Times New Roman" w:hAnsi="Times New Roman" w:cs="Times New Roman"/>
              </w:rPr>
              <w:t>о</w:t>
            </w:r>
            <w:r w:rsidRPr="00015E2B">
              <w:rPr>
                <w:rFonts w:ascii="Times New Roman" w:hAnsi="Times New Roman" w:cs="Times New Roman"/>
              </w:rPr>
              <w:t>сударственной символикой – Гербом, Флагом Ро</w:t>
            </w:r>
            <w:r w:rsidRPr="00015E2B">
              <w:rPr>
                <w:rFonts w:ascii="Times New Roman" w:hAnsi="Times New Roman" w:cs="Times New Roman"/>
              </w:rPr>
              <w:t>с</w:t>
            </w:r>
            <w:r w:rsidRPr="00015E2B">
              <w:rPr>
                <w:rFonts w:ascii="Times New Roman" w:hAnsi="Times New Roman" w:cs="Times New Roman"/>
              </w:rPr>
              <w:t>сийской Федерации, гербом и флагом субъекта Российской Федерации, в котором находится обр</w:t>
            </w:r>
            <w:r w:rsidRPr="00015E2B">
              <w:rPr>
                <w:rFonts w:ascii="Times New Roman" w:hAnsi="Times New Roman" w:cs="Times New Roman"/>
              </w:rPr>
              <w:t>а</w:t>
            </w:r>
            <w:r w:rsidRPr="00015E2B">
              <w:rPr>
                <w:rFonts w:ascii="Times New Roman" w:hAnsi="Times New Roman" w:cs="Times New Roman"/>
              </w:rPr>
              <w:t xml:space="preserve">зовательная организация </w:t>
            </w: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lastRenderedPageBreak/>
              <w:t>- знакомятся с героическими страницами истории России, жизнью замечательных людей, явивших примеры гражданского служения, исполнения па</w:t>
            </w:r>
            <w:r w:rsidRPr="00015E2B">
              <w:rPr>
                <w:rFonts w:ascii="Times New Roman" w:hAnsi="Times New Roman" w:cs="Times New Roman"/>
              </w:rPr>
              <w:t>т</w:t>
            </w:r>
            <w:r w:rsidRPr="00015E2B">
              <w:rPr>
                <w:rFonts w:ascii="Times New Roman" w:hAnsi="Times New Roman" w:cs="Times New Roman"/>
              </w:rPr>
              <w:t xml:space="preserve">риотического долга, с обязанностями гражданина </w:t>
            </w: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t>- знакомятся с историей и культурой родного края, народным творчеством, этнокультурными трад</w:t>
            </w:r>
            <w:r w:rsidRPr="00015E2B">
              <w:rPr>
                <w:rFonts w:ascii="Times New Roman" w:hAnsi="Times New Roman" w:cs="Times New Roman"/>
              </w:rPr>
              <w:t>и</w:t>
            </w:r>
            <w:r w:rsidRPr="00015E2B">
              <w:rPr>
                <w:rFonts w:ascii="Times New Roman" w:hAnsi="Times New Roman" w:cs="Times New Roman"/>
              </w:rPr>
              <w:t xml:space="preserve">циями, фольклором, особенностями быта народов России </w:t>
            </w: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t>- знакомятся с важнейшими событиями в истории нашей страны, содержанием и значением госуда</w:t>
            </w:r>
            <w:r w:rsidRPr="00015E2B">
              <w:rPr>
                <w:rFonts w:ascii="Times New Roman" w:hAnsi="Times New Roman" w:cs="Times New Roman"/>
              </w:rPr>
              <w:t>р</w:t>
            </w:r>
            <w:r w:rsidRPr="00015E2B">
              <w:rPr>
                <w:rFonts w:ascii="Times New Roman" w:hAnsi="Times New Roman" w:cs="Times New Roman"/>
              </w:rPr>
              <w:t xml:space="preserve">ственных праздников; </w:t>
            </w: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t>- знакомятся с деятельностью общественных орг</w:t>
            </w:r>
            <w:r w:rsidRPr="00015E2B">
              <w:rPr>
                <w:rFonts w:ascii="Times New Roman" w:hAnsi="Times New Roman" w:cs="Times New Roman"/>
              </w:rPr>
              <w:t>а</w:t>
            </w:r>
            <w:r w:rsidRPr="00015E2B">
              <w:rPr>
                <w:rFonts w:ascii="Times New Roman" w:hAnsi="Times New Roman" w:cs="Times New Roman"/>
              </w:rPr>
              <w:t>низаций патриотической и гражданской напра</w:t>
            </w:r>
            <w:r w:rsidRPr="00015E2B">
              <w:rPr>
                <w:rFonts w:ascii="Times New Roman" w:hAnsi="Times New Roman" w:cs="Times New Roman"/>
              </w:rPr>
              <w:t>в</w:t>
            </w:r>
            <w:r w:rsidRPr="00015E2B">
              <w:rPr>
                <w:rFonts w:ascii="Times New Roman" w:hAnsi="Times New Roman" w:cs="Times New Roman"/>
              </w:rPr>
              <w:t xml:space="preserve">ленности </w:t>
            </w: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t>- участвуют в просмотре учебных фильмов, отры</w:t>
            </w:r>
            <w:r w:rsidRPr="00015E2B">
              <w:rPr>
                <w:rFonts w:ascii="Times New Roman" w:hAnsi="Times New Roman" w:cs="Times New Roman"/>
              </w:rPr>
              <w:t>в</w:t>
            </w:r>
            <w:r w:rsidRPr="00015E2B">
              <w:rPr>
                <w:rFonts w:ascii="Times New Roman" w:hAnsi="Times New Roman" w:cs="Times New Roman"/>
              </w:rPr>
              <w:t>ков из художественных фильмов, проведении б</w:t>
            </w:r>
            <w:r w:rsidRPr="00015E2B">
              <w:rPr>
                <w:rFonts w:ascii="Times New Roman" w:hAnsi="Times New Roman" w:cs="Times New Roman"/>
              </w:rPr>
              <w:t>е</w:t>
            </w:r>
            <w:r w:rsidRPr="00015E2B">
              <w:rPr>
                <w:rFonts w:ascii="Times New Roman" w:hAnsi="Times New Roman" w:cs="Times New Roman"/>
              </w:rPr>
              <w:t xml:space="preserve">сед о подвигах Российской армии, защитниках Отечества, подготовке и проведении игр </w:t>
            </w:r>
            <w:proofErr w:type="spellStart"/>
            <w:proofErr w:type="gramStart"/>
            <w:r w:rsidRPr="00015E2B">
              <w:rPr>
                <w:rFonts w:ascii="Times New Roman" w:hAnsi="Times New Roman" w:cs="Times New Roman"/>
              </w:rPr>
              <w:t>вое</w:t>
            </w:r>
            <w:r w:rsidRPr="00015E2B">
              <w:rPr>
                <w:rFonts w:ascii="Times New Roman" w:hAnsi="Times New Roman" w:cs="Times New Roman"/>
              </w:rPr>
              <w:t>н</w:t>
            </w:r>
            <w:r w:rsidRPr="00015E2B">
              <w:rPr>
                <w:rFonts w:ascii="Times New Roman" w:hAnsi="Times New Roman" w:cs="Times New Roman"/>
              </w:rPr>
              <w:t>но­патриотического</w:t>
            </w:r>
            <w:proofErr w:type="spellEnd"/>
            <w:proofErr w:type="gramEnd"/>
            <w:r w:rsidRPr="00015E2B">
              <w:rPr>
                <w:rFonts w:ascii="Times New Roman" w:hAnsi="Times New Roman" w:cs="Times New Roman"/>
              </w:rPr>
              <w:t xml:space="preserve"> содержания, конкурсов и спортивных соревнований, </w:t>
            </w:r>
            <w:proofErr w:type="spellStart"/>
            <w:r w:rsidRPr="00015E2B">
              <w:rPr>
                <w:rFonts w:ascii="Times New Roman" w:hAnsi="Times New Roman" w:cs="Times New Roman"/>
              </w:rPr>
              <w:t>сюжетно­ролевых</w:t>
            </w:r>
            <w:proofErr w:type="spellEnd"/>
            <w:r w:rsidRPr="00015E2B">
              <w:rPr>
                <w:rFonts w:ascii="Times New Roman" w:hAnsi="Times New Roman" w:cs="Times New Roman"/>
              </w:rPr>
              <w:t xml:space="preserve"> игр на местности, встреч с ветеранами и военносл</w:t>
            </w:r>
            <w:r w:rsidRPr="00015E2B">
              <w:rPr>
                <w:rFonts w:ascii="Times New Roman" w:hAnsi="Times New Roman" w:cs="Times New Roman"/>
              </w:rPr>
              <w:t>у</w:t>
            </w:r>
            <w:r w:rsidRPr="00015E2B">
              <w:rPr>
                <w:rFonts w:ascii="Times New Roman" w:hAnsi="Times New Roman" w:cs="Times New Roman"/>
              </w:rPr>
              <w:t>жащими;</w:t>
            </w: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t>- получают первоначальный опыт межкультурной коммуникации с детьми и взрослыми – представ</w:t>
            </w:r>
            <w:r w:rsidRPr="00015E2B">
              <w:rPr>
                <w:rFonts w:ascii="Times New Roman" w:hAnsi="Times New Roman" w:cs="Times New Roman"/>
              </w:rPr>
              <w:t>и</w:t>
            </w:r>
            <w:r w:rsidRPr="00015E2B">
              <w:rPr>
                <w:rFonts w:ascii="Times New Roman" w:hAnsi="Times New Roman" w:cs="Times New Roman"/>
              </w:rPr>
              <w:t>телями разных народов России, знакомятся с ос</w:t>
            </w:r>
            <w:r w:rsidRPr="00015E2B">
              <w:rPr>
                <w:rFonts w:ascii="Times New Roman" w:hAnsi="Times New Roman" w:cs="Times New Roman"/>
              </w:rPr>
              <w:t>о</w:t>
            </w:r>
            <w:r w:rsidRPr="00015E2B">
              <w:rPr>
                <w:rFonts w:ascii="Times New Roman" w:hAnsi="Times New Roman" w:cs="Times New Roman"/>
              </w:rPr>
              <w:t>бенностями их культур и образа жизни, участвуют во встречах и беседах с выпускниками своей шк</w:t>
            </w:r>
            <w:r w:rsidRPr="00015E2B">
              <w:rPr>
                <w:rFonts w:ascii="Times New Roman" w:hAnsi="Times New Roman" w:cs="Times New Roman"/>
              </w:rPr>
              <w:t>о</w:t>
            </w:r>
            <w:r w:rsidRPr="00015E2B">
              <w:rPr>
                <w:rFonts w:ascii="Times New Roman" w:hAnsi="Times New Roman" w:cs="Times New Roman"/>
              </w:rPr>
              <w:t>лы, ознакомятся с биографиями выпускников, явивших собой достойные примеры гражданстве</w:t>
            </w:r>
            <w:r w:rsidRPr="00015E2B">
              <w:rPr>
                <w:rFonts w:ascii="Times New Roman" w:hAnsi="Times New Roman" w:cs="Times New Roman"/>
              </w:rPr>
              <w:t>н</w:t>
            </w:r>
            <w:r w:rsidRPr="00015E2B">
              <w:rPr>
                <w:rFonts w:ascii="Times New Roman" w:hAnsi="Times New Roman" w:cs="Times New Roman"/>
              </w:rPr>
              <w:t>ности и патриотизма;</w:t>
            </w: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t>- принимают посильное участие в школьных пр</w:t>
            </w:r>
            <w:r w:rsidRPr="00015E2B">
              <w:rPr>
                <w:rFonts w:ascii="Times New Roman" w:hAnsi="Times New Roman" w:cs="Times New Roman"/>
              </w:rPr>
              <w:t>о</w:t>
            </w:r>
            <w:r w:rsidRPr="00015E2B">
              <w:rPr>
                <w:rFonts w:ascii="Times New Roman" w:hAnsi="Times New Roman" w:cs="Times New Roman"/>
              </w:rPr>
              <w:t>граммах и мероприятиях по поддержке ветеранов войны;</w:t>
            </w: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lastRenderedPageBreak/>
              <w:t>принимают посильное участие в программах и проектах, направленных на воспитание уважител</w:t>
            </w:r>
            <w:r w:rsidRPr="00015E2B">
              <w:rPr>
                <w:rFonts w:ascii="Times New Roman" w:hAnsi="Times New Roman" w:cs="Times New Roman"/>
              </w:rPr>
              <w:t>ь</w:t>
            </w:r>
            <w:r w:rsidRPr="00015E2B">
              <w:rPr>
                <w:rFonts w:ascii="Times New Roman" w:hAnsi="Times New Roman" w:cs="Times New Roman"/>
              </w:rPr>
              <w:t>ного отношения к воинскому прошлому и насто</w:t>
            </w:r>
            <w:r w:rsidRPr="00015E2B">
              <w:rPr>
                <w:rFonts w:ascii="Times New Roman" w:hAnsi="Times New Roman" w:cs="Times New Roman"/>
              </w:rPr>
              <w:t>я</w:t>
            </w:r>
            <w:r w:rsidRPr="00015E2B">
              <w:rPr>
                <w:rFonts w:ascii="Times New Roman" w:hAnsi="Times New Roman" w:cs="Times New Roman"/>
              </w:rPr>
              <w:t xml:space="preserve">щему нашей страны </w:t>
            </w:r>
          </w:p>
          <w:p w:rsidR="00F16B33" w:rsidRPr="00015E2B" w:rsidRDefault="00F16B33" w:rsidP="0089733D">
            <w:pPr>
              <w:tabs>
                <w:tab w:val="left" w:pos="945"/>
              </w:tabs>
              <w:jc w:val="both"/>
              <w:rPr>
                <w:rFonts w:ascii="Times New Roman" w:hAnsi="Times New Roman" w:cs="Times New Roman"/>
                <w:b/>
              </w:rPr>
            </w:pPr>
            <w:r w:rsidRPr="00015E2B">
              <w:rPr>
                <w:rFonts w:ascii="Times New Roman" w:hAnsi="Times New Roman" w:cs="Times New Roman"/>
              </w:rPr>
              <w:t>- участвуют в проектах, направленных на изучение истории своей семьи в контексте значимых соб</w:t>
            </w:r>
            <w:r w:rsidRPr="00015E2B">
              <w:rPr>
                <w:rFonts w:ascii="Times New Roman" w:hAnsi="Times New Roman" w:cs="Times New Roman"/>
              </w:rPr>
              <w:t>ы</w:t>
            </w:r>
            <w:r w:rsidRPr="00015E2B">
              <w:rPr>
                <w:rFonts w:ascii="Times New Roman" w:hAnsi="Times New Roman" w:cs="Times New Roman"/>
              </w:rPr>
              <w:t>тий истории родного края, страны.</w:t>
            </w:r>
          </w:p>
        </w:tc>
      </w:tr>
      <w:tr w:rsidR="00F16B33" w:rsidRPr="00015E2B" w:rsidTr="0089733D">
        <w:trPr>
          <w:trHeight w:val="405"/>
        </w:trPr>
        <w:tc>
          <w:tcPr>
            <w:tcW w:w="1419" w:type="dxa"/>
            <w:tcBorders>
              <w:top w:val="single" w:sz="4" w:space="0" w:color="auto"/>
              <w:left w:val="single" w:sz="4" w:space="0" w:color="auto"/>
              <w:bottom w:val="single" w:sz="4" w:space="0" w:color="auto"/>
              <w:right w:val="single" w:sz="4" w:space="0" w:color="auto"/>
            </w:tcBorders>
            <w:hideMark/>
          </w:tcPr>
          <w:p w:rsidR="00F16B33" w:rsidRPr="00015E2B" w:rsidRDefault="00F16B33" w:rsidP="0089733D">
            <w:pPr>
              <w:tabs>
                <w:tab w:val="left" w:pos="562"/>
                <w:tab w:val="left" w:pos="1980"/>
                <w:tab w:val="left" w:pos="2160"/>
                <w:tab w:val="left" w:pos="7380"/>
              </w:tabs>
              <w:ind w:right="1"/>
              <w:jc w:val="both"/>
              <w:rPr>
                <w:rFonts w:ascii="Times New Roman" w:hAnsi="Times New Roman" w:cs="Times New Roman"/>
              </w:rPr>
            </w:pPr>
            <w:r w:rsidRPr="00015E2B">
              <w:rPr>
                <w:rFonts w:ascii="Times New Roman" w:hAnsi="Times New Roman" w:cs="Times New Roman"/>
              </w:rPr>
              <w:lastRenderedPageBreak/>
              <w:t>2. Нравс</w:t>
            </w:r>
            <w:r w:rsidRPr="00015E2B">
              <w:rPr>
                <w:rFonts w:ascii="Times New Roman" w:hAnsi="Times New Roman" w:cs="Times New Roman"/>
              </w:rPr>
              <w:t>т</w:t>
            </w:r>
            <w:r w:rsidRPr="00015E2B">
              <w:rPr>
                <w:rFonts w:ascii="Times New Roman" w:hAnsi="Times New Roman" w:cs="Times New Roman"/>
              </w:rPr>
              <w:t>венное и духовное</w:t>
            </w:r>
          </w:p>
        </w:tc>
        <w:tc>
          <w:tcPr>
            <w:tcW w:w="1984"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t>Содержание учебных пре</w:t>
            </w:r>
            <w:r w:rsidRPr="00015E2B">
              <w:rPr>
                <w:rFonts w:ascii="Times New Roman" w:hAnsi="Times New Roman" w:cs="Times New Roman"/>
              </w:rPr>
              <w:t>д</w:t>
            </w:r>
            <w:r w:rsidRPr="00015E2B">
              <w:rPr>
                <w:rFonts w:ascii="Times New Roman" w:hAnsi="Times New Roman" w:cs="Times New Roman"/>
              </w:rPr>
              <w:t>метов Литер</w:t>
            </w:r>
            <w:r w:rsidRPr="00015E2B">
              <w:rPr>
                <w:rFonts w:ascii="Times New Roman" w:hAnsi="Times New Roman" w:cs="Times New Roman"/>
              </w:rPr>
              <w:t>а</w:t>
            </w:r>
            <w:r w:rsidRPr="00015E2B">
              <w:rPr>
                <w:rFonts w:ascii="Times New Roman" w:hAnsi="Times New Roman" w:cs="Times New Roman"/>
              </w:rPr>
              <w:t xml:space="preserve">турное чтение,  Окружающий мир, </w:t>
            </w: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t>Музыка, Изобр</w:t>
            </w:r>
            <w:r w:rsidRPr="00015E2B">
              <w:rPr>
                <w:rFonts w:ascii="Times New Roman" w:hAnsi="Times New Roman" w:cs="Times New Roman"/>
              </w:rPr>
              <w:t>а</w:t>
            </w:r>
            <w:r w:rsidRPr="00015E2B">
              <w:rPr>
                <w:rFonts w:ascii="Times New Roman" w:hAnsi="Times New Roman" w:cs="Times New Roman"/>
              </w:rPr>
              <w:t>зительное иску</w:t>
            </w:r>
            <w:r w:rsidRPr="00015E2B">
              <w:rPr>
                <w:rFonts w:ascii="Times New Roman" w:hAnsi="Times New Roman" w:cs="Times New Roman"/>
              </w:rPr>
              <w:t>с</w:t>
            </w:r>
            <w:r w:rsidRPr="00015E2B">
              <w:rPr>
                <w:rFonts w:ascii="Times New Roman" w:hAnsi="Times New Roman" w:cs="Times New Roman"/>
              </w:rPr>
              <w:t>ство,  Физич</w:t>
            </w:r>
            <w:r w:rsidRPr="00015E2B">
              <w:rPr>
                <w:rFonts w:ascii="Times New Roman" w:hAnsi="Times New Roman" w:cs="Times New Roman"/>
              </w:rPr>
              <w:t>е</w:t>
            </w:r>
            <w:r w:rsidRPr="00015E2B">
              <w:rPr>
                <w:rFonts w:ascii="Times New Roman" w:hAnsi="Times New Roman" w:cs="Times New Roman"/>
              </w:rPr>
              <w:t xml:space="preserve">ская культура; </w:t>
            </w: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t>ОРКСЭ</w:t>
            </w:r>
          </w:p>
          <w:p w:rsidR="00F16B33" w:rsidRPr="00015E2B" w:rsidRDefault="00F16B33" w:rsidP="0089733D">
            <w:pPr>
              <w:tabs>
                <w:tab w:val="left" w:pos="945"/>
              </w:tabs>
              <w:jc w:val="both"/>
              <w:rPr>
                <w:rFonts w:ascii="Times New Roman" w:hAnsi="Times New Roman" w:cs="Times New Roman"/>
              </w:rPr>
            </w:pP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t xml:space="preserve">спецкурсы «Этика: Азбука добра», </w:t>
            </w: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t>«Музей в твоем классе»</w:t>
            </w:r>
          </w:p>
        </w:tc>
        <w:tc>
          <w:tcPr>
            <w:tcW w:w="3544"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тематические беседы и клас</w:t>
            </w:r>
            <w:r w:rsidRPr="00015E2B">
              <w:rPr>
                <w:rFonts w:ascii="Times New Roman" w:hAnsi="Times New Roman" w:cs="Times New Roman"/>
              </w:rPr>
              <w:t>с</w:t>
            </w:r>
            <w:r w:rsidRPr="00015E2B">
              <w:rPr>
                <w:rFonts w:ascii="Times New Roman" w:hAnsi="Times New Roman" w:cs="Times New Roman"/>
              </w:rPr>
              <w:t>ные часы;</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ролевые игры, моделирующие ситуации нравственного выб</w:t>
            </w:r>
            <w:r w:rsidRPr="00015E2B">
              <w:rPr>
                <w:rFonts w:ascii="Times New Roman" w:hAnsi="Times New Roman" w:cs="Times New Roman"/>
              </w:rPr>
              <w:t>о</w:t>
            </w:r>
            <w:r w:rsidRPr="00015E2B">
              <w:rPr>
                <w:rFonts w:ascii="Times New Roman" w:hAnsi="Times New Roman" w:cs="Times New Roman"/>
              </w:rPr>
              <w:t>ра;</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xml:space="preserve">- праздник ко Дню пожилого человека;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беседы, экскурсии по малым городам Ярославской области, знакомство с народными пр</w:t>
            </w:r>
            <w:r w:rsidRPr="00015E2B">
              <w:rPr>
                <w:rFonts w:ascii="Times New Roman" w:hAnsi="Times New Roman" w:cs="Times New Roman"/>
              </w:rPr>
              <w:t>о</w:t>
            </w:r>
            <w:r w:rsidRPr="00015E2B">
              <w:rPr>
                <w:rFonts w:ascii="Times New Roman" w:hAnsi="Times New Roman" w:cs="Times New Roman"/>
              </w:rPr>
              <w:t>мыслами (Мышкин, Углич и т.д.);</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участие в творческой деятел</w:t>
            </w:r>
            <w:r w:rsidRPr="00015E2B">
              <w:rPr>
                <w:rFonts w:ascii="Times New Roman" w:hAnsi="Times New Roman" w:cs="Times New Roman"/>
              </w:rPr>
              <w:t>ь</w:t>
            </w:r>
            <w:r w:rsidRPr="00015E2B">
              <w:rPr>
                <w:rFonts w:ascii="Times New Roman" w:hAnsi="Times New Roman" w:cs="Times New Roman"/>
              </w:rPr>
              <w:t>ности: литературные вечера, музыкальные композиции «С любовью в сердце и войной в судьбе»;</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театральная студия  «Лучик»: постановка, разыгрывание ск</w:t>
            </w:r>
            <w:r w:rsidRPr="00015E2B">
              <w:rPr>
                <w:rFonts w:ascii="Times New Roman" w:hAnsi="Times New Roman" w:cs="Times New Roman"/>
              </w:rPr>
              <w:t>а</w:t>
            </w:r>
            <w:r w:rsidRPr="00015E2B">
              <w:rPr>
                <w:rFonts w:ascii="Times New Roman" w:hAnsi="Times New Roman" w:cs="Times New Roman"/>
              </w:rPr>
              <w:t xml:space="preserve">зок, фрагментов детских пьес и </w:t>
            </w:r>
            <w:proofErr w:type="spellStart"/>
            <w:r w:rsidRPr="00015E2B">
              <w:rPr>
                <w:rFonts w:ascii="Times New Roman" w:hAnsi="Times New Roman" w:cs="Times New Roman"/>
              </w:rPr>
              <w:t>т</w:t>
            </w:r>
            <w:proofErr w:type="gramStart"/>
            <w:r w:rsidRPr="00015E2B">
              <w:rPr>
                <w:rFonts w:ascii="Times New Roman" w:hAnsi="Times New Roman" w:cs="Times New Roman"/>
              </w:rPr>
              <w:t>.д</w:t>
            </w:r>
            <w:proofErr w:type="spellEnd"/>
            <w:proofErr w:type="gramEnd"/>
            <w:r w:rsidRPr="00015E2B">
              <w:rPr>
                <w:rFonts w:ascii="Times New Roman" w:hAnsi="Times New Roman" w:cs="Times New Roman"/>
              </w:rPr>
              <w:t>;</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социально – значимая де</w:t>
            </w:r>
            <w:r w:rsidRPr="00015E2B">
              <w:rPr>
                <w:rFonts w:ascii="Times New Roman" w:hAnsi="Times New Roman" w:cs="Times New Roman"/>
              </w:rPr>
              <w:t>я</w:t>
            </w:r>
            <w:r w:rsidRPr="00015E2B">
              <w:rPr>
                <w:rFonts w:ascii="Times New Roman" w:hAnsi="Times New Roman" w:cs="Times New Roman"/>
              </w:rPr>
              <w:t>тельность в рамках городского общественного движения «Д</w:t>
            </w:r>
            <w:r w:rsidRPr="00015E2B">
              <w:rPr>
                <w:rFonts w:ascii="Times New Roman" w:hAnsi="Times New Roman" w:cs="Times New Roman"/>
              </w:rPr>
              <w:t>о</w:t>
            </w:r>
            <w:r w:rsidRPr="00015E2B">
              <w:rPr>
                <w:rFonts w:ascii="Times New Roman" w:hAnsi="Times New Roman" w:cs="Times New Roman"/>
              </w:rPr>
              <w:t>брые дети Ярославля».</w:t>
            </w:r>
          </w:p>
        </w:tc>
        <w:tc>
          <w:tcPr>
            <w:tcW w:w="3402"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i/>
              </w:rPr>
            </w:pPr>
            <w:r w:rsidRPr="00015E2B">
              <w:rPr>
                <w:rFonts w:ascii="Times New Roman" w:hAnsi="Times New Roman" w:cs="Times New Roman"/>
                <w:i/>
              </w:rPr>
              <w:t>Совместно с Ярославским г</w:t>
            </w:r>
            <w:r w:rsidRPr="00015E2B">
              <w:rPr>
                <w:rFonts w:ascii="Times New Roman" w:hAnsi="Times New Roman" w:cs="Times New Roman"/>
                <w:i/>
              </w:rPr>
              <w:t>о</w:t>
            </w:r>
            <w:r w:rsidRPr="00015E2B">
              <w:rPr>
                <w:rFonts w:ascii="Times New Roman" w:hAnsi="Times New Roman" w:cs="Times New Roman"/>
                <w:i/>
              </w:rPr>
              <w:t>родским дворцом пионеров:</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акции благотворительности и милосердия;</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i/>
              </w:rPr>
              <w:t>Совместно с ЦВР «Глория»:</w:t>
            </w:r>
            <w:r w:rsidRPr="00015E2B">
              <w:rPr>
                <w:rFonts w:ascii="Times New Roman" w:hAnsi="Times New Roman" w:cs="Times New Roman"/>
              </w:rPr>
              <w:t xml:space="preserve"> городские патриотические а</w:t>
            </w:r>
            <w:r w:rsidRPr="00015E2B">
              <w:rPr>
                <w:rFonts w:ascii="Times New Roman" w:hAnsi="Times New Roman" w:cs="Times New Roman"/>
              </w:rPr>
              <w:t>к</w:t>
            </w:r>
            <w:r w:rsidRPr="00015E2B">
              <w:rPr>
                <w:rFonts w:ascii="Times New Roman" w:hAnsi="Times New Roman" w:cs="Times New Roman"/>
              </w:rPr>
              <w:t xml:space="preserve">ции «Ветеран живет рядом»,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i/>
              </w:rPr>
              <w:t xml:space="preserve">Совместно с МОУ гимназией №3: </w:t>
            </w:r>
            <w:r w:rsidRPr="00015E2B">
              <w:rPr>
                <w:rFonts w:ascii="Times New Roman" w:hAnsi="Times New Roman" w:cs="Times New Roman"/>
              </w:rPr>
              <w:t>городская благотвор</w:t>
            </w:r>
            <w:r w:rsidRPr="00015E2B">
              <w:rPr>
                <w:rFonts w:ascii="Times New Roman" w:hAnsi="Times New Roman" w:cs="Times New Roman"/>
              </w:rPr>
              <w:t>и</w:t>
            </w:r>
            <w:r w:rsidRPr="00015E2B">
              <w:rPr>
                <w:rFonts w:ascii="Times New Roman" w:hAnsi="Times New Roman" w:cs="Times New Roman"/>
              </w:rPr>
              <w:t>тельна акция «Помоги бе</w:t>
            </w:r>
            <w:r w:rsidRPr="00015E2B">
              <w:rPr>
                <w:rFonts w:ascii="Times New Roman" w:hAnsi="Times New Roman" w:cs="Times New Roman"/>
              </w:rPr>
              <w:t>з</w:t>
            </w:r>
            <w:r w:rsidRPr="00015E2B">
              <w:rPr>
                <w:rFonts w:ascii="Times New Roman" w:hAnsi="Times New Roman" w:cs="Times New Roman"/>
              </w:rPr>
              <w:t>домным животным», шествие участников ярославского г</w:t>
            </w:r>
            <w:r w:rsidRPr="00015E2B">
              <w:rPr>
                <w:rFonts w:ascii="Times New Roman" w:hAnsi="Times New Roman" w:cs="Times New Roman"/>
              </w:rPr>
              <w:t>о</w:t>
            </w:r>
            <w:r w:rsidRPr="00015E2B">
              <w:rPr>
                <w:rFonts w:ascii="Times New Roman" w:hAnsi="Times New Roman" w:cs="Times New Roman"/>
              </w:rPr>
              <w:t>родского молодежного общ</w:t>
            </w:r>
            <w:r w:rsidRPr="00015E2B">
              <w:rPr>
                <w:rFonts w:ascii="Times New Roman" w:hAnsi="Times New Roman" w:cs="Times New Roman"/>
              </w:rPr>
              <w:t>е</w:t>
            </w:r>
            <w:r w:rsidRPr="00015E2B">
              <w:rPr>
                <w:rFonts w:ascii="Times New Roman" w:hAnsi="Times New Roman" w:cs="Times New Roman"/>
              </w:rPr>
              <w:t>ственного движения Грин пес», городской конкурс-акция «Поможем животным вместе»</w:t>
            </w:r>
          </w:p>
        </w:tc>
        <w:tc>
          <w:tcPr>
            <w:tcW w:w="5528"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t>- получают первоначальные представления о баз</w:t>
            </w:r>
            <w:r w:rsidRPr="00015E2B">
              <w:rPr>
                <w:rFonts w:ascii="Times New Roman" w:hAnsi="Times New Roman" w:cs="Times New Roman"/>
              </w:rPr>
              <w:t>о</w:t>
            </w:r>
            <w:r w:rsidRPr="00015E2B">
              <w:rPr>
                <w:rFonts w:ascii="Times New Roman" w:hAnsi="Times New Roman" w:cs="Times New Roman"/>
              </w:rPr>
              <w:t>вых ценностях отечественной культуры, традиц</w:t>
            </w:r>
            <w:r w:rsidRPr="00015E2B">
              <w:rPr>
                <w:rFonts w:ascii="Times New Roman" w:hAnsi="Times New Roman" w:cs="Times New Roman"/>
              </w:rPr>
              <w:t>и</w:t>
            </w:r>
            <w:r w:rsidRPr="00015E2B">
              <w:rPr>
                <w:rFonts w:ascii="Times New Roman" w:hAnsi="Times New Roman" w:cs="Times New Roman"/>
              </w:rPr>
              <w:t xml:space="preserve">онных моральных нормах российских народов; </w:t>
            </w: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t>- участвуют в проведении уроков этики, внеуро</w:t>
            </w:r>
            <w:r w:rsidRPr="00015E2B">
              <w:rPr>
                <w:rFonts w:ascii="Times New Roman" w:hAnsi="Times New Roman" w:cs="Times New Roman"/>
              </w:rPr>
              <w:t>ч</w:t>
            </w:r>
            <w:r w:rsidRPr="00015E2B">
              <w:rPr>
                <w:rFonts w:ascii="Times New Roman" w:hAnsi="Times New Roman" w:cs="Times New Roman"/>
              </w:rPr>
              <w:t xml:space="preserve">ных мероприятий, направленных на формирование представлений о нормах </w:t>
            </w:r>
            <w:proofErr w:type="spellStart"/>
            <w:r w:rsidRPr="00015E2B">
              <w:rPr>
                <w:rFonts w:ascii="Times New Roman" w:hAnsi="Times New Roman" w:cs="Times New Roman"/>
              </w:rPr>
              <w:t>морально­нравственного</w:t>
            </w:r>
            <w:proofErr w:type="spellEnd"/>
            <w:r w:rsidRPr="00015E2B">
              <w:rPr>
                <w:rFonts w:ascii="Times New Roman" w:hAnsi="Times New Roman" w:cs="Times New Roman"/>
              </w:rPr>
              <w:t xml:space="preserve"> поведения;</w:t>
            </w: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t xml:space="preserve">- знакомятся с основными правилами поведения в школе, общественных местах; </w:t>
            </w: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t>- усваивают первоначальный опыт нравственных взаимоотношений в коллективе класса и образов</w:t>
            </w:r>
            <w:r w:rsidRPr="00015E2B">
              <w:rPr>
                <w:rFonts w:ascii="Times New Roman" w:hAnsi="Times New Roman" w:cs="Times New Roman"/>
              </w:rPr>
              <w:t>а</w:t>
            </w:r>
            <w:r w:rsidRPr="00015E2B">
              <w:rPr>
                <w:rFonts w:ascii="Times New Roman" w:hAnsi="Times New Roman" w:cs="Times New Roman"/>
              </w:rPr>
              <w:t>тельной организации – овладевают навыками ве</w:t>
            </w:r>
            <w:r w:rsidRPr="00015E2B">
              <w:rPr>
                <w:rFonts w:ascii="Times New Roman" w:hAnsi="Times New Roman" w:cs="Times New Roman"/>
              </w:rPr>
              <w:t>ж</w:t>
            </w:r>
            <w:r w:rsidRPr="00015E2B">
              <w:rPr>
                <w:rFonts w:ascii="Times New Roman" w:hAnsi="Times New Roman" w:cs="Times New Roman"/>
              </w:rPr>
              <w:t>ливого, приветливого, внимательного отношения к сверстникам, старшим и младшим детям, взро</w:t>
            </w:r>
            <w:r w:rsidRPr="00015E2B">
              <w:rPr>
                <w:rFonts w:ascii="Times New Roman" w:hAnsi="Times New Roman" w:cs="Times New Roman"/>
              </w:rPr>
              <w:t>с</w:t>
            </w:r>
            <w:r w:rsidRPr="00015E2B">
              <w:rPr>
                <w:rFonts w:ascii="Times New Roman" w:hAnsi="Times New Roman" w:cs="Times New Roman"/>
              </w:rPr>
              <w:t>лым, обучаются дружной игре, взаимной поддер</w:t>
            </w:r>
            <w:r w:rsidRPr="00015E2B">
              <w:rPr>
                <w:rFonts w:ascii="Times New Roman" w:hAnsi="Times New Roman" w:cs="Times New Roman"/>
              </w:rPr>
              <w:t>ж</w:t>
            </w:r>
            <w:r w:rsidRPr="00015E2B">
              <w:rPr>
                <w:rFonts w:ascii="Times New Roman" w:hAnsi="Times New Roman" w:cs="Times New Roman"/>
              </w:rPr>
              <w:t>ке;</w:t>
            </w: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t>- принимают посильное участие в делах благотв</w:t>
            </w:r>
            <w:r w:rsidRPr="00015E2B">
              <w:rPr>
                <w:rFonts w:ascii="Times New Roman" w:hAnsi="Times New Roman" w:cs="Times New Roman"/>
              </w:rPr>
              <w:t>о</w:t>
            </w:r>
            <w:r w:rsidRPr="00015E2B">
              <w:rPr>
                <w:rFonts w:ascii="Times New Roman" w:hAnsi="Times New Roman" w:cs="Times New Roman"/>
              </w:rPr>
              <w:t xml:space="preserve">рительности, милосердия, в оказании помощи </w:t>
            </w:r>
            <w:proofErr w:type="gramStart"/>
            <w:r w:rsidRPr="00015E2B">
              <w:rPr>
                <w:rFonts w:ascii="Times New Roman" w:hAnsi="Times New Roman" w:cs="Times New Roman"/>
              </w:rPr>
              <w:t>н</w:t>
            </w:r>
            <w:r w:rsidRPr="00015E2B">
              <w:rPr>
                <w:rFonts w:ascii="Times New Roman" w:hAnsi="Times New Roman" w:cs="Times New Roman"/>
              </w:rPr>
              <w:t>у</w:t>
            </w:r>
            <w:r w:rsidRPr="00015E2B">
              <w:rPr>
                <w:rFonts w:ascii="Times New Roman" w:hAnsi="Times New Roman" w:cs="Times New Roman"/>
              </w:rPr>
              <w:t>ждающимся</w:t>
            </w:r>
            <w:proofErr w:type="gramEnd"/>
            <w:r w:rsidRPr="00015E2B">
              <w:rPr>
                <w:rFonts w:ascii="Times New Roman" w:hAnsi="Times New Roman" w:cs="Times New Roman"/>
              </w:rPr>
              <w:t>, заботе о животных, других живых существах, природе.</w:t>
            </w:r>
          </w:p>
        </w:tc>
      </w:tr>
      <w:tr w:rsidR="00F16B33" w:rsidRPr="00015E2B" w:rsidTr="0089733D">
        <w:tc>
          <w:tcPr>
            <w:tcW w:w="1419" w:type="dxa"/>
            <w:tcBorders>
              <w:top w:val="single" w:sz="4" w:space="0" w:color="auto"/>
              <w:left w:val="single" w:sz="4" w:space="0" w:color="auto"/>
              <w:bottom w:val="single" w:sz="4" w:space="0" w:color="auto"/>
              <w:right w:val="single" w:sz="4" w:space="0" w:color="auto"/>
            </w:tcBorders>
            <w:hideMark/>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3. Восп</w:t>
            </w:r>
            <w:r w:rsidRPr="00015E2B">
              <w:rPr>
                <w:rFonts w:ascii="Times New Roman" w:hAnsi="Times New Roman" w:cs="Times New Roman"/>
              </w:rPr>
              <w:t>и</w:t>
            </w:r>
            <w:r w:rsidRPr="00015E2B">
              <w:rPr>
                <w:rFonts w:ascii="Times New Roman" w:hAnsi="Times New Roman" w:cs="Times New Roman"/>
              </w:rPr>
              <w:lastRenderedPageBreak/>
              <w:t>тание п</w:t>
            </w:r>
            <w:r w:rsidRPr="00015E2B">
              <w:rPr>
                <w:rFonts w:ascii="Times New Roman" w:hAnsi="Times New Roman" w:cs="Times New Roman"/>
              </w:rPr>
              <w:t>о</w:t>
            </w:r>
            <w:r w:rsidRPr="00015E2B">
              <w:rPr>
                <w:rFonts w:ascii="Times New Roman" w:hAnsi="Times New Roman" w:cs="Times New Roman"/>
              </w:rPr>
              <w:t>ложител</w:t>
            </w:r>
            <w:r w:rsidRPr="00015E2B">
              <w:rPr>
                <w:rFonts w:ascii="Times New Roman" w:hAnsi="Times New Roman" w:cs="Times New Roman"/>
              </w:rPr>
              <w:t>ь</w:t>
            </w:r>
            <w:r w:rsidRPr="00015E2B">
              <w:rPr>
                <w:rFonts w:ascii="Times New Roman" w:hAnsi="Times New Roman" w:cs="Times New Roman"/>
              </w:rPr>
              <w:t>ного отн</w:t>
            </w:r>
            <w:r w:rsidRPr="00015E2B">
              <w:rPr>
                <w:rFonts w:ascii="Times New Roman" w:hAnsi="Times New Roman" w:cs="Times New Roman"/>
              </w:rPr>
              <w:t>о</w:t>
            </w:r>
            <w:r w:rsidRPr="00015E2B">
              <w:rPr>
                <w:rFonts w:ascii="Times New Roman" w:hAnsi="Times New Roman" w:cs="Times New Roman"/>
              </w:rPr>
              <w:t>шения к труду и творчеству</w:t>
            </w:r>
          </w:p>
        </w:tc>
        <w:tc>
          <w:tcPr>
            <w:tcW w:w="1984"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lastRenderedPageBreak/>
              <w:t xml:space="preserve">Содержание </w:t>
            </w:r>
            <w:r w:rsidRPr="00015E2B">
              <w:rPr>
                <w:rFonts w:ascii="Times New Roman" w:hAnsi="Times New Roman" w:cs="Times New Roman"/>
              </w:rPr>
              <w:lastRenderedPageBreak/>
              <w:t>учебных пре</w:t>
            </w:r>
            <w:r w:rsidRPr="00015E2B">
              <w:rPr>
                <w:rFonts w:ascii="Times New Roman" w:hAnsi="Times New Roman" w:cs="Times New Roman"/>
              </w:rPr>
              <w:t>д</w:t>
            </w:r>
            <w:r w:rsidRPr="00015E2B">
              <w:rPr>
                <w:rFonts w:ascii="Times New Roman" w:hAnsi="Times New Roman" w:cs="Times New Roman"/>
              </w:rPr>
              <w:t>метов Технол</w:t>
            </w:r>
            <w:r w:rsidRPr="00015E2B">
              <w:rPr>
                <w:rFonts w:ascii="Times New Roman" w:hAnsi="Times New Roman" w:cs="Times New Roman"/>
              </w:rPr>
              <w:t>о</w:t>
            </w:r>
            <w:r w:rsidRPr="00015E2B">
              <w:rPr>
                <w:rFonts w:ascii="Times New Roman" w:hAnsi="Times New Roman" w:cs="Times New Roman"/>
              </w:rPr>
              <w:t xml:space="preserve">гия,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Окружающий мир,</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Литературное чтение,</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Математик,</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xml:space="preserve">кружок «Умелые ручки»,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проектная де</w:t>
            </w:r>
            <w:r w:rsidRPr="00015E2B">
              <w:rPr>
                <w:rFonts w:ascii="Times New Roman" w:hAnsi="Times New Roman" w:cs="Times New Roman"/>
              </w:rPr>
              <w:t>я</w:t>
            </w:r>
            <w:r w:rsidRPr="00015E2B">
              <w:rPr>
                <w:rFonts w:ascii="Times New Roman" w:hAnsi="Times New Roman" w:cs="Times New Roman"/>
              </w:rPr>
              <w:t xml:space="preserve">тельность </w:t>
            </w:r>
          </w:p>
        </w:tc>
        <w:tc>
          <w:tcPr>
            <w:tcW w:w="3544"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lastRenderedPageBreak/>
              <w:t>- Подготовка к конкурсу-</w:t>
            </w:r>
            <w:r w:rsidRPr="00015E2B">
              <w:rPr>
                <w:rFonts w:ascii="Times New Roman" w:hAnsi="Times New Roman" w:cs="Times New Roman"/>
              </w:rPr>
              <w:lastRenderedPageBreak/>
              <w:t>ярмарке «Новогодний и рожд</w:t>
            </w:r>
            <w:r w:rsidRPr="00015E2B">
              <w:rPr>
                <w:rFonts w:ascii="Times New Roman" w:hAnsi="Times New Roman" w:cs="Times New Roman"/>
              </w:rPr>
              <w:t>е</w:t>
            </w:r>
            <w:r w:rsidRPr="00015E2B">
              <w:rPr>
                <w:rFonts w:ascii="Times New Roman" w:hAnsi="Times New Roman" w:cs="Times New Roman"/>
              </w:rPr>
              <w:t>ственский сувенир», конкурсу самодельной игрушки «Игр</w:t>
            </w:r>
            <w:r w:rsidRPr="00015E2B">
              <w:rPr>
                <w:rFonts w:ascii="Times New Roman" w:hAnsi="Times New Roman" w:cs="Times New Roman"/>
              </w:rPr>
              <w:t>у</w:t>
            </w:r>
            <w:r w:rsidRPr="00015E2B">
              <w:rPr>
                <w:rFonts w:ascii="Times New Roman" w:hAnsi="Times New Roman" w:cs="Times New Roman"/>
              </w:rPr>
              <w:t>шечные мастера» и др.</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Изготовление изделий декор</w:t>
            </w:r>
            <w:r w:rsidRPr="00015E2B">
              <w:rPr>
                <w:rFonts w:ascii="Times New Roman" w:hAnsi="Times New Roman" w:cs="Times New Roman"/>
              </w:rPr>
              <w:t>а</w:t>
            </w:r>
            <w:r w:rsidRPr="00015E2B">
              <w:rPr>
                <w:rFonts w:ascii="Times New Roman" w:hAnsi="Times New Roman" w:cs="Times New Roman"/>
              </w:rPr>
              <w:t>тивно – прикладного творчества к благотворительным ярмаркам.</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xml:space="preserve">- Выполнение учебно-исследовательских проектов «Моя будущая профессия», «Я мечтаю стать…», «Труд моих родных» и </w:t>
            </w:r>
            <w:proofErr w:type="spellStart"/>
            <w:proofErr w:type="gramStart"/>
            <w:r w:rsidRPr="00015E2B">
              <w:rPr>
                <w:rFonts w:ascii="Times New Roman" w:hAnsi="Times New Roman" w:cs="Times New Roman"/>
              </w:rPr>
              <w:t>др</w:t>
            </w:r>
            <w:proofErr w:type="spellEnd"/>
            <w:proofErr w:type="gramEnd"/>
            <w:r w:rsidRPr="00015E2B">
              <w:rPr>
                <w:rFonts w:ascii="Times New Roman" w:hAnsi="Times New Roman" w:cs="Times New Roman"/>
              </w:rPr>
              <w:t xml:space="preserve">;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презентация учебных и тво</w:t>
            </w:r>
            <w:r w:rsidRPr="00015E2B">
              <w:rPr>
                <w:rFonts w:ascii="Times New Roman" w:hAnsi="Times New Roman" w:cs="Times New Roman"/>
              </w:rPr>
              <w:t>р</w:t>
            </w:r>
            <w:r w:rsidRPr="00015E2B">
              <w:rPr>
                <w:rFonts w:ascii="Times New Roman" w:hAnsi="Times New Roman" w:cs="Times New Roman"/>
              </w:rPr>
              <w:t xml:space="preserve">ческих достижений учащихся на сайте школы.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xml:space="preserve">- </w:t>
            </w:r>
            <w:proofErr w:type="spellStart"/>
            <w:r w:rsidRPr="00015E2B">
              <w:rPr>
                <w:rFonts w:ascii="Times New Roman" w:hAnsi="Times New Roman" w:cs="Times New Roman"/>
              </w:rPr>
              <w:t>профориентационные</w:t>
            </w:r>
            <w:proofErr w:type="spellEnd"/>
            <w:r w:rsidRPr="00015E2B">
              <w:rPr>
                <w:rFonts w:ascii="Times New Roman" w:hAnsi="Times New Roman" w:cs="Times New Roman"/>
              </w:rPr>
              <w:t xml:space="preserve"> экску</w:t>
            </w:r>
            <w:r w:rsidRPr="00015E2B">
              <w:rPr>
                <w:rFonts w:ascii="Times New Roman" w:hAnsi="Times New Roman" w:cs="Times New Roman"/>
              </w:rPr>
              <w:t>р</w:t>
            </w:r>
            <w:r w:rsidRPr="00015E2B">
              <w:rPr>
                <w:rFonts w:ascii="Times New Roman" w:hAnsi="Times New Roman" w:cs="Times New Roman"/>
              </w:rPr>
              <w:t>сии на предприятия города Ярославля.</w:t>
            </w:r>
          </w:p>
        </w:tc>
        <w:tc>
          <w:tcPr>
            <w:tcW w:w="3402"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i/>
              </w:rPr>
            </w:pPr>
            <w:r w:rsidRPr="00015E2B">
              <w:rPr>
                <w:rFonts w:ascii="Times New Roman" w:hAnsi="Times New Roman" w:cs="Times New Roman"/>
                <w:i/>
              </w:rPr>
              <w:lastRenderedPageBreak/>
              <w:t xml:space="preserve">Совместно с ГЦТТ: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lastRenderedPageBreak/>
              <w:t>городские конкурсы «Мастер на все руки», «Весна в под</w:t>
            </w:r>
            <w:r w:rsidRPr="00015E2B">
              <w:rPr>
                <w:rFonts w:ascii="Times New Roman" w:hAnsi="Times New Roman" w:cs="Times New Roman"/>
              </w:rPr>
              <w:t>а</w:t>
            </w:r>
            <w:r w:rsidRPr="00015E2B">
              <w:rPr>
                <w:rFonts w:ascii="Times New Roman" w:hAnsi="Times New Roman" w:cs="Times New Roman"/>
              </w:rPr>
              <w:t>рок», конкурсы-выставки «Новогодний и рождестве</w:t>
            </w:r>
            <w:r w:rsidRPr="00015E2B">
              <w:rPr>
                <w:rFonts w:ascii="Times New Roman" w:hAnsi="Times New Roman" w:cs="Times New Roman"/>
              </w:rPr>
              <w:t>н</w:t>
            </w:r>
            <w:r w:rsidRPr="00015E2B">
              <w:rPr>
                <w:rFonts w:ascii="Times New Roman" w:hAnsi="Times New Roman" w:cs="Times New Roman"/>
              </w:rPr>
              <w:t>ский сувенир», конкурс сам</w:t>
            </w:r>
            <w:r w:rsidRPr="00015E2B">
              <w:rPr>
                <w:rFonts w:ascii="Times New Roman" w:hAnsi="Times New Roman" w:cs="Times New Roman"/>
              </w:rPr>
              <w:t>о</w:t>
            </w:r>
            <w:r w:rsidRPr="00015E2B">
              <w:rPr>
                <w:rFonts w:ascii="Times New Roman" w:hAnsi="Times New Roman" w:cs="Times New Roman"/>
              </w:rPr>
              <w:t>дельной игрушки «Игруше</w:t>
            </w:r>
            <w:r w:rsidRPr="00015E2B">
              <w:rPr>
                <w:rFonts w:ascii="Times New Roman" w:hAnsi="Times New Roman" w:cs="Times New Roman"/>
              </w:rPr>
              <w:t>ч</w:t>
            </w:r>
            <w:r w:rsidRPr="00015E2B">
              <w:rPr>
                <w:rFonts w:ascii="Times New Roman" w:hAnsi="Times New Roman" w:cs="Times New Roman"/>
              </w:rPr>
              <w:t>ные мастера»;</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Цикл занятий в психологич</w:t>
            </w:r>
            <w:r w:rsidRPr="00015E2B">
              <w:rPr>
                <w:rFonts w:ascii="Times New Roman" w:hAnsi="Times New Roman" w:cs="Times New Roman"/>
              </w:rPr>
              <w:t>е</w:t>
            </w:r>
            <w:r w:rsidRPr="00015E2B">
              <w:rPr>
                <w:rFonts w:ascii="Times New Roman" w:hAnsi="Times New Roman" w:cs="Times New Roman"/>
              </w:rPr>
              <w:t xml:space="preserve">ском, </w:t>
            </w:r>
            <w:proofErr w:type="spellStart"/>
            <w:r w:rsidRPr="00015E2B">
              <w:rPr>
                <w:rFonts w:ascii="Times New Roman" w:hAnsi="Times New Roman" w:cs="Times New Roman"/>
              </w:rPr>
              <w:t>профориентационном</w:t>
            </w:r>
            <w:proofErr w:type="spellEnd"/>
            <w:r w:rsidRPr="00015E2B">
              <w:rPr>
                <w:rFonts w:ascii="Times New Roman" w:hAnsi="Times New Roman" w:cs="Times New Roman"/>
              </w:rPr>
              <w:t xml:space="preserve">  центре «Ресурс».</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xml:space="preserve"> </w:t>
            </w:r>
          </w:p>
        </w:tc>
        <w:tc>
          <w:tcPr>
            <w:tcW w:w="5528"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lastRenderedPageBreak/>
              <w:t xml:space="preserve">- получают первоначальные представления о роли </w:t>
            </w:r>
            <w:r w:rsidRPr="00015E2B">
              <w:rPr>
                <w:rFonts w:ascii="Times New Roman" w:hAnsi="Times New Roman" w:cs="Times New Roman"/>
              </w:rPr>
              <w:lastRenderedPageBreak/>
              <w:t>труда и значении творчества в жизни человека и общества;</w:t>
            </w: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t>- получают элементарные представления о совр</w:t>
            </w:r>
            <w:r w:rsidRPr="00015E2B">
              <w:rPr>
                <w:rFonts w:ascii="Times New Roman" w:hAnsi="Times New Roman" w:cs="Times New Roman"/>
              </w:rPr>
              <w:t>е</w:t>
            </w:r>
            <w:r w:rsidRPr="00015E2B">
              <w:rPr>
                <w:rFonts w:ascii="Times New Roman" w:hAnsi="Times New Roman" w:cs="Times New Roman"/>
              </w:rPr>
              <w:t xml:space="preserve">менной инновационной экономике – экономике знаний, об инновациях; </w:t>
            </w: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t>- знакомятся с различными видами труда, профе</w:t>
            </w:r>
            <w:r w:rsidRPr="00015E2B">
              <w:rPr>
                <w:rFonts w:ascii="Times New Roman" w:hAnsi="Times New Roman" w:cs="Times New Roman"/>
              </w:rPr>
              <w:t>с</w:t>
            </w:r>
            <w:r w:rsidRPr="00015E2B">
              <w:rPr>
                <w:rFonts w:ascii="Times New Roman" w:hAnsi="Times New Roman" w:cs="Times New Roman"/>
              </w:rPr>
              <w:t xml:space="preserve">сиями; </w:t>
            </w: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t>- знакомятся с профессиями своих родителей (з</w:t>
            </w:r>
            <w:r w:rsidRPr="00015E2B">
              <w:rPr>
                <w:rFonts w:ascii="Times New Roman" w:hAnsi="Times New Roman" w:cs="Times New Roman"/>
              </w:rPr>
              <w:t>а</w:t>
            </w:r>
            <w:r w:rsidRPr="00015E2B">
              <w:rPr>
                <w:rFonts w:ascii="Times New Roman" w:hAnsi="Times New Roman" w:cs="Times New Roman"/>
              </w:rPr>
              <w:t>конных представителей) и прародителей, участв</w:t>
            </w:r>
            <w:r w:rsidRPr="00015E2B">
              <w:rPr>
                <w:rFonts w:ascii="Times New Roman" w:hAnsi="Times New Roman" w:cs="Times New Roman"/>
              </w:rPr>
              <w:t>у</w:t>
            </w:r>
            <w:r w:rsidRPr="00015E2B">
              <w:rPr>
                <w:rFonts w:ascii="Times New Roman" w:hAnsi="Times New Roman" w:cs="Times New Roman"/>
              </w:rPr>
              <w:t>ют в организации и проведении презентаций «Труд наших родных»;</w:t>
            </w: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t>- получают первоначальные навыки сотрудничес</w:t>
            </w:r>
            <w:r w:rsidRPr="00015E2B">
              <w:rPr>
                <w:rFonts w:ascii="Times New Roman" w:hAnsi="Times New Roman" w:cs="Times New Roman"/>
              </w:rPr>
              <w:t>т</w:t>
            </w:r>
            <w:r w:rsidRPr="00015E2B">
              <w:rPr>
                <w:rFonts w:ascii="Times New Roman" w:hAnsi="Times New Roman" w:cs="Times New Roman"/>
              </w:rPr>
              <w:t xml:space="preserve">ва, ролевого взаимодействия со сверстниками, старшими детьми, взрослыми в </w:t>
            </w:r>
            <w:proofErr w:type="spellStart"/>
            <w:proofErr w:type="gramStart"/>
            <w:r w:rsidRPr="00015E2B">
              <w:rPr>
                <w:rFonts w:ascii="Times New Roman" w:hAnsi="Times New Roman" w:cs="Times New Roman"/>
              </w:rPr>
              <w:t>учебно­трудовой</w:t>
            </w:r>
            <w:proofErr w:type="spellEnd"/>
            <w:proofErr w:type="gramEnd"/>
            <w:r w:rsidRPr="00015E2B">
              <w:rPr>
                <w:rFonts w:ascii="Times New Roman" w:hAnsi="Times New Roman" w:cs="Times New Roman"/>
              </w:rPr>
              <w:t xml:space="preserve"> деятельности раскрывающих перед детьми шир</w:t>
            </w:r>
            <w:r w:rsidRPr="00015E2B">
              <w:rPr>
                <w:rFonts w:ascii="Times New Roman" w:hAnsi="Times New Roman" w:cs="Times New Roman"/>
              </w:rPr>
              <w:t>о</w:t>
            </w:r>
            <w:r w:rsidRPr="00015E2B">
              <w:rPr>
                <w:rFonts w:ascii="Times New Roman" w:hAnsi="Times New Roman" w:cs="Times New Roman"/>
              </w:rPr>
              <w:t>кий спектр профессиональной и трудовой деятел</w:t>
            </w:r>
            <w:r w:rsidRPr="00015E2B">
              <w:rPr>
                <w:rFonts w:ascii="Times New Roman" w:hAnsi="Times New Roman" w:cs="Times New Roman"/>
              </w:rPr>
              <w:t>ь</w:t>
            </w:r>
            <w:r w:rsidRPr="00015E2B">
              <w:rPr>
                <w:rFonts w:ascii="Times New Roman" w:hAnsi="Times New Roman" w:cs="Times New Roman"/>
              </w:rPr>
              <w:t>ности;</w:t>
            </w: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t xml:space="preserve">- приобретают опыт уважительного и творческого отношения к учебному труду; </w:t>
            </w: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t>- осваивают навыки творческого применения зн</w:t>
            </w:r>
            <w:r w:rsidRPr="00015E2B">
              <w:rPr>
                <w:rFonts w:ascii="Times New Roman" w:hAnsi="Times New Roman" w:cs="Times New Roman"/>
              </w:rPr>
              <w:t>а</w:t>
            </w:r>
            <w:r w:rsidRPr="00015E2B">
              <w:rPr>
                <w:rFonts w:ascii="Times New Roman" w:hAnsi="Times New Roman" w:cs="Times New Roman"/>
              </w:rPr>
              <w:t xml:space="preserve">ний, полученных при изучении учебных предметов на практике; </w:t>
            </w: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t>- приобретают начальный опыт участия в разли</w:t>
            </w:r>
            <w:r w:rsidRPr="00015E2B">
              <w:rPr>
                <w:rFonts w:ascii="Times New Roman" w:hAnsi="Times New Roman" w:cs="Times New Roman"/>
              </w:rPr>
              <w:t>ч</w:t>
            </w:r>
            <w:r w:rsidRPr="00015E2B">
              <w:rPr>
                <w:rFonts w:ascii="Times New Roman" w:hAnsi="Times New Roman" w:cs="Times New Roman"/>
              </w:rPr>
              <w:t xml:space="preserve">ных видах общественно </w:t>
            </w:r>
            <w:proofErr w:type="gramStart"/>
            <w:r w:rsidRPr="00015E2B">
              <w:rPr>
                <w:rFonts w:ascii="Times New Roman" w:hAnsi="Times New Roman" w:cs="Times New Roman"/>
              </w:rPr>
              <w:t>полезной</w:t>
            </w:r>
            <w:proofErr w:type="gramEnd"/>
            <w:r w:rsidRPr="00015E2B">
              <w:rPr>
                <w:rFonts w:ascii="Times New Roman" w:hAnsi="Times New Roman" w:cs="Times New Roman"/>
              </w:rPr>
              <w:t xml:space="preserve">; </w:t>
            </w: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t>- приобретают умения и навыки самообслуживания в школе и дома;</w:t>
            </w:r>
          </w:p>
          <w:p w:rsidR="00F16B33" w:rsidRPr="00015E2B" w:rsidRDefault="00F16B33" w:rsidP="0089733D">
            <w:pPr>
              <w:tabs>
                <w:tab w:val="left" w:pos="945"/>
              </w:tabs>
              <w:jc w:val="both"/>
              <w:rPr>
                <w:rFonts w:ascii="Times New Roman" w:hAnsi="Times New Roman" w:cs="Times New Roman"/>
              </w:rPr>
            </w:pPr>
            <w:r w:rsidRPr="00015E2B">
              <w:rPr>
                <w:rFonts w:ascii="Times New Roman" w:hAnsi="Times New Roman" w:cs="Times New Roman"/>
              </w:rPr>
              <w:t>- участвуют во встречах и беседах с выпускниками своей школы, знакомятся с биографиями выпус</w:t>
            </w:r>
            <w:r w:rsidRPr="00015E2B">
              <w:rPr>
                <w:rFonts w:ascii="Times New Roman" w:hAnsi="Times New Roman" w:cs="Times New Roman"/>
              </w:rPr>
              <w:t>к</w:t>
            </w:r>
            <w:r w:rsidRPr="00015E2B">
              <w:rPr>
                <w:rFonts w:ascii="Times New Roman" w:hAnsi="Times New Roman" w:cs="Times New Roman"/>
              </w:rPr>
              <w:t>ников, показавших достойные примеры высокого профессионализма, творческого отношения к труду и жизни.</w:t>
            </w:r>
          </w:p>
        </w:tc>
      </w:tr>
      <w:tr w:rsidR="00F16B33" w:rsidRPr="00015E2B" w:rsidTr="0089733D">
        <w:tc>
          <w:tcPr>
            <w:tcW w:w="1419" w:type="dxa"/>
            <w:tcBorders>
              <w:top w:val="single" w:sz="4" w:space="0" w:color="auto"/>
              <w:left w:val="single" w:sz="4" w:space="0" w:color="auto"/>
              <w:bottom w:val="single" w:sz="4" w:space="0" w:color="auto"/>
              <w:right w:val="single" w:sz="4" w:space="0" w:color="auto"/>
            </w:tcBorders>
            <w:hideMark/>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lastRenderedPageBreak/>
              <w:t>4. Инте</w:t>
            </w:r>
            <w:r w:rsidRPr="00015E2B">
              <w:rPr>
                <w:rFonts w:ascii="Times New Roman" w:hAnsi="Times New Roman" w:cs="Times New Roman"/>
              </w:rPr>
              <w:t>л</w:t>
            </w:r>
            <w:r w:rsidRPr="00015E2B">
              <w:rPr>
                <w:rFonts w:ascii="Times New Roman" w:hAnsi="Times New Roman" w:cs="Times New Roman"/>
              </w:rPr>
              <w:t>лектуал</w:t>
            </w:r>
            <w:r w:rsidRPr="00015E2B">
              <w:rPr>
                <w:rFonts w:ascii="Times New Roman" w:hAnsi="Times New Roman" w:cs="Times New Roman"/>
              </w:rPr>
              <w:t>ь</w:t>
            </w:r>
            <w:r w:rsidRPr="00015E2B">
              <w:rPr>
                <w:rFonts w:ascii="Times New Roman" w:hAnsi="Times New Roman" w:cs="Times New Roman"/>
              </w:rPr>
              <w:lastRenderedPageBreak/>
              <w:t>ное восп</w:t>
            </w:r>
            <w:r w:rsidRPr="00015E2B">
              <w:rPr>
                <w:rFonts w:ascii="Times New Roman" w:hAnsi="Times New Roman" w:cs="Times New Roman"/>
              </w:rPr>
              <w:t>и</w:t>
            </w:r>
            <w:r w:rsidRPr="00015E2B">
              <w:rPr>
                <w:rFonts w:ascii="Times New Roman" w:hAnsi="Times New Roman" w:cs="Times New Roman"/>
              </w:rPr>
              <w:t>тание</w:t>
            </w:r>
          </w:p>
        </w:tc>
        <w:tc>
          <w:tcPr>
            <w:tcW w:w="1984"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lastRenderedPageBreak/>
              <w:t>Содержание учебных пре</w:t>
            </w:r>
            <w:r w:rsidRPr="00015E2B">
              <w:rPr>
                <w:rFonts w:ascii="Times New Roman" w:hAnsi="Times New Roman" w:cs="Times New Roman"/>
              </w:rPr>
              <w:t>д</w:t>
            </w:r>
            <w:r w:rsidRPr="00015E2B">
              <w:rPr>
                <w:rFonts w:ascii="Times New Roman" w:hAnsi="Times New Roman" w:cs="Times New Roman"/>
              </w:rPr>
              <w:lastRenderedPageBreak/>
              <w:t xml:space="preserve">метов,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спецкурсы «Учусь созд</w:t>
            </w:r>
            <w:r w:rsidRPr="00015E2B">
              <w:rPr>
                <w:rFonts w:ascii="Times New Roman" w:hAnsi="Times New Roman" w:cs="Times New Roman"/>
              </w:rPr>
              <w:t>а</w:t>
            </w:r>
            <w:r w:rsidRPr="00015E2B">
              <w:rPr>
                <w:rFonts w:ascii="Times New Roman" w:hAnsi="Times New Roman" w:cs="Times New Roman"/>
              </w:rPr>
              <w:t>вать проект», «Умники и у</w:t>
            </w:r>
            <w:r w:rsidRPr="00015E2B">
              <w:rPr>
                <w:rFonts w:ascii="Times New Roman" w:hAnsi="Times New Roman" w:cs="Times New Roman"/>
              </w:rPr>
              <w:t>м</w:t>
            </w:r>
            <w:r w:rsidRPr="00015E2B">
              <w:rPr>
                <w:rFonts w:ascii="Times New Roman" w:hAnsi="Times New Roman" w:cs="Times New Roman"/>
              </w:rPr>
              <w:t xml:space="preserve">ницы»,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«Мир деятел</w:t>
            </w:r>
            <w:r w:rsidRPr="00015E2B">
              <w:rPr>
                <w:rFonts w:ascii="Times New Roman" w:hAnsi="Times New Roman" w:cs="Times New Roman"/>
              </w:rPr>
              <w:t>ь</w:t>
            </w:r>
            <w:r w:rsidRPr="00015E2B">
              <w:rPr>
                <w:rFonts w:ascii="Times New Roman" w:hAnsi="Times New Roman" w:cs="Times New Roman"/>
              </w:rPr>
              <w:t>ности»</w:t>
            </w:r>
          </w:p>
        </w:tc>
        <w:tc>
          <w:tcPr>
            <w:tcW w:w="3544"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lastRenderedPageBreak/>
              <w:t>Праздник «Посвящение в пе</w:t>
            </w:r>
            <w:r w:rsidRPr="00015E2B">
              <w:rPr>
                <w:rFonts w:ascii="Times New Roman" w:hAnsi="Times New Roman" w:cs="Times New Roman"/>
              </w:rPr>
              <w:t>р</w:t>
            </w:r>
            <w:r w:rsidRPr="00015E2B">
              <w:rPr>
                <w:rFonts w:ascii="Times New Roman" w:hAnsi="Times New Roman" w:cs="Times New Roman"/>
              </w:rPr>
              <w:t xml:space="preserve">воклассники»,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lastRenderedPageBreak/>
              <w:t>Участие в конкурсах: сочин</w:t>
            </w:r>
            <w:r w:rsidRPr="00015E2B">
              <w:rPr>
                <w:rFonts w:ascii="Times New Roman" w:hAnsi="Times New Roman" w:cs="Times New Roman"/>
              </w:rPr>
              <w:t>е</w:t>
            </w:r>
            <w:r w:rsidRPr="00015E2B">
              <w:rPr>
                <w:rFonts w:ascii="Times New Roman" w:hAnsi="Times New Roman" w:cs="Times New Roman"/>
              </w:rPr>
              <w:t>ний, чтецов; в предметных олимпиадах. Участие в инте</w:t>
            </w:r>
            <w:r w:rsidRPr="00015E2B">
              <w:rPr>
                <w:rFonts w:ascii="Times New Roman" w:hAnsi="Times New Roman" w:cs="Times New Roman"/>
              </w:rPr>
              <w:t>л</w:t>
            </w:r>
            <w:r w:rsidRPr="00015E2B">
              <w:rPr>
                <w:rFonts w:ascii="Times New Roman" w:hAnsi="Times New Roman" w:cs="Times New Roman"/>
              </w:rPr>
              <w:t xml:space="preserve">лектуальных играх: «Что? Где? Когда?», тематических </w:t>
            </w:r>
            <w:proofErr w:type="gramStart"/>
            <w:r w:rsidRPr="00015E2B">
              <w:rPr>
                <w:rFonts w:ascii="Times New Roman" w:hAnsi="Times New Roman" w:cs="Times New Roman"/>
              </w:rPr>
              <w:t>викт</w:t>
            </w:r>
            <w:r w:rsidRPr="00015E2B">
              <w:rPr>
                <w:rFonts w:ascii="Times New Roman" w:hAnsi="Times New Roman" w:cs="Times New Roman"/>
              </w:rPr>
              <w:t>о</w:t>
            </w:r>
            <w:r w:rsidRPr="00015E2B">
              <w:rPr>
                <w:rFonts w:ascii="Times New Roman" w:hAnsi="Times New Roman" w:cs="Times New Roman"/>
              </w:rPr>
              <w:t>ринах</w:t>
            </w:r>
            <w:proofErr w:type="gramEnd"/>
            <w:r w:rsidRPr="00015E2B">
              <w:rPr>
                <w:rFonts w:ascii="Times New Roman" w:hAnsi="Times New Roman" w:cs="Times New Roman"/>
              </w:rPr>
              <w:t xml:space="preserve">.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Участие в исследовательских проектах по экологии «Мы и окружающий мир».</w:t>
            </w:r>
          </w:p>
        </w:tc>
        <w:tc>
          <w:tcPr>
            <w:tcW w:w="3402"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i/>
              </w:rPr>
              <w:lastRenderedPageBreak/>
              <w:t>Совместно с ДЮЦ «Яросл</w:t>
            </w:r>
            <w:r w:rsidRPr="00015E2B">
              <w:rPr>
                <w:rFonts w:ascii="Times New Roman" w:hAnsi="Times New Roman" w:cs="Times New Roman"/>
                <w:i/>
              </w:rPr>
              <w:t>а</w:t>
            </w:r>
            <w:r w:rsidRPr="00015E2B">
              <w:rPr>
                <w:rFonts w:ascii="Times New Roman" w:hAnsi="Times New Roman" w:cs="Times New Roman"/>
                <w:i/>
              </w:rPr>
              <w:t>вич»:</w:t>
            </w:r>
            <w:r w:rsidRPr="00015E2B">
              <w:rPr>
                <w:rFonts w:ascii="Times New Roman" w:hAnsi="Times New Roman" w:cs="Times New Roman"/>
              </w:rPr>
              <w:t xml:space="preserve"> городская интеллект</w:t>
            </w:r>
            <w:r w:rsidRPr="00015E2B">
              <w:rPr>
                <w:rFonts w:ascii="Times New Roman" w:hAnsi="Times New Roman" w:cs="Times New Roman"/>
              </w:rPr>
              <w:t>у</w:t>
            </w:r>
            <w:r w:rsidRPr="00015E2B">
              <w:rPr>
                <w:rFonts w:ascii="Times New Roman" w:hAnsi="Times New Roman" w:cs="Times New Roman"/>
              </w:rPr>
              <w:lastRenderedPageBreak/>
              <w:t xml:space="preserve">ально-краеведческая игра «Город, в котором я живу»,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i/>
              </w:rPr>
              <w:t>Совместно с ЦДОД «Восхо</w:t>
            </w:r>
            <w:r w:rsidRPr="00015E2B">
              <w:rPr>
                <w:rFonts w:ascii="Times New Roman" w:hAnsi="Times New Roman" w:cs="Times New Roman"/>
                <w:i/>
              </w:rPr>
              <w:t>ж</w:t>
            </w:r>
            <w:r w:rsidRPr="00015E2B">
              <w:rPr>
                <w:rFonts w:ascii="Times New Roman" w:hAnsi="Times New Roman" w:cs="Times New Roman"/>
                <w:i/>
              </w:rPr>
              <w:t xml:space="preserve">дение»: </w:t>
            </w:r>
            <w:r w:rsidRPr="00015E2B">
              <w:rPr>
                <w:rFonts w:ascii="Times New Roman" w:hAnsi="Times New Roman" w:cs="Times New Roman"/>
              </w:rPr>
              <w:t xml:space="preserve">городская научно-практическая краеведческая конференция «Отечество»; </w:t>
            </w:r>
          </w:p>
        </w:tc>
        <w:tc>
          <w:tcPr>
            <w:tcW w:w="5528"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lastRenderedPageBreak/>
              <w:t xml:space="preserve">получают первоначальные представления о роли знаний, интеллектуального труда и творчества в </w:t>
            </w:r>
            <w:r w:rsidRPr="00015E2B">
              <w:rPr>
                <w:rFonts w:ascii="Times New Roman" w:hAnsi="Times New Roman" w:cs="Times New Roman"/>
              </w:rPr>
              <w:lastRenderedPageBreak/>
              <w:t>жизни человека и общества;</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получают элементарные представления о возмо</w:t>
            </w:r>
            <w:r w:rsidRPr="00015E2B">
              <w:rPr>
                <w:rFonts w:ascii="Times New Roman" w:hAnsi="Times New Roman" w:cs="Times New Roman"/>
              </w:rPr>
              <w:t>ж</w:t>
            </w:r>
            <w:r w:rsidRPr="00015E2B">
              <w:rPr>
                <w:rFonts w:ascii="Times New Roman" w:hAnsi="Times New Roman" w:cs="Times New Roman"/>
              </w:rPr>
              <w:t>ностях интеллектуальной деятельности и напра</w:t>
            </w:r>
            <w:r w:rsidRPr="00015E2B">
              <w:rPr>
                <w:rFonts w:ascii="Times New Roman" w:hAnsi="Times New Roman" w:cs="Times New Roman"/>
              </w:rPr>
              <w:t>в</w:t>
            </w:r>
            <w:r w:rsidRPr="00015E2B">
              <w:rPr>
                <w:rFonts w:ascii="Times New Roman" w:hAnsi="Times New Roman" w:cs="Times New Roman"/>
              </w:rPr>
              <w:t xml:space="preserve">лениях развития личности;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получают первоначальные представления об обр</w:t>
            </w:r>
            <w:r w:rsidRPr="00015E2B">
              <w:rPr>
                <w:rFonts w:ascii="Times New Roman" w:hAnsi="Times New Roman" w:cs="Times New Roman"/>
              </w:rPr>
              <w:t>а</w:t>
            </w:r>
            <w:r w:rsidRPr="00015E2B">
              <w:rPr>
                <w:rFonts w:ascii="Times New Roman" w:hAnsi="Times New Roman" w:cs="Times New Roman"/>
              </w:rPr>
              <w:t>зовании и интеллектуальном развитии как общеч</w:t>
            </w:r>
            <w:r w:rsidRPr="00015E2B">
              <w:rPr>
                <w:rFonts w:ascii="Times New Roman" w:hAnsi="Times New Roman" w:cs="Times New Roman"/>
              </w:rPr>
              <w:t>е</w:t>
            </w:r>
            <w:r w:rsidRPr="00015E2B">
              <w:rPr>
                <w:rFonts w:ascii="Times New Roman" w:hAnsi="Times New Roman" w:cs="Times New Roman"/>
              </w:rPr>
              <w:t>ловеческой ценности;</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активно участвуют в олимпиадах, конкурсах, тво</w:t>
            </w:r>
            <w:r w:rsidRPr="00015E2B">
              <w:rPr>
                <w:rFonts w:ascii="Times New Roman" w:hAnsi="Times New Roman" w:cs="Times New Roman"/>
              </w:rPr>
              <w:t>р</w:t>
            </w:r>
            <w:r w:rsidRPr="00015E2B">
              <w:rPr>
                <w:rFonts w:ascii="Times New Roman" w:hAnsi="Times New Roman" w:cs="Times New Roman"/>
              </w:rPr>
              <w:t>ческих лабораториях, интеллектуальных играх, деятельности детских научных сообществ, кру</w:t>
            </w:r>
            <w:r w:rsidRPr="00015E2B">
              <w:rPr>
                <w:rFonts w:ascii="Times New Roman" w:hAnsi="Times New Roman" w:cs="Times New Roman"/>
              </w:rPr>
              <w:t>ж</w:t>
            </w:r>
            <w:r w:rsidRPr="00015E2B">
              <w:rPr>
                <w:rFonts w:ascii="Times New Roman" w:hAnsi="Times New Roman" w:cs="Times New Roman"/>
              </w:rPr>
              <w:t>ков и центров интеллектуальной направленности и т. д.;</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получают элементарные навыки научно-исследовательской работы в ходе реализации учебно-исследовательских проектов;</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получают первоначальные навыки сотрудничества, ролевого взаимодействия со сверстниками, ста</w:t>
            </w:r>
            <w:r w:rsidRPr="00015E2B">
              <w:rPr>
                <w:rFonts w:ascii="Times New Roman" w:hAnsi="Times New Roman" w:cs="Times New Roman"/>
              </w:rPr>
              <w:t>р</w:t>
            </w:r>
            <w:r w:rsidRPr="00015E2B">
              <w:rPr>
                <w:rFonts w:ascii="Times New Roman" w:hAnsi="Times New Roman" w:cs="Times New Roman"/>
              </w:rPr>
              <w:t>шими детьми, взрослыми в творческой интелле</w:t>
            </w:r>
            <w:r w:rsidRPr="00015E2B">
              <w:rPr>
                <w:rFonts w:ascii="Times New Roman" w:hAnsi="Times New Roman" w:cs="Times New Roman"/>
              </w:rPr>
              <w:t>к</w:t>
            </w:r>
            <w:r w:rsidRPr="00015E2B">
              <w:rPr>
                <w:rFonts w:ascii="Times New Roman" w:hAnsi="Times New Roman" w:cs="Times New Roman"/>
              </w:rPr>
              <w:t>туальной деятельности;</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получают первоначальные представления об о</w:t>
            </w:r>
            <w:r w:rsidRPr="00015E2B">
              <w:rPr>
                <w:rFonts w:ascii="Times New Roman" w:hAnsi="Times New Roman" w:cs="Times New Roman"/>
              </w:rPr>
              <w:t>т</w:t>
            </w:r>
            <w:r w:rsidRPr="00015E2B">
              <w:rPr>
                <w:rFonts w:ascii="Times New Roman" w:hAnsi="Times New Roman" w:cs="Times New Roman"/>
              </w:rPr>
              <w:t>ветственности, возможных негативных последс</w:t>
            </w:r>
            <w:r w:rsidRPr="00015E2B">
              <w:rPr>
                <w:rFonts w:ascii="Times New Roman" w:hAnsi="Times New Roman" w:cs="Times New Roman"/>
              </w:rPr>
              <w:t>т</w:t>
            </w:r>
            <w:r w:rsidRPr="00015E2B">
              <w:rPr>
                <w:rFonts w:ascii="Times New Roman" w:hAnsi="Times New Roman" w:cs="Times New Roman"/>
              </w:rPr>
              <w:t>виях интеллектуальной деятельности, знакомятся с этикой научной работы в процессе учебной и вн</w:t>
            </w:r>
            <w:r w:rsidRPr="00015E2B">
              <w:rPr>
                <w:rFonts w:ascii="Times New Roman" w:hAnsi="Times New Roman" w:cs="Times New Roman"/>
              </w:rPr>
              <w:t>е</w:t>
            </w:r>
            <w:r w:rsidRPr="00015E2B">
              <w:rPr>
                <w:rFonts w:ascii="Times New Roman" w:hAnsi="Times New Roman" w:cs="Times New Roman"/>
              </w:rPr>
              <w:t xml:space="preserve">урочной деятельности, выполнения учебно-исследовательских проектов. </w:t>
            </w:r>
          </w:p>
        </w:tc>
      </w:tr>
      <w:tr w:rsidR="00F16B33" w:rsidRPr="00015E2B" w:rsidTr="0089733D">
        <w:trPr>
          <w:trHeight w:val="563"/>
        </w:trPr>
        <w:tc>
          <w:tcPr>
            <w:tcW w:w="1419"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lastRenderedPageBreak/>
              <w:t>5. Здоровье сберега</w:t>
            </w:r>
            <w:r w:rsidRPr="00015E2B">
              <w:rPr>
                <w:rFonts w:ascii="Times New Roman" w:hAnsi="Times New Roman" w:cs="Times New Roman"/>
              </w:rPr>
              <w:t>ю</w:t>
            </w:r>
            <w:r w:rsidRPr="00015E2B">
              <w:rPr>
                <w:rFonts w:ascii="Times New Roman" w:hAnsi="Times New Roman" w:cs="Times New Roman"/>
              </w:rPr>
              <w:t>щее</w:t>
            </w: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Содержание учебных пре</w:t>
            </w:r>
            <w:r w:rsidRPr="00015E2B">
              <w:rPr>
                <w:rFonts w:ascii="Times New Roman" w:hAnsi="Times New Roman" w:cs="Times New Roman"/>
              </w:rPr>
              <w:t>д</w:t>
            </w:r>
            <w:r w:rsidRPr="00015E2B">
              <w:rPr>
                <w:rFonts w:ascii="Times New Roman" w:hAnsi="Times New Roman" w:cs="Times New Roman"/>
              </w:rPr>
              <w:t>метов: Физич</w:t>
            </w:r>
            <w:r w:rsidRPr="00015E2B">
              <w:rPr>
                <w:rFonts w:ascii="Times New Roman" w:hAnsi="Times New Roman" w:cs="Times New Roman"/>
              </w:rPr>
              <w:t>е</w:t>
            </w:r>
            <w:r w:rsidRPr="00015E2B">
              <w:rPr>
                <w:rFonts w:ascii="Times New Roman" w:hAnsi="Times New Roman" w:cs="Times New Roman"/>
              </w:rPr>
              <w:t>ская культура, спецкурсы «А</w:t>
            </w:r>
            <w:r w:rsidRPr="00015E2B">
              <w:rPr>
                <w:rFonts w:ascii="Times New Roman" w:hAnsi="Times New Roman" w:cs="Times New Roman"/>
              </w:rPr>
              <w:t>з</w:t>
            </w:r>
            <w:r w:rsidRPr="00015E2B">
              <w:rPr>
                <w:rFonts w:ascii="Times New Roman" w:hAnsi="Times New Roman" w:cs="Times New Roman"/>
              </w:rPr>
              <w:t>бука здоровья», «ОФП», «</w:t>
            </w:r>
            <w:proofErr w:type="spellStart"/>
            <w:r w:rsidRPr="00015E2B">
              <w:rPr>
                <w:rFonts w:ascii="Times New Roman" w:hAnsi="Times New Roman" w:cs="Times New Roman"/>
              </w:rPr>
              <w:t>Здор</w:t>
            </w:r>
            <w:r w:rsidRPr="00015E2B">
              <w:rPr>
                <w:rFonts w:ascii="Times New Roman" w:hAnsi="Times New Roman" w:cs="Times New Roman"/>
              </w:rPr>
              <w:t>о</w:t>
            </w:r>
            <w:r w:rsidRPr="00015E2B">
              <w:rPr>
                <w:rFonts w:ascii="Times New Roman" w:hAnsi="Times New Roman" w:cs="Times New Roman"/>
              </w:rPr>
              <w:t>вячок</w:t>
            </w:r>
            <w:proofErr w:type="spellEnd"/>
            <w:r w:rsidRPr="00015E2B">
              <w:rPr>
                <w:rFonts w:ascii="Times New Roman" w:hAnsi="Times New Roman" w:cs="Times New Roman"/>
              </w:rPr>
              <w:t>», «Ритм</w:t>
            </w:r>
            <w:r w:rsidRPr="00015E2B">
              <w:rPr>
                <w:rFonts w:ascii="Times New Roman" w:hAnsi="Times New Roman" w:cs="Times New Roman"/>
              </w:rPr>
              <w:t>и</w:t>
            </w:r>
            <w:r w:rsidRPr="00015E2B">
              <w:rPr>
                <w:rFonts w:ascii="Times New Roman" w:hAnsi="Times New Roman" w:cs="Times New Roman"/>
              </w:rPr>
              <w:lastRenderedPageBreak/>
              <w:t>ка»</w:t>
            </w:r>
          </w:p>
        </w:tc>
        <w:tc>
          <w:tcPr>
            <w:tcW w:w="3544"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lastRenderedPageBreak/>
              <w:t>Дни здоровья, цикл лекций и бесед о здоровом образе жизни, цикл занятий-встреч с мед</w:t>
            </w:r>
            <w:r w:rsidRPr="00015E2B">
              <w:rPr>
                <w:rFonts w:ascii="Times New Roman" w:hAnsi="Times New Roman" w:cs="Times New Roman"/>
              </w:rPr>
              <w:t>и</w:t>
            </w:r>
            <w:r w:rsidRPr="00015E2B">
              <w:rPr>
                <w:rFonts w:ascii="Times New Roman" w:hAnsi="Times New Roman" w:cs="Times New Roman"/>
              </w:rPr>
              <w:t>цинскими работниками по пр</w:t>
            </w:r>
            <w:r w:rsidRPr="00015E2B">
              <w:rPr>
                <w:rFonts w:ascii="Times New Roman" w:hAnsi="Times New Roman" w:cs="Times New Roman"/>
              </w:rPr>
              <w:t>о</w:t>
            </w:r>
            <w:r w:rsidRPr="00015E2B">
              <w:rPr>
                <w:rFonts w:ascii="Times New Roman" w:hAnsi="Times New Roman" w:cs="Times New Roman"/>
              </w:rPr>
              <w:t>блемам поло-ролевых взаим</w:t>
            </w:r>
            <w:r w:rsidRPr="00015E2B">
              <w:rPr>
                <w:rFonts w:ascii="Times New Roman" w:hAnsi="Times New Roman" w:cs="Times New Roman"/>
              </w:rPr>
              <w:t>о</w:t>
            </w:r>
            <w:r w:rsidRPr="00015E2B">
              <w:rPr>
                <w:rFonts w:ascii="Times New Roman" w:hAnsi="Times New Roman" w:cs="Times New Roman"/>
              </w:rPr>
              <w:t>отношений; общешкольные спортивные соревнования, «Малые школьные олимпи</w:t>
            </w:r>
            <w:r w:rsidRPr="00015E2B">
              <w:rPr>
                <w:rFonts w:ascii="Times New Roman" w:hAnsi="Times New Roman" w:cs="Times New Roman"/>
              </w:rPr>
              <w:t>й</w:t>
            </w:r>
            <w:r w:rsidRPr="00015E2B">
              <w:rPr>
                <w:rFonts w:ascii="Times New Roman" w:hAnsi="Times New Roman" w:cs="Times New Roman"/>
              </w:rPr>
              <w:lastRenderedPageBreak/>
              <w:t>ские игры», психологические тренинги по развитию эмоци</w:t>
            </w:r>
            <w:r w:rsidRPr="00015E2B">
              <w:rPr>
                <w:rFonts w:ascii="Times New Roman" w:hAnsi="Times New Roman" w:cs="Times New Roman"/>
              </w:rPr>
              <w:t>о</w:t>
            </w:r>
            <w:r w:rsidRPr="00015E2B">
              <w:rPr>
                <w:rFonts w:ascii="Times New Roman" w:hAnsi="Times New Roman" w:cs="Times New Roman"/>
              </w:rPr>
              <w:t xml:space="preserve">нально-волевой сферы детей;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Встречи с сотрудниками прав</w:t>
            </w:r>
            <w:r w:rsidRPr="00015E2B">
              <w:rPr>
                <w:rFonts w:ascii="Times New Roman" w:hAnsi="Times New Roman" w:cs="Times New Roman"/>
              </w:rPr>
              <w:t>о</w:t>
            </w:r>
            <w:r w:rsidRPr="00015E2B">
              <w:rPr>
                <w:rFonts w:ascii="Times New Roman" w:hAnsi="Times New Roman" w:cs="Times New Roman"/>
              </w:rPr>
              <w:t>охранительных органов.</w:t>
            </w:r>
          </w:p>
        </w:tc>
        <w:tc>
          <w:tcPr>
            <w:tcW w:w="3402"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i/>
              </w:rPr>
            </w:pPr>
            <w:r w:rsidRPr="00015E2B">
              <w:rPr>
                <w:rFonts w:ascii="Times New Roman" w:hAnsi="Times New Roman" w:cs="Times New Roman"/>
                <w:i/>
              </w:rPr>
              <w:lastRenderedPageBreak/>
              <w:t xml:space="preserve">Совместно с ГЦПМСС: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Цикл профилактических м</w:t>
            </w:r>
            <w:r w:rsidRPr="00015E2B">
              <w:rPr>
                <w:rFonts w:ascii="Times New Roman" w:hAnsi="Times New Roman" w:cs="Times New Roman"/>
              </w:rPr>
              <w:t>е</w:t>
            </w:r>
            <w:r w:rsidRPr="00015E2B">
              <w:rPr>
                <w:rFonts w:ascii="Times New Roman" w:hAnsi="Times New Roman" w:cs="Times New Roman"/>
              </w:rPr>
              <w:t>роприятий, направленных на сохранение и укрепление зд</w:t>
            </w:r>
            <w:r w:rsidRPr="00015E2B">
              <w:rPr>
                <w:rFonts w:ascii="Times New Roman" w:hAnsi="Times New Roman" w:cs="Times New Roman"/>
              </w:rPr>
              <w:t>о</w:t>
            </w:r>
            <w:r w:rsidRPr="00015E2B">
              <w:rPr>
                <w:rFonts w:ascii="Times New Roman" w:hAnsi="Times New Roman" w:cs="Times New Roman"/>
              </w:rPr>
              <w:t>ровья обучающихся «Путь в здоровье».</w:t>
            </w:r>
          </w:p>
        </w:tc>
        <w:tc>
          <w:tcPr>
            <w:tcW w:w="5528"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получают первоначальные представления о здор</w:t>
            </w:r>
            <w:r w:rsidRPr="00015E2B">
              <w:rPr>
                <w:rFonts w:ascii="Times New Roman" w:hAnsi="Times New Roman" w:cs="Times New Roman"/>
              </w:rPr>
              <w:t>о</w:t>
            </w:r>
            <w:r w:rsidRPr="00015E2B">
              <w:rPr>
                <w:rFonts w:ascii="Times New Roman" w:hAnsi="Times New Roman" w:cs="Times New Roman"/>
              </w:rPr>
              <w:t>вье человека как абсолютной ценности, его знач</w:t>
            </w:r>
            <w:r w:rsidRPr="00015E2B">
              <w:rPr>
                <w:rFonts w:ascii="Times New Roman" w:hAnsi="Times New Roman" w:cs="Times New Roman"/>
              </w:rPr>
              <w:t>е</w:t>
            </w:r>
            <w:r w:rsidRPr="00015E2B">
              <w:rPr>
                <w:rFonts w:ascii="Times New Roman" w:hAnsi="Times New Roman" w:cs="Times New Roman"/>
              </w:rPr>
              <w:t>нии для полноценной человеческой жизни, о физ</w:t>
            </w:r>
            <w:r w:rsidRPr="00015E2B">
              <w:rPr>
                <w:rFonts w:ascii="Times New Roman" w:hAnsi="Times New Roman" w:cs="Times New Roman"/>
              </w:rPr>
              <w:t>и</w:t>
            </w:r>
            <w:r w:rsidRPr="00015E2B">
              <w:rPr>
                <w:rFonts w:ascii="Times New Roman" w:hAnsi="Times New Roman" w:cs="Times New Roman"/>
              </w:rPr>
              <w:t>ческом, духовном и нравственном здоровье, о пр</w:t>
            </w:r>
            <w:r w:rsidRPr="00015E2B">
              <w:rPr>
                <w:rFonts w:ascii="Times New Roman" w:hAnsi="Times New Roman" w:cs="Times New Roman"/>
              </w:rPr>
              <w:t>и</w:t>
            </w:r>
            <w:r w:rsidRPr="00015E2B">
              <w:rPr>
                <w:rFonts w:ascii="Times New Roman" w:hAnsi="Times New Roman" w:cs="Times New Roman"/>
              </w:rPr>
              <w:t>родных возможностях организма человека, о н</w:t>
            </w:r>
            <w:r w:rsidRPr="00015E2B">
              <w:rPr>
                <w:rFonts w:ascii="Times New Roman" w:hAnsi="Times New Roman" w:cs="Times New Roman"/>
              </w:rPr>
              <w:t>е</w:t>
            </w:r>
            <w:r w:rsidRPr="00015E2B">
              <w:rPr>
                <w:rFonts w:ascii="Times New Roman" w:hAnsi="Times New Roman" w:cs="Times New Roman"/>
              </w:rPr>
              <w:t>разрывной связи здоровья человека с его образом жизни;</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xml:space="preserve">участвуют в пропаганде здорового образа жизни;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lastRenderedPageBreak/>
              <w:t>учатся организовывать правильный режим занятий физической культурой, спортом, туризмом, рацион здорового питания, режим дня, учебы и отдыха;</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получают элементарные представления о первой доврачебной помощи пострадавшим;</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xml:space="preserve">получают представление о возможном негативном влиянии компьютерных игр, телевидения, рекламы на здоровье человека, в том числе об </w:t>
            </w:r>
            <w:proofErr w:type="spellStart"/>
            <w:r w:rsidRPr="00015E2B">
              <w:rPr>
                <w:rFonts w:ascii="Times New Roman" w:hAnsi="Times New Roman" w:cs="Times New Roman"/>
              </w:rPr>
              <w:t>аддиктивных</w:t>
            </w:r>
            <w:proofErr w:type="spellEnd"/>
            <w:r w:rsidRPr="00015E2B">
              <w:rPr>
                <w:rFonts w:ascii="Times New Roman" w:hAnsi="Times New Roman" w:cs="Times New Roman"/>
              </w:rPr>
              <w:t xml:space="preserve"> проявлениях различного рода - </w:t>
            </w:r>
            <w:proofErr w:type="spellStart"/>
            <w:r w:rsidRPr="00015E2B">
              <w:rPr>
                <w:rFonts w:ascii="Times New Roman" w:hAnsi="Times New Roman" w:cs="Times New Roman"/>
              </w:rPr>
              <w:t>наркозависимости</w:t>
            </w:r>
            <w:proofErr w:type="spellEnd"/>
            <w:r w:rsidRPr="00015E2B">
              <w:rPr>
                <w:rFonts w:ascii="Times New Roman" w:hAnsi="Times New Roman" w:cs="Times New Roman"/>
              </w:rPr>
              <w:t xml:space="preserve">, </w:t>
            </w:r>
            <w:proofErr w:type="spellStart"/>
            <w:r w:rsidRPr="00015E2B">
              <w:rPr>
                <w:rFonts w:ascii="Times New Roman" w:hAnsi="Times New Roman" w:cs="Times New Roman"/>
              </w:rPr>
              <w:t>игромании</w:t>
            </w:r>
            <w:proofErr w:type="spellEnd"/>
            <w:r w:rsidRPr="00015E2B">
              <w:rPr>
                <w:rFonts w:ascii="Times New Roman" w:hAnsi="Times New Roman" w:cs="Times New Roman"/>
              </w:rPr>
              <w:t xml:space="preserve">, </w:t>
            </w:r>
            <w:proofErr w:type="spellStart"/>
            <w:r w:rsidRPr="00015E2B">
              <w:rPr>
                <w:rFonts w:ascii="Times New Roman" w:hAnsi="Times New Roman" w:cs="Times New Roman"/>
              </w:rPr>
              <w:t>табакокурении</w:t>
            </w:r>
            <w:proofErr w:type="spellEnd"/>
            <w:r w:rsidRPr="00015E2B">
              <w:rPr>
                <w:rFonts w:ascii="Times New Roman" w:hAnsi="Times New Roman" w:cs="Times New Roman"/>
              </w:rPr>
              <w:t xml:space="preserve">, </w:t>
            </w:r>
            <w:proofErr w:type="spellStart"/>
            <w:proofErr w:type="gramStart"/>
            <w:r w:rsidRPr="00015E2B">
              <w:rPr>
                <w:rFonts w:ascii="Times New Roman" w:hAnsi="Times New Roman" w:cs="Times New Roman"/>
              </w:rPr>
              <w:t>интернет-зависимости</w:t>
            </w:r>
            <w:proofErr w:type="spellEnd"/>
            <w:proofErr w:type="gramEnd"/>
            <w:r w:rsidRPr="00015E2B">
              <w:rPr>
                <w:rFonts w:ascii="Times New Roman" w:hAnsi="Times New Roman" w:cs="Times New Roman"/>
              </w:rPr>
              <w:t>,  алкоголизме и др., как факторах, ограничивающих свободу личности;</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получают элементарные знания и умения против</w:t>
            </w:r>
            <w:r w:rsidRPr="00015E2B">
              <w:rPr>
                <w:rFonts w:ascii="Times New Roman" w:hAnsi="Times New Roman" w:cs="Times New Roman"/>
              </w:rPr>
              <w:t>о</w:t>
            </w:r>
            <w:r w:rsidRPr="00015E2B">
              <w:rPr>
                <w:rFonts w:ascii="Times New Roman" w:hAnsi="Times New Roman" w:cs="Times New Roman"/>
              </w:rPr>
              <w:t xml:space="preserve">стоять негативному влиянию открытой и скрытой рекламы ПАВ, алкоголя, </w:t>
            </w:r>
            <w:proofErr w:type="spellStart"/>
            <w:r w:rsidRPr="00015E2B">
              <w:rPr>
                <w:rFonts w:ascii="Times New Roman" w:hAnsi="Times New Roman" w:cs="Times New Roman"/>
              </w:rPr>
              <w:t>табакокурения</w:t>
            </w:r>
            <w:proofErr w:type="spellEnd"/>
            <w:r w:rsidRPr="00015E2B">
              <w:rPr>
                <w:rFonts w:ascii="Times New Roman" w:hAnsi="Times New Roman" w:cs="Times New Roman"/>
              </w:rPr>
              <w:t xml:space="preserve"> (учатся говорить «нет»)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участвуют в проектах и мероприятиях, направле</w:t>
            </w:r>
            <w:r w:rsidRPr="00015E2B">
              <w:rPr>
                <w:rFonts w:ascii="Times New Roman" w:hAnsi="Times New Roman" w:cs="Times New Roman"/>
              </w:rPr>
              <w:t>н</w:t>
            </w:r>
            <w:r w:rsidRPr="00015E2B">
              <w:rPr>
                <w:rFonts w:ascii="Times New Roman" w:hAnsi="Times New Roman" w:cs="Times New Roman"/>
              </w:rPr>
              <w:t>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w:t>
            </w:r>
            <w:r w:rsidRPr="00015E2B">
              <w:rPr>
                <w:rFonts w:ascii="Times New Roman" w:hAnsi="Times New Roman" w:cs="Times New Roman"/>
              </w:rPr>
              <w:t>т</w:t>
            </w:r>
            <w:r w:rsidRPr="00015E2B">
              <w:rPr>
                <w:rFonts w:ascii="Times New Roman" w:hAnsi="Times New Roman" w:cs="Times New Roman"/>
              </w:rPr>
              <w:t xml:space="preserve">вие на здоровье человека;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w:t>
            </w:r>
            <w:r w:rsidRPr="00015E2B">
              <w:rPr>
                <w:rFonts w:ascii="Times New Roman" w:hAnsi="Times New Roman" w:cs="Times New Roman"/>
              </w:rPr>
              <w:t>т</w:t>
            </w:r>
            <w:r w:rsidRPr="00015E2B">
              <w:rPr>
                <w:rFonts w:ascii="Times New Roman" w:hAnsi="Times New Roman" w:cs="Times New Roman"/>
              </w:rPr>
              <w:t>смены;</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регулярно занимаются физической культурой и спортом, активно участвуют в школьных спорти</w:t>
            </w:r>
            <w:r w:rsidRPr="00015E2B">
              <w:rPr>
                <w:rFonts w:ascii="Times New Roman" w:hAnsi="Times New Roman" w:cs="Times New Roman"/>
              </w:rPr>
              <w:t>в</w:t>
            </w:r>
            <w:r w:rsidRPr="00015E2B">
              <w:rPr>
                <w:rFonts w:ascii="Times New Roman" w:hAnsi="Times New Roman" w:cs="Times New Roman"/>
              </w:rPr>
              <w:t xml:space="preserve">ных мероприятиях, соревнованиях. </w:t>
            </w:r>
          </w:p>
        </w:tc>
      </w:tr>
      <w:tr w:rsidR="00F16B33" w:rsidRPr="00015E2B" w:rsidTr="0089733D">
        <w:tc>
          <w:tcPr>
            <w:tcW w:w="1419"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lastRenderedPageBreak/>
              <w:t xml:space="preserve">6. </w:t>
            </w: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roofErr w:type="spellStart"/>
            <w:r w:rsidRPr="00015E2B">
              <w:rPr>
                <w:rFonts w:ascii="Times New Roman" w:hAnsi="Times New Roman" w:cs="Times New Roman"/>
              </w:rPr>
              <w:t>Социо-культурное</w:t>
            </w:r>
            <w:proofErr w:type="spellEnd"/>
            <w:r w:rsidRPr="00015E2B">
              <w:rPr>
                <w:rFonts w:ascii="Times New Roman" w:hAnsi="Times New Roman" w:cs="Times New Roman"/>
              </w:rPr>
              <w:t xml:space="preserve"> </w:t>
            </w: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lastRenderedPageBreak/>
              <w:t xml:space="preserve">и </w:t>
            </w:r>
            <w:proofErr w:type="spellStart"/>
            <w:r w:rsidRPr="00015E2B">
              <w:rPr>
                <w:rFonts w:ascii="Times New Roman" w:hAnsi="Times New Roman" w:cs="Times New Roman"/>
              </w:rPr>
              <w:t>меди</w:t>
            </w:r>
            <w:r w:rsidRPr="00015E2B">
              <w:rPr>
                <w:rFonts w:ascii="Times New Roman" w:hAnsi="Times New Roman" w:cs="Times New Roman"/>
              </w:rPr>
              <w:t>а</w:t>
            </w:r>
            <w:r w:rsidRPr="00015E2B">
              <w:rPr>
                <w:rFonts w:ascii="Times New Roman" w:hAnsi="Times New Roman" w:cs="Times New Roman"/>
              </w:rPr>
              <w:t>куль-турное</w:t>
            </w:r>
            <w:proofErr w:type="spellEnd"/>
            <w:r w:rsidRPr="00015E2B">
              <w:rPr>
                <w:rFonts w:ascii="Times New Roman" w:hAnsi="Times New Roman" w:cs="Times New Roman"/>
              </w:rPr>
              <w:t xml:space="preserve"> </w:t>
            </w: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lastRenderedPageBreak/>
              <w:t>Содержание учебных пре</w:t>
            </w:r>
            <w:r w:rsidRPr="00015E2B">
              <w:rPr>
                <w:rFonts w:ascii="Times New Roman" w:hAnsi="Times New Roman" w:cs="Times New Roman"/>
              </w:rPr>
              <w:t>д</w:t>
            </w:r>
            <w:r w:rsidRPr="00015E2B">
              <w:rPr>
                <w:rFonts w:ascii="Times New Roman" w:hAnsi="Times New Roman" w:cs="Times New Roman"/>
              </w:rPr>
              <w:t>метов Ин</w:t>
            </w:r>
            <w:r w:rsidRPr="00015E2B">
              <w:rPr>
                <w:rFonts w:ascii="Times New Roman" w:hAnsi="Times New Roman" w:cs="Times New Roman"/>
              </w:rPr>
              <w:t>о</w:t>
            </w:r>
            <w:r w:rsidRPr="00015E2B">
              <w:rPr>
                <w:rFonts w:ascii="Times New Roman" w:hAnsi="Times New Roman" w:cs="Times New Roman"/>
              </w:rPr>
              <w:lastRenderedPageBreak/>
              <w:t xml:space="preserve">странный язык, Окружающий мир,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xml:space="preserve">Спецкурсы «Информатика и ИКТ»,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изостудия «П</w:t>
            </w:r>
            <w:r w:rsidRPr="00015E2B">
              <w:rPr>
                <w:rFonts w:ascii="Times New Roman" w:hAnsi="Times New Roman" w:cs="Times New Roman"/>
              </w:rPr>
              <w:t>а</w:t>
            </w:r>
            <w:r w:rsidRPr="00015E2B">
              <w:rPr>
                <w:rFonts w:ascii="Times New Roman" w:hAnsi="Times New Roman" w:cs="Times New Roman"/>
              </w:rPr>
              <w:t>литра»</w:t>
            </w:r>
          </w:p>
        </w:tc>
        <w:tc>
          <w:tcPr>
            <w:tcW w:w="3544"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lastRenderedPageBreak/>
              <w:t>Театральный кружок «Лучик»: постановка, разыгрывание ск</w:t>
            </w:r>
            <w:r w:rsidRPr="00015E2B">
              <w:rPr>
                <w:rFonts w:ascii="Times New Roman" w:hAnsi="Times New Roman" w:cs="Times New Roman"/>
              </w:rPr>
              <w:t>а</w:t>
            </w:r>
            <w:r w:rsidRPr="00015E2B">
              <w:rPr>
                <w:rFonts w:ascii="Times New Roman" w:hAnsi="Times New Roman" w:cs="Times New Roman"/>
              </w:rPr>
              <w:t xml:space="preserve">зок, фрагментов детских пьес и </w:t>
            </w:r>
            <w:r w:rsidRPr="00015E2B">
              <w:rPr>
                <w:rFonts w:ascii="Times New Roman" w:hAnsi="Times New Roman" w:cs="Times New Roman"/>
              </w:rPr>
              <w:lastRenderedPageBreak/>
              <w:t xml:space="preserve">т.д.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Мероприятия, посвященные Международному дню тол</w:t>
            </w:r>
            <w:r w:rsidRPr="00015E2B">
              <w:rPr>
                <w:rFonts w:ascii="Times New Roman" w:hAnsi="Times New Roman" w:cs="Times New Roman"/>
              </w:rPr>
              <w:t>е</w:t>
            </w:r>
            <w:r w:rsidRPr="00015E2B">
              <w:rPr>
                <w:rFonts w:ascii="Times New Roman" w:hAnsi="Times New Roman" w:cs="Times New Roman"/>
              </w:rPr>
              <w:t>рантности (16 ноября).</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Виртуальные экскурсии в музеи мира.</w:t>
            </w:r>
          </w:p>
          <w:p w:rsidR="00F16B33" w:rsidRPr="00015E2B" w:rsidRDefault="00F16B33" w:rsidP="0089733D">
            <w:pPr>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i/>
              </w:rPr>
              <w:lastRenderedPageBreak/>
              <w:t>Совместно с ДДТ Дзержи</w:t>
            </w:r>
            <w:r w:rsidRPr="00015E2B">
              <w:rPr>
                <w:rFonts w:ascii="Times New Roman" w:hAnsi="Times New Roman" w:cs="Times New Roman"/>
                <w:i/>
              </w:rPr>
              <w:t>н</w:t>
            </w:r>
            <w:r w:rsidRPr="00015E2B">
              <w:rPr>
                <w:rFonts w:ascii="Times New Roman" w:hAnsi="Times New Roman" w:cs="Times New Roman"/>
                <w:i/>
              </w:rPr>
              <w:t>ского района, с ЦДТ «В</w:t>
            </w:r>
            <w:r w:rsidRPr="00015E2B">
              <w:rPr>
                <w:rFonts w:ascii="Times New Roman" w:hAnsi="Times New Roman" w:cs="Times New Roman"/>
                <w:i/>
              </w:rPr>
              <w:t>и</w:t>
            </w:r>
            <w:r w:rsidRPr="00015E2B">
              <w:rPr>
                <w:rFonts w:ascii="Times New Roman" w:hAnsi="Times New Roman" w:cs="Times New Roman"/>
                <w:i/>
              </w:rPr>
              <w:t xml:space="preserve">тязь»: </w:t>
            </w:r>
            <w:r w:rsidRPr="00015E2B">
              <w:rPr>
                <w:rFonts w:ascii="Times New Roman" w:hAnsi="Times New Roman" w:cs="Times New Roman"/>
              </w:rPr>
              <w:t>конкурс-выставка «Н</w:t>
            </w:r>
            <w:r w:rsidRPr="00015E2B">
              <w:rPr>
                <w:rFonts w:ascii="Times New Roman" w:hAnsi="Times New Roman" w:cs="Times New Roman"/>
              </w:rPr>
              <w:t>о</w:t>
            </w:r>
            <w:r w:rsidRPr="00015E2B">
              <w:rPr>
                <w:rFonts w:ascii="Times New Roman" w:hAnsi="Times New Roman" w:cs="Times New Roman"/>
              </w:rPr>
              <w:lastRenderedPageBreak/>
              <w:t>вогодний и рождественский сувенир»,</w:t>
            </w:r>
          </w:p>
          <w:p w:rsidR="00F16B33" w:rsidRPr="00015E2B" w:rsidRDefault="00F16B33" w:rsidP="0089733D">
            <w:pPr>
              <w:jc w:val="both"/>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lastRenderedPageBreak/>
              <w:t>получают первоначальное представление о знач</w:t>
            </w:r>
            <w:r w:rsidRPr="00015E2B">
              <w:rPr>
                <w:rFonts w:ascii="Times New Roman" w:hAnsi="Times New Roman" w:cs="Times New Roman"/>
              </w:rPr>
              <w:t>е</w:t>
            </w:r>
            <w:r w:rsidRPr="00015E2B">
              <w:rPr>
                <w:rFonts w:ascii="Times New Roman" w:hAnsi="Times New Roman" w:cs="Times New Roman"/>
              </w:rPr>
              <w:t>нии понятий «миролюбие», «гражданское согл</w:t>
            </w:r>
            <w:r w:rsidRPr="00015E2B">
              <w:rPr>
                <w:rFonts w:ascii="Times New Roman" w:hAnsi="Times New Roman" w:cs="Times New Roman"/>
              </w:rPr>
              <w:t>а</w:t>
            </w:r>
            <w:r w:rsidRPr="00015E2B">
              <w:rPr>
                <w:rFonts w:ascii="Times New Roman" w:hAnsi="Times New Roman" w:cs="Times New Roman"/>
              </w:rPr>
              <w:t>сие», «социальное партнерство», осознают важн</w:t>
            </w:r>
            <w:r w:rsidRPr="00015E2B">
              <w:rPr>
                <w:rFonts w:ascii="Times New Roman" w:hAnsi="Times New Roman" w:cs="Times New Roman"/>
              </w:rPr>
              <w:t>о</w:t>
            </w:r>
            <w:r w:rsidRPr="00015E2B">
              <w:rPr>
                <w:rFonts w:ascii="Times New Roman" w:hAnsi="Times New Roman" w:cs="Times New Roman"/>
              </w:rPr>
              <w:lastRenderedPageBreak/>
              <w:t xml:space="preserve">сти этих явлений для жизни и развития человека, сохранения мира в семье, обществе, государстве;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приобретают элементарный опыт, межкультурн</w:t>
            </w:r>
            <w:r w:rsidRPr="00015E2B">
              <w:rPr>
                <w:rFonts w:ascii="Times New Roman" w:hAnsi="Times New Roman" w:cs="Times New Roman"/>
              </w:rPr>
              <w:t>о</w:t>
            </w:r>
            <w:r w:rsidRPr="00015E2B">
              <w:rPr>
                <w:rFonts w:ascii="Times New Roman" w:hAnsi="Times New Roman" w:cs="Times New Roman"/>
              </w:rPr>
              <w:t>го, межнационального, межконфессионального с</w:t>
            </w:r>
            <w:r w:rsidRPr="00015E2B">
              <w:rPr>
                <w:rFonts w:ascii="Times New Roman" w:hAnsi="Times New Roman" w:cs="Times New Roman"/>
              </w:rPr>
              <w:t>о</w:t>
            </w:r>
            <w:r w:rsidRPr="00015E2B">
              <w:rPr>
                <w:rFonts w:ascii="Times New Roman" w:hAnsi="Times New Roman" w:cs="Times New Roman"/>
              </w:rPr>
              <w:t>трудничества, диалогического общения;</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приобретают первичный опыт социального пар</w:t>
            </w:r>
            <w:r w:rsidRPr="00015E2B">
              <w:rPr>
                <w:rFonts w:ascii="Times New Roman" w:hAnsi="Times New Roman" w:cs="Times New Roman"/>
              </w:rPr>
              <w:t>т</w:t>
            </w:r>
            <w:r w:rsidRPr="00015E2B">
              <w:rPr>
                <w:rFonts w:ascii="Times New Roman" w:hAnsi="Times New Roman" w:cs="Times New Roman"/>
              </w:rPr>
              <w:t xml:space="preserve">нерства и </w:t>
            </w:r>
            <w:proofErr w:type="spellStart"/>
            <w:r w:rsidRPr="00015E2B">
              <w:rPr>
                <w:rFonts w:ascii="Times New Roman" w:hAnsi="Times New Roman" w:cs="Times New Roman"/>
              </w:rPr>
              <w:t>межпоколенного</w:t>
            </w:r>
            <w:proofErr w:type="spellEnd"/>
            <w:r w:rsidRPr="00015E2B">
              <w:rPr>
                <w:rFonts w:ascii="Times New Roman" w:hAnsi="Times New Roman" w:cs="Times New Roman"/>
              </w:rPr>
              <w:t xml:space="preserve"> диалога;</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принимают посильное участие в разработке и ре</w:t>
            </w:r>
            <w:r w:rsidRPr="00015E2B">
              <w:rPr>
                <w:rFonts w:ascii="Times New Roman" w:hAnsi="Times New Roman" w:cs="Times New Roman"/>
              </w:rPr>
              <w:t>а</w:t>
            </w:r>
            <w:r w:rsidRPr="00015E2B">
              <w:rPr>
                <w:rFonts w:ascii="Times New Roman" w:hAnsi="Times New Roman" w:cs="Times New Roman"/>
              </w:rPr>
              <w:t>лизации разовых мероприятий или программ до</w:t>
            </w:r>
            <w:r w:rsidRPr="00015E2B">
              <w:rPr>
                <w:rFonts w:ascii="Times New Roman" w:hAnsi="Times New Roman" w:cs="Times New Roman"/>
              </w:rPr>
              <w:t>б</w:t>
            </w:r>
            <w:r w:rsidRPr="00015E2B">
              <w:rPr>
                <w:rFonts w:ascii="Times New Roman" w:hAnsi="Times New Roman" w:cs="Times New Roman"/>
              </w:rPr>
              <w:t>ровольческой деятельности, направленных на р</w:t>
            </w:r>
            <w:r w:rsidRPr="00015E2B">
              <w:rPr>
                <w:rFonts w:ascii="Times New Roman" w:hAnsi="Times New Roman" w:cs="Times New Roman"/>
              </w:rPr>
              <w:t>е</w:t>
            </w:r>
            <w:r w:rsidRPr="00015E2B">
              <w:rPr>
                <w:rFonts w:ascii="Times New Roman" w:hAnsi="Times New Roman" w:cs="Times New Roman"/>
              </w:rPr>
              <w:t>шение конкретной социальной проблемы класса, школы, прилегающей к школе территории;</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приобретают первичные навыки использования информационной среды, телекоммуникационных технологий для организации межкультурного с</w:t>
            </w:r>
            <w:r w:rsidRPr="00015E2B">
              <w:rPr>
                <w:rFonts w:ascii="Times New Roman" w:hAnsi="Times New Roman" w:cs="Times New Roman"/>
              </w:rPr>
              <w:t>о</w:t>
            </w:r>
            <w:r w:rsidRPr="00015E2B">
              <w:rPr>
                <w:rFonts w:ascii="Times New Roman" w:hAnsi="Times New Roman" w:cs="Times New Roman"/>
              </w:rPr>
              <w:t>трудничества, культурного взаимообогащения.</w:t>
            </w:r>
          </w:p>
        </w:tc>
      </w:tr>
      <w:tr w:rsidR="00F16B33" w:rsidRPr="00015E2B" w:rsidTr="0089733D">
        <w:tc>
          <w:tcPr>
            <w:tcW w:w="1419"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lastRenderedPageBreak/>
              <w:t xml:space="preserve">7. </w:t>
            </w:r>
            <w:proofErr w:type="spellStart"/>
            <w:r w:rsidRPr="00015E2B">
              <w:rPr>
                <w:rFonts w:ascii="Times New Roman" w:hAnsi="Times New Roman" w:cs="Times New Roman"/>
              </w:rPr>
              <w:t>Культ</w:t>
            </w:r>
            <w:r w:rsidRPr="00015E2B">
              <w:rPr>
                <w:rFonts w:ascii="Times New Roman" w:hAnsi="Times New Roman" w:cs="Times New Roman"/>
              </w:rPr>
              <w:t>у</w:t>
            </w:r>
            <w:r w:rsidRPr="00015E2B">
              <w:rPr>
                <w:rFonts w:ascii="Times New Roman" w:hAnsi="Times New Roman" w:cs="Times New Roman"/>
              </w:rPr>
              <w:t>ро-творческое</w:t>
            </w:r>
            <w:proofErr w:type="spellEnd"/>
            <w:r w:rsidRPr="00015E2B">
              <w:rPr>
                <w:rFonts w:ascii="Times New Roman" w:hAnsi="Times New Roman" w:cs="Times New Roman"/>
              </w:rPr>
              <w:t xml:space="preserve"> и эстетич</w:t>
            </w:r>
            <w:r w:rsidRPr="00015E2B">
              <w:rPr>
                <w:rFonts w:ascii="Times New Roman" w:hAnsi="Times New Roman" w:cs="Times New Roman"/>
              </w:rPr>
              <w:t>е</w:t>
            </w:r>
            <w:r w:rsidRPr="00015E2B">
              <w:rPr>
                <w:rFonts w:ascii="Times New Roman" w:hAnsi="Times New Roman" w:cs="Times New Roman"/>
              </w:rPr>
              <w:t xml:space="preserve">ское </w:t>
            </w: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Содержание учебных пре</w:t>
            </w:r>
            <w:r w:rsidRPr="00015E2B">
              <w:rPr>
                <w:rFonts w:ascii="Times New Roman" w:hAnsi="Times New Roman" w:cs="Times New Roman"/>
              </w:rPr>
              <w:t>д</w:t>
            </w:r>
            <w:r w:rsidRPr="00015E2B">
              <w:rPr>
                <w:rFonts w:ascii="Times New Roman" w:hAnsi="Times New Roman" w:cs="Times New Roman"/>
              </w:rPr>
              <w:t>метов Музыка, Изобразительное искусство, Лит</w:t>
            </w:r>
            <w:r w:rsidRPr="00015E2B">
              <w:rPr>
                <w:rFonts w:ascii="Times New Roman" w:hAnsi="Times New Roman" w:cs="Times New Roman"/>
              </w:rPr>
              <w:t>е</w:t>
            </w:r>
            <w:r w:rsidRPr="00015E2B">
              <w:rPr>
                <w:rFonts w:ascii="Times New Roman" w:hAnsi="Times New Roman" w:cs="Times New Roman"/>
              </w:rPr>
              <w:t xml:space="preserve">ратурное чтение,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спецкурс «Юный чит</w:t>
            </w:r>
            <w:r w:rsidRPr="00015E2B">
              <w:rPr>
                <w:rFonts w:ascii="Times New Roman" w:hAnsi="Times New Roman" w:cs="Times New Roman"/>
              </w:rPr>
              <w:t>а</w:t>
            </w:r>
            <w:r w:rsidRPr="00015E2B">
              <w:rPr>
                <w:rFonts w:ascii="Times New Roman" w:hAnsi="Times New Roman" w:cs="Times New Roman"/>
              </w:rPr>
              <w:t>тель», Танц</w:t>
            </w:r>
            <w:r w:rsidRPr="00015E2B">
              <w:rPr>
                <w:rFonts w:ascii="Times New Roman" w:hAnsi="Times New Roman" w:cs="Times New Roman"/>
              </w:rPr>
              <w:t>е</w:t>
            </w:r>
            <w:r w:rsidRPr="00015E2B">
              <w:rPr>
                <w:rFonts w:ascii="Times New Roman" w:hAnsi="Times New Roman" w:cs="Times New Roman"/>
              </w:rPr>
              <w:t>вальная студия «Современные ритмы»</w:t>
            </w:r>
          </w:p>
        </w:tc>
        <w:tc>
          <w:tcPr>
            <w:tcW w:w="3544"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xml:space="preserve">Концерты ко дню Учителя, дню пожилого человека и ветеранов педагогического труда,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школьный «Фестиваль тала</w:t>
            </w:r>
            <w:r w:rsidRPr="00015E2B">
              <w:rPr>
                <w:rFonts w:ascii="Times New Roman" w:hAnsi="Times New Roman" w:cs="Times New Roman"/>
              </w:rPr>
              <w:t>н</w:t>
            </w:r>
            <w:r w:rsidRPr="00015E2B">
              <w:rPr>
                <w:rFonts w:ascii="Times New Roman" w:hAnsi="Times New Roman" w:cs="Times New Roman"/>
              </w:rPr>
              <w:t>тов», экскурсии на художес</w:t>
            </w:r>
            <w:r w:rsidRPr="00015E2B">
              <w:rPr>
                <w:rFonts w:ascii="Times New Roman" w:hAnsi="Times New Roman" w:cs="Times New Roman"/>
              </w:rPr>
              <w:t>т</w:t>
            </w:r>
            <w:r w:rsidRPr="00015E2B">
              <w:rPr>
                <w:rFonts w:ascii="Times New Roman" w:hAnsi="Times New Roman" w:cs="Times New Roman"/>
              </w:rPr>
              <w:t>венные производства г</w:t>
            </w:r>
            <w:proofErr w:type="gramStart"/>
            <w:r w:rsidRPr="00015E2B">
              <w:rPr>
                <w:rFonts w:ascii="Times New Roman" w:hAnsi="Times New Roman" w:cs="Times New Roman"/>
              </w:rPr>
              <w:t>.М</w:t>
            </w:r>
            <w:proofErr w:type="gramEnd"/>
            <w:r w:rsidRPr="00015E2B">
              <w:rPr>
                <w:rFonts w:ascii="Times New Roman" w:hAnsi="Times New Roman" w:cs="Times New Roman"/>
              </w:rPr>
              <w:t>ышкин, к памятникам хр</w:t>
            </w:r>
            <w:r w:rsidRPr="00015E2B">
              <w:rPr>
                <w:rFonts w:ascii="Times New Roman" w:hAnsi="Times New Roman" w:cs="Times New Roman"/>
              </w:rPr>
              <w:t>а</w:t>
            </w:r>
            <w:r w:rsidRPr="00015E2B">
              <w:rPr>
                <w:rFonts w:ascii="Times New Roman" w:hAnsi="Times New Roman" w:cs="Times New Roman"/>
              </w:rPr>
              <w:t>мового зодчества Ярославля, экскурсии в Музей истории г</w:t>
            </w:r>
            <w:r w:rsidRPr="00015E2B">
              <w:rPr>
                <w:rFonts w:ascii="Times New Roman" w:hAnsi="Times New Roman" w:cs="Times New Roman"/>
              </w:rPr>
              <w:t>о</w:t>
            </w:r>
            <w:r w:rsidRPr="00015E2B">
              <w:rPr>
                <w:rFonts w:ascii="Times New Roman" w:hAnsi="Times New Roman" w:cs="Times New Roman"/>
              </w:rPr>
              <w:t>рода Ярославля,  в музей «М</w:t>
            </w:r>
            <w:r w:rsidRPr="00015E2B">
              <w:rPr>
                <w:rFonts w:ascii="Times New Roman" w:hAnsi="Times New Roman" w:cs="Times New Roman"/>
              </w:rPr>
              <w:t>у</w:t>
            </w:r>
            <w:r w:rsidRPr="00015E2B">
              <w:rPr>
                <w:rFonts w:ascii="Times New Roman" w:hAnsi="Times New Roman" w:cs="Times New Roman"/>
              </w:rPr>
              <w:t>зыка и время», в Художестве</w:t>
            </w:r>
            <w:r w:rsidRPr="00015E2B">
              <w:rPr>
                <w:rFonts w:ascii="Times New Roman" w:hAnsi="Times New Roman" w:cs="Times New Roman"/>
              </w:rPr>
              <w:t>н</w:t>
            </w:r>
            <w:r w:rsidRPr="00015E2B">
              <w:rPr>
                <w:rFonts w:ascii="Times New Roman" w:hAnsi="Times New Roman" w:cs="Times New Roman"/>
              </w:rPr>
              <w:t>ный музей г.Ярославля, на в</w:t>
            </w:r>
            <w:r w:rsidRPr="00015E2B">
              <w:rPr>
                <w:rFonts w:ascii="Times New Roman" w:hAnsi="Times New Roman" w:cs="Times New Roman"/>
              </w:rPr>
              <w:t>ы</w:t>
            </w:r>
            <w:r w:rsidRPr="00015E2B">
              <w:rPr>
                <w:rFonts w:ascii="Times New Roman" w:hAnsi="Times New Roman" w:cs="Times New Roman"/>
              </w:rPr>
              <w:t xml:space="preserve">ставки,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Участие в мероприятиях, п</w:t>
            </w:r>
            <w:r w:rsidRPr="00015E2B">
              <w:rPr>
                <w:rFonts w:ascii="Times New Roman" w:hAnsi="Times New Roman" w:cs="Times New Roman"/>
              </w:rPr>
              <w:t>о</w:t>
            </w:r>
            <w:r w:rsidRPr="00015E2B">
              <w:rPr>
                <w:rFonts w:ascii="Times New Roman" w:hAnsi="Times New Roman" w:cs="Times New Roman"/>
              </w:rPr>
              <w:t>священных культурно-историческим событиям и п</w:t>
            </w:r>
            <w:r w:rsidRPr="00015E2B">
              <w:rPr>
                <w:rFonts w:ascii="Times New Roman" w:hAnsi="Times New Roman" w:cs="Times New Roman"/>
              </w:rPr>
              <w:t>а</w:t>
            </w:r>
            <w:r w:rsidRPr="00015E2B">
              <w:rPr>
                <w:rFonts w:ascii="Times New Roman" w:hAnsi="Times New Roman" w:cs="Times New Roman"/>
              </w:rPr>
              <w:t>мятным датам.</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lastRenderedPageBreak/>
              <w:t>Театральный кружок «Лучик»: постановка, разыгрывание ск</w:t>
            </w:r>
            <w:r w:rsidRPr="00015E2B">
              <w:rPr>
                <w:rFonts w:ascii="Times New Roman" w:hAnsi="Times New Roman" w:cs="Times New Roman"/>
              </w:rPr>
              <w:t>а</w:t>
            </w:r>
            <w:r w:rsidRPr="00015E2B">
              <w:rPr>
                <w:rFonts w:ascii="Times New Roman" w:hAnsi="Times New Roman" w:cs="Times New Roman"/>
              </w:rPr>
              <w:t xml:space="preserve">зок, фрагментов детских пьес и т.д.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Традиционные новогодние спектакли.</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Неделя детской книги.</w:t>
            </w:r>
          </w:p>
          <w:p w:rsidR="00F16B33" w:rsidRPr="00015E2B" w:rsidRDefault="00F16B33" w:rsidP="0089733D">
            <w:pPr>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i/>
              </w:rPr>
            </w:pPr>
            <w:r w:rsidRPr="00015E2B">
              <w:rPr>
                <w:rFonts w:ascii="Times New Roman" w:hAnsi="Times New Roman" w:cs="Times New Roman"/>
                <w:i/>
              </w:rPr>
              <w:lastRenderedPageBreak/>
              <w:t>Совместно с ДЮЦ «Яросл</w:t>
            </w:r>
            <w:r w:rsidRPr="00015E2B">
              <w:rPr>
                <w:rFonts w:ascii="Times New Roman" w:hAnsi="Times New Roman" w:cs="Times New Roman"/>
                <w:i/>
              </w:rPr>
              <w:t>а</w:t>
            </w:r>
            <w:r w:rsidRPr="00015E2B">
              <w:rPr>
                <w:rFonts w:ascii="Times New Roman" w:hAnsi="Times New Roman" w:cs="Times New Roman"/>
                <w:i/>
              </w:rPr>
              <w:t>вич»:</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Городской конкурс «Танцу</w:t>
            </w:r>
            <w:r w:rsidRPr="00015E2B">
              <w:rPr>
                <w:rFonts w:ascii="Times New Roman" w:hAnsi="Times New Roman" w:cs="Times New Roman"/>
              </w:rPr>
              <w:t>ю</w:t>
            </w:r>
            <w:r w:rsidRPr="00015E2B">
              <w:rPr>
                <w:rFonts w:ascii="Times New Roman" w:hAnsi="Times New Roman" w:cs="Times New Roman"/>
              </w:rPr>
              <w:t>щий Ярославль».</w:t>
            </w:r>
          </w:p>
          <w:p w:rsidR="00F16B33" w:rsidRPr="00015E2B" w:rsidRDefault="00F16B33" w:rsidP="0089733D">
            <w:pPr>
              <w:jc w:val="both"/>
              <w:rPr>
                <w:rFonts w:ascii="Times New Roman" w:hAnsi="Times New Roman" w:cs="Times New Roman"/>
                <w:i/>
              </w:rPr>
            </w:pPr>
            <w:r w:rsidRPr="00015E2B">
              <w:rPr>
                <w:rFonts w:ascii="Times New Roman" w:hAnsi="Times New Roman" w:cs="Times New Roman"/>
                <w:i/>
              </w:rPr>
              <w:t>Совместно с Ярославской г</w:t>
            </w:r>
            <w:r w:rsidRPr="00015E2B">
              <w:rPr>
                <w:rFonts w:ascii="Times New Roman" w:hAnsi="Times New Roman" w:cs="Times New Roman"/>
                <w:i/>
              </w:rPr>
              <w:t>о</w:t>
            </w:r>
            <w:r w:rsidRPr="00015E2B">
              <w:rPr>
                <w:rFonts w:ascii="Times New Roman" w:hAnsi="Times New Roman" w:cs="Times New Roman"/>
                <w:i/>
              </w:rPr>
              <w:t>сударственной филармонией:</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Концертные программы по абонементам.</w:t>
            </w:r>
          </w:p>
          <w:p w:rsidR="00F16B33" w:rsidRPr="00015E2B" w:rsidRDefault="00F16B33" w:rsidP="0089733D">
            <w:pPr>
              <w:jc w:val="both"/>
              <w:rPr>
                <w:rFonts w:ascii="Times New Roman" w:hAnsi="Times New Roman" w:cs="Times New Roman"/>
                <w:i/>
              </w:rPr>
            </w:pPr>
            <w:r w:rsidRPr="00015E2B">
              <w:rPr>
                <w:rFonts w:ascii="Times New Roman" w:hAnsi="Times New Roman" w:cs="Times New Roman"/>
                <w:i/>
              </w:rPr>
              <w:t>Совместно с филиалом Де</w:t>
            </w:r>
            <w:r w:rsidRPr="00015E2B">
              <w:rPr>
                <w:rFonts w:ascii="Times New Roman" w:hAnsi="Times New Roman" w:cs="Times New Roman"/>
                <w:i/>
              </w:rPr>
              <w:t>т</w:t>
            </w:r>
            <w:r w:rsidRPr="00015E2B">
              <w:rPr>
                <w:rFonts w:ascii="Times New Roman" w:hAnsi="Times New Roman" w:cs="Times New Roman"/>
                <w:i/>
              </w:rPr>
              <w:t xml:space="preserve">ской библиотеки №15 </w:t>
            </w:r>
            <w:proofErr w:type="spellStart"/>
            <w:r w:rsidRPr="00015E2B">
              <w:rPr>
                <w:rFonts w:ascii="Times New Roman" w:hAnsi="Times New Roman" w:cs="Times New Roman"/>
                <w:i/>
              </w:rPr>
              <w:t>им.М.С.Петровых</w:t>
            </w:r>
            <w:proofErr w:type="spellEnd"/>
            <w:r w:rsidRPr="00015E2B">
              <w:rPr>
                <w:rFonts w:ascii="Times New Roman" w:hAnsi="Times New Roman" w:cs="Times New Roman"/>
                <w:i/>
              </w:rPr>
              <w:t>:</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Краеведческие чтения, ко</w:t>
            </w:r>
            <w:r w:rsidRPr="00015E2B">
              <w:rPr>
                <w:rFonts w:ascii="Times New Roman" w:hAnsi="Times New Roman" w:cs="Times New Roman"/>
              </w:rPr>
              <w:t>н</w:t>
            </w:r>
            <w:r w:rsidRPr="00015E2B">
              <w:rPr>
                <w:rFonts w:ascii="Times New Roman" w:hAnsi="Times New Roman" w:cs="Times New Roman"/>
              </w:rPr>
              <w:t>курсы, тематические встречи.</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i/>
              </w:rPr>
              <w:t xml:space="preserve">Совместно с ДЮЦ «Лад»: </w:t>
            </w:r>
            <w:r w:rsidRPr="00015E2B">
              <w:rPr>
                <w:rFonts w:ascii="Times New Roman" w:hAnsi="Times New Roman" w:cs="Times New Roman"/>
              </w:rPr>
              <w:t>г</w:t>
            </w:r>
            <w:r w:rsidRPr="00015E2B">
              <w:rPr>
                <w:rFonts w:ascii="Times New Roman" w:hAnsi="Times New Roman" w:cs="Times New Roman"/>
              </w:rPr>
              <w:t>о</w:t>
            </w:r>
            <w:r w:rsidRPr="00015E2B">
              <w:rPr>
                <w:rFonts w:ascii="Times New Roman" w:hAnsi="Times New Roman" w:cs="Times New Roman"/>
              </w:rPr>
              <w:t>родской конкурс малых теа</w:t>
            </w:r>
            <w:r w:rsidRPr="00015E2B">
              <w:rPr>
                <w:rFonts w:ascii="Times New Roman" w:hAnsi="Times New Roman" w:cs="Times New Roman"/>
              </w:rPr>
              <w:t>т</w:t>
            </w:r>
            <w:r w:rsidRPr="00015E2B">
              <w:rPr>
                <w:rFonts w:ascii="Times New Roman" w:hAnsi="Times New Roman" w:cs="Times New Roman"/>
              </w:rPr>
              <w:t>ральных форм «Глагол», г</w:t>
            </w:r>
            <w:r w:rsidRPr="00015E2B">
              <w:rPr>
                <w:rFonts w:ascii="Times New Roman" w:hAnsi="Times New Roman" w:cs="Times New Roman"/>
              </w:rPr>
              <w:t>о</w:t>
            </w:r>
            <w:r w:rsidRPr="00015E2B">
              <w:rPr>
                <w:rFonts w:ascii="Times New Roman" w:hAnsi="Times New Roman" w:cs="Times New Roman"/>
              </w:rPr>
              <w:t>родской фестиваль ученич</w:t>
            </w:r>
            <w:r w:rsidRPr="00015E2B">
              <w:rPr>
                <w:rFonts w:ascii="Times New Roman" w:hAnsi="Times New Roman" w:cs="Times New Roman"/>
              </w:rPr>
              <w:t>е</w:t>
            </w:r>
            <w:r w:rsidRPr="00015E2B">
              <w:rPr>
                <w:rFonts w:ascii="Times New Roman" w:hAnsi="Times New Roman" w:cs="Times New Roman"/>
              </w:rPr>
              <w:lastRenderedPageBreak/>
              <w:t xml:space="preserve">ских спектаклей «Играем в театр»,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i/>
              </w:rPr>
              <w:t>Совместно с ЦДТ «Гор</w:t>
            </w:r>
            <w:r w:rsidRPr="00015E2B">
              <w:rPr>
                <w:rFonts w:ascii="Times New Roman" w:hAnsi="Times New Roman" w:cs="Times New Roman"/>
                <w:i/>
              </w:rPr>
              <w:t>и</w:t>
            </w:r>
            <w:r w:rsidRPr="00015E2B">
              <w:rPr>
                <w:rFonts w:ascii="Times New Roman" w:hAnsi="Times New Roman" w:cs="Times New Roman"/>
                <w:i/>
              </w:rPr>
              <w:t xml:space="preserve">зонт»: </w:t>
            </w:r>
            <w:r w:rsidRPr="00015E2B">
              <w:rPr>
                <w:rFonts w:ascii="Times New Roman" w:hAnsi="Times New Roman" w:cs="Times New Roman"/>
              </w:rPr>
              <w:t>городской фестиваль-конкурс «Поющая осень», о</w:t>
            </w:r>
            <w:r w:rsidRPr="00015E2B">
              <w:rPr>
                <w:rFonts w:ascii="Times New Roman" w:hAnsi="Times New Roman" w:cs="Times New Roman"/>
              </w:rPr>
              <w:t>т</w:t>
            </w:r>
            <w:r w:rsidRPr="00015E2B">
              <w:rPr>
                <w:rFonts w:ascii="Times New Roman" w:hAnsi="Times New Roman" w:cs="Times New Roman"/>
              </w:rPr>
              <w:t>крытый городской фестиваль подросткового и молодежного альтернативного искусства «Майская жара», городская «Масленица».</w:t>
            </w:r>
          </w:p>
          <w:p w:rsidR="00F16B33" w:rsidRPr="00015E2B" w:rsidRDefault="00F16B33" w:rsidP="0089733D">
            <w:pPr>
              <w:jc w:val="both"/>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lastRenderedPageBreak/>
              <w:t>получают элементарные представления об эстет</w:t>
            </w:r>
            <w:r w:rsidRPr="00015E2B">
              <w:rPr>
                <w:rFonts w:ascii="Times New Roman" w:hAnsi="Times New Roman" w:cs="Times New Roman"/>
              </w:rPr>
              <w:t>и</w:t>
            </w:r>
            <w:r w:rsidRPr="00015E2B">
              <w:rPr>
                <w:rFonts w:ascii="Times New Roman" w:hAnsi="Times New Roman" w:cs="Times New Roman"/>
              </w:rPr>
              <w:t>ческих идеалах и художественных ценностях кул</w:t>
            </w:r>
            <w:r w:rsidRPr="00015E2B">
              <w:rPr>
                <w:rFonts w:ascii="Times New Roman" w:hAnsi="Times New Roman" w:cs="Times New Roman"/>
              </w:rPr>
              <w:t>ь</w:t>
            </w:r>
            <w:r w:rsidRPr="00015E2B">
              <w:rPr>
                <w:rFonts w:ascii="Times New Roman" w:hAnsi="Times New Roman" w:cs="Times New Roman"/>
              </w:rPr>
              <w:t>тур народов России;</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знакомятся с эстетическими идеалами, традициями художественной культуры родного края, с фоль</w:t>
            </w:r>
            <w:r w:rsidRPr="00015E2B">
              <w:rPr>
                <w:rFonts w:ascii="Times New Roman" w:hAnsi="Times New Roman" w:cs="Times New Roman"/>
              </w:rPr>
              <w:t>к</w:t>
            </w:r>
            <w:r w:rsidRPr="00015E2B">
              <w:rPr>
                <w:rFonts w:ascii="Times New Roman" w:hAnsi="Times New Roman" w:cs="Times New Roman"/>
              </w:rPr>
              <w:t>лором и народными художественными промысл</w:t>
            </w:r>
            <w:r w:rsidRPr="00015E2B">
              <w:rPr>
                <w:rFonts w:ascii="Times New Roman" w:hAnsi="Times New Roman" w:cs="Times New Roman"/>
              </w:rPr>
              <w:t>а</w:t>
            </w:r>
            <w:r w:rsidRPr="00015E2B">
              <w:rPr>
                <w:rFonts w:ascii="Times New Roman" w:hAnsi="Times New Roman" w:cs="Times New Roman"/>
              </w:rPr>
              <w:t>ми;</w:t>
            </w:r>
          </w:p>
          <w:p w:rsidR="00F16B33" w:rsidRPr="00015E2B" w:rsidRDefault="00F16B33" w:rsidP="0089733D">
            <w:pPr>
              <w:jc w:val="both"/>
              <w:rPr>
                <w:rFonts w:ascii="Times New Roman" w:hAnsi="Times New Roman" w:cs="Times New Roman"/>
              </w:rPr>
            </w:pPr>
            <w:proofErr w:type="gramStart"/>
            <w:r w:rsidRPr="00015E2B">
              <w:rPr>
                <w:rFonts w:ascii="Times New Roman" w:hAnsi="Times New Roman" w:cs="Times New Roman"/>
              </w:rPr>
              <w:t>осваивают навыки видеть прекрасное в окружа</w:t>
            </w:r>
            <w:r w:rsidRPr="00015E2B">
              <w:rPr>
                <w:rFonts w:ascii="Times New Roman" w:hAnsi="Times New Roman" w:cs="Times New Roman"/>
              </w:rPr>
              <w:t>ю</w:t>
            </w:r>
            <w:r w:rsidRPr="00015E2B">
              <w:rPr>
                <w:rFonts w:ascii="Times New Roman" w:hAnsi="Times New Roman" w:cs="Times New Roman"/>
              </w:rPr>
              <w:t>щем мире, природе родного края, в том, что окр</w:t>
            </w:r>
            <w:r w:rsidRPr="00015E2B">
              <w:rPr>
                <w:rFonts w:ascii="Times New Roman" w:hAnsi="Times New Roman" w:cs="Times New Roman"/>
              </w:rPr>
              <w:t>у</w:t>
            </w:r>
            <w:r w:rsidRPr="00015E2B">
              <w:rPr>
                <w:rFonts w:ascii="Times New Roman" w:hAnsi="Times New Roman" w:cs="Times New Roman"/>
              </w:rPr>
              <w:t>жает обучающихся в пространстве образовател</w:t>
            </w:r>
            <w:r w:rsidRPr="00015E2B">
              <w:rPr>
                <w:rFonts w:ascii="Times New Roman" w:hAnsi="Times New Roman" w:cs="Times New Roman"/>
              </w:rPr>
              <w:t>ь</w:t>
            </w:r>
            <w:r w:rsidRPr="00015E2B">
              <w:rPr>
                <w:rFonts w:ascii="Times New Roman" w:hAnsi="Times New Roman" w:cs="Times New Roman"/>
              </w:rPr>
              <w:t>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w:t>
            </w:r>
            <w:r w:rsidRPr="00015E2B">
              <w:rPr>
                <w:rFonts w:ascii="Times New Roman" w:hAnsi="Times New Roman" w:cs="Times New Roman"/>
              </w:rPr>
              <w:t>д</w:t>
            </w:r>
            <w:r w:rsidRPr="00015E2B">
              <w:rPr>
                <w:rFonts w:ascii="Times New Roman" w:hAnsi="Times New Roman" w:cs="Times New Roman"/>
              </w:rPr>
              <w:t>шафтах;</w:t>
            </w:r>
            <w:proofErr w:type="gramEnd"/>
            <w:r w:rsidRPr="00015E2B">
              <w:rPr>
                <w:rFonts w:ascii="Times New Roman" w:hAnsi="Times New Roman" w:cs="Times New Roman"/>
              </w:rPr>
              <w:t xml:space="preserve"> развивают умения понимать красоту о</w:t>
            </w:r>
            <w:r w:rsidRPr="00015E2B">
              <w:rPr>
                <w:rFonts w:ascii="Times New Roman" w:hAnsi="Times New Roman" w:cs="Times New Roman"/>
              </w:rPr>
              <w:t>к</w:t>
            </w:r>
            <w:r w:rsidRPr="00015E2B">
              <w:rPr>
                <w:rFonts w:ascii="Times New Roman" w:hAnsi="Times New Roman" w:cs="Times New Roman"/>
              </w:rPr>
              <w:lastRenderedPageBreak/>
              <w:t>ружающего мира через художественные образы;</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осваивают навыки видеть прекрасное в поведении, отношениях и труде людей, развивают умения ра</w:t>
            </w:r>
            <w:r w:rsidRPr="00015E2B">
              <w:rPr>
                <w:rFonts w:ascii="Times New Roman" w:hAnsi="Times New Roman" w:cs="Times New Roman"/>
              </w:rPr>
              <w:t>з</w:t>
            </w:r>
            <w:r w:rsidRPr="00015E2B">
              <w:rPr>
                <w:rFonts w:ascii="Times New Roman" w:hAnsi="Times New Roman" w:cs="Times New Roman"/>
              </w:rPr>
              <w:t xml:space="preserve">личать добро и зло, красивое и безобразное, плохое и хорошее, созидательное и разрушительное;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получают первичный опыт самореализации в ра</w:t>
            </w:r>
            <w:r w:rsidRPr="00015E2B">
              <w:rPr>
                <w:rFonts w:ascii="Times New Roman" w:hAnsi="Times New Roman" w:cs="Times New Roman"/>
              </w:rPr>
              <w:t>з</w:t>
            </w:r>
            <w:r w:rsidRPr="00015E2B">
              <w:rPr>
                <w:rFonts w:ascii="Times New Roman" w:hAnsi="Times New Roman" w:cs="Times New Roman"/>
              </w:rPr>
              <w:t>личных видах творческой деятельности, выраж</w:t>
            </w:r>
            <w:r w:rsidRPr="00015E2B">
              <w:rPr>
                <w:rFonts w:ascii="Times New Roman" w:hAnsi="Times New Roman" w:cs="Times New Roman"/>
              </w:rPr>
              <w:t>е</w:t>
            </w:r>
            <w:r w:rsidRPr="00015E2B">
              <w:rPr>
                <w:rFonts w:ascii="Times New Roman" w:hAnsi="Times New Roman" w:cs="Times New Roman"/>
              </w:rPr>
              <w:t>ния себя в доступных видах и формах художес</w:t>
            </w:r>
            <w:r w:rsidRPr="00015E2B">
              <w:rPr>
                <w:rFonts w:ascii="Times New Roman" w:hAnsi="Times New Roman" w:cs="Times New Roman"/>
              </w:rPr>
              <w:t>т</w:t>
            </w:r>
            <w:r w:rsidRPr="00015E2B">
              <w:rPr>
                <w:rFonts w:ascii="Times New Roman" w:hAnsi="Times New Roman" w:cs="Times New Roman"/>
              </w:rPr>
              <w:t>венного творчества;</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участвуют вместе с родителями (законными пре</w:t>
            </w:r>
            <w:r w:rsidRPr="00015E2B">
              <w:rPr>
                <w:rFonts w:ascii="Times New Roman" w:hAnsi="Times New Roman" w:cs="Times New Roman"/>
              </w:rPr>
              <w:t>д</w:t>
            </w:r>
            <w:r w:rsidRPr="00015E2B">
              <w:rPr>
                <w:rFonts w:ascii="Times New Roman" w:hAnsi="Times New Roman" w:cs="Times New Roman"/>
              </w:rPr>
              <w:t>ставителями) в проведении выставок семейного художественного творчества, музыкальных веч</w:t>
            </w:r>
            <w:r w:rsidRPr="00015E2B">
              <w:rPr>
                <w:rFonts w:ascii="Times New Roman" w:hAnsi="Times New Roman" w:cs="Times New Roman"/>
              </w:rPr>
              <w:t>е</w:t>
            </w:r>
            <w:r w:rsidRPr="00015E2B">
              <w:rPr>
                <w:rFonts w:ascii="Times New Roman" w:hAnsi="Times New Roman" w:cs="Times New Roman"/>
              </w:rPr>
              <w:t xml:space="preserve">ров, в </w:t>
            </w:r>
            <w:proofErr w:type="spellStart"/>
            <w:proofErr w:type="gramStart"/>
            <w:r w:rsidRPr="00015E2B">
              <w:rPr>
                <w:rFonts w:ascii="Times New Roman" w:hAnsi="Times New Roman" w:cs="Times New Roman"/>
              </w:rPr>
              <w:t>экскурсионно­краеведческой</w:t>
            </w:r>
            <w:proofErr w:type="spellEnd"/>
            <w:proofErr w:type="gramEnd"/>
            <w:r w:rsidRPr="00015E2B">
              <w:rPr>
                <w:rFonts w:ascii="Times New Roman" w:hAnsi="Times New Roman" w:cs="Times New Roman"/>
              </w:rPr>
              <w:t xml:space="preserve"> деятельности, реализации </w:t>
            </w:r>
            <w:proofErr w:type="spellStart"/>
            <w:r w:rsidRPr="00015E2B">
              <w:rPr>
                <w:rFonts w:ascii="Times New Roman" w:hAnsi="Times New Roman" w:cs="Times New Roman"/>
              </w:rPr>
              <w:t>культурно­досуговых</w:t>
            </w:r>
            <w:proofErr w:type="spellEnd"/>
            <w:r w:rsidRPr="00015E2B">
              <w:rPr>
                <w:rFonts w:ascii="Times New Roman" w:hAnsi="Times New Roman" w:cs="Times New Roman"/>
              </w:rPr>
              <w:t xml:space="preserve"> программ.</w:t>
            </w:r>
          </w:p>
        </w:tc>
      </w:tr>
      <w:tr w:rsidR="00F16B33" w:rsidRPr="00015E2B" w:rsidTr="0089733D">
        <w:tc>
          <w:tcPr>
            <w:tcW w:w="1419"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lastRenderedPageBreak/>
              <w:t>8 Правовое воспитание и культура безопасн</w:t>
            </w:r>
            <w:r w:rsidRPr="00015E2B">
              <w:rPr>
                <w:rFonts w:ascii="Times New Roman" w:hAnsi="Times New Roman" w:cs="Times New Roman"/>
              </w:rPr>
              <w:t>о</w:t>
            </w:r>
            <w:r w:rsidRPr="00015E2B">
              <w:rPr>
                <w:rFonts w:ascii="Times New Roman" w:hAnsi="Times New Roman" w:cs="Times New Roman"/>
              </w:rPr>
              <w:t>сти</w:t>
            </w: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Содержание учебных пре</w:t>
            </w:r>
            <w:r w:rsidRPr="00015E2B">
              <w:rPr>
                <w:rFonts w:ascii="Times New Roman" w:hAnsi="Times New Roman" w:cs="Times New Roman"/>
              </w:rPr>
              <w:t>д</w:t>
            </w:r>
            <w:r w:rsidRPr="00015E2B">
              <w:rPr>
                <w:rFonts w:ascii="Times New Roman" w:hAnsi="Times New Roman" w:cs="Times New Roman"/>
              </w:rPr>
              <w:t>метов окр</w:t>
            </w:r>
            <w:r w:rsidRPr="00015E2B">
              <w:rPr>
                <w:rFonts w:ascii="Times New Roman" w:hAnsi="Times New Roman" w:cs="Times New Roman"/>
              </w:rPr>
              <w:t>у</w:t>
            </w:r>
            <w:r w:rsidRPr="00015E2B">
              <w:rPr>
                <w:rFonts w:ascii="Times New Roman" w:hAnsi="Times New Roman" w:cs="Times New Roman"/>
              </w:rPr>
              <w:t>жающий мир, спецкурс «Жи</w:t>
            </w:r>
            <w:r w:rsidRPr="00015E2B">
              <w:rPr>
                <w:rFonts w:ascii="Times New Roman" w:hAnsi="Times New Roman" w:cs="Times New Roman"/>
              </w:rPr>
              <w:t>з</w:t>
            </w:r>
            <w:r w:rsidRPr="00015E2B">
              <w:rPr>
                <w:rFonts w:ascii="Times New Roman" w:hAnsi="Times New Roman" w:cs="Times New Roman"/>
              </w:rPr>
              <w:t xml:space="preserve">ненные навыки»  </w:t>
            </w:r>
          </w:p>
        </w:tc>
        <w:tc>
          <w:tcPr>
            <w:tcW w:w="3544"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Оформление стендов с прав</w:t>
            </w:r>
            <w:r w:rsidRPr="00015E2B">
              <w:rPr>
                <w:rFonts w:ascii="Times New Roman" w:hAnsi="Times New Roman" w:cs="Times New Roman"/>
              </w:rPr>
              <w:t>о</w:t>
            </w:r>
            <w:r w:rsidRPr="00015E2B">
              <w:rPr>
                <w:rFonts w:ascii="Times New Roman" w:hAnsi="Times New Roman" w:cs="Times New Roman"/>
              </w:rPr>
              <w:t>вой пропагандой,</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xml:space="preserve">Беседы о правилах дорожного движения,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bCs/>
              </w:rPr>
              <w:t>Цикл внеурочных дел по прав</w:t>
            </w:r>
            <w:r w:rsidRPr="00015E2B">
              <w:rPr>
                <w:rFonts w:ascii="Times New Roman" w:hAnsi="Times New Roman" w:cs="Times New Roman"/>
                <w:bCs/>
              </w:rPr>
              <w:t>о</w:t>
            </w:r>
            <w:r w:rsidRPr="00015E2B">
              <w:rPr>
                <w:rFonts w:ascii="Times New Roman" w:hAnsi="Times New Roman" w:cs="Times New Roman"/>
                <w:bCs/>
              </w:rPr>
              <w:t>вому воспитанию учащихся: игры, викторины, конкурсы (в течение года).</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конкурс рисунков «Я – гражд</w:t>
            </w:r>
            <w:r w:rsidRPr="00015E2B">
              <w:rPr>
                <w:rFonts w:ascii="Times New Roman" w:hAnsi="Times New Roman" w:cs="Times New Roman"/>
              </w:rPr>
              <w:t>а</w:t>
            </w:r>
            <w:r w:rsidRPr="00015E2B">
              <w:rPr>
                <w:rFonts w:ascii="Times New Roman" w:hAnsi="Times New Roman" w:cs="Times New Roman"/>
              </w:rPr>
              <w:t>нин России».</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Проведение тематических классных часов, встреч с пре</w:t>
            </w:r>
            <w:r w:rsidRPr="00015E2B">
              <w:rPr>
                <w:rFonts w:ascii="Times New Roman" w:hAnsi="Times New Roman" w:cs="Times New Roman"/>
              </w:rPr>
              <w:t>д</w:t>
            </w:r>
            <w:r w:rsidRPr="00015E2B">
              <w:rPr>
                <w:rFonts w:ascii="Times New Roman" w:hAnsi="Times New Roman" w:cs="Times New Roman"/>
              </w:rPr>
              <w:t>ставителями органов государс</w:t>
            </w:r>
            <w:r w:rsidRPr="00015E2B">
              <w:rPr>
                <w:rFonts w:ascii="Times New Roman" w:hAnsi="Times New Roman" w:cs="Times New Roman"/>
              </w:rPr>
              <w:t>т</w:t>
            </w:r>
            <w:r w:rsidRPr="00015E2B">
              <w:rPr>
                <w:rFonts w:ascii="Times New Roman" w:hAnsi="Times New Roman" w:cs="Times New Roman"/>
              </w:rPr>
              <w:t xml:space="preserve">венной власти, общественными деятелями и др.;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Участие в школьных органах самоуправления (решают в</w:t>
            </w:r>
            <w:r w:rsidRPr="00015E2B">
              <w:rPr>
                <w:rFonts w:ascii="Times New Roman" w:hAnsi="Times New Roman" w:cs="Times New Roman"/>
              </w:rPr>
              <w:t>о</w:t>
            </w:r>
            <w:r w:rsidRPr="00015E2B">
              <w:rPr>
                <w:rFonts w:ascii="Times New Roman" w:hAnsi="Times New Roman" w:cs="Times New Roman"/>
              </w:rPr>
              <w:t>просы, связанные с поддерж</w:t>
            </w:r>
            <w:r w:rsidRPr="00015E2B">
              <w:rPr>
                <w:rFonts w:ascii="Times New Roman" w:hAnsi="Times New Roman" w:cs="Times New Roman"/>
              </w:rPr>
              <w:t>а</w:t>
            </w:r>
            <w:r w:rsidRPr="00015E2B">
              <w:rPr>
                <w:rFonts w:ascii="Times New Roman" w:hAnsi="Times New Roman" w:cs="Times New Roman"/>
              </w:rPr>
              <w:t>нием порядка, дежурства и ди</w:t>
            </w:r>
            <w:r w:rsidRPr="00015E2B">
              <w:rPr>
                <w:rFonts w:ascii="Times New Roman" w:hAnsi="Times New Roman" w:cs="Times New Roman"/>
              </w:rPr>
              <w:t>с</w:t>
            </w:r>
            <w:r w:rsidRPr="00015E2B">
              <w:rPr>
                <w:rFonts w:ascii="Times New Roman" w:hAnsi="Times New Roman" w:cs="Times New Roman"/>
              </w:rPr>
              <w:lastRenderedPageBreak/>
              <w:t>циплины).</w:t>
            </w:r>
          </w:p>
        </w:tc>
        <w:tc>
          <w:tcPr>
            <w:tcW w:w="3402"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i/>
              </w:rPr>
              <w:lastRenderedPageBreak/>
              <w:t>Совместно с отделом по д</w:t>
            </w:r>
            <w:r w:rsidRPr="00015E2B">
              <w:rPr>
                <w:rFonts w:ascii="Times New Roman" w:hAnsi="Times New Roman" w:cs="Times New Roman"/>
                <w:i/>
              </w:rPr>
              <w:t>е</w:t>
            </w:r>
            <w:r w:rsidRPr="00015E2B">
              <w:rPr>
                <w:rFonts w:ascii="Times New Roman" w:hAnsi="Times New Roman" w:cs="Times New Roman"/>
                <w:i/>
              </w:rPr>
              <w:t>лам несовершеннолетних Дзержинского района УМВД России по г</w:t>
            </w:r>
            <w:proofErr w:type="gramStart"/>
            <w:r w:rsidRPr="00015E2B">
              <w:rPr>
                <w:rFonts w:ascii="Times New Roman" w:hAnsi="Times New Roman" w:cs="Times New Roman"/>
                <w:i/>
              </w:rPr>
              <w:t>.Я</w:t>
            </w:r>
            <w:proofErr w:type="gramEnd"/>
            <w:r w:rsidRPr="00015E2B">
              <w:rPr>
                <w:rFonts w:ascii="Times New Roman" w:hAnsi="Times New Roman" w:cs="Times New Roman"/>
                <w:i/>
              </w:rPr>
              <w:t xml:space="preserve">рославлю: </w:t>
            </w:r>
            <w:r w:rsidRPr="00015E2B">
              <w:rPr>
                <w:rFonts w:ascii="Times New Roman" w:hAnsi="Times New Roman" w:cs="Times New Roman"/>
              </w:rPr>
              <w:t>пр</w:t>
            </w:r>
            <w:r w:rsidRPr="00015E2B">
              <w:rPr>
                <w:rFonts w:ascii="Times New Roman" w:hAnsi="Times New Roman" w:cs="Times New Roman"/>
              </w:rPr>
              <w:t>о</w:t>
            </w:r>
            <w:r w:rsidRPr="00015E2B">
              <w:rPr>
                <w:rFonts w:ascii="Times New Roman" w:hAnsi="Times New Roman" w:cs="Times New Roman"/>
              </w:rPr>
              <w:t>ведение «Дня инспектора», беседы на правовую тематику и соблюдение ПДД, на раз</w:t>
            </w:r>
            <w:r w:rsidRPr="00015E2B">
              <w:rPr>
                <w:rFonts w:ascii="Times New Roman" w:hAnsi="Times New Roman" w:cs="Times New Roman"/>
              </w:rPr>
              <w:t>ъ</w:t>
            </w:r>
            <w:r w:rsidRPr="00015E2B">
              <w:rPr>
                <w:rFonts w:ascii="Times New Roman" w:hAnsi="Times New Roman" w:cs="Times New Roman"/>
              </w:rPr>
              <w:t>яснение политики  экстреми</w:t>
            </w:r>
            <w:r w:rsidRPr="00015E2B">
              <w:rPr>
                <w:rFonts w:ascii="Times New Roman" w:hAnsi="Times New Roman" w:cs="Times New Roman"/>
              </w:rPr>
              <w:t>з</w:t>
            </w:r>
            <w:r w:rsidRPr="00015E2B">
              <w:rPr>
                <w:rFonts w:ascii="Times New Roman" w:hAnsi="Times New Roman" w:cs="Times New Roman"/>
              </w:rPr>
              <w:t>ма, неформальных молоде</w:t>
            </w:r>
            <w:r w:rsidRPr="00015E2B">
              <w:rPr>
                <w:rFonts w:ascii="Times New Roman" w:hAnsi="Times New Roman" w:cs="Times New Roman"/>
              </w:rPr>
              <w:t>ж</w:t>
            </w:r>
            <w:r w:rsidRPr="00015E2B">
              <w:rPr>
                <w:rFonts w:ascii="Times New Roman" w:hAnsi="Times New Roman" w:cs="Times New Roman"/>
              </w:rPr>
              <w:t>ных объединений.</w:t>
            </w:r>
          </w:p>
          <w:p w:rsidR="00F16B33" w:rsidRPr="00015E2B" w:rsidRDefault="00F16B33" w:rsidP="0089733D">
            <w:pPr>
              <w:jc w:val="both"/>
              <w:rPr>
                <w:rFonts w:ascii="Times New Roman" w:hAnsi="Times New Roman" w:cs="Times New Roman"/>
                <w:i/>
              </w:rPr>
            </w:pPr>
          </w:p>
          <w:p w:rsidR="00F16B33" w:rsidRPr="00015E2B" w:rsidRDefault="00F16B33" w:rsidP="0089733D">
            <w:pPr>
              <w:jc w:val="both"/>
              <w:rPr>
                <w:rFonts w:ascii="Times New Roman" w:hAnsi="Times New Roman" w:cs="Times New Roman"/>
                <w:i/>
              </w:rPr>
            </w:pPr>
            <w:r w:rsidRPr="00015E2B">
              <w:rPr>
                <w:rFonts w:ascii="Times New Roman" w:hAnsi="Times New Roman" w:cs="Times New Roman"/>
                <w:i/>
              </w:rPr>
              <w:t xml:space="preserve">Совместно со специалистами </w:t>
            </w:r>
            <w:proofErr w:type="spellStart"/>
            <w:r w:rsidRPr="00015E2B">
              <w:rPr>
                <w:rFonts w:ascii="Times New Roman" w:hAnsi="Times New Roman" w:cs="Times New Roman"/>
                <w:i/>
              </w:rPr>
              <w:t>КДНиЗП</w:t>
            </w:r>
            <w:proofErr w:type="spellEnd"/>
            <w:r w:rsidRPr="00015E2B">
              <w:rPr>
                <w:rFonts w:ascii="Times New Roman" w:hAnsi="Times New Roman" w:cs="Times New Roman"/>
                <w:i/>
              </w:rPr>
              <w:t xml:space="preserve"> Дзержинского ра</w:t>
            </w:r>
            <w:r w:rsidRPr="00015E2B">
              <w:rPr>
                <w:rFonts w:ascii="Times New Roman" w:hAnsi="Times New Roman" w:cs="Times New Roman"/>
                <w:i/>
              </w:rPr>
              <w:t>й</w:t>
            </w:r>
            <w:r w:rsidRPr="00015E2B">
              <w:rPr>
                <w:rFonts w:ascii="Times New Roman" w:hAnsi="Times New Roman" w:cs="Times New Roman"/>
                <w:i/>
              </w:rPr>
              <w:t>она мэрии г</w:t>
            </w:r>
            <w:proofErr w:type="gramStart"/>
            <w:r w:rsidRPr="00015E2B">
              <w:rPr>
                <w:rFonts w:ascii="Times New Roman" w:hAnsi="Times New Roman" w:cs="Times New Roman"/>
                <w:i/>
              </w:rPr>
              <w:t>.Я</w:t>
            </w:r>
            <w:proofErr w:type="gramEnd"/>
            <w:r w:rsidRPr="00015E2B">
              <w:rPr>
                <w:rFonts w:ascii="Times New Roman" w:hAnsi="Times New Roman" w:cs="Times New Roman"/>
                <w:i/>
              </w:rPr>
              <w:t>рославля:</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профилактические беседы на соблюдение правил поведения в общественных местах.</w:t>
            </w:r>
          </w:p>
          <w:p w:rsidR="00F16B33" w:rsidRPr="00015E2B" w:rsidRDefault="00F16B33" w:rsidP="0089733D">
            <w:pPr>
              <w:jc w:val="both"/>
              <w:rPr>
                <w:rFonts w:ascii="Times New Roman" w:hAnsi="Times New Roman" w:cs="Times New Roman"/>
              </w:rPr>
            </w:pP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Участие в конкурсе «Безопа</w:t>
            </w:r>
            <w:r w:rsidRPr="00015E2B">
              <w:rPr>
                <w:rFonts w:ascii="Times New Roman" w:hAnsi="Times New Roman" w:cs="Times New Roman"/>
              </w:rPr>
              <w:t>с</w:t>
            </w:r>
            <w:r w:rsidRPr="00015E2B">
              <w:rPr>
                <w:rFonts w:ascii="Times New Roman" w:hAnsi="Times New Roman" w:cs="Times New Roman"/>
              </w:rPr>
              <w:lastRenderedPageBreak/>
              <w:t xml:space="preserve">ное колесо». </w:t>
            </w:r>
          </w:p>
        </w:tc>
        <w:tc>
          <w:tcPr>
            <w:tcW w:w="5528"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lastRenderedPageBreak/>
              <w:t>получают элементарные представления о полит</w:t>
            </w:r>
            <w:r w:rsidRPr="00015E2B">
              <w:rPr>
                <w:rFonts w:ascii="Times New Roman" w:hAnsi="Times New Roman" w:cs="Times New Roman"/>
              </w:rPr>
              <w:t>и</w:t>
            </w:r>
            <w:r w:rsidRPr="00015E2B">
              <w:rPr>
                <w:rFonts w:ascii="Times New Roman" w:hAnsi="Times New Roman" w:cs="Times New Roman"/>
              </w:rPr>
              <w:t>ческом устройстве России, об институтах гражда</w:t>
            </w:r>
            <w:r w:rsidRPr="00015E2B">
              <w:rPr>
                <w:rFonts w:ascii="Times New Roman" w:hAnsi="Times New Roman" w:cs="Times New Roman"/>
              </w:rPr>
              <w:t>н</w:t>
            </w:r>
            <w:r w:rsidRPr="00015E2B">
              <w:rPr>
                <w:rFonts w:ascii="Times New Roman" w:hAnsi="Times New Roman" w:cs="Times New Roman"/>
              </w:rPr>
              <w:t>ского общества, о законах страны, о возможностях участия граждан в общественном управлении, о верховенстве закона и потребности в правопоря</w:t>
            </w:r>
            <w:r w:rsidRPr="00015E2B">
              <w:rPr>
                <w:rFonts w:ascii="Times New Roman" w:hAnsi="Times New Roman" w:cs="Times New Roman"/>
              </w:rPr>
              <w:t>д</w:t>
            </w:r>
            <w:r w:rsidRPr="00015E2B">
              <w:rPr>
                <w:rFonts w:ascii="Times New Roman" w:hAnsi="Times New Roman" w:cs="Times New Roman"/>
              </w:rPr>
              <w:t xml:space="preserve">ке, общественном согласии;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получают первоначальные представления о правах, свободах и обязанностях человека, учатся отвечать за свои поступки, достигать общественного согл</w:t>
            </w:r>
            <w:r w:rsidRPr="00015E2B">
              <w:rPr>
                <w:rFonts w:ascii="Times New Roman" w:hAnsi="Times New Roman" w:cs="Times New Roman"/>
              </w:rPr>
              <w:t>а</w:t>
            </w:r>
            <w:r w:rsidRPr="00015E2B">
              <w:rPr>
                <w:rFonts w:ascii="Times New Roman" w:hAnsi="Times New Roman" w:cs="Times New Roman"/>
              </w:rPr>
              <w:t xml:space="preserve">сия по вопросам школьной жизни;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получают элементарный опыт ответственного с</w:t>
            </w:r>
            <w:r w:rsidRPr="00015E2B">
              <w:rPr>
                <w:rFonts w:ascii="Times New Roman" w:hAnsi="Times New Roman" w:cs="Times New Roman"/>
              </w:rPr>
              <w:t>о</w:t>
            </w:r>
            <w:r w:rsidRPr="00015E2B">
              <w:rPr>
                <w:rFonts w:ascii="Times New Roman" w:hAnsi="Times New Roman" w:cs="Times New Roman"/>
              </w:rPr>
              <w:t>циального поведения, реализации прав граждан</w:t>
            </w:r>
            <w:r w:rsidRPr="00015E2B">
              <w:rPr>
                <w:rFonts w:ascii="Times New Roman" w:hAnsi="Times New Roman" w:cs="Times New Roman"/>
              </w:rPr>
              <w:t>и</w:t>
            </w:r>
            <w:r w:rsidRPr="00015E2B">
              <w:rPr>
                <w:rFonts w:ascii="Times New Roman" w:hAnsi="Times New Roman" w:cs="Times New Roman"/>
              </w:rPr>
              <w:t>на;</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получают первоначальный опыт общественного самоуправления в рамках участия в школьных о</w:t>
            </w:r>
            <w:r w:rsidRPr="00015E2B">
              <w:rPr>
                <w:rFonts w:ascii="Times New Roman" w:hAnsi="Times New Roman" w:cs="Times New Roman"/>
              </w:rPr>
              <w:t>р</w:t>
            </w:r>
            <w:r w:rsidRPr="00015E2B">
              <w:rPr>
                <w:rFonts w:ascii="Times New Roman" w:hAnsi="Times New Roman" w:cs="Times New Roman"/>
              </w:rPr>
              <w:t xml:space="preserve">ганах самоуправления;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получают элементарные представления об инфо</w:t>
            </w:r>
            <w:r w:rsidRPr="00015E2B">
              <w:rPr>
                <w:rFonts w:ascii="Times New Roman" w:hAnsi="Times New Roman" w:cs="Times New Roman"/>
              </w:rPr>
              <w:t>р</w:t>
            </w:r>
            <w:r w:rsidRPr="00015E2B">
              <w:rPr>
                <w:rFonts w:ascii="Times New Roman" w:hAnsi="Times New Roman" w:cs="Times New Roman"/>
              </w:rPr>
              <w:t xml:space="preserve">мационной безопасности, о </w:t>
            </w:r>
            <w:proofErr w:type="spellStart"/>
            <w:r w:rsidRPr="00015E2B">
              <w:rPr>
                <w:rFonts w:ascii="Times New Roman" w:hAnsi="Times New Roman" w:cs="Times New Roman"/>
              </w:rPr>
              <w:t>девиантном</w:t>
            </w:r>
            <w:proofErr w:type="spellEnd"/>
            <w:r w:rsidRPr="00015E2B">
              <w:rPr>
                <w:rFonts w:ascii="Times New Roman" w:hAnsi="Times New Roman" w:cs="Times New Roman"/>
              </w:rPr>
              <w:t xml:space="preserve"> и </w:t>
            </w:r>
            <w:proofErr w:type="spellStart"/>
            <w:r w:rsidRPr="00015E2B">
              <w:rPr>
                <w:rFonts w:ascii="Times New Roman" w:hAnsi="Times New Roman" w:cs="Times New Roman"/>
              </w:rPr>
              <w:t>дели</w:t>
            </w:r>
            <w:r w:rsidRPr="00015E2B">
              <w:rPr>
                <w:rFonts w:ascii="Times New Roman" w:hAnsi="Times New Roman" w:cs="Times New Roman"/>
              </w:rPr>
              <w:t>н</w:t>
            </w:r>
            <w:r w:rsidRPr="00015E2B">
              <w:rPr>
                <w:rFonts w:ascii="Times New Roman" w:hAnsi="Times New Roman" w:cs="Times New Roman"/>
              </w:rPr>
              <w:t>квентном</w:t>
            </w:r>
            <w:proofErr w:type="spellEnd"/>
            <w:r w:rsidRPr="00015E2B">
              <w:rPr>
                <w:rFonts w:ascii="Times New Roman" w:hAnsi="Times New Roman" w:cs="Times New Roman"/>
              </w:rPr>
              <w:t xml:space="preserve"> поведении, о влиянии на безопасность </w:t>
            </w:r>
            <w:r w:rsidRPr="00015E2B">
              <w:rPr>
                <w:rFonts w:ascii="Times New Roman" w:hAnsi="Times New Roman" w:cs="Times New Roman"/>
              </w:rPr>
              <w:lastRenderedPageBreak/>
              <w:t>детей отдельных молодежных субкультур</w:t>
            </w:r>
            <w:proofErr w:type="gramStart"/>
            <w:r w:rsidRPr="00015E2B">
              <w:rPr>
                <w:rFonts w:ascii="Times New Roman" w:hAnsi="Times New Roman" w:cs="Times New Roman"/>
              </w:rPr>
              <w:t>.;</w:t>
            </w:r>
            <w:proofErr w:type="gramEnd"/>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получают первоначальные представления о прав</w:t>
            </w:r>
            <w:r w:rsidRPr="00015E2B">
              <w:rPr>
                <w:rFonts w:ascii="Times New Roman" w:hAnsi="Times New Roman" w:cs="Times New Roman"/>
              </w:rPr>
              <w:t>и</w:t>
            </w:r>
            <w:r w:rsidRPr="00015E2B">
              <w:rPr>
                <w:rFonts w:ascii="Times New Roman" w:hAnsi="Times New Roman" w:cs="Times New Roman"/>
              </w:rPr>
              <w:t>лах безопасного поведения в школе, семье, на ул</w:t>
            </w:r>
            <w:r w:rsidRPr="00015E2B">
              <w:rPr>
                <w:rFonts w:ascii="Times New Roman" w:hAnsi="Times New Roman" w:cs="Times New Roman"/>
              </w:rPr>
              <w:t>и</w:t>
            </w:r>
            <w:r w:rsidRPr="00015E2B">
              <w:rPr>
                <w:rFonts w:ascii="Times New Roman" w:hAnsi="Times New Roman" w:cs="Times New Roman"/>
              </w:rPr>
              <w:t>це, общественных местах;</w:t>
            </w:r>
          </w:p>
        </w:tc>
      </w:tr>
      <w:tr w:rsidR="00F16B33" w:rsidRPr="00015E2B" w:rsidTr="0089733D">
        <w:tc>
          <w:tcPr>
            <w:tcW w:w="1419"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lastRenderedPageBreak/>
              <w:t>9. Восп</w:t>
            </w:r>
            <w:r w:rsidRPr="00015E2B">
              <w:rPr>
                <w:rFonts w:ascii="Times New Roman" w:hAnsi="Times New Roman" w:cs="Times New Roman"/>
              </w:rPr>
              <w:t>и</w:t>
            </w:r>
            <w:r w:rsidRPr="00015E2B">
              <w:rPr>
                <w:rFonts w:ascii="Times New Roman" w:hAnsi="Times New Roman" w:cs="Times New Roman"/>
              </w:rPr>
              <w:t>тание с</w:t>
            </w:r>
            <w:r w:rsidRPr="00015E2B">
              <w:rPr>
                <w:rFonts w:ascii="Times New Roman" w:hAnsi="Times New Roman" w:cs="Times New Roman"/>
              </w:rPr>
              <w:t>е</w:t>
            </w:r>
            <w:r w:rsidRPr="00015E2B">
              <w:rPr>
                <w:rFonts w:ascii="Times New Roman" w:hAnsi="Times New Roman" w:cs="Times New Roman"/>
              </w:rPr>
              <w:t>мейных ценностей</w:t>
            </w:r>
          </w:p>
        </w:tc>
        <w:tc>
          <w:tcPr>
            <w:tcW w:w="1984"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Содержание учебных пре</w:t>
            </w:r>
            <w:r w:rsidRPr="00015E2B">
              <w:rPr>
                <w:rFonts w:ascii="Times New Roman" w:hAnsi="Times New Roman" w:cs="Times New Roman"/>
              </w:rPr>
              <w:t>д</w:t>
            </w:r>
            <w:r w:rsidRPr="00015E2B">
              <w:rPr>
                <w:rFonts w:ascii="Times New Roman" w:hAnsi="Times New Roman" w:cs="Times New Roman"/>
              </w:rPr>
              <w:t xml:space="preserve">метов ОРКСЭ, литературное чтение,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проектная де</w:t>
            </w:r>
            <w:r w:rsidRPr="00015E2B">
              <w:rPr>
                <w:rFonts w:ascii="Times New Roman" w:hAnsi="Times New Roman" w:cs="Times New Roman"/>
              </w:rPr>
              <w:t>я</w:t>
            </w:r>
            <w:r w:rsidRPr="00015E2B">
              <w:rPr>
                <w:rFonts w:ascii="Times New Roman" w:hAnsi="Times New Roman" w:cs="Times New Roman"/>
              </w:rPr>
              <w:t>тельность</w:t>
            </w:r>
          </w:p>
          <w:p w:rsidR="00F16B33" w:rsidRPr="00015E2B" w:rsidRDefault="00F16B33" w:rsidP="0089733D">
            <w:pPr>
              <w:jc w:val="both"/>
              <w:rPr>
                <w:rFonts w:ascii="Times New Roman" w:hAnsi="Times New Roman" w:cs="Times New Roman"/>
              </w:rPr>
            </w:pPr>
          </w:p>
          <w:p w:rsidR="00F16B33" w:rsidRPr="00015E2B" w:rsidRDefault="00F16B33" w:rsidP="0089733D">
            <w:pPr>
              <w:jc w:val="both"/>
              <w:rPr>
                <w:rFonts w:ascii="Times New Roman" w:hAnsi="Times New Roman" w:cs="Times New Roman"/>
              </w:rPr>
            </w:pPr>
          </w:p>
          <w:p w:rsidR="00F16B33" w:rsidRPr="00015E2B" w:rsidRDefault="00F16B33" w:rsidP="0089733D">
            <w:pPr>
              <w:jc w:val="both"/>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xml:space="preserve">Беседы, тематические классные часы, библиотечные уроки.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xml:space="preserve">Выставки творческих работ обучающихся к праздникам 8 Марта, конкурс сочинений и стенгазет </w:t>
            </w:r>
            <w:proofErr w:type="gramStart"/>
            <w:r w:rsidRPr="00015E2B">
              <w:rPr>
                <w:rFonts w:ascii="Times New Roman" w:hAnsi="Times New Roman" w:cs="Times New Roman"/>
              </w:rPr>
              <w:t>к</w:t>
            </w:r>
            <w:proofErr w:type="gramEnd"/>
            <w:r w:rsidRPr="00015E2B">
              <w:rPr>
                <w:rFonts w:ascii="Times New Roman" w:hAnsi="Times New Roman" w:cs="Times New Roman"/>
              </w:rPr>
              <w:t xml:space="preserve"> Дню матери.</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Разработка совместных с род</w:t>
            </w:r>
            <w:r w:rsidRPr="00015E2B">
              <w:rPr>
                <w:rFonts w:ascii="Times New Roman" w:hAnsi="Times New Roman" w:cs="Times New Roman"/>
              </w:rPr>
              <w:t>и</w:t>
            </w:r>
            <w:r w:rsidRPr="00015E2B">
              <w:rPr>
                <w:rFonts w:ascii="Times New Roman" w:hAnsi="Times New Roman" w:cs="Times New Roman"/>
              </w:rPr>
              <w:t>телями сценариев тематических праздников «Неразлучные др</w:t>
            </w:r>
            <w:r w:rsidRPr="00015E2B">
              <w:rPr>
                <w:rFonts w:ascii="Times New Roman" w:hAnsi="Times New Roman" w:cs="Times New Roman"/>
              </w:rPr>
              <w:t>у</w:t>
            </w:r>
            <w:r w:rsidRPr="00015E2B">
              <w:rPr>
                <w:rFonts w:ascii="Times New Roman" w:hAnsi="Times New Roman" w:cs="Times New Roman"/>
              </w:rPr>
              <w:t xml:space="preserve">зья – взрослые и дети», «Новый год – семейный праздник», «ГТО сдаём семьёй». </w:t>
            </w:r>
          </w:p>
        </w:tc>
        <w:tc>
          <w:tcPr>
            <w:tcW w:w="3402"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i/>
              </w:rPr>
            </w:pPr>
            <w:r w:rsidRPr="00015E2B">
              <w:rPr>
                <w:rFonts w:ascii="Times New Roman" w:hAnsi="Times New Roman" w:cs="Times New Roman"/>
                <w:i/>
              </w:rPr>
              <w:t>Совместно с ГЦПМСС:</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консультации, беседы, конф</w:t>
            </w:r>
            <w:r w:rsidRPr="00015E2B">
              <w:rPr>
                <w:rFonts w:ascii="Times New Roman" w:hAnsi="Times New Roman" w:cs="Times New Roman"/>
              </w:rPr>
              <w:t>е</w:t>
            </w:r>
            <w:r w:rsidRPr="00015E2B">
              <w:rPr>
                <w:rFonts w:ascii="Times New Roman" w:hAnsi="Times New Roman" w:cs="Times New Roman"/>
              </w:rPr>
              <w:t>ренции.</w:t>
            </w:r>
          </w:p>
          <w:p w:rsidR="00F16B33" w:rsidRPr="00015E2B" w:rsidRDefault="00F16B33" w:rsidP="0089733D">
            <w:pPr>
              <w:jc w:val="both"/>
              <w:rPr>
                <w:rFonts w:ascii="Times New Roman" w:hAnsi="Times New Roman" w:cs="Times New Roman"/>
                <w:i/>
              </w:rPr>
            </w:pPr>
          </w:p>
          <w:p w:rsidR="00F16B33" w:rsidRPr="00015E2B" w:rsidRDefault="00F16B33" w:rsidP="0089733D">
            <w:pPr>
              <w:jc w:val="both"/>
              <w:rPr>
                <w:rFonts w:ascii="Times New Roman" w:hAnsi="Times New Roman" w:cs="Times New Roman"/>
                <w:i/>
              </w:rPr>
            </w:pPr>
            <w:r w:rsidRPr="00015E2B">
              <w:rPr>
                <w:rFonts w:ascii="Times New Roman" w:hAnsi="Times New Roman" w:cs="Times New Roman"/>
                <w:i/>
              </w:rPr>
              <w:t>Совместно с ЦОДД «Восхо</w:t>
            </w:r>
            <w:r w:rsidRPr="00015E2B">
              <w:rPr>
                <w:rFonts w:ascii="Times New Roman" w:hAnsi="Times New Roman" w:cs="Times New Roman"/>
                <w:i/>
              </w:rPr>
              <w:t>ж</w:t>
            </w:r>
            <w:r w:rsidRPr="00015E2B">
              <w:rPr>
                <w:rFonts w:ascii="Times New Roman" w:hAnsi="Times New Roman" w:cs="Times New Roman"/>
                <w:i/>
              </w:rPr>
              <w:t>дение»:</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городской конкурс «Семейные ценности».</w:t>
            </w:r>
          </w:p>
        </w:tc>
        <w:tc>
          <w:tcPr>
            <w:tcW w:w="5528"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получают элементарные представления о семье как социальном институте, о роли семьи в жизни чел</w:t>
            </w:r>
            <w:r w:rsidRPr="00015E2B">
              <w:rPr>
                <w:rFonts w:ascii="Times New Roman" w:hAnsi="Times New Roman" w:cs="Times New Roman"/>
              </w:rPr>
              <w:t>о</w:t>
            </w:r>
            <w:r w:rsidRPr="00015E2B">
              <w:rPr>
                <w:rFonts w:ascii="Times New Roman" w:hAnsi="Times New Roman" w:cs="Times New Roman"/>
              </w:rPr>
              <w:t xml:space="preserve">века и общества;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получают первоначальные представления о семе</w:t>
            </w:r>
            <w:r w:rsidRPr="00015E2B">
              <w:rPr>
                <w:rFonts w:ascii="Times New Roman" w:hAnsi="Times New Roman" w:cs="Times New Roman"/>
              </w:rPr>
              <w:t>й</w:t>
            </w:r>
            <w:r w:rsidRPr="00015E2B">
              <w:rPr>
                <w:rFonts w:ascii="Times New Roman" w:hAnsi="Times New Roman" w:cs="Times New Roman"/>
              </w:rPr>
              <w:t>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расширят опыт позитивного взаимодействия в с</w:t>
            </w:r>
            <w:r w:rsidRPr="00015E2B">
              <w:rPr>
                <w:rFonts w:ascii="Times New Roman" w:hAnsi="Times New Roman" w:cs="Times New Roman"/>
              </w:rPr>
              <w:t>е</w:t>
            </w:r>
            <w:r w:rsidRPr="00015E2B">
              <w:rPr>
                <w:rFonts w:ascii="Times New Roman" w:hAnsi="Times New Roman" w:cs="Times New Roman"/>
              </w:rPr>
              <w:t>мье;</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участвуют в школьных программах и проектах, н</w:t>
            </w:r>
            <w:r w:rsidRPr="00015E2B">
              <w:rPr>
                <w:rFonts w:ascii="Times New Roman" w:hAnsi="Times New Roman" w:cs="Times New Roman"/>
              </w:rPr>
              <w:t>а</w:t>
            </w:r>
            <w:r w:rsidRPr="00015E2B">
              <w:rPr>
                <w:rFonts w:ascii="Times New Roman" w:hAnsi="Times New Roman" w:cs="Times New Roman"/>
              </w:rPr>
              <w:t xml:space="preserve">правленных на повышение авторитета семейных отношений, на развитие диалога поколений </w:t>
            </w:r>
          </w:p>
        </w:tc>
      </w:tr>
      <w:tr w:rsidR="00F16B33" w:rsidRPr="00015E2B" w:rsidTr="0089733D">
        <w:tc>
          <w:tcPr>
            <w:tcW w:w="1419"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t>10. Форм</w:t>
            </w:r>
            <w:r w:rsidRPr="00015E2B">
              <w:rPr>
                <w:rFonts w:ascii="Times New Roman" w:hAnsi="Times New Roman" w:cs="Times New Roman"/>
              </w:rPr>
              <w:t>и</w:t>
            </w:r>
            <w:r w:rsidRPr="00015E2B">
              <w:rPr>
                <w:rFonts w:ascii="Times New Roman" w:hAnsi="Times New Roman" w:cs="Times New Roman"/>
              </w:rPr>
              <w:t>рование коммун</w:t>
            </w:r>
            <w:r w:rsidRPr="00015E2B">
              <w:rPr>
                <w:rFonts w:ascii="Times New Roman" w:hAnsi="Times New Roman" w:cs="Times New Roman"/>
              </w:rPr>
              <w:t>и</w:t>
            </w:r>
            <w:r w:rsidRPr="00015E2B">
              <w:rPr>
                <w:rFonts w:ascii="Times New Roman" w:hAnsi="Times New Roman" w:cs="Times New Roman"/>
              </w:rPr>
              <w:t>кативной культуры</w:t>
            </w:r>
          </w:p>
        </w:tc>
        <w:tc>
          <w:tcPr>
            <w:tcW w:w="1984"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Содержание учебных пре</w:t>
            </w:r>
            <w:r w:rsidRPr="00015E2B">
              <w:rPr>
                <w:rFonts w:ascii="Times New Roman" w:hAnsi="Times New Roman" w:cs="Times New Roman"/>
              </w:rPr>
              <w:t>д</w:t>
            </w:r>
            <w:r w:rsidRPr="00015E2B">
              <w:rPr>
                <w:rFonts w:ascii="Times New Roman" w:hAnsi="Times New Roman" w:cs="Times New Roman"/>
              </w:rPr>
              <w:t>метов Русский язык, литерату</w:t>
            </w:r>
            <w:r w:rsidRPr="00015E2B">
              <w:rPr>
                <w:rFonts w:ascii="Times New Roman" w:hAnsi="Times New Roman" w:cs="Times New Roman"/>
              </w:rPr>
              <w:t>р</w:t>
            </w:r>
            <w:r w:rsidRPr="00015E2B">
              <w:rPr>
                <w:rFonts w:ascii="Times New Roman" w:hAnsi="Times New Roman" w:cs="Times New Roman"/>
              </w:rPr>
              <w:t xml:space="preserve">ное чтение,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Тематические классные часы,  беседы, презе</w:t>
            </w:r>
            <w:r w:rsidRPr="00015E2B">
              <w:rPr>
                <w:rFonts w:ascii="Times New Roman" w:hAnsi="Times New Roman" w:cs="Times New Roman"/>
              </w:rPr>
              <w:t>н</w:t>
            </w:r>
            <w:r w:rsidRPr="00015E2B">
              <w:rPr>
                <w:rFonts w:ascii="Times New Roman" w:hAnsi="Times New Roman" w:cs="Times New Roman"/>
              </w:rPr>
              <w:t>тация проектов,</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спецкурс «Шк</w:t>
            </w:r>
            <w:r w:rsidRPr="00015E2B">
              <w:rPr>
                <w:rFonts w:ascii="Times New Roman" w:hAnsi="Times New Roman" w:cs="Times New Roman"/>
              </w:rPr>
              <w:t>о</w:t>
            </w:r>
            <w:r w:rsidRPr="00015E2B">
              <w:rPr>
                <w:rFonts w:ascii="Times New Roman" w:hAnsi="Times New Roman" w:cs="Times New Roman"/>
              </w:rPr>
              <w:t>ла вежливых н</w:t>
            </w:r>
            <w:r w:rsidRPr="00015E2B">
              <w:rPr>
                <w:rFonts w:ascii="Times New Roman" w:hAnsi="Times New Roman" w:cs="Times New Roman"/>
              </w:rPr>
              <w:t>а</w:t>
            </w:r>
            <w:r w:rsidRPr="00015E2B">
              <w:rPr>
                <w:rFonts w:ascii="Times New Roman" w:hAnsi="Times New Roman" w:cs="Times New Roman"/>
              </w:rPr>
              <w:t xml:space="preserve">ук» </w:t>
            </w:r>
          </w:p>
          <w:p w:rsidR="00F16B33" w:rsidRPr="00015E2B" w:rsidRDefault="00F16B33" w:rsidP="0089733D">
            <w:pPr>
              <w:jc w:val="both"/>
              <w:rPr>
                <w:rFonts w:ascii="Times New Roman" w:hAnsi="Times New Roman" w:cs="Times New Roman"/>
              </w:rPr>
            </w:pPr>
          </w:p>
          <w:p w:rsidR="00F16B33" w:rsidRPr="00015E2B" w:rsidRDefault="00F16B33" w:rsidP="0089733D">
            <w:pPr>
              <w:jc w:val="both"/>
              <w:rPr>
                <w:rFonts w:ascii="Times New Roman" w:hAnsi="Times New Roman" w:cs="Times New Roman"/>
              </w:rPr>
            </w:pPr>
          </w:p>
          <w:p w:rsidR="00F16B33" w:rsidRPr="00015E2B" w:rsidRDefault="00F16B33" w:rsidP="0089733D">
            <w:pPr>
              <w:jc w:val="both"/>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Выпуски школьных газет (к к</w:t>
            </w:r>
            <w:r w:rsidRPr="00015E2B">
              <w:rPr>
                <w:rFonts w:ascii="Times New Roman" w:hAnsi="Times New Roman" w:cs="Times New Roman"/>
              </w:rPr>
              <w:t>а</w:t>
            </w:r>
            <w:r w:rsidRPr="00015E2B">
              <w:rPr>
                <w:rFonts w:ascii="Times New Roman" w:hAnsi="Times New Roman" w:cs="Times New Roman"/>
              </w:rPr>
              <w:t>лендарным праздникам, тем</w:t>
            </w:r>
            <w:r w:rsidRPr="00015E2B">
              <w:rPr>
                <w:rFonts w:ascii="Times New Roman" w:hAnsi="Times New Roman" w:cs="Times New Roman"/>
              </w:rPr>
              <w:t>а</w:t>
            </w:r>
            <w:r w:rsidRPr="00015E2B">
              <w:rPr>
                <w:rFonts w:ascii="Times New Roman" w:hAnsi="Times New Roman" w:cs="Times New Roman"/>
              </w:rPr>
              <w:t>тические, поздравительные, информационные, рекламные и т.д.), работа со школьным са</w:t>
            </w:r>
            <w:r w:rsidRPr="00015E2B">
              <w:rPr>
                <w:rFonts w:ascii="Times New Roman" w:hAnsi="Times New Roman" w:cs="Times New Roman"/>
              </w:rPr>
              <w:t>й</w:t>
            </w:r>
            <w:r w:rsidRPr="00015E2B">
              <w:rPr>
                <w:rFonts w:ascii="Times New Roman" w:hAnsi="Times New Roman" w:cs="Times New Roman"/>
              </w:rPr>
              <w:t>том (</w:t>
            </w:r>
            <w:proofErr w:type="spellStart"/>
            <w:proofErr w:type="gramStart"/>
            <w:r w:rsidRPr="00015E2B">
              <w:rPr>
                <w:rFonts w:ascii="Times New Roman" w:hAnsi="Times New Roman" w:cs="Times New Roman"/>
              </w:rPr>
              <w:t>фо-то</w:t>
            </w:r>
            <w:proofErr w:type="spellEnd"/>
            <w:proofErr w:type="gramEnd"/>
            <w:r w:rsidRPr="00015E2B">
              <w:rPr>
                <w:rFonts w:ascii="Times New Roman" w:hAnsi="Times New Roman" w:cs="Times New Roman"/>
              </w:rPr>
              <w:t xml:space="preserve"> и новостные репо</w:t>
            </w:r>
            <w:r w:rsidRPr="00015E2B">
              <w:rPr>
                <w:rFonts w:ascii="Times New Roman" w:hAnsi="Times New Roman" w:cs="Times New Roman"/>
              </w:rPr>
              <w:t>р</w:t>
            </w:r>
            <w:r w:rsidRPr="00015E2B">
              <w:rPr>
                <w:rFonts w:ascii="Times New Roman" w:hAnsi="Times New Roman" w:cs="Times New Roman"/>
              </w:rPr>
              <w:t xml:space="preserve">тажи),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Мастер – класс изготовление подарка для друга «Дружба н</w:t>
            </w:r>
            <w:r w:rsidRPr="00015E2B">
              <w:rPr>
                <w:rFonts w:ascii="Times New Roman" w:hAnsi="Times New Roman" w:cs="Times New Roman"/>
              </w:rPr>
              <w:t>а</w:t>
            </w:r>
            <w:r w:rsidRPr="00015E2B">
              <w:rPr>
                <w:rFonts w:ascii="Times New Roman" w:hAnsi="Times New Roman" w:cs="Times New Roman"/>
              </w:rPr>
              <w:t xml:space="preserve">чинается с улыбки». </w:t>
            </w:r>
          </w:p>
          <w:p w:rsidR="00F16B33" w:rsidRPr="00015E2B" w:rsidRDefault="00F16B33" w:rsidP="0089733D">
            <w:pPr>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i/>
              </w:rPr>
              <w:t>Совместно с ярославским центром информационно-коммуникационных технол</w:t>
            </w:r>
            <w:r w:rsidRPr="00015E2B">
              <w:rPr>
                <w:rFonts w:ascii="Times New Roman" w:hAnsi="Times New Roman" w:cs="Times New Roman"/>
                <w:i/>
              </w:rPr>
              <w:t>о</w:t>
            </w:r>
            <w:r w:rsidRPr="00015E2B">
              <w:rPr>
                <w:rFonts w:ascii="Times New Roman" w:hAnsi="Times New Roman" w:cs="Times New Roman"/>
                <w:i/>
              </w:rPr>
              <w:t xml:space="preserve">гий </w:t>
            </w:r>
            <w:proofErr w:type="gramStart"/>
            <w:r w:rsidRPr="00015E2B">
              <w:rPr>
                <w:rFonts w:ascii="Times New Roman" w:hAnsi="Times New Roman" w:cs="Times New Roman"/>
                <w:i/>
              </w:rPr>
              <w:t>г</w:t>
            </w:r>
            <w:proofErr w:type="gramEnd"/>
            <w:r w:rsidRPr="00015E2B">
              <w:rPr>
                <w:rFonts w:ascii="Times New Roman" w:hAnsi="Times New Roman" w:cs="Times New Roman"/>
                <w:i/>
              </w:rPr>
              <w:t xml:space="preserve">. Ярославля: </w:t>
            </w:r>
            <w:r w:rsidRPr="00015E2B">
              <w:rPr>
                <w:rFonts w:ascii="Times New Roman" w:hAnsi="Times New Roman" w:cs="Times New Roman"/>
              </w:rPr>
              <w:t>конкурс эссе «По-русски. Правильно», ко</w:t>
            </w:r>
            <w:r w:rsidRPr="00015E2B">
              <w:rPr>
                <w:rFonts w:ascii="Times New Roman" w:hAnsi="Times New Roman" w:cs="Times New Roman"/>
              </w:rPr>
              <w:t>н</w:t>
            </w:r>
            <w:r w:rsidRPr="00015E2B">
              <w:rPr>
                <w:rFonts w:ascii="Times New Roman" w:hAnsi="Times New Roman" w:cs="Times New Roman"/>
              </w:rPr>
              <w:t>курс рисунков, видеоматери</w:t>
            </w:r>
            <w:r w:rsidRPr="00015E2B">
              <w:rPr>
                <w:rFonts w:ascii="Times New Roman" w:hAnsi="Times New Roman" w:cs="Times New Roman"/>
              </w:rPr>
              <w:t>а</w:t>
            </w:r>
            <w:r w:rsidRPr="00015E2B">
              <w:rPr>
                <w:rFonts w:ascii="Times New Roman" w:hAnsi="Times New Roman" w:cs="Times New Roman"/>
              </w:rPr>
              <w:t>лов «История обыденных слов», «Лингвистическая сказка»</w:t>
            </w:r>
          </w:p>
        </w:tc>
        <w:tc>
          <w:tcPr>
            <w:tcW w:w="5528"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получают первоначальные представления о знач</w:t>
            </w:r>
            <w:r w:rsidRPr="00015E2B">
              <w:rPr>
                <w:rFonts w:ascii="Times New Roman" w:hAnsi="Times New Roman" w:cs="Times New Roman"/>
              </w:rPr>
              <w:t>е</w:t>
            </w:r>
            <w:r w:rsidRPr="00015E2B">
              <w:rPr>
                <w:rFonts w:ascii="Times New Roman" w:hAnsi="Times New Roman" w:cs="Times New Roman"/>
              </w:rPr>
              <w:t>нии общения для жизни человека, развития личн</w:t>
            </w:r>
            <w:r w:rsidRPr="00015E2B">
              <w:rPr>
                <w:rFonts w:ascii="Times New Roman" w:hAnsi="Times New Roman" w:cs="Times New Roman"/>
              </w:rPr>
              <w:t>о</w:t>
            </w:r>
            <w:r w:rsidRPr="00015E2B">
              <w:rPr>
                <w:rFonts w:ascii="Times New Roman" w:hAnsi="Times New Roman" w:cs="Times New Roman"/>
              </w:rPr>
              <w:t>сти, успешной учебы, о правилах эффективного, бесконфликтного, безопасного общения в классе, школе, семье, со сверстниками, старшими и мла</w:t>
            </w:r>
            <w:r w:rsidRPr="00015E2B">
              <w:rPr>
                <w:rFonts w:ascii="Times New Roman" w:hAnsi="Times New Roman" w:cs="Times New Roman"/>
              </w:rPr>
              <w:t>д</w:t>
            </w:r>
            <w:r w:rsidRPr="00015E2B">
              <w:rPr>
                <w:rFonts w:ascii="Times New Roman" w:hAnsi="Times New Roman" w:cs="Times New Roman"/>
              </w:rPr>
              <w:t xml:space="preserve">шими;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развивают свои речевые способности, осваивают азы риторической компетентности;</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участвуют в развитии школьных средств массовой информации;</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получают первоначальные представления о без</w:t>
            </w:r>
            <w:r w:rsidRPr="00015E2B">
              <w:rPr>
                <w:rFonts w:ascii="Times New Roman" w:hAnsi="Times New Roman" w:cs="Times New Roman"/>
              </w:rPr>
              <w:t>о</w:t>
            </w:r>
            <w:r w:rsidRPr="00015E2B">
              <w:rPr>
                <w:rFonts w:ascii="Times New Roman" w:hAnsi="Times New Roman" w:cs="Times New Roman"/>
              </w:rPr>
              <w:t>пасном общении в интернете, о современных те</w:t>
            </w:r>
            <w:r w:rsidRPr="00015E2B">
              <w:rPr>
                <w:rFonts w:ascii="Times New Roman" w:hAnsi="Times New Roman" w:cs="Times New Roman"/>
              </w:rPr>
              <w:t>х</w:t>
            </w:r>
            <w:r w:rsidRPr="00015E2B">
              <w:rPr>
                <w:rFonts w:ascii="Times New Roman" w:hAnsi="Times New Roman" w:cs="Times New Roman"/>
              </w:rPr>
              <w:t>нологиях коммуникации;</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получают первоначальные представления о ценн</w:t>
            </w:r>
            <w:r w:rsidRPr="00015E2B">
              <w:rPr>
                <w:rFonts w:ascii="Times New Roman" w:hAnsi="Times New Roman" w:cs="Times New Roman"/>
              </w:rPr>
              <w:t>о</w:t>
            </w:r>
            <w:r w:rsidRPr="00015E2B">
              <w:rPr>
                <w:rFonts w:ascii="Times New Roman" w:hAnsi="Times New Roman" w:cs="Times New Roman"/>
              </w:rPr>
              <w:t xml:space="preserve">сти и возможностях родного языка, об истории </w:t>
            </w:r>
            <w:r w:rsidRPr="00015E2B">
              <w:rPr>
                <w:rFonts w:ascii="Times New Roman" w:hAnsi="Times New Roman" w:cs="Times New Roman"/>
              </w:rPr>
              <w:lastRenderedPageBreak/>
              <w:t>родного языка, его особенностях и месте в мире;</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осваивают элементарные навыки межкультурной коммуникации, общаются со сверстниками – пре</w:t>
            </w:r>
            <w:r w:rsidRPr="00015E2B">
              <w:rPr>
                <w:rFonts w:ascii="Times New Roman" w:hAnsi="Times New Roman" w:cs="Times New Roman"/>
              </w:rPr>
              <w:t>д</w:t>
            </w:r>
            <w:r w:rsidRPr="00015E2B">
              <w:rPr>
                <w:rFonts w:ascii="Times New Roman" w:hAnsi="Times New Roman" w:cs="Times New Roman"/>
              </w:rPr>
              <w:t>ставителями разных народов, знакомятся с особе</w:t>
            </w:r>
            <w:r w:rsidRPr="00015E2B">
              <w:rPr>
                <w:rFonts w:ascii="Times New Roman" w:hAnsi="Times New Roman" w:cs="Times New Roman"/>
              </w:rPr>
              <w:t>н</w:t>
            </w:r>
            <w:r w:rsidRPr="00015E2B">
              <w:rPr>
                <w:rFonts w:ascii="Times New Roman" w:hAnsi="Times New Roman" w:cs="Times New Roman"/>
              </w:rPr>
              <w:t>ностями их языка, культуры и образа жизни.</w:t>
            </w:r>
          </w:p>
        </w:tc>
      </w:tr>
      <w:tr w:rsidR="00F16B33" w:rsidRPr="00015E2B" w:rsidTr="0089733D">
        <w:tc>
          <w:tcPr>
            <w:tcW w:w="1419"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lastRenderedPageBreak/>
              <w:t>11. Экол</w:t>
            </w:r>
            <w:r w:rsidRPr="00015E2B">
              <w:rPr>
                <w:rFonts w:ascii="Times New Roman" w:hAnsi="Times New Roman" w:cs="Times New Roman"/>
              </w:rPr>
              <w:t>о</w:t>
            </w:r>
            <w:r w:rsidRPr="00015E2B">
              <w:rPr>
                <w:rFonts w:ascii="Times New Roman" w:hAnsi="Times New Roman" w:cs="Times New Roman"/>
              </w:rPr>
              <w:t>гическое воспитание</w:t>
            </w:r>
          </w:p>
        </w:tc>
        <w:tc>
          <w:tcPr>
            <w:tcW w:w="1984"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Содержание учебных пре</w:t>
            </w:r>
            <w:r w:rsidRPr="00015E2B">
              <w:rPr>
                <w:rFonts w:ascii="Times New Roman" w:hAnsi="Times New Roman" w:cs="Times New Roman"/>
              </w:rPr>
              <w:t>д</w:t>
            </w:r>
            <w:r w:rsidRPr="00015E2B">
              <w:rPr>
                <w:rFonts w:ascii="Times New Roman" w:hAnsi="Times New Roman" w:cs="Times New Roman"/>
              </w:rPr>
              <w:t>метов Окр</w:t>
            </w:r>
            <w:r w:rsidRPr="00015E2B">
              <w:rPr>
                <w:rFonts w:ascii="Times New Roman" w:hAnsi="Times New Roman" w:cs="Times New Roman"/>
              </w:rPr>
              <w:t>у</w:t>
            </w:r>
            <w:r w:rsidRPr="00015E2B">
              <w:rPr>
                <w:rFonts w:ascii="Times New Roman" w:hAnsi="Times New Roman" w:cs="Times New Roman"/>
              </w:rPr>
              <w:t xml:space="preserve">жающий мир,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Спецкурсы «Тайны живой природы», «Природа Яр</w:t>
            </w:r>
            <w:r w:rsidRPr="00015E2B">
              <w:rPr>
                <w:rFonts w:ascii="Times New Roman" w:hAnsi="Times New Roman" w:cs="Times New Roman"/>
              </w:rPr>
              <w:t>о</w:t>
            </w:r>
            <w:r w:rsidRPr="00015E2B">
              <w:rPr>
                <w:rFonts w:ascii="Times New Roman" w:hAnsi="Times New Roman" w:cs="Times New Roman"/>
              </w:rPr>
              <w:t>славского края», кружок «Юный эколог», проек</w:t>
            </w:r>
            <w:r w:rsidRPr="00015E2B">
              <w:rPr>
                <w:rFonts w:ascii="Times New Roman" w:hAnsi="Times New Roman" w:cs="Times New Roman"/>
              </w:rPr>
              <w:t>т</w:t>
            </w:r>
            <w:r w:rsidRPr="00015E2B">
              <w:rPr>
                <w:rFonts w:ascii="Times New Roman" w:hAnsi="Times New Roman" w:cs="Times New Roman"/>
              </w:rPr>
              <w:t>ная деятельность</w:t>
            </w:r>
          </w:p>
          <w:p w:rsidR="00F16B33" w:rsidRPr="00015E2B" w:rsidRDefault="00F16B33" w:rsidP="0089733D">
            <w:pPr>
              <w:jc w:val="both"/>
              <w:rPr>
                <w:rFonts w:ascii="Times New Roman" w:hAnsi="Times New Roman" w:cs="Times New Roman"/>
              </w:rPr>
            </w:pPr>
          </w:p>
          <w:p w:rsidR="00F16B33" w:rsidRPr="00015E2B" w:rsidRDefault="00F16B33" w:rsidP="0089733D">
            <w:pPr>
              <w:jc w:val="both"/>
              <w:rPr>
                <w:rFonts w:ascii="Times New Roman" w:hAnsi="Times New Roman" w:cs="Times New Roman"/>
              </w:rPr>
            </w:pPr>
          </w:p>
          <w:p w:rsidR="00F16B33" w:rsidRPr="00015E2B" w:rsidRDefault="00F16B33" w:rsidP="0089733D">
            <w:pPr>
              <w:jc w:val="both"/>
              <w:rPr>
                <w:rFonts w:ascii="Times New Roman" w:hAnsi="Times New Roman" w:cs="Times New Roman"/>
              </w:rPr>
            </w:pPr>
          </w:p>
          <w:p w:rsidR="00F16B33" w:rsidRPr="00015E2B" w:rsidRDefault="00F16B33" w:rsidP="0089733D">
            <w:pPr>
              <w:jc w:val="both"/>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Цикл мероприятий, посвяще</w:t>
            </w:r>
            <w:r w:rsidRPr="00015E2B">
              <w:rPr>
                <w:rFonts w:ascii="Times New Roman" w:hAnsi="Times New Roman" w:cs="Times New Roman"/>
              </w:rPr>
              <w:t>н</w:t>
            </w:r>
            <w:r w:rsidRPr="00015E2B">
              <w:rPr>
                <w:rFonts w:ascii="Times New Roman" w:hAnsi="Times New Roman" w:cs="Times New Roman"/>
              </w:rPr>
              <w:t>ных Международным дням экологии.</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xml:space="preserve">Экологический праздник «День Земли», </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Экологические акции «Чистый дом», «Чистый двор», эколог</w:t>
            </w:r>
            <w:r w:rsidRPr="00015E2B">
              <w:rPr>
                <w:rFonts w:ascii="Times New Roman" w:hAnsi="Times New Roman" w:cs="Times New Roman"/>
              </w:rPr>
              <w:t>и</w:t>
            </w:r>
            <w:r w:rsidRPr="00015E2B">
              <w:rPr>
                <w:rFonts w:ascii="Times New Roman" w:hAnsi="Times New Roman" w:cs="Times New Roman"/>
              </w:rPr>
              <w:t>ческие десанты: высадка раст</w:t>
            </w:r>
            <w:r w:rsidRPr="00015E2B">
              <w:rPr>
                <w:rFonts w:ascii="Times New Roman" w:hAnsi="Times New Roman" w:cs="Times New Roman"/>
              </w:rPr>
              <w:t>е</w:t>
            </w:r>
            <w:r w:rsidRPr="00015E2B">
              <w:rPr>
                <w:rFonts w:ascii="Times New Roman" w:hAnsi="Times New Roman" w:cs="Times New Roman"/>
              </w:rPr>
              <w:t>ний, создание цветочных клумб, очистка доступных те</w:t>
            </w:r>
            <w:r w:rsidRPr="00015E2B">
              <w:rPr>
                <w:rFonts w:ascii="Times New Roman" w:hAnsi="Times New Roman" w:cs="Times New Roman"/>
              </w:rPr>
              <w:t>р</w:t>
            </w:r>
            <w:r w:rsidRPr="00015E2B">
              <w:rPr>
                <w:rFonts w:ascii="Times New Roman" w:hAnsi="Times New Roman" w:cs="Times New Roman"/>
              </w:rPr>
              <w:t>риторий от мусора, подкормка птиц зимой.</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Экскурсии в краеведческие и биологические музеи, парки в виде путешествия, заочные т</w:t>
            </w:r>
            <w:r w:rsidRPr="00015E2B">
              <w:rPr>
                <w:rFonts w:ascii="Times New Roman" w:hAnsi="Times New Roman" w:cs="Times New Roman"/>
              </w:rPr>
              <w:t>у</w:t>
            </w:r>
            <w:r w:rsidRPr="00015E2B">
              <w:rPr>
                <w:rFonts w:ascii="Times New Roman" w:hAnsi="Times New Roman" w:cs="Times New Roman"/>
              </w:rPr>
              <w:t>ристические походы, знаком</w:t>
            </w:r>
            <w:r w:rsidRPr="00015E2B">
              <w:rPr>
                <w:rFonts w:ascii="Times New Roman" w:hAnsi="Times New Roman" w:cs="Times New Roman"/>
              </w:rPr>
              <w:t>я</w:t>
            </w:r>
            <w:r w:rsidRPr="00015E2B">
              <w:rPr>
                <w:rFonts w:ascii="Times New Roman" w:hAnsi="Times New Roman" w:cs="Times New Roman"/>
              </w:rPr>
              <w:t>щие с богатством и красотой природой родного края страны.</w:t>
            </w:r>
          </w:p>
          <w:p w:rsidR="00F16B33" w:rsidRPr="00015E2B" w:rsidRDefault="00F16B33" w:rsidP="0089733D">
            <w:pPr>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i/>
              </w:rPr>
            </w:pPr>
            <w:r w:rsidRPr="00015E2B">
              <w:rPr>
                <w:rFonts w:ascii="Times New Roman" w:hAnsi="Times New Roman" w:cs="Times New Roman"/>
                <w:i/>
              </w:rPr>
              <w:t>Совместно с общероссийским общественным детским эк</w:t>
            </w:r>
            <w:r w:rsidRPr="00015E2B">
              <w:rPr>
                <w:rFonts w:ascii="Times New Roman" w:hAnsi="Times New Roman" w:cs="Times New Roman"/>
                <w:i/>
              </w:rPr>
              <w:t>о</w:t>
            </w:r>
            <w:r w:rsidRPr="00015E2B">
              <w:rPr>
                <w:rFonts w:ascii="Times New Roman" w:hAnsi="Times New Roman" w:cs="Times New Roman"/>
                <w:i/>
              </w:rPr>
              <w:t>логическим движением «Зел</w:t>
            </w:r>
            <w:r w:rsidRPr="00015E2B">
              <w:rPr>
                <w:rFonts w:ascii="Times New Roman" w:hAnsi="Times New Roman" w:cs="Times New Roman"/>
                <w:i/>
              </w:rPr>
              <w:t>е</w:t>
            </w:r>
            <w:r w:rsidRPr="00015E2B">
              <w:rPr>
                <w:rFonts w:ascii="Times New Roman" w:hAnsi="Times New Roman" w:cs="Times New Roman"/>
                <w:i/>
              </w:rPr>
              <w:t>ная планета»:</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Всероссийский природ</w:t>
            </w:r>
            <w:r w:rsidRPr="00015E2B">
              <w:rPr>
                <w:rFonts w:ascii="Times New Roman" w:hAnsi="Times New Roman" w:cs="Times New Roman"/>
              </w:rPr>
              <w:t>о</w:t>
            </w:r>
            <w:r w:rsidRPr="00015E2B">
              <w:rPr>
                <w:rFonts w:ascii="Times New Roman" w:hAnsi="Times New Roman" w:cs="Times New Roman"/>
              </w:rPr>
              <w:t>охранный проект «</w:t>
            </w:r>
            <w:proofErr w:type="spellStart"/>
            <w:r w:rsidRPr="00015E2B">
              <w:rPr>
                <w:rFonts w:ascii="Times New Roman" w:hAnsi="Times New Roman" w:cs="Times New Roman"/>
              </w:rPr>
              <w:t>ЭкоБокс</w:t>
            </w:r>
            <w:proofErr w:type="spellEnd"/>
            <w:r w:rsidRPr="00015E2B">
              <w:rPr>
                <w:rFonts w:ascii="Times New Roman" w:hAnsi="Times New Roman" w:cs="Times New Roman"/>
              </w:rPr>
              <w:t>» - сбор макулатуры, пластика и батареек.</w:t>
            </w:r>
          </w:p>
          <w:p w:rsidR="00F16B33" w:rsidRPr="00015E2B" w:rsidRDefault="00F16B33" w:rsidP="0089733D">
            <w:pPr>
              <w:jc w:val="both"/>
              <w:rPr>
                <w:rFonts w:ascii="Times New Roman" w:hAnsi="Times New Roman" w:cs="Times New Roman"/>
                <w:i/>
              </w:rPr>
            </w:pPr>
            <w:r w:rsidRPr="00015E2B">
              <w:rPr>
                <w:rFonts w:ascii="Times New Roman" w:hAnsi="Times New Roman" w:cs="Times New Roman"/>
                <w:i/>
              </w:rPr>
              <w:t>Совместно с Ярославским благотворительным фондом помощи  животным «</w:t>
            </w:r>
            <w:proofErr w:type="spellStart"/>
            <w:r w:rsidRPr="00015E2B">
              <w:rPr>
                <w:rFonts w:ascii="Times New Roman" w:hAnsi="Times New Roman" w:cs="Times New Roman"/>
                <w:i/>
              </w:rPr>
              <w:t>Зоо</w:t>
            </w:r>
            <w:proofErr w:type="spellEnd"/>
            <w:r w:rsidRPr="00015E2B">
              <w:rPr>
                <w:rFonts w:ascii="Times New Roman" w:hAnsi="Times New Roman" w:cs="Times New Roman"/>
                <w:i/>
              </w:rPr>
              <w:t xml:space="preserve"> З</w:t>
            </w:r>
            <w:r w:rsidRPr="00015E2B">
              <w:rPr>
                <w:rFonts w:ascii="Times New Roman" w:hAnsi="Times New Roman" w:cs="Times New Roman"/>
                <w:i/>
              </w:rPr>
              <w:t>а</w:t>
            </w:r>
            <w:r w:rsidRPr="00015E2B">
              <w:rPr>
                <w:rFonts w:ascii="Times New Roman" w:hAnsi="Times New Roman" w:cs="Times New Roman"/>
                <w:i/>
              </w:rPr>
              <w:t>бота» и приют «Ковчег»:</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Социальная акция «Поможем животным вместе».</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i/>
              </w:rPr>
              <w:t>Совместно с городской ста</w:t>
            </w:r>
            <w:r w:rsidRPr="00015E2B">
              <w:rPr>
                <w:rFonts w:ascii="Times New Roman" w:hAnsi="Times New Roman" w:cs="Times New Roman"/>
                <w:i/>
              </w:rPr>
              <w:t>н</w:t>
            </w:r>
            <w:r w:rsidRPr="00015E2B">
              <w:rPr>
                <w:rFonts w:ascii="Times New Roman" w:hAnsi="Times New Roman" w:cs="Times New Roman"/>
                <w:i/>
              </w:rPr>
              <w:t>цией юных натуралистов</w:t>
            </w:r>
            <w:r w:rsidRPr="00015E2B">
              <w:rPr>
                <w:rFonts w:ascii="Times New Roman" w:hAnsi="Times New Roman" w:cs="Times New Roman"/>
              </w:rPr>
              <w:t>: г</w:t>
            </w:r>
            <w:r w:rsidRPr="00015E2B">
              <w:rPr>
                <w:rFonts w:ascii="Times New Roman" w:hAnsi="Times New Roman" w:cs="Times New Roman"/>
              </w:rPr>
              <w:t>о</w:t>
            </w:r>
            <w:r w:rsidRPr="00015E2B">
              <w:rPr>
                <w:rFonts w:ascii="Times New Roman" w:hAnsi="Times New Roman" w:cs="Times New Roman"/>
              </w:rPr>
              <w:t>родской конкурс проектов цветочных клумб на школьной дорожке Ярославля «Цвети, Земля!», городской конкурс-акция «Пернатая радуга», с</w:t>
            </w:r>
            <w:r w:rsidRPr="00015E2B">
              <w:rPr>
                <w:rFonts w:ascii="Times New Roman" w:hAnsi="Times New Roman" w:cs="Times New Roman"/>
              </w:rPr>
              <w:t>о</w:t>
            </w:r>
            <w:r w:rsidRPr="00015E2B">
              <w:rPr>
                <w:rFonts w:ascii="Times New Roman" w:hAnsi="Times New Roman" w:cs="Times New Roman"/>
              </w:rPr>
              <w:t>циальный проект «Наш люб</w:t>
            </w:r>
            <w:r w:rsidRPr="00015E2B">
              <w:rPr>
                <w:rFonts w:ascii="Times New Roman" w:hAnsi="Times New Roman" w:cs="Times New Roman"/>
              </w:rPr>
              <w:t>и</w:t>
            </w:r>
            <w:r w:rsidRPr="00015E2B">
              <w:rPr>
                <w:rFonts w:ascii="Times New Roman" w:hAnsi="Times New Roman" w:cs="Times New Roman"/>
              </w:rPr>
              <w:t>мый школьный двор», горо</w:t>
            </w:r>
            <w:r w:rsidRPr="00015E2B">
              <w:rPr>
                <w:rFonts w:ascii="Times New Roman" w:hAnsi="Times New Roman" w:cs="Times New Roman"/>
              </w:rPr>
              <w:t>д</w:t>
            </w:r>
            <w:r w:rsidRPr="00015E2B">
              <w:rPr>
                <w:rFonts w:ascii="Times New Roman" w:hAnsi="Times New Roman" w:cs="Times New Roman"/>
              </w:rPr>
              <w:t>ские акции «Чистый лес», «Подари птице дом», «Поко</w:t>
            </w:r>
            <w:r w:rsidRPr="00015E2B">
              <w:rPr>
                <w:rFonts w:ascii="Times New Roman" w:hAnsi="Times New Roman" w:cs="Times New Roman"/>
              </w:rPr>
              <w:t>р</w:t>
            </w:r>
            <w:r w:rsidRPr="00015E2B">
              <w:rPr>
                <w:rFonts w:ascii="Times New Roman" w:hAnsi="Times New Roman" w:cs="Times New Roman"/>
              </w:rPr>
              <w:t>ми птиц зимой»;</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i/>
              </w:rPr>
              <w:t>Совместно с ДЭЦ «Родник</w:t>
            </w:r>
            <w:r w:rsidRPr="00015E2B">
              <w:rPr>
                <w:rFonts w:ascii="Times New Roman" w:hAnsi="Times New Roman" w:cs="Times New Roman"/>
              </w:rPr>
              <w:t xml:space="preserve">»: открытые </w:t>
            </w:r>
            <w:proofErr w:type="spellStart"/>
            <w:r w:rsidRPr="00015E2B">
              <w:rPr>
                <w:rFonts w:ascii="Times New Roman" w:hAnsi="Times New Roman" w:cs="Times New Roman"/>
              </w:rPr>
              <w:t>Сабанеевские</w:t>
            </w:r>
            <w:proofErr w:type="spellEnd"/>
            <w:r w:rsidRPr="00015E2B">
              <w:rPr>
                <w:rFonts w:ascii="Times New Roman" w:hAnsi="Times New Roman" w:cs="Times New Roman"/>
              </w:rPr>
              <w:t xml:space="preserve"> чт</w:t>
            </w:r>
            <w:r w:rsidRPr="00015E2B">
              <w:rPr>
                <w:rFonts w:ascii="Times New Roman" w:hAnsi="Times New Roman" w:cs="Times New Roman"/>
              </w:rPr>
              <w:t>е</w:t>
            </w:r>
            <w:r w:rsidRPr="00015E2B">
              <w:rPr>
                <w:rFonts w:ascii="Times New Roman" w:hAnsi="Times New Roman" w:cs="Times New Roman"/>
              </w:rPr>
              <w:lastRenderedPageBreak/>
              <w:t>ния, городской экологический фестиваль творчества «Земля – наш общий дом», городской экологический форум;</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Учебно-познавательная пр</w:t>
            </w:r>
            <w:r w:rsidRPr="00015E2B">
              <w:rPr>
                <w:rFonts w:ascii="Times New Roman" w:hAnsi="Times New Roman" w:cs="Times New Roman"/>
              </w:rPr>
              <w:t>о</w:t>
            </w:r>
            <w:r w:rsidRPr="00015E2B">
              <w:rPr>
                <w:rFonts w:ascii="Times New Roman" w:hAnsi="Times New Roman" w:cs="Times New Roman"/>
              </w:rPr>
              <w:t>грамма «Жизнь зоопарка» (с</w:t>
            </w:r>
            <w:r w:rsidRPr="00015E2B">
              <w:rPr>
                <w:rFonts w:ascii="Times New Roman" w:hAnsi="Times New Roman" w:cs="Times New Roman"/>
              </w:rPr>
              <w:t>о</w:t>
            </w:r>
            <w:r w:rsidRPr="00015E2B">
              <w:rPr>
                <w:rFonts w:ascii="Times New Roman" w:hAnsi="Times New Roman" w:cs="Times New Roman"/>
              </w:rPr>
              <w:t>вместно с учебным центром ярославского зоопарка)</w:t>
            </w:r>
          </w:p>
        </w:tc>
        <w:tc>
          <w:tcPr>
            <w:tcW w:w="5528" w:type="dxa"/>
            <w:tcBorders>
              <w:top w:val="single" w:sz="4" w:space="0" w:color="auto"/>
              <w:left w:val="single" w:sz="4" w:space="0" w:color="auto"/>
              <w:bottom w:val="single" w:sz="4" w:space="0" w:color="auto"/>
              <w:right w:val="single" w:sz="4" w:space="0" w:color="auto"/>
            </w:tcBorders>
          </w:tcPr>
          <w:p w:rsidR="00F16B33" w:rsidRPr="00015E2B" w:rsidRDefault="00F16B33" w:rsidP="0089733D">
            <w:pPr>
              <w:jc w:val="both"/>
              <w:rPr>
                <w:rFonts w:ascii="Times New Roman" w:hAnsi="Times New Roman" w:cs="Times New Roman"/>
              </w:rPr>
            </w:pPr>
            <w:r w:rsidRPr="00015E2B">
              <w:rPr>
                <w:rFonts w:ascii="Times New Roman" w:hAnsi="Times New Roman" w:cs="Times New Roman"/>
              </w:rPr>
              <w:lastRenderedPageBreak/>
              <w:t xml:space="preserve">усваивают элементарные представления об </w:t>
            </w:r>
            <w:proofErr w:type="spellStart"/>
            <w:r w:rsidRPr="00015E2B">
              <w:rPr>
                <w:rFonts w:ascii="Times New Roman" w:hAnsi="Times New Roman" w:cs="Times New Roman"/>
              </w:rPr>
              <w:t>эк</w:t>
            </w:r>
            <w:r w:rsidRPr="00015E2B">
              <w:rPr>
                <w:rFonts w:ascii="Times New Roman" w:hAnsi="Times New Roman" w:cs="Times New Roman"/>
              </w:rPr>
              <w:t>о</w:t>
            </w:r>
            <w:r w:rsidRPr="00015E2B">
              <w:rPr>
                <w:rFonts w:ascii="Times New Roman" w:hAnsi="Times New Roman" w:cs="Times New Roman"/>
              </w:rPr>
              <w:t>культурных</w:t>
            </w:r>
            <w:proofErr w:type="spellEnd"/>
            <w:r w:rsidRPr="00015E2B">
              <w:rPr>
                <w:rFonts w:ascii="Times New Roman" w:hAnsi="Times New Roman" w:cs="Times New Roman"/>
              </w:rPr>
              <w:t xml:space="preserve"> ценностях, о законодательстве в о</w:t>
            </w:r>
            <w:r w:rsidRPr="00015E2B">
              <w:rPr>
                <w:rFonts w:ascii="Times New Roman" w:hAnsi="Times New Roman" w:cs="Times New Roman"/>
              </w:rPr>
              <w:t>б</w:t>
            </w:r>
            <w:r w:rsidRPr="00015E2B">
              <w:rPr>
                <w:rFonts w:ascii="Times New Roman" w:hAnsi="Times New Roman" w:cs="Times New Roman"/>
              </w:rPr>
              <w:t>ласти защиты окружающей среды, о традициях этического отношения к природе в культуре нар</w:t>
            </w:r>
            <w:r w:rsidRPr="00015E2B">
              <w:rPr>
                <w:rFonts w:ascii="Times New Roman" w:hAnsi="Times New Roman" w:cs="Times New Roman"/>
              </w:rPr>
              <w:t>о</w:t>
            </w:r>
            <w:r w:rsidRPr="00015E2B">
              <w:rPr>
                <w:rFonts w:ascii="Times New Roman" w:hAnsi="Times New Roman" w:cs="Times New Roman"/>
              </w:rPr>
              <w:t>дов России, других стран, нормах экологической этики, об экологически грамотном взаимодействии человека с природой;</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 xml:space="preserve">получают первоначальный опыт </w:t>
            </w:r>
            <w:proofErr w:type="spellStart"/>
            <w:r w:rsidRPr="00015E2B">
              <w:rPr>
                <w:rFonts w:ascii="Times New Roman" w:hAnsi="Times New Roman" w:cs="Times New Roman"/>
              </w:rPr>
              <w:t>эмоционал</w:t>
            </w:r>
            <w:r w:rsidRPr="00015E2B">
              <w:rPr>
                <w:rFonts w:ascii="Times New Roman" w:hAnsi="Times New Roman" w:cs="Times New Roman"/>
              </w:rPr>
              <w:t>ь</w:t>
            </w:r>
            <w:r w:rsidRPr="00015E2B">
              <w:rPr>
                <w:rFonts w:ascii="Times New Roman" w:hAnsi="Times New Roman" w:cs="Times New Roman"/>
              </w:rPr>
              <w:t>но­чувственного</w:t>
            </w:r>
            <w:proofErr w:type="spellEnd"/>
            <w:r w:rsidRPr="00015E2B">
              <w:rPr>
                <w:rFonts w:ascii="Times New Roman" w:hAnsi="Times New Roman" w:cs="Times New Roman"/>
              </w:rPr>
              <w:t xml:space="preserve"> непосредственного взаимодейс</w:t>
            </w:r>
            <w:r w:rsidRPr="00015E2B">
              <w:rPr>
                <w:rFonts w:ascii="Times New Roman" w:hAnsi="Times New Roman" w:cs="Times New Roman"/>
              </w:rPr>
              <w:t>т</w:t>
            </w:r>
            <w:r w:rsidRPr="00015E2B">
              <w:rPr>
                <w:rFonts w:ascii="Times New Roman" w:hAnsi="Times New Roman" w:cs="Times New Roman"/>
              </w:rPr>
              <w:t>вия с природой, экологически грамотного повед</w:t>
            </w:r>
            <w:r w:rsidRPr="00015E2B">
              <w:rPr>
                <w:rFonts w:ascii="Times New Roman" w:hAnsi="Times New Roman" w:cs="Times New Roman"/>
              </w:rPr>
              <w:t>е</w:t>
            </w:r>
            <w:r w:rsidRPr="00015E2B">
              <w:rPr>
                <w:rFonts w:ascii="Times New Roman" w:hAnsi="Times New Roman" w:cs="Times New Roman"/>
              </w:rPr>
              <w:t>ния в природе;</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получают первоначальный опыт участия в прир</w:t>
            </w:r>
            <w:r w:rsidRPr="00015E2B">
              <w:rPr>
                <w:rFonts w:ascii="Times New Roman" w:hAnsi="Times New Roman" w:cs="Times New Roman"/>
              </w:rPr>
              <w:t>о</w:t>
            </w:r>
            <w:r w:rsidRPr="00015E2B">
              <w:rPr>
                <w:rFonts w:ascii="Times New Roman" w:hAnsi="Times New Roman" w:cs="Times New Roman"/>
              </w:rPr>
              <w:t>доохранной деятельности;</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при поддержке школы усваивают в семье позити</w:t>
            </w:r>
            <w:r w:rsidRPr="00015E2B">
              <w:rPr>
                <w:rFonts w:ascii="Times New Roman" w:hAnsi="Times New Roman" w:cs="Times New Roman"/>
              </w:rPr>
              <w:t>в</w:t>
            </w:r>
            <w:r w:rsidRPr="00015E2B">
              <w:rPr>
                <w:rFonts w:ascii="Times New Roman" w:hAnsi="Times New Roman" w:cs="Times New Roman"/>
              </w:rPr>
              <w:t>ные образцы взаимодействия с природой: совмес</w:t>
            </w:r>
            <w:r w:rsidRPr="00015E2B">
              <w:rPr>
                <w:rFonts w:ascii="Times New Roman" w:hAnsi="Times New Roman" w:cs="Times New Roman"/>
              </w:rPr>
              <w:t>т</w:t>
            </w:r>
            <w:r w:rsidRPr="00015E2B">
              <w:rPr>
                <w:rFonts w:ascii="Times New Roman" w:hAnsi="Times New Roman" w:cs="Times New Roman"/>
              </w:rPr>
              <w:t>но с родителями (законными представителями) расширяют опыт общения с природой, заботятся о животных и растениях, участвуют вместе с род</w:t>
            </w:r>
            <w:r w:rsidRPr="00015E2B">
              <w:rPr>
                <w:rFonts w:ascii="Times New Roman" w:hAnsi="Times New Roman" w:cs="Times New Roman"/>
              </w:rPr>
              <w:t>и</w:t>
            </w:r>
            <w:r w:rsidRPr="00015E2B">
              <w:rPr>
                <w:rFonts w:ascii="Times New Roman" w:hAnsi="Times New Roman" w:cs="Times New Roman"/>
              </w:rPr>
              <w:t>телями (законными представителями) в экологич</w:t>
            </w:r>
            <w:r w:rsidRPr="00015E2B">
              <w:rPr>
                <w:rFonts w:ascii="Times New Roman" w:hAnsi="Times New Roman" w:cs="Times New Roman"/>
              </w:rPr>
              <w:t>е</w:t>
            </w:r>
            <w:r w:rsidRPr="00015E2B">
              <w:rPr>
                <w:rFonts w:ascii="Times New Roman" w:hAnsi="Times New Roman" w:cs="Times New Roman"/>
              </w:rPr>
              <w:t>ских мероприятиях по месту жительства;</w:t>
            </w:r>
          </w:p>
          <w:p w:rsidR="00F16B33" w:rsidRPr="00015E2B" w:rsidRDefault="00F16B33" w:rsidP="0089733D">
            <w:pPr>
              <w:jc w:val="both"/>
              <w:rPr>
                <w:rFonts w:ascii="Times New Roman" w:hAnsi="Times New Roman" w:cs="Times New Roman"/>
              </w:rPr>
            </w:pPr>
            <w:r w:rsidRPr="00015E2B">
              <w:rPr>
                <w:rFonts w:ascii="Times New Roman" w:hAnsi="Times New Roman" w:cs="Times New Roman"/>
              </w:rPr>
              <w:t>учатся вести экологически грамотный образ жизни в школе, дома, в природной и городской среде.</w:t>
            </w:r>
          </w:p>
        </w:tc>
      </w:tr>
    </w:tbl>
    <w:p w:rsidR="00F16B33" w:rsidRDefault="00F16B33" w:rsidP="00F16B33">
      <w:pPr>
        <w:tabs>
          <w:tab w:val="left" w:pos="7620"/>
        </w:tabs>
        <w:ind w:right="238" w:firstLine="720"/>
        <w:jc w:val="both"/>
        <w:rPr>
          <w:rFonts w:ascii="Times New Roman" w:hAnsi="Times New Roman" w:cs="Times New Roman"/>
        </w:rPr>
        <w:sectPr w:rsidR="00F16B33" w:rsidSect="006E6E36">
          <w:pgSz w:w="16838" w:h="11906" w:orient="landscape"/>
          <w:pgMar w:top="1077" w:right="1134" w:bottom="851" w:left="1134" w:header="708" w:footer="708" w:gutter="0"/>
          <w:cols w:space="708"/>
          <w:docGrid w:linePitch="360"/>
        </w:sectPr>
      </w:pPr>
    </w:p>
    <w:p w:rsidR="006E6E36" w:rsidRPr="00015E2B" w:rsidRDefault="006E6E36" w:rsidP="006E6E36">
      <w:pPr>
        <w:tabs>
          <w:tab w:val="left" w:pos="7620"/>
        </w:tabs>
        <w:ind w:right="238" w:firstLine="720"/>
        <w:jc w:val="both"/>
        <w:rPr>
          <w:rFonts w:ascii="Times New Roman" w:hAnsi="Times New Roman" w:cs="Times New Roman"/>
        </w:rPr>
      </w:pPr>
      <w:r w:rsidRPr="00015E2B">
        <w:rPr>
          <w:rFonts w:ascii="Times New Roman" w:hAnsi="Times New Roman" w:cs="Times New Roman"/>
        </w:rPr>
        <w:lastRenderedPageBreak/>
        <w:t>Таким образом, содержание разных видов урочной, внеурочной и внешкольной, де</w:t>
      </w:r>
      <w:r w:rsidRPr="00015E2B">
        <w:rPr>
          <w:rFonts w:ascii="Times New Roman" w:hAnsi="Times New Roman" w:cs="Times New Roman"/>
        </w:rPr>
        <w:t>я</w:t>
      </w:r>
      <w:r w:rsidRPr="00015E2B">
        <w:rPr>
          <w:rFonts w:ascii="Times New Roman" w:hAnsi="Times New Roman" w:cs="Times New Roman"/>
        </w:rPr>
        <w:t>тельности интегрируется вокруг заданной общечеловеческой, общественно значимой ценн</w:t>
      </w:r>
      <w:r w:rsidRPr="00015E2B">
        <w:rPr>
          <w:rFonts w:ascii="Times New Roman" w:hAnsi="Times New Roman" w:cs="Times New Roman"/>
        </w:rPr>
        <w:t>о</w:t>
      </w:r>
      <w:r w:rsidRPr="00015E2B">
        <w:rPr>
          <w:rFonts w:ascii="Times New Roman" w:hAnsi="Times New Roman" w:cs="Times New Roman"/>
        </w:rPr>
        <w:t>сти. В свою очередь, ценности последовательно раскрываются в содержании образовательн</w:t>
      </w:r>
      <w:r w:rsidRPr="00015E2B">
        <w:rPr>
          <w:rFonts w:ascii="Times New Roman" w:hAnsi="Times New Roman" w:cs="Times New Roman"/>
        </w:rPr>
        <w:t>о</w:t>
      </w:r>
      <w:r w:rsidRPr="00015E2B">
        <w:rPr>
          <w:rFonts w:ascii="Times New Roman" w:hAnsi="Times New Roman" w:cs="Times New Roman"/>
        </w:rPr>
        <w:t>го процесса и всего уклада школьной и внешкольной жизни. Базовые национальные ценности пронизывают всё учебное содержание, весь уклад школьной жизни, всю многоплановую де</w:t>
      </w:r>
      <w:r w:rsidRPr="00015E2B">
        <w:rPr>
          <w:rFonts w:ascii="Times New Roman" w:hAnsi="Times New Roman" w:cs="Times New Roman"/>
        </w:rPr>
        <w:t>я</w:t>
      </w:r>
      <w:r w:rsidRPr="00015E2B">
        <w:rPr>
          <w:rFonts w:ascii="Times New Roman" w:hAnsi="Times New Roman" w:cs="Times New Roman"/>
        </w:rPr>
        <w:t xml:space="preserve">тельность обучающегося как человека, личности, гражданина. </w:t>
      </w:r>
    </w:p>
    <w:p w:rsidR="006E6E36" w:rsidRDefault="006E6E36" w:rsidP="006E6E36">
      <w:pPr>
        <w:tabs>
          <w:tab w:val="left" w:pos="7620"/>
        </w:tabs>
        <w:ind w:right="238" w:firstLine="720"/>
        <w:jc w:val="both"/>
        <w:rPr>
          <w:rFonts w:ascii="Times New Roman" w:hAnsi="Times New Roman" w:cs="Times New Roman"/>
        </w:rPr>
      </w:pPr>
    </w:p>
    <w:p w:rsidR="00F16B33" w:rsidRPr="00015E2B" w:rsidRDefault="00F16B33" w:rsidP="006E6E36">
      <w:pPr>
        <w:widowControl/>
        <w:shd w:val="clear" w:color="auto" w:fill="FFFFFF"/>
        <w:tabs>
          <w:tab w:val="left" w:pos="0"/>
          <w:tab w:val="left" w:pos="142"/>
        </w:tabs>
        <w:spacing w:line="276" w:lineRule="auto"/>
        <w:jc w:val="center"/>
        <w:rPr>
          <w:rFonts w:ascii="Times New Roman" w:hAnsi="Times New Roman" w:cs="Times New Roman"/>
          <w:b/>
          <w:bCs/>
        </w:rPr>
      </w:pPr>
      <w:r w:rsidRPr="00015E2B">
        <w:rPr>
          <w:rFonts w:ascii="Times New Roman" w:hAnsi="Times New Roman" w:cs="Times New Roman"/>
          <w:b/>
        </w:rPr>
        <w:t>Описание форм и методов повышения педагогической культуры родителей (законных представителей) обучающихся</w:t>
      </w:r>
      <w:r>
        <w:rPr>
          <w:rFonts w:ascii="Times New Roman" w:hAnsi="Times New Roman" w:cs="Times New Roman"/>
          <w:b/>
        </w:rPr>
        <w:t xml:space="preserve"> с ТНР</w:t>
      </w:r>
    </w:p>
    <w:p w:rsidR="00F16B33" w:rsidRPr="00015E2B" w:rsidRDefault="00F16B33" w:rsidP="00F16B33">
      <w:pPr>
        <w:pStyle w:val="af8"/>
        <w:tabs>
          <w:tab w:val="left" w:pos="0"/>
        </w:tabs>
        <w:spacing w:line="276" w:lineRule="auto"/>
        <w:ind w:firstLine="709"/>
        <w:rPr>
          <w:rFonts w:ascii="Times New Roman" w:hAnsi="Times New Roman"/>
          <w:b/>
          <w:color w:val="auto"/>
          <w:sz w:val="24"/>
          <w:szCs w:val="24"/>
        </w:rPr>
      </w:pPr>
      <w:r w:rsidRPr="00015E2B">
        <w:rPr>
          <w:rFonts w:ascii="Times New Roman" w:hAnsi="Times New Roman"/>
          <w:color w:val="auto"/>
          <w:spacing w:val="2"/>
          <w:sz w:val="24"/>
          <w:szCs w:val="24"/>
        </w:rPr>
        <w:t>Система работы школы по повышению педагогической культуры родителей (закон</w:t>
      </w:r>
      <w:r w:rsidRPr="00015E2B">
        <w:rPr>
          <w:rFonts w:ascii="Times New Roman" w:hAnsi="Times New Roman"/>
          <w:color w:val="auto"/>
          <w:sz w:val="24"/>
          <w:szCs w:val="24"/>
        </w:rPr>
        <w:t xml:space="preserve">ных представителей) в обеспечении духовно </w:t>
      </w:r>
      <w:proofErr w:type="gramStart"/>
      <w:r w:rsidRPr="00015E2B">
        <w:rPr>
          <w:rFonts w:ascii="Times New Roman" w:hAnsi="Times New Roman"/>
          <w:color w:val="auto"/>
          <w:sz w:val="24"/>
          <w:szCs w:val="24"/>
        </w:rPr>
        <w:t>–н</w:t>
      </w:r>
      <w:proofErr w:type="gramEnd"/>
      <w:r w:rsidRPr="00015E2B">
        <w:rPr>
          <w:rFonts w:ascii="Times New Roman" w:hAnsi="Times New Roman"/>
          <w:color w:val="auto"/>
          <w:sz w:val="24"/>
          <w:szCs w:val="24"/>
        </w:rPr>
        <w:t xml:space="preserve">равственного развития и воспитания младших школьников </w:t>
      </w:r>
      <w:r w:rsidRPr="00015E2B">
        <w:rPr>
          <w:rFonts w:ascii="Times New Roman" w:hAnsi="Times New Roman"/>
          <w:b/>
          <w:color w:val="auto"/>
          <w:sz w:val="24"/>
          <w:szCs w:val="24"/>
        </w:rPr>
        <w:t>основана на следующих принципах:</w:t>
      </w:r>
    </w:p>
    <w:p w:rsidR="00F16B33" w:rsidRPr="00015E2B" w:rsidRDefault="00F16B33" w:rsidP="00F16B33">
      <w:pPr>
        <w:pStyle w:val="afa"/>
        <w:tabs>
          <w:tab w:val="left" w:pos="0"/>
        </w:tabs>
        <w:spacing w:line="276" w:lineRule="auto"/>
        <w:ind w:firstLine="709"/>
        <w:rPr>
          <w:rFonts w:ascii="Times New Roman" w:hAnsi="Times New Roman"/>
          <w:color w:val="auto"/>
          <w:sz w:val="24"/>
          <w:szCs w:val="24"/>
        </w:rPr>
      </w:pPr>
      <w:proofErr w:type="gramStart"/>
      <w:r w:rsidRPr="00015E2B">
        <w:rPr>
          <w:rFonts w:ascii="Times New Roman" w:hAnsi="Times New Roman"/>
          <w:color w:val="auto"/>
          <w:sz w:val="24"/>
          <w:szCs w:val="24"/>
        </w:rPr>
        <w:t>совместная педагогическая деятельность семьи и школы, в том числе в определении н</w:t>
      </w:r>
      <w:r w:rsidRPr="00015E2B">
        <w:rPr>
          <w:rFonts w:ascii="Times New Roman" w:hAnsi="Times New Roman"/>
          <w:color w:val="auto"/>
          <w:sz w:val="24"/>
          <w:szCs w:val="24"/>
        </w:rPr>
        <w:t>а</w:t>
      </w:r>
      <w:r w:rsidRPr="00015E2B">
        <w:rPr>
          <w:rFonts w:ascii="Times New Roman" w:hAnsi="Times New Roman"/>
          <w:color w:val="auto"/>
          <w:sz w:val="24"/>
          <w:szCs w:val="24"/>
        </w:rPr>
        <w:t xml:space="preserve">правлений, ценностей и приоритетов деятельности образовательной организации по </w:t>
      </w:r>
      <w:proofErr w:type="spellStart"/>
      <w:r w:rsidRPr="00015E2B">
        <w:rPr>
          <w:rFonts w:ascii="Times New Roman" w:hAnsi="Times New Roman"/>
          <w:color w:val="auto"/>
          <w:sz w:val="24"/>
          <w:szCs w:val="24"/>
        </w:rPr>
        <w:t>духовно</w:t>
      </w:r>
      <w:r w:rsidRPr="00015E2B">
        <w:rPr>
          <w:rFonts w:ascii="Times New Roman" w:hAnsi="Times New Roman"/>
          <w:color w:val="auto"/>
          <w:sz w:val="24"/>
          <w:szCs w:val="24"/>
        </w:rPr>
        <w:softHyphen/>
        <w:t>нравственному</w:t>
      </w:r>
      <w:proofErr w:type="spellEnd"/>
      <w:r w:rsidRPr="00015E2B">
        <w:rPr>
          <w:rFonts w:ascii="Times New Roman" w:hAnsi="Times New Roman"/>
          <w:color w:val="auto"/>
          <w:sz w:val="24"/>
          <w:szCs w:val="24"/>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w:t>
      </w:r>
      <w:r w:rsidRPr="00015E2B">
        <w:rPr>
          <w:rFonts w:ascii="Times New Roman" w:hAnsi="Times New Roman"/>
          <w:color w:val="auto"/>
          <w:sz w:val="24"/>
          <w:szCs w:val="24"/>
        </w:rPr>
        <w:t>е</w:t>
      </w:r>
      <w:r w:rsidRPr="00015E2B">
        <w:rPr>
          <w:rFonts w:ascii="Times New Roman" w:hAnsi="Times New Roman"/>
          <w:color w:val="auto"/>
          <w:sz w:val="24"/>
          <w:szCs w:val="24"/>
        </w:rPr>
        <w:t>тей перед всеми другими лицами, мировоззренческих и культурных особенностей и потребн</w:t>
      </w:r>
      <w:r w:rsidRPr="00015E2B">
        <w:rPr>
          <w:rFonts w:ascii="Times New Roman" w:hAnsi="Times New Roman"/>
          <w:color w:val="auto"/>
          <w:sz w:val="24"/>
          <w:szCs w:val="24"/>
        </w:rPr>
        <w:t>о</w:t>
      </w:r>
      <w:r w:rsidRPr="00015E2B">
        <w:rPr>
          <w:rFonts w:ascii="Times New Roman" w:hAnsi="Times New Roman"/>
          <w:color w:val="auto"/>
          <w:sz w:val="24"/>
          <w:szCs w:val="24"/>
        </w:rPr>
        <w:t>стей их семей, местных и региональных культурных особенностей, в разработке содержания и реализации</w:t>
      </w:r>
      <w:proofErr w:type="gramEnd"/>
      <w:r w:rsidRPr="00015E2B">
        <w:rPr>
          <w:rFonts w:ascii="Times New Roman" w:hAnsi="Times New Roman"/>
          <w:color w:val="auto"/>
          <w:sz w:val="24"/>
          <w:szCs w:val="24"/>
        </w:rPr>
        <w:t xml:space="preserve"> программы воспитания и социализации </w:t>
      </w:r>
      <w:proofErr w:type="gramStart"/>
      <w:r w:rsidRPr="00015E2B">
        <w:rPr>
          <w:rFonts w:ascii="Times New Roman" w:hAnsi="Times New Roman"/>
          <w:color w:val="auto"/>
          <w:sz w:val="24"/>
          <w:szCs w:val="24"/>
        </w:rPr>
        <w:t>обучающихся</w:t>
      </w:r>
      <w:proofErr w:type="gramEnd"/>
      <w:r w:rsidRPr="00015E2B">
        <w:rPr>
          <w:rFonts w:ascii="Times New Roman" w:hAnsi="Times New Roman"/>
          <w:color w:val="auto"/>
          <w:sz w:val="24"/>
          <w:szCs w:val="24"/>
        </w:rPr>
        <w:t>, оценке ее эффективности;</w:t>
      </w:r>
    </w:p>
    <w:p w:rsidR="00F16B33" w:rsidRPr="00015E2B" w:rsidRDefault="00F16B33" w:rsidP="00F16B33">
      <w:pPr>
        <w:pStyle w:val="afa"/>
        <w:tabs>
          <w:tab w:val="left" w:pos="0"/>
        </w:tabs>
        <w:spacing w:line="276" w:lineRule="auto"/>
        <w:ind w:firstLine="709"/>
        <w:rPr>
          <w:rFonts w:ascii="Times New Roman" w:hAnsi="Times New Roman"/>
          <w:color w:val="auto"/>
          <w:sz w:val="24"/>
          <w:szCs w:val="24"/>
        </w:rPr>
      </w:pPr>
      <w:r w:rsidRPr="00015E2B">
        <w:rPr>
          <w:rFonts w:ascii="Times New Roman" w:hAnsi="Times New Roman"/>
          <w:color w:val="auto"/>
          <w:spacing w:val="-2"/>
          <w:sz w:val="24"/>
          <w:szCs w:val="24"/>
        </w:rPr>
        <w:t xml:space="preserve">сочетание педагогического просвещения с педагогическим </w:t>
      </w:r>
      <w:r w:rsidRPr="00015E2B">
        <w:rPr>
          <w:rFonts w:ascii="Times New Roman" w:hAnsi="Times New Roman"/>
          <w:color w:val="auto"/>
          <w:sz w:val="24"/>
          <w:szCs w:val="24"/>
        </w:rPr>
        <w:t>самообразованием родителей (законных представителей);</w:t>
      </w:r>
    </w:p>
    <w:p w:rsidR="00F16B33" w:rsidRPr="00015E2B" w:rsidRDefault="00F16B33" w:rsidP="00F16B33">
      <w:pPr>
        <w:pStyle w:val="afa"/>
        <w:tabs>
          <w:tab w:val="left" w:pos="0"/>
        </w:tabs>
        <w:spacing w:line="276" w:lineRule="auto"/>
        <w:ind w:firstLine="709"/>
        <w:rPr>
          <w:rFonts w:ascii="Times New Roman" w:hAnsi="Times New Roman"/>
          <w:color w:val="auto"/>
          <w:sz w:val="24"/>
          <w:szCs w:val="24"/>
        </w:rPr>
      </w:pPr>
      <w:r w:rsidRPr="00015E2B">
        <w:rPr>
          <w:rFonts w:ascii="Times New Roman" w:hAnsi="Times New Roman"/>
          <w:color w:val="auto"/>
          <w:spacing w:val="2"/>
          <w:sz w:val="24"/>
          <w:szCs w:val="24"/>
        </w:rPr>
        <w:t>педагогическое внимание, уважение и требовательность</w:t>
      </w:r>
      <w:r w:rsidRPr="00015E2B">
        <w:rPr>
          <w:rFonts w:ascii="Times New Roman" w:hAnsi="Times New Roman"/>
          <w:color w:val="auto"/>
          <w:spacing w:val="2"/>
          <w:sz w:val="24"/>
          <w:szCs w:val="24"/>
        </w:rPr>
        <w:br/>
      </w:r>
      <w:r w:rsidRPr="00015E2B">
        <w:rPr>
          <w:rFonts w:ascii="Times New Roman" w:hAnsi="Times New Roman"/>
          <w:color w:val="auto"/>
          <w:sz w:val="24"/>
          <w:szCs w:val="24"/>
        </w:rPr>
        <w:t>к родителям (законным представителям);</w:t>
      </w:r>
    </w:p>
    <w:p w:rsidR="00F16B33" w:rsidRPr="00015E2B" w:rsidRDefault="00F16B33" w:rsidP="00F16B33">
      <w:pPr>
        <w:pStyle w:val="afa"/>
        <w:tabs>
          <w:tab w:val="left" w:pos="0"/>
        </w:tabs>
        <w:spacing w:line="276" w:lineRule="auto"/>
        <w:ind w:firstLine="709"/>
        <w:rPr>
          <w:rFonts w:ascii="Times New Roman" w:hAnsi="Times New Roman"/>
          <w:color w:val="auto"/>
          <w:sz w:val="24"/>
          <w:szCs w:val="24"/>
        </w:rPr>
      </w:pPr>
      <w:r w:rsidRPr="00015E2B">
        <w:rPr>
          <w:rFonts w:ascii="Times New Roman" w:hAnsi="Times New Roman"/>
          <w:color w:val="auto"/>
          <w:spacing w:val="2"/>
          <w:sz w:val="24"/>
          <w:szCs w:val="24"/>
        </w:rPr>
        <w:t>поддержка и индивидуальное сопровождение становле</w:t>
      </w:r>
      <w:r w:rsidRPr="00015E2B">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F16B33" w:rsidRPr="00015E2B" w:rsidRDefault="00F16B33" w:rsidP="00F16B33">
      <w:pPr>
        <w:pStyle w:val="afa"/>
        <w:tabs>
          <w:tab w:val="left" w:pos="0"/>
        </w:tabs>
        <w:spacing w:line="276" w:lineRule="auto"/>
        <w:ind w:firstLine="709"/>
        <w:rPr>
          <w:rFonts w:ascii="Times New Roman" w:hAnsi="Times New Roman"/>
          <w:color w:val="auto"/>
          <w:sz w:val="24"/>
          <w:szCs w:val="24"/>
        </w:rPr>
      </w:pPr>
      <w:r w:rsidRPr="00015E2B">
        <w:rPr>
          <w:rFonts w:ascii="Times New Roman" w:hAnsi="Times New Roman"/>
          <w:color w:val="auto"/>
          <w:sz w:val="24"/>
          <w:szCs w:val="24"/>
        </w:rPr>
        <w:t xml:space="preserve">содействие родителям (законным представителям) в решении индивидуальных проблем воспитания </w:t>
      </w:r>
      <w:proofErr w:type="gramStart"/>
      <w:r w:rsidRPr="00015E2B">
        <w:rPr>
          <w:rFonts w:ascii="Times New Roman" w:hAnsi="Times New Roman"/>
          <w:color w:val="auto"/>
          <w:sz w:val="24"/>
          <w:szCs w:val="24"/>
        </w:rPr>
        <w:t>детей</w:t>
      </w:r>
      <w:proofErr w:type="gramEnd"/>
      <w:r w:rsidRPr="00015E2B">
        <w:rPr>
          <w:rFonts w:ascii="Times New Roman" w:hAnsi="Times New Roman"/>
          <w:color w:val="auto"/>
          <w:sz w:val="24"/>
          <w:szCs w:val="24"/>
        </w:rPr>
        <w:t xml:space="preserve"> с учетом закрепленного законом приоритета семьи родителей (законных пре</w:t>
      </w:r>
      <w:r w:rsidRPr="00015E2B">
        <w:rPr>
          <w:rFonts w:ascii="Times New Roman" w:hAnsi="Times New Roman"/>
          <w:color w:val="auto"/>
          <w:sz w:val="24"/>
          <w:szCs w:val="24"/>
        </w:rPr>
        <w:t>д</w:t>
      </w:r>
      <w:r w:rsidRPr="00015E2B">
        <w:rPr>
          <w:rFonts w:ascii="Times New Roman" w:hAnsi="Times New Roman"/>
          <w:color w:val="auto"/>
          <w:sz w:val="24"/>
          <w:szCs w:val="24"/>
        </w:rPr>
        <w:t>ставителей) обучающихся в воспитании своих детей перед всеми иными лицами;</w:t>
      </w:r>
    </w:p>
    <w:p w:rsidR="00F16B33" w:rsidRPr="00015E2B" w:rsidRDefault="00F16B33" w:rsidP="00F16B33">
      <w:pPr>
        <w:pStyle w:val="afa"/>
        <w:tabs>
          <w:tab w:val="left" w:pos="0"/>
        </w:tabs>
        <w:spacing w:line="276" w:lineRule="auto"/>
        <w:ind w:firstLine="709"/>
        <w:rPr>
          <w:rFonts w:ascii="Times New Roman" w:hAnsi="Times New Roman"/>
          <w:color w:val="auto"/>
          <w:sz w:val="24"/>
          <w:szCs w:val="24"/>
        </w:rPr>
      </w:pPr>
      <w:r w:rsidRPr="00015E2B">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F16B33" w:rsidRPr="00015E2B" w:rsidRDefault="00F16B33" w:rsidP="00F16B33">
      <w:pPr>
        <w:tabs>
          <w:tab w:val="left" w:pos="0"/>
        </w:tabs>
        <w:ind w:firstLine="709"/>
        <w:jc w:val="both"/>
        <w:rPr>
          <w:rFonts w:ascii="Times New Roman" w:hAnsi="Times New Roman" w:cs="Times New Roman"/>
          <w:b/>
        </w:rPr>
      </w:pPr>
      <w:r w:rsidRPr="00015E2B">
        <w:rPr>
          <w:rFonts w:ascii="Times New Roman" w:hAnsi="Times New Roman" w:cs="Times New Roman"/>
          <w:b/>
        </w:rPr>
        <w:t xml:space="preserve">Методы повышения педагогической культуры родителей: </w:t>
      </w:r>
    </w:p>
    <w:p w:rsidR="00F16B33" w:rsidRPr="00015E2B" w:rsidRDefault="00F16B33" w:rsidP="007A48CE">
      <w:pPr>
        <w:pStyle w:val="1-21"/>
        <w:numPr>
          <w:ilvl w:val="0"/>
          <w:numId w:val="56"/>
        </w:numPr>
        <w:tabs>
          <w:tab w:val="left" w:pos="0"/>
          <w:tab w:val="left" w:pos="993"/>
        </w:tabs>
        <w:spacing w:line="276" w:lineRule="auto"/>
        <w:ind w:left="0" w:firstLine="709"/>
        <w:jc w:val="both"/>
        <w:rPr>
          <w:rFonts w:ascii="Times New Roman" w:hAnsi="Times New Roman"/>
          <w:szCs w:val="24"/>
        </w:rPr>
      </w:pPr>
      <w:r w:rsidRPr="00015E2B">
        <w:rPr>
          <w:rFonts w:ascii="Times New Roman" w:hAnsi="Times New Roman"/>
          <w:szCs w:val="24"/>
        </w:rPr>
        <w:t>организация исследования родителями (целенаправленного изучения) текстов псих</w:t>
      </w:r>
      <w:r w:rsidRPr="00015E2B">
        <w:rPr>
          <w:rFonts w:ascii="Times New Roman" w:hAnsi="Times New Roman"/>
          <w:szCs w:val="24"/>
        </w:rPr>
        <w:t>о</w:t>
      </w:r>
      <w:r w:rsidRPr="00015E2B">
        <w:rPr>
          <w:rFonts w:ascii="Times New Roman" w:hAnsi="Times New Roman"/>
          <w:szCs w:val="24"/>
        </w:rPr>
        <w:t>лого-педагогического и нормативно-правового содержания, опыта других родителей;</w:t>
      </w:r>
    </w:p>
    <w:p w:rsidR="00F16B33" w:rsidRPr="00015E2B" w:rsidRDefault="00F16B33" w:rsidP="007A48CE">
      <w:pPr>
        <w:pStyle w:val="1-21"/>
        <w:numPr>
          <w:ilvl w:val="0"/>
          <w:numId w:val="56"/>
        </w:numPr>
        <w:tabs>
          <w:tab w:val="left" w:pos="0"/>
          <w:tab w:val="left" w:pos="993"/>
        </w:tabs>
        <w:spacing w:line="276" w:lineRule="auto"/>
        <w:ind w:left="0" w:firstLine="709"/>
        <w:jc w:val="both"/>
        <w:rPr>
          <w:rFonts w:ascii="Times New Roman" w:hAnsi="Times New Roman"/>
          <w:szCs w:val="24"/>
        </w:rPr>
      </w:pPr>
      <w:r w:rsidRPr="00015E2B">
        <w:rPr>
          <w:rFonts w:ascii="Times New Roman" w:hAnsi="Times New Roman"/>
          <w:szCs w:val="24"/>
        </w:rPr>
        <w:t xml:space="preserve"> информирование родителей специалистами (педагогами, психологами, врачами и т. п.);</w:t>
      </w:r>
    </w:p>
    <w:p w:rsidR="00F16B33" w:rsidRPr="00015E2B" w:rsidRDefault="00F16B33" w:rsidP="007A48CE">
      <w:pPr>
        <w:pStyle w:val="1-21"/>
        <w:numPr>
          <w:ilvl w:val="0"/>
          <w:numId w:val="56"/>
        </w:numPr>
        <w:tabs>
          <w:tab w:val="left" w:pos="0"/>
          <w:tab w:val="left" w:pos="993"/>
        </w:tabs>
        <w:spacing w:line="276" w:lineRule="auto"/>
        <w:ind w:left="0" w:firstLine="709"/>
        <w:jc w:val="both"/>
        <w:rPr>
          <w:rFonts w:ascii="Times New Roman" w:hAnsi="Times New Roman"/>
          <w:szCs w:val="24"/>
        </w:rPr>
      </w:pPr>
      <w:r w:rsidRPr="00015E2B">
        <w:rPr>
          <w:rFonts w:ascii="Times New Roman" w:hAnsi="Times New Roman"/>
          <w:szCs w:val="24"/>
        </w:rPr>
        <w:t>организация  места встречи родителей, младших школьников, учителей для согласов</w:t>
      </w:r>
      <w:r w:rsidRPr="00015E2B">
        <w:rPr>
          <w:rFonts w:ascii="Times New Roman" w:hAnsi="Times New Roman"/>
          <w:szCs w:val="24"/>
        </w:rPr>
        <w:t>а</w:t>
      </w:r>
      <w:r w:rsidRPr="00015E2B">
        <w:rPr>
          <w:rFonts w:ascii="Times New Roman" w:hAnsi="Times New Roman"/>
          <w:szCs w:val="24"/>
        </w:rPr>
        <w:t>ния интересов, позиций и способов взаимодействия по решению конкретных вопросов, откр</w:t>
      </w:r>
      <w:r w:rsidRPr="00015E2B">
        <w:rPr>
          <w:rFonts w:ascii="Times New Roman" w:hAnsi="Times New Roman"/>
          <w:szCs w:val="24"/>
        </w:rPr>
        <w:t>ы</w:t>
      </w:r>
      <w:r w:rsidRPr="00015E2B">
        <w:rPr>
          <w:rFonts w:ascii="Times New Roman" w:hAnsi="Times New Roman"/>
          <w:szCs w:val="24"/>
        </w:rPr>
        <w:t>тое обсуждение имеющихся проблем;</w:t>
      </w:r>
    </w:p>
    <w:p w:rsidR="00F16B33" w:rsidRPr="00015E2B" w:rsidRDefault="00F16B33" w:rsidP="007A48CE">
      <w:pPr>
        <w:pStyle w:val="1-21"/>
        <w:numPr>
          <w:ilvl w:val="0"/>
          <w:numId w:val="56"/>
        </w:numPr>
        <w:tabs>
          <w:tab w:val="left" w:pos="0"/>
          <w:tab w:val="left" w:pos="993"/>
        </w:tabs>
        <w:spacing w:line="276" w:lineRule="auto"/>
        <w:ind w:left="0" w:firstLine="709"/>
        <w:jc w:val="both"/>
        <w:rPr>
          <w:rFonts w:ascii="Times New Roman" w:hAnsi="Times New Roman"/>
          <w:szCs w:val="24"/>
        </w:rPr>
      </w:pPr>
      <w:r w:rsidRPr="00015E2B">
        <w:rPr>
          <w:rFonts w:ascii="Times New Roman" w:hAnsi="Times New Roman"/>
          <w:szCs w:val="24"/>
        </w:rPr>
        <w:t>организация предъявления родителями своего опыта воспитания, своих проектов р</w:t>
      </w:r>
      <w:r w:rsidRPr="00015E2B">
        <w:rPr>
          <w:rFonts w:ascii="Times New Roman" w:hAnsi="Times New Roman"/>
          <w:szCs w:val="24"/>
        </w:rPr>
        <w:t>е</w:t>
      </w:r>
      <w:r w:rsidRPr="00015E2B">
        <w:rPr>
          <w:rFonts w:ascii="Times New Roman" w:hAnsi="Times New Roman"/>
          <w:szCs w:val="24"/>
        </w:rPr>
        <w:t>шения актуальных задач помощи ребенку;</w:t>
      </w:r>
    </w:p>
    <w:p w:rsidR="00F16B33" w:rsidRPr="00015E2B" w:rsidRDefault="00F16B33" w:rsidP="007A48CE">
      <w:pPr>
        <w:pStyle w:val="1-21"/>
        <w:numPr>
          <w:ilvl w:val="0"/>
          <w:numId w:val="56"/>
        </w:numPr>
        <w:tabs>
          <w:tab w:val="left" w:pos="0"/>
          <w:tab w:val="left" w:pos="993"/>
        </w:tabs>
        <w:spacing w:line="276" w:lineRule="auto"/>
        <w:ind w:left="0" w:firstLine="709"/>
        <w:jc w:val="both"/>
        <w:rPr>
          <w:rFonts w:ascii="Times New Roman" w:hAnsi="Times New Roman"/>
          <w:szCs w:val="24"/>
        </w:rPr>
      </w:pPr>
      <w:r w:rsidRPr="00015E2B">
        <w:rPr>
          <w:rFonts w:ascii="Times New Roman" w:hAnsi="Times New Roman"/>
          <w:szCs w:val="24"/>
        </w:rPr>
        <w:t>проигрывание родителем актуальных ситуаций для понимания собственных стереот</w:t>
      </w:r>
      <w:r w:rsidRPr="00015E2B">
        <w:rPr>
          <w:rFonts w:ascii="Times New Roman" w:hAnsi="Times New Roman"/>
          <w:szCs w:val="24"/>
        </w:rPr>
        <w:t>и</w:t>
      </w:r>
      <w:r w:rsidRPr="00015E2B">
        <w:rPr>
          <w:rFonts w:ascii="Times New Roman" w:hAnsi="Times New Roman"/>
          <w:szCs w:val="24"/>
        </w:rPr>
        <w:t>пов и барьеров для эффективного воспитания;</w:t>
      </w:r>
    </w:p>
    <w:p w:rsidR="00F16B33" w:rsidRPr="00015E2B" w:rsidRDefault="00F16B33" w:rsidP="007A48CE">
      <w:pPr>
        <w:pStyle w:val="1-21"/>
        <w:numPr>
          <w:ilvl w:val="0"/>
          <w:numId w:val="56"/>
        </w:numPr>
        <w:tabs>
          <w:tab w:val="left" w:pos="0"/>
          <w:tab w:val="left" w:pos="993"/>
        </w:tabs>
        <w:spacing w:line="276" w:lineRule="auto"/>
        <w:ind w:left="0" w:firstLine="709"/>
        <w:jc w:val="both"/>
        <w:rPr>
          <w:rFonts w:ascii="Times New Roman" w:hAnsi="Times New Roman"/>
          <w:szCs w:val="24"/>
        </w:rPr>
      </w:pPr>
      <w:r w:rsidRPr="00015E2B">
        <w:rPr>
          <w:rFonts w:ascii="Times New Roman" w:hAnsi="Times New Roman"/>
          <w:szCs w:val="24"/>
        </w:rPr>
        <w:t>организация преодоления родителями ошибочных и неэффективных способов реш</w:t>
      </w:r>
      <w:r w:rsidRPr="00015E2B">
        <w:rPr>
          <w:rFonts w:ascii="Times New Roman" w:hAnsi="Times New Roman"/>
          <w:szCs w:val="24"/>
        </w:rPr>
        <w:t>е</w:t>
      </w:r>
      <w:r w:rsidRPr="00015E2B">
        <w:rPr>
          <w:rFonts w:ascii="Times New Roman" w:hAnsi="Times New Roman"/>
          <w:szCs w:val="24"/>
        </w:rPr>
        <w:t>ния задач семейного воспитания младших школьников;</w:t>
      </w:r>
    </w:p>
    <w:p w:rsidR="00F16B33" w:rsidRPr="00015E2B" w:rsidRDefault="00F16B33" w:rsidP="007A48CE">
      <w:pPr>
        <w:pStyle w:val="1-21"/>
        <w:numPr>
          <w:ilvl w:val="0"/>
          <w:numId w:val="56"/>
        </w:numPr>
        <w:tabs>
          <w:tab w:val="left" w:pos="0"/>
          <w:tab w:val="left" w:pos="993"/>
        </w:tabs>
        <w:spacing w:line="276" w:lineRule="auto"/>
        <w:ind w:left="0" w:firstLine="709"/>
        <w:jc w:val="both"/>
        <w:rPr>
          <w:rFonts w:ascii="Times New Roman" w:hAnsi="Times New Roman"/>
          <w:szCs w:val="24"/>
        </w:rPr>
      </w:pPr>
      <w:r w:rsidRPr="00015E2B">
        <w:rPr>
          <w:rFonts w:ascii="Times New Roman" w:hAnsi="Times New Roman"/>
          <w:szCs w:val="24"/>
        </w:rPr>
        <w:lastRenderedPageBreak/>
        <w:t>организация совместного времяпрепровождения родителей одного ученического кла</w:t>
      </w:r>
      <w:r w:rsidRPr="00015E2B">
        <w:rPr>
          <w:rFonts w:ascii="Times New Roman" w:hAnsi="Times New Roman"/>
          <w:szCs w:val="24"/>
        </w:rPr>
        <w:t>с</w:t>
      </w:r>
      <w:r w:rsidRPr="00015E2B">
        <w:rPr>
          <w:rFonts w:ascii="Times New Roman" w:hAnsi="Times New Roman"/>
          <w:szCs w:val="24"/>
        </w:rPr>
        <w:t>са;</w:t>
      </w:r>
    </w:p>
    <w:p w:rsidR="00F16B33" w:rsidRPr="00015E2B" w:rsidRDefault="00F16B33" w:rsidP="007A48CE">
      <w:pPr>
        <w:pStyle w:val="1-21"/>
        <w:numPr>
          <w:ilvl w:val="0"/>
          <w:numId w:val="56"/>
        </w:numPr>
        <w:tabs>
          <w:tab w:val="left" w:pos="0"/>
          <w:tab w:val="left" w:pos="993"/>
        </w:tabs>
        <w:spacing w:line="276" w:lineRule="auto"/>
        <w:ind w:left="0" w:firstLine="709"/>
        <w:jc w:val="both"/>
        <w:rPr>
          <w:rFonts w:ascii="Times New Roman" w:hAnsi="Times New Roman"/>
          <w:szCs w:val="24"/>
        </w:rPr>
      </w:pPr>
      <w:r w:rsidRPr="00015E2B">
        <w:rPr>
          <w:rFonts w:ascii="Times New Roman" w:hAnsi="Times New Roman"/>
          <w:szCs w:val="24"/>
        </w:rPr>
        <w:t>преобразования стереотипов взаимодействия с родными близкими и партнерами в воспитании и социализации детей.</w:t>
      </w:r>
    </w:p>
    <w:p w:rsidR="00F16B33" w:rsidRPr="00015E2B" w:rsidRDefault="00F16B33" w:rsidP="00F16B33">
      <w:pPr>
        <w:pStyle w:val="Default"/>
        <w:spacing w:line="276" w:lineRule="auto"/>
        <w:ind w:firstLine="851"/>
        <w:contextualSpacing/>
        <w:jc w:val="both"/>
        <w:rPr>
          <w:color w:val="auto"/>
        </w:rPr>
      </w:pPr>
      <w:r w:rsidRPr="00015E2B">
        <w:rPr>
          <w:b/>
        </w:rPr>
        <w:t>Формы повышения педагогической культуры родителей (законных представит</w:t>
      </w:r>
      <w:r w:rsidRPr="00015E2B">
        <w:rPr>
          <w:b/>
        </w:rPr>
        <w:t>е</w:t>
      </w:r>
      <w:r w:rsidRPr="00015E2B">
        <w:rPr>
          <w:b/>
        </w:rPr>
        <w:t>лей) обучающихся</w:t>
      </w:r>
      <w:r w:rsidRPr="00015E2B">
        <w:rPr>
          <w:color w:val="auto"/>
        </w:rPr>
        <w:t xml:space="preserve"> </w:t>
      </w:r>
    </w:p>
    <w:p w:rsidR="00F16B33" w:rsidRPr="00015E2B" w:rsidRDefault="00F16B33" w:rsidP="00F16B33">
      <w:pPr>
        <w:pStyle w:val="Default"/>
        <w:spacing w:line="276" w:lineRule="auto"/>
        <w:ind w:firstLine="851"/>
        <w:contextualSpacing/>
        <w:jc w:val="both"/>
        <w:rPr>
          <w:color w:val="auto"/>
        </w:rPr>
      </w:pPr>
      <w:r w:rsidRPr="00015E2B">
        <w:rPr>
          <w:color w:val="auto"/>
        </w:rPr>
        <w:t>Права и обязанности родителей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F16B33" w:rsidRPr="00015E2B" w:rsidRDefault="00F16B33" w:rsidP="00F16B33">
      <w:pPr>
        <w:pStyle w:val="Default"/>
        <w:spacing w:line="276" w:lineRule="auto"/>
        <w:ind w:firstLine="851"/>
        <w:contextualSpacing/>
        <w:jc w:val="both"/>
        <w:rPr>
          <w:b/>
        </w:rPr>
      </w:pPr>
    </w:p>
    <w:p w:rsidR="00F16B33" w:rsidRPr="00015E2B" w:rsidRDefault="00F16B33" w:rsidP="00F16B33">
      <w:pPr>
        <w:pStyle w:val="Default"/>
        <w:spacing w:line="276" w:lineRule="auto"/>
        <w:ind w:firstLine="851"/>
        <w:contextualSpacing/>
        <w:jc w:val="both"/>
        <w:rPr>
          <w:color w:val="auto"/>
        </w:rPr>
      </w:pPr>
      <w:r w:rsidRPr="00015E2B">
        <w:rPr>
          <w:color w:val="auto"/>
        </w:rPr>
        <w:t xml:space="preserve"> В  системе повышения педагогической культуры родителей наша школа использует различные формы работы, в том числе:</w:t>
      </w:r>
    </w:p>
    <w:p w:rsidR="00F16B33" w:rsidRPr="00015E2B" w:rsidRDefault="00F16B33" w:rsidP="00F16B33">
      <w:pPr>
        <w:ind w:firstLine="851"/>
        <w:contextualSpacing/>
        <w:jc w:val="both"/>
        <w:rPr>
          <w:rFonts w:ascii="Times New Roman" w:hAnsi="Times New Roman" w:cs="Times New Roman"/>
        </w:rPr>
      </w:pPr>
      <w:r w:rsidRPr="00015E2B">
        <w:rPr>
          <w:rFonts w:ascii="Times New Roman" w:hAnsi="Times New Roman" w:cs="Times New Roman"/>
        </w:rPr>
        <w:t>Для развития ребенка очень важны гармоничные отношения с родителями. Основными задачами в работе с родителями являются:</w:t>
      </w:r>
    </w:p>
    <w:p w:rsidR="00F16B33" w:rsidRPr="00015E2B" w:rsidRDefault="00F16B33" w:rsidP="007A48CE">
      <w:pPr>
        <w:widowControl/>
        <w:numPr>
          <w:ilvl w:val="0"/>
          <w:numId w:val="60"/>
        </w:numPr>
        <w:spacing w:line="276" w:lineRule="auto"/>
        <w:ind w:firstLine="851"/>
        <w:contextualSpacing/>
        <w:jc w:val="both"/>
        <w:rPr>
          <w:rFonts w:ascii="Times New Roman" w:hAnsi="Times New Roman" w:cs="Times New Roman"/>
        </w:rPr>
      </w:pPr>
      <w:r w:rsidRPr="00015E2B">
        <w:rPr>
          <w:rFonts w:ascii="Times New Roman" w:hAnsi="Times New Roman" w:cs="Times New Roman"/>
        </w:rPr>
        <w:t xml:space="preserve"> развитие у родителей </w:t>
      </w:r>
      <w:proofErr w:type="spellStart"/>
      <w:r w:rsidRPr="00015E2B">
        <w:rPr>
          <w:rFonts w:ascii="Times New Roman" w:hAnsi="Times New Roman" w:cs="Times New Roman"/>
        </w:rPr>
        <w:t>эмпатии</w:t>
      </w:r>
      <w:proofErr w:type="spellEnd"/>
      <w:r w:rsidRPr="00015E2B">
        <w:rPr>
          <w:rFonts w:ascii="Times New Roman" w:hAnsi="Times New Roman" w:cs="Times New Roman"/>
        </w:rPr>
        <w:t xml:space="preserve"> и способности оказывать поддержку;</w:t>
      </w:r>
    </w:p>
    <w:p w:rsidR="00F16B33" w:rsidRPr="00015E2B" w:rsidRDefault="00F16B33" w:rsidP="007A48CE">
      <w:pPr>
        <w:widowControl/>
        <w:numPr>
          <w:ilvl w:val="0"/>
          <w:numId w:val="60"/>
        </w:numPr>
        <w:spacing w:line="276" w:lineRule="auto"/>
        <w:ind w:firstLine="851"/>
        <w:contextualSpacing/>
        <w:jc w:val="both"/>
        <w:rPr>
          <w:rFonts w:ascii="Times New Roman" w:hAnsi="Times New Roman" w:cs="Times New Roman"/>
        </w:rPr>
      </w:pPr>
      <w:r w:rsidRPr="00015E2B">
        <w:rPr>
          <w:rFonts w:ascii="Times New Roman" w:hAnsi="Times New Roman" w:cs="Times New Roman"/>
        </w:rPr>
        <w:t xml:space="preserve"> усиление взаимного интереса и принятия;</w:t>
      </w:r>
    </w:p>
    <w:p w:rsidR="00F16B33" w:rsidRPr="00015E2B" w:rsidRDefault="00F16B33" w:rsidP="007A48CE">
      <w:pPr>
        <w:widowControl/>
        <w:numPr>
          <w:ilvl w:val="0"/>
          <w:numId w:val="60"/>
        </w:numPr>
        <w:spacing w:line="276" w:lineRule="auto"/>
        <w:ind w:firstLine="851"/>
        <w:contextualSpacing/>
        <w:jc w:val="both"/>
        <w:rPr>
          <w:rFonts w:ascii="Times New Roman" w:hAnsi="Times New Roman" w:cs="Times New Roman"/>
        </w:rPr>
      </w:pPr>
      <w:r w:rsidRPr="00015E2B">
        <w:rPr>
          <w:rFonts w:ascii="Times New Roman" w:hAnsi="Times New Roman" w:cs="Times New Roman"/>
        </w:rPr>
        <w:t xml:space="preserve"> развитие конструктивных способов взаимодействия; </w:t>
      </w:r>
    </w:p>
    <w:p w:rsidR="00F16B33" w:rsidRPr="00015E2B" w:rsidRDefault="00F16B33" w:rsidP="007A48CE">
      <w:pPr>
        <w:widowControl/>
        <w:numPr>
          <w:ilvl w:val="0"/>
          <w:numId w:val="60"/>
        </w:numPr>
        <w:spacing w:line="276" w:lineRule="auto"/>
        <w:ind w:firstLine="851"/>
        <w:contextualSpacing/>
        <w:jc w:val="both"/>
        <w:rPr>
          <w:rFonts w:ascii="Times New Roman" w:hAnsi="Times New Roman" w:cs="Times New Roman"/>
        </w:rPr>
      </w:pPr>
      <w:r w:rsidRPr="00015E2B">
        <w:rPr>
          <w:rFonts w:ascii="Times New Roman" w:hAnsi="Times New Roman" w:cs="Times New Roman"/>
        </w:rPr>
        <w:t xml:space="preserve"> поиск новых конструктивных способов разрешения конфликтных ситу</w:t>
      </w:r>
      <w:r w:rsidRPr="00015E2B">
        <w:rPr>
          <w:rFonts w:ascii="Times New Roman" w:hAnsi="Times New Roman" w:cs="Times New Roman"/>
        </w:rPr>
        <w:t>а</w:t>
      </w:r>
      <w:r w:rsidRPr="00015E2B">
        <w:rPr>
          <w:rFonts w:ascii="Times New Roman" w:hAnsi="Times New Roman" w:cs="Times New Roman"/>
        </w:rPr>
        <w:t>ций;</w:t>
      </w:r>
    </w:p>
    <w:p w:rsidR="00F16B33" w:rsidRPr="00015E2B" w:rsidRDefault="00F16B33" w:rsidP="007A48CE">
      <w:pPr>
        <w:widowControl/>
        <w:numPr>
          <w:ilvl w:val="0"/>
          <w:numId w:val="60"/>
        </w:numPr>
        <w:spacing w:line="276" w:lineRule="auto"/>
        <w:ind w:firstLine="851"/>
        <w:contextualSpacing/>
        <w:jc w:val="both"/>
        <w:rPr>
          <w:rFonts w:ascii="Times New Roman" w:hAnsi="Times New Roman" w:cs="Times New Roman"/>
        </w:rPr>
      </w:pPr>
      <w:r w:rsidRPr="00015E2B">
        <w:rPr>
          <w:rFonts w:ascii="Times New Roman" w:hAnsi="Times New Roman" w:cs="Times New Roman"/>
        </w:rPr>
        <w:t xml:space="preserve"> увеличение взаимной открытости;</w:t>
      </w:r>
    </w:p>
    <w:p w:rsidR="00F16B33" w:rsidRPr="00015E2B" w:rsidRDefault="00F16B33" w:rsidP="007A48CE">
      <w:pPr>
        <w:widowControl/>
        <w:numPr>
          <w:ilvl w:val="0"/>
          <w:numId w:val="60"/>
        </w:numPr>
        <w:spacing w:line="276" w:lineRule="auto"/>
        <w:ind w:firstLine="851"/>
        <w:contextualSpacing/>
        <w:jc w:val="both"/>
        <w:rPr>
          <w:rFonts w:ascii="Times New Roman" w:hAnsi="Times New Roman" w:cs="Times New Roman"/>
        </w:rPr>
      </w:pPr>
      <w:r w:rsidRPr="00015E2B">
        <w:rPr>
          <w:rFonts w:ascii="Times New Roman" w:hAnsi="Times New Roman" w:cs="Times New Roman"/>
        </w:rPr>
        <w:t xml:space="preserve"> улучшение понимания родителями собственного ребенка, особенностей и закономерностей его развития.</w:t>
      </w:r>
    </w:p>
    <w:p w:rsidR="00F16B33" w:rsidRPr="00015E2B" w:rsidRDefault="00F16B33" w:rsidP="00F16B33">
      <w:pPr>
        <w:pStyle w:val="Default"/>
        <w:spacing w:line="276" w:lineRule="auto"/>
        <w:ind w:firstLine="851"/>
        <w:contextualSpacing/>
        <w:jc w:val="both"/>
        <w:rPr>
          <w:color w:val="auto"/>
        </w:rPr>
      </w:pPr>
      <w:r w:rsidRPr="00015E2B">
        <w:rPr>
          <w:color w:val="auto"/>
        </w:rPr>
        <w:t xml:space="preserve"> Педагогическая культура родителей – один из самых действенных факторов духовно-нравственного развития, воспитания  младших школьников. Уклад семейной жизни представл</w:t>
      </w:r>
      <w:r w:rsidRPr="00015E2B">
        <w:rPr>
          <w:color w:val="auto"/>
        </w:rPr>
        <w:t>я</w:t>
      </w:r>
      <w:r w:rsidRPr="00015E2B">
        <w:rPr>
          <w:color w:val="auto"/>
        </w:rPr>
        <w:t>ет собой один из важнейших компонентов нравственного уклада жизни обучающихся. В силу этого повышение педагогической культуры родителей ра</w:t>
      </w:r>
      <w:r>
        <w:rPr>
          <w:color w:val="auto"/>
        </w:rPr>
        <w:t>ссматривается в программе МОУ С</w:t>
      </w:r>
      <w:r w:rsidRPr="00015E2B">
        <w:rPr>
          <w:color w:val="auto"/>
        </w:rPr>
        <w:t xml:space="preserve">Ш № 10 как одно из  важнейших направлений воспитания и социализации младших школьников. Для этого используются различные формы взаимодействия семьи и школы: </w:t>
      </w:r>
    </w:p>
    <w:p w:rsidR="00F16B33" w:rsidRPr="00015E2B" w:rsidRDefault="00F16B33" w:rsidP="00F16B33">
      <w:pPr>
        <w:pStyle w:val="Default"/>
        <w:spacing w:line="276" w:lineRule="auto"/>
        <w:ind w:firstLine="851"/>
        <w:contextualSpacing/>
        <w:jc w:val="both"/>
        <w:rPr>
          <w:color w:val="auto"/>
        </w:rPr>
      </w:pPr>
      <w:r w:rsidRPr="00015E2B">
        <w:rPr>
          <w:color w:val="auto"/>
        </w:rPr>
        <w:t>- педагогический практикум;</w:t>
      </w:r>
    </w:p>
    <w:p w:rsidR="00F16B33" w:rsidRPr="00015E2B" w:rsidRDefault="00F16B33" w:rsidP="00F16B33">
      <w:pPr>
        <w:pStyle w:val="Default"/>
        <w:spacing w:line="276" w:lineRule="auto"/>
        <w:ind w:firstLine="851"/>
        <w:contextualSpacing/>
        <w:jc w:val="both"/>
        <w:rPr>
          <w:color w:val="auto"/>
        </w:rPr>
      </w:pPr>
      <w:r w:rsidRPr="00015E2B">
        <w:rPr>
          <w:color w:val="auto"/>
        </w:rPr>
        <w:t>-  семейная гостиная;</w:t>
      </w:r>
    </w:p>
    <w:p w:rsidR="00F16B33" w:rsidRPr="00015E2B" w:rsidRDefault="00F16B33" w:rsidP="00F16B33">
      <w:pPr>
        <w:pStyle w:val="Default"/>
        <w:spacing w:line="276" w:lineRule="auto"/>
        <w:ind w:firstLine="851"/>
        <w:contextualSpacing/>
        <w:jc w:val="both"/>
        <w:rPr>
          <w:color w:val="auto"/>
        </w:rPr>
      </w:pPr>
      <w:r w:rsidRPr="00015E2B">
        <w:rPr>
          <w:color w:val="auto"/>
        </w:rPr>
        <w:t>-</w:t>
      </w:r>
      <w:r w:rsidRPr="00015E2B">
        <w:t xml:space="preserve"> Родительское собрание, которое обеспечивает как информирование, «переговорную площадку» так и психолого-педагогический тренинг</w:t>
      </w:r>
    </w:p>
    <w:p w:rsidR="00F16B33" w:rsidRPr="00015E2B" w:rsidRDefault="00F16B33" w:rsidP="00F16B33">
      <w:pPr>
        <w:pStyle w:val="Default"/>
        <w:spacing w:line="276" w:lineRule="auto"/>
        <w:ind w:firstLine="851"/>
        <w:contextualSpacing/>
        <w:jc w:val="both"/>
        <w:rPr>
          <w:color w:val="auto"/>
        </w:rPr>
      </w:pPr>
      <w:r w:rsidRPr="00015E2B">
        <w:rPr>
          <w:color w:val="auto"/>
        </w:rPr>
        <w:t>- родительские недели.</w:t>
      </w:r>
    </w:p>
    <w:p w:rsidR="00F16B33" w:rsidRPr="00015E2B" w:rsidRDefault="00F16B33" w:rsidP="00F16B33">
      <w:pPr>
        <w:pStyle w:val="Default"/>
        <w:spacing w:line="276" w:lineRule="auto"/>
        <w:ind w:firstLine="851"/>
        <w:contextualSpacing/>
        <w:jc w:val="both"/>
      </w:pPr>
      <w:r w:rsidRPr="00015E2B">
        <w:rPr>
          <w:color w:val="auto"/>
        </w:rPr>
        <w:t>-</w:t>
      </w:r>
      <w:r w:rsidRPr="00015E2B">
        <w:t xml:space="preserve"> Родительские семинары, диспуты, практикумы, всеобучи.</w:t>
      </w:r>
    </w:p>
    <w:p w:rsidR="00F16B33" w:rsidRPr="00015E2B" w:rsidRDefault="00F16B33" w:rsidP="00F16B33">
      <w:pPr>
        <w:pStyle w:val="Default"/>
        <w:spacing w:line="276" w:lineRule="auto"/>
        <w:ind w:firstLine="851"/>
        <w:contextualSpacing/>
        <w:jc w:val="both"/>
      </w:pPr>
      <w:r w:rsidRPr="00015E2B">
        <w:t>- Индивидуальные и групповые тематические консультации.</w:t>
      </w:r>
    </w:p>
    <w:p w:rsidR="00F16B33" w:rsidRPr="00015E2B" w:rsidRDefault="00F16B33" w:rsidP="00F16B33">
      <w:pPr>
        <w:pStyle w:val="Default"/>
        <w:spacing w:line="276" w:lineRule="auto"/>
        <w:ind w:firstLine="851"/>
        <w:contextualSpacing/>
        <w:jc w:val="both"/>
      </w:pPr>
      <w:r w:rsidRPr="00015E2B">
        <w:t>- Встречи со специалистами различных направлений: врачами, юристами, психологами, учителями – предметниками и др.</w:t>
      </w:r>
    </w:p>
    <w:p w:rsidR="00F16B33" w:rsidRPr="00015E2B" w:rsidRDefault="00F16B33" w:rsidP="00F16B33">
      <w:pPr>
        <w:pStyle w:val="Default"/>
        <w:spacing w:line="276" w:lineRule="auto"/>
        <w:ind w:firstLine="851"/>
        <w:contextualSpacing/>
        <w:jc w:val="both"/>
      </w:pPr>
      <w:r w:rsidRPr="00015E2B">
        <w:t>- Выставка педагогической литературы для родителей.</w:t>
      </w:r>
    </w:p>
    <w:p w:rsidR="00F16B33" w:rsidRPr="00015E2B" w:rsidRDefault="00F16B33" w:rsidP="00F16B33">
      <w:pPr>
        <w:pStyle w:val="Default"/>
        <w:spacing w:line="276" w:lineRule="auto"/>
        <w:ind w:firstLine="851"/>
        <w:contextualSpacing/>
        <w:jc w:val="both"/>
      </w:pPr>
      <w:r w:rsidRPr="00015E2B">
        <w:t>- Выпуск буклетов, памяток, рекомендаций для родителей.</w:t>
      </w:r>
    </w:p>
    <w:p w:rsidR="00F16B33" w:rsidRPr="00015E2B" w:rsidRDefault="00F16B33" w:rsidP="00F16B33">
      <w:pPr>
        <w:pStyle w:val="Default"/>
        <w:spacing w:line="276" w:lineRule="auto"/>
        <w:ind w:firstLine="851"/>
        <w:contextualSpacing/>
        <w:jc w:val="both"/>
        <w:rPr>
          <w:color w:val="auto"/>
        </w:rPr>
      </w:pPr>
      <w:r w:rsidRPr="00015E2B">
        <w:t>- Рекомендации по использованию информации  в сети Интернет.</w:t>
      </w:r>
    </w:p>
    <w:p w:rsidR="00F16B33" w:rsidRPr="00015E2B" w:rsidRDefault="00F16B33" w:rsidP="00F16B33">
      <w:pPr>
        <w:pStyle w:val="Default"/>
        <w:spacing w:line="276" w:lineRule="auto"/>
        <w:ind w:firstLine="851"/>
        <w:contextualSpacing/>
        <w:jc w:val="both"/>
      </w:pPr>
      <w:r w:rsidRPr="00015E2B">
        <w:t xml:space="preserve">   В  деятельности школы по повышению педагогической культуры родителей прин</w:t>
      </w:r>
      <w:r w:rsidRPr="00015E2B">
        <w:t>и</w:t>
      </w:r>
      <w:r w:rsidRPr="00015E2B">
        <w:t>мают участие врачи, психологи, социологи, работники правоохранительных органов, представ</w:t>
      </w:r>
      <w:r w:rsidRPr="00015E2B">
        <w:t>и</w:t>
      </w:r>
      <w:r w:rsidRPr="00015E2B">
        <w:t>тели общественности.</w:t>
      </w:r>
    </w:p>
    <w:p w:rsidR="00F16B33" w:rsidRPr="00015E2B" w:rsidRDefault="00F16B33" w:rsidP="00F16B33">
      <w:pPr>
        <w:pStyle w:val="af8"/>
        <w:tabs>
          <w:tab w:val="left" w:pos="0"/>
        </w:tabs>
        <w:spacing w:line="276" w:lineRule="auto"/>
        <w:ind w:firstLine="709"/>
        <w:rPr>
          <w:rFonts w:ascii="Times New Roman" w:hAnsi="Times New Roman"/>
          <w:color w:val="auto"/>
          <w:sz w:val="24"/>
          <w:szCs w:val="24"/>
        </w:rPr>
      </w:pPr>
    </w:p>
    <w:p w:rsidR="00F16B33" w:rsidRPr="00015E2B" w:rsidRDefault="00F16B33" w:rsidP="00F16B33">
      <w:pPr>
        <w:pStyle w:val="Default"/>
        <w:spacing w:line="276" w:lineRule="auto"/>
        <w:ind w:firstLine="851"/>
        <w:contextualSpacing/>
        <w:jc w:val="both"/>
        <w:rPr>
          <w:color w:val="auto"/>
        </w:rPr>
      </w:pPr>
    </w:p>
    <w:tbl>
      <w:tblPr>
        <w:tblW w:w="10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21"/>
        <w:gridCol w:w="6045"/>
      </w:tblGrid>
      <w:tr w:rsidR="00F16B33" w:rsidRPr="00015E2B" w:rsidTr="0089733D">
        <w:trPr>
          <w:jc w:val="center"/>
        </w:trPr>
        <w:tc>
          <w:tcPr>
            <w:tcW w:w="4821" w:type="dxa"/>
          </w:tcPr>
          <w:p w:rsidR="00F16B33" w:rsidRPr="00015E2B" w:rsidRDefault="00F16B33" w:rsidP="0089733D">
            <w:pPr>
              <w:pStyle w:val="affff0"/>
              <w:snapToGrid w:val="0"/>
              <w:spacing w:line="276" w:lineRule="auto"/>
              <w:contextualSpacing/>
              <w:jc w:val="both"/>
            </w:pPr>
            <w:r w:rsidRPr="00015E2B">
              <w:t>Возможные формы работы</w:t>
            </w:r>
          </w:p>
        </w:tc>
        <w:tc>
          <w:tcPr>
            <w:tcW w:w="6045" w:type="dxa"/>
          </w:tcPr>
          <w:p w:rsidR="00F16B33" w:rsidRPr="00015E2B" w:rsidRDefault="00F16B33" w:rsidP="0089733D">
            <w:pPr>
              <w:pStyle w:val="affff0"/>
              <w:snapToGrid w:val="0"/>
              <w:spacing w:line="276" w:lineRule="auto"/>
              <w:contextualSpacing/>
              <w:jc w:val="both"/>
            </w:pPr>
            <w:r w:rsidRPr="00015E2B">
              <w:t xml:space="preserve">Тема </w:t>
            </w:r>
          </w:p>
        </w:tc>
      </w:tr>
      <w:tr w:rsidR="00F16B33" w:rsidRPr="00015E2B" w:rsidTr="0089733D">
        <w:trPr>
          <w:jc w:val="center"/>
        </w:trPr>
        <w:tc>
          <w:tcPr>
            <w:tcW w:w="4821" w:type="dxa"/>
          </w:tcPr>
          <w:p w:rsidR="00F16B33" w:rsidRPr="00112517" w:rsidRDefault="00F16B33" w:rsidP="0089733D">
            <w:pPr>
              <w:pStyle w:val="aff9"/>
              <w:snapToGrid w:val="0"/>
              <w:spacing w:line="276" w:lineRule="auto"/>
              <w:ind w:firstLine="353"/>
              <w:contextualSpacing/>
              <w:jc w:val="both"/>
              <w:rPr>
                <w:rFonts w:ascii="Times New Roman" w:hAnsi="Times New Roman"/>
                <w:sz w:val="24"/>
                <w:szCs w:val="24"/>
              </w:rPr>
            </w:pPr>
            <w:r w:rsidRPr="00112517">
              <w:rPr>
                <w:rFonts w:ascii="Times New Roman" w:hAnsi="Times New Roman"/>
                <w:sz w:val="24"/>
                <w:szCs w:val="24"/>
              </w:rPr>
              <w:t>Общешкольное родительское собрание (по проблемам семейного воспитания)</w:t>
            </w:r>
          </w:p>
        </w:tc>
        <w:tc>
          <w:tcPr>
            <w:tcW w:w="6045" w:type="dxa"/>
          </w:tcPr>
          <w:p w:rsidR="00F16B33" w:rsidRPr="00015E2B" w:rsidRDefault="00F16B33" w:rsidP="0089733D">
            <w:pPr>
              <w:pStyle w:val="affff0"/>
              <w:snapToGrid w:val="0"/>
              <w:spacing w:line="276" w:lineRule="auto"/>
              <w:contextualSpacing/>
              <w:jc w:val="both"/>
            </w:pPr>
            <w:r w:rsidRPr="00015E2B">
              <w:t>«Типичные недостатки семейного воспитания и пути их преодоления, способы общения с ребенком и методы педагогического воздействия в семье» (1-4 класс);</w:t>
            </w:r>
          </w:p>
          <w:p w:rsidR="00F16B33" w:rsidRPr="00015E2B" w:rsidRDefault="00F16B33" w:rsidP="0089733D">
            <w:pPr>
              <w:pStyle w:val="affff0"/>
              <w:snapToGrid w:val="0"/>
              <w:spacing w:line="276" w:lineRule="auto"/>
              <w:contextualSpacing/>
              <w:jc w:val="both"/>
            </w:pPr>
            <w:r w:rsidRPr="00015E2B">
              <w:t>«Я и творческие способности моего ребенка» (3-4 класс);</w:t>
            </w:r>
          </w:p>
          <w:p w:rsidR="00F16B33" w:rsidRPr="00015E2B" w:rsidRDefault="00F16B33" w:rsidP="0089733D">
            <w:pPr>
              <w:pStyle w:val="affff0"/>
              <w:snapToGrid w:val="0"/>
              <w:spacing w:line="276" w:lineRule="auto"/>
              <w:contextualSpacing/>
              <w:jc w:val="both"/>
            </w:pPr>
            <w:r w:rsidRPr="00015E2B">
              <w:t>«Смех в семье»(1 класс);</w:t>
            </w:r>
          </w:p>
          <w:p w:rsidR="00F16B33" w:rsidRPr="00015E2B" w:rsidRDefault="00F16B33" w:rsidP="0089733D">
            <w:pPr>
              <w:pStyle w:val="affff0"/>
              <w:snapToGrid w:val="0"/>
              <w:spacing w:line="276" w:lineRule="auto"/>
              <w:contextualSpacing/>
              <w:jc w:val="both"/>
            </w:pPr>
            <w:r w:rsidRPr="00015E2B">
              <w:t>«Ребенок и деньги» (4 класс);</w:t>
            </w:r>
          </w:p>
          <w:p w:rsidR="00F16B33" w:rsidRPr="00015E2B" w:rsidRDefault="00F16B33" w:rsidP="0089733D">
            <w:pPr>
              <w:pStyle w:val="affff0"/>
              <w:snapToGrid w:val="0"/>
              <w:spacing w:line="276" w:lineRule="auto"/>
              <w:contextualSpacing/>
              <w:jc w:val="both"/>
            </w:pPr>
            <w:r w:rsidRPr="00015E2B">
              <w:t>«Увлечения ребенка»(3 класс);</w:t>
            </w:r>
          </w:p>
          <w:p w:rsidR="00F16B33" w:rsidRPr="00015E2B" w:rsidRDefault="00F16B33" w:rsidP="0089733D">
            <w:pPr>
              <w:pStyle w:val="affff0"/>
              <w:snapToGrid w:val="0"/>
              <w:spacing w:line="276" w:lineRule="auto"/>
              <w:contextualSpacing/>
              <w:jc w:val="both"/>
            </w:pPr>
            <w:r w:rsidRPr="00015E2B">
              <w:t>«В доме появился компьютер»(1-4 класс);</w:t>
            </w:r>
          </w:p>
          <w:p w:rsidR="00F16B33" w:rsidRPr="00015E2B" w:rsidRDefault="00F16B33" w:rsidP="0089733D">
            <w:pPr>
              <w:pStyle w:val="affff0"/>
              <w:snapToGrid w:val="0"/>
              <w:spacing w:line="276" w:lineRule="auto"/>
              <w:contextualSpacing/>
              <w:jc w:val="both"/>
              <w:rPr>
                <w:iCs/>
              </w:rPr>
            </w:pPr>
            <w:r w:rsidRPr="00015E2B">
              <w:t>«Школьные заболевания» (2 класс).</w:t>
            </w:r>
          </w:p>
        </w:tc>
      </w:tr>
      <w:tr w:rsidR="00F16B33" w:rsidRPr="00015E2B" w:rsidTr="0089733D">
        <w:trPr>
          <w:jc w:val="center"/>
        </w:trPr>
        <w:tc>
          <w:tcPr>
            <w:tcW w:w="4821" w:type="dxa"/>
            <w:vMerge w:val="restart"/>
          </w:tcPr>
          <w:p w:rsidR="00F16B33" w:rsidRPr="00112517" w:rsidRDefault="00F16B33" w:rsidP="0089733D">
            <w:pPr>
              <w:pStyle w:val="aff9"/>
              <w:snapToGrid w:val="0"/>
              <w:spacing w:line="276" w:lineRule="auto"/>
              <w:ind w:left="211" w:firstLine="142"/>
              <w:contextualSpacing/>
              <w:jc w:val="both"/>
              <w:rPr>
                <w:rFonts w:ascii="Times New Roman" w:hAnsi="Times New Roman"/>
                <w:sz w:val="24"/>
                <w:szCs w:val="24"/>
              </w:rPr>
            </w:pPr>
            <w:r w:rsidRPr="00112517">
              <w:rPr>
                <w:rFonts w:ascii="Times New Roman" w:hAnsi="Times New Roman"/>
                <w:sz w:val="24"/>
                <w:szCs w:val="24"/>
              </w:rPr>
              <w:t>Педагогический лекторий</w:t>
            </w:r>
          </w:p>
          <w:p w:rsidR="00F16B33" w:rsidRPr="00112517" w:rsidRDefault="00F16B33" w:rsidP="0089733D">
            <w:pPr>
              <w:pStyle w:val="aff9"/>
              <w:snapToGrid w:val="0"/>
              <w:spacing w:line="276" w:lineRule="auto"/>
              <w:ind w:left="211" w:firstLine="142"/>
              <w:contextualSpacing/>
              <w:jc w:val="both"/>
              <w:rPr>
                <w:rFonts w:ascii="Times New Roman" w:hAnsi="Times New Roman"/>
                <w:sz w:val="24"/>
                <w:szCs w:val="24"/>
              </w:rPr>
            </w:pPr>
            <w:r w:rsidRPr="00112517">
              <w:rPr>
                <w:rFonts w:ascii="Times New Roman" w:hAnsi="Times New Roman"/>
                <w:sz w:val="24"/>
                <w:szCs w:val="24"/>
              </w:rPr>
              <w:t>Индивидуальные консультации (психол</w:t>
            </w:r>
            <w:r w:rsidRPr="00112517">
              <w:rPr>
                <w:rFonts w:ascii="Times New Roman" w:hAnsi="Times New Roman"/>
                <w:sz w:val="24"/>
                <w:szCs w:val="24"/>
              </w:rPr>
              <w:t>о</w:t>
            </w:r>
            <w:r w:rsidRPr="00112517">
              <w:rPr>
                <w:rFonts w:ascii="Times New Roman" w:hAnsi="Times New Roman"/>
                <w:sz w:val="24"/>
                <w:szCs w:val="24"/>
              </w:rPr>
              <w:t>гические, педагогические, медицинские)</w:t>
            </w:r>
          </w:p>
          <w:p w:rsidR="00F16B33" w:rsidRPr="00112517" w:rsidRDefault="00F16B33" w:rsidP="0089733D">
            <w:pPr>
              <w:pStyle w:val="aff9"/>
              <w:snapToGrid w:val="0"/>
              <w:spacing w:line="276" w:lineRule="auto"/>
              <w:contextualSpacing/>
              <w:jc w:val="both"/>
              <w:rPr>
                <w:rFonts w:ascii="Times New Roman" w:hAnsi="Times New Roman"/>
                <w:sz w:val="24"/>
                <w:szCs w:val="24"/>
              </w:rPr>
            </w:pPr>
          </w:p>
        </w:tc>
        <w:tc>
          <w:tcPr>
            <w:tcW w:w="6045" w:type="dxa"/>
          </w:tcPr>
          <w:p w:rsidR="00F16B33" w:rsidRPr="00015E2B" w:rsidRDefault="00F16B33" w:rsidP="0089733D">
            <w:pPr>
              <w:pStyle w:val="affff0"/>
              <w:snapToGrid w:val="0"/>
              <w:spacing w:line="276" w:lineRule="auto"/>
              <w:contextualSpacing/>
              <w:jc w:val="both"/>
              <w:rPr>
                <w:iCs/>
              </w:rPr>
            </w:pPr>
            <w:proofErr w:type="gramStart"/>
            <w:r w:rsidRPr="00015E2B">
              <w:rPr>
                <w:iCs/>
              </w:rPr>
              <w:t>ГЦ</w:t>
            </w:r>
            <w:proofErr w:type="gramEnd"/>
            <w:r w:rsidRPr="00015E2B">
              <w:rPr>
                <w:iCs/>
              </w:rPr>
              <w:t xml:space="preserve"> ПМСС (по совместному плану)</w:t>
            </w:r>
          </w:p>
        </w:tc>
      </w:tr>
      <w:tr w:rsidR="00F16B33" w:rsidRPr="00015E2B" w:rsidTr="0089733D">
        <w:trPr>
          <w:trHeight w:val="1598"/>
          <w:jc w:val="center"/>
        </w:trPr>
        <w:tc>
          <w:tcPr>
            <w:tcW w:w="4821" w:type="dxa"/>
            <w:vMerge/>
          </w:tcPr>
          <w:p w:rsidR="00F16B33" w:rsidRPr="00112517" w:rsidRDefault="00F16B33" w:rsidP="0089733D">
            <w:pPr>
              <w:pStyle w:val="aff9"/>
              <w:snapToGrid w:val="0"/>
              <w:spacing w:line="276" w:lineRule="auto"/>
              <w:contextualSpacing/>
              <w:jc w:val="both"/>
              <w:rPr>
                <w:rFonts w:ascii="Times New Roman" w:hAnsi="Times New Roman"/>
                <w:sz w:val="24"/>
                <w:szCs w:val="24"/>
              </w:rPr>
            </w:pPr>
          </w:p>
        </w:tc>
        <w:tc>
          <w:tcPr>
            <w:tcW w:w="6045" w:type="dxa"/>
          </w:tcPr>
          <w:p w:rsidR="00F16B33" w:rsidRPr="00015E2B" w:rsidRDefault="00F16B33" w:rsidP="0089733D">
            <w:pPr>
              <w:pStyle w:val="affff0"/>
              <w:snapToGrid w:val="0"/>
              <w:spacing w:line="276" w:lineRule="auto"/>
              <w:contextualSpacing/>
              <w:jc w:val="both"/>
              <w:rPr>
                <w:iCs/>
              </w:rPr>
            </w:pPr>
          </w:p>
        </w:tc>
      </w:tr>
      <w:tr w:rsidR="00F16B33" w:rsidRPr="00015E2B" w:rsidTr="0089733D">
        <w:trPr>
          <w:jc w:val="center"/>
        </w:trPr>
        <w:tc>
          <w:tcPr>
            <w:tcW w:w="4821" w:type="dxa"/>
          </w:tcPr>
          <w:p w:rsidR="00F16B33" w:rsidRPr="00112517" w:rsidRDefault="00F16B33" w:rsidP="0089733D">
            <w:pPr>
              <w:pStyle w:val="aff9"/>
              <w:snapToGrid w:val="0"/>
              <w:spacing w:line="276" w:lineRule="auto"/>
              <w:ind w:left="637"/>
              <w:contextualSpacing/>
              <w:jc w:val="both"/>
              <w:rPr>
                <w:rFonts w:ascii="Times New Roman" w:hAnsi="Times New Roman"/>
                <w:sz w:val="24"/>
                <w:szCs w:val="24"/>
              </w:rPr>
            </w:pPr>
            <w:r w:rsidRPr="00112517">
              <w:rPr>
                <w:rFonts w:ascii="Times New Roman" w:hAnsi="Times New Roman"/>
                <w:sz w:val="24"/>
                <w:szCs w:val="24"/>
              </w:rPr>
              <w:t>Родительские тренинги</w:t>
            </w:r>
          </w:p>
        </w:tc>
        <w:tc>
          <w:tcPr>
            <w:tcW w:w="6045" w:type="dxa"/>
          </w:tcPr>
          <w:p w:rsidR="00F16B33" w:rsidRPr="00015E2B" w:rsidRDefault="00F16B33" w:rsidP="0089733D">
            <w:pPr>
              <w:pStyle w:val="affff0"/>
              <w:snapToGrid w:val="0"/>
              <w:spacing w:line="276" w:lineRule="auto"/>
              <w:contextualSpacing/>
              <w:jc w:val="both"/>
              <w:rPr>
                <w:iCs/>
              </w:rPr>
            </w:pPr>
            <w:r w:rsidRPr="00015E2B">
              <w:rPr>
                <w:iCs/>
              </w:rPr>
              <w:t xml:space="preserve">«Детские гримасы», </w:t>
            </w:r>
          </w:p>
          <w:p w:rsidR="00F16B33" w:rsidRPr="00015E2B" w:rsidRDefault="00F16B33" w:rsidP="0089733D">
            <w:pPr>
              <w:pStyle w:val="affff0"/>
              <w:snapToGrid w:val="0"/>
              <w:spacing w:line="276" w:lineRule="auto"/>
              <w:contextualSpacing/>
              <w:jc w:val="both"/>
              <w:rPr>
                <w:iCs/>
              </w:rPr>
            </w:pPr>
            <w:r w:rsidRPr="00015E2B">
              <w:rPr>
                <w:iCs/>
              </w:rPr>
              <w:t>«Любимая игрушка»,</w:t>
            </w:r>
          </w:p>
          <w:p w:rsidR="00F16B33" w:rsidRPr="00015E2B" w:rsidRDefault="00F16B33" w:rsidP="0089733D">
            <w:pPr>
              <w:pStyle w:val="affff0"/>
              <w:snapToGrid w:val="0"/>
              <w:spacing w:line="276" w:lineRule="auto"/>
              <w:contextualSpacing/>
              <w:jc w:val="both"/>
              <w:rPr>
                <w:iCs/>
              </w:rPr>
            </w:pPr>
            <w:r w:rsidRPr="00015E2B">
              <w:rPr>
                <w:iCs/>
              </w:rPr>
              <w:t>«Мой сказочный образ»,</w:t>
            </w:r>
          </w:p>
          <w:p w:rsidR="00F16B33" w:rsidRPr="00015E2B" w:rsidRDefault="00F16B33" w:rsidP="0089733D">
            <w:pPr>
              <w:pStyle w:val="affff0"/>
              <w:snapToGrid w:val="0"/>
              <w:spacing w:line="276" w:lineRule="auto"/>
              <w:contextualSpacing/>
              <w:jc w:val="both"/>
              <w:rPr>
                <w:iCs/>
              </w:rPr>
            </w:pPr>
            <w:r w:rsidRPr="00015E2B">
              <w:rPr>
                <w:iCs/>
              </w:rPr>
              <w:t>«Детские игры»,</w:t>
            </w:r>
          </w:p>
          <w:p w:rsidR="00F16B33" w:rsidRPr="00015E2B" w:rsidRDefault="00F16B33" w:rsidP="0089733D">
            <w:pPr>
              <w:pStyle w:val="affff0"/>
              <w:snapToGrid w:val="0"/>
              <w:spacing w:line="276" w:lineRule="auto"/>
              <w:contextualSpacing/>
              <w:jc w:val="both"/>
              <w:rPr>
                <w:iCs/>
              </w:rPr>
            </w:pPr>
            <w:r w:rsidRPr="00015E2B">
              <w:rPr>
                <w:iCs/>
              </w:rPr>
              <w:t>«Воспоминания детства»,</w:t>
            </w:r>
          </w:p>
          <w:p w:rsidR="00F16B33" w:rsidRPr="00015E2B" w:rsidRDefault="00F16B33" w:rsidP="0089733D">
            <w:pPr>
              <w:pStyle w:val="affff0"/>
              <w:snapToGrid w:val="0"/>
              <w:spacing w:line="276" w:lineRule="auto"/>
              <w:contextualSpacing/>
              <w:jc w:val="both"/>
              <w:rPr>
                <w:iCs/>
              </w:rPr>
            </w:pPr>
            <w:r w:rsidRPr="00015E2B">
              <w:rPr>
                <w:iCs/>
              </w:rPr>
              <w:t>«Мой семейный альбом».</w:t>
            </w:r>
          </w:p>
        </w:tc>
      </w:tr>
      <w:tr w:rsidR="00F16B33" w:rsidRPr="00015E2B" w:rsidTr="0089733D">
        <w:trPr>
          <w:jc w:val="center"/>
        </w:trPr>
        <w:tc>
          <w:tcPr>
            <w:tcW w:w="4821" w:type="dxa"/>
          </w:tcPr>
          <w:p w:rsidR="00F16B33" w:rsidRPr="00112517" w:rsidRDefault="00F16B33" w:rsidP="0089733D">
            <w:pPr>
              <w:pStyle w:val="aff9"/>
              <w:snapToGrid w:val="0"/>
              <w:spacing w:line="276" w:lineRule="auto"/>
              <w:ind w:left="637"/>
              <w:contextualSpacing/>
              <w:jc w:val="both"/>
              <w:rPr>
                <w:rFonts w:ascii="Times New Roman" w:hAnsi="Times New Roman"/>
                <w:sz w:val="24"/>
                <w:szCs w:val="24"/>
              </w:rPr>
            </w:pPr>
            <w:r w:rsidRPr="00112517">
              <w:rPr>
                <w:rFonts w:ascii="Times New Roman" w:hAnsi="Times New Roman"/>
                <w:sz w:val="24"/>
                <w:szCs w:val="24"/>
              </w:rPr>
              <w:t>Круглые столы</w:t>
            </w:r>
          </w:p>
        </w:tc>
        <w:tc>
          <w:tcPr>
            <w:tcW w:w="6045" w:type="dxa"/>
          </w:tcPr>
          <w:p w:rsidR="00F16B33" w:rsidRPr="00015E2B" w:rsidRDefault="00F16B33" w:rsidP="0089733D">
            <w:pPr>
              <w:pStyle w:val="affff0"/>
              <w:snapToGrid w:val="0"/>
              <w:spacing w:line="276" w:lineRule="auto"/>
              <w:contextualSpacing/>
              <w:jc w:val="both"/>
              <w:rPr>
                <w:iCs/>
              </w:rPr>
            </w:pPr>
            <w:r w:rsidRPr="00015E2B">
              <w:rPr>
                <w:iCs/>
              </w:rPr>
              <w:t xml:space="preserve">«Специалисты советуют…», </w:t>
            </w:r>
          </w:p>
          <w:p w:rsidR="00F16B33" w:rsidRPr="00015E2B" w:rsidRDefault="00F16B33" w:rsidP="0089733D">
            <w:pPr>
              <w:pStyle w:val="affff0"/>
              <w:snapToGrid w:val="0"/>
              <w:spacing w:line="276" w:lineRule="auto"/>
              <w:contextualSpacing/>
              <w:jc w:val="both"/>
              <w:rPr>
                <w:iCs/>
              </w:rPr>
            </w:pPr>
            <w:r w:rsidRPr="00015E2B">
              <w:rPr>
                <w:iCs/>
              </w:rPr>
              <w:t>«Семейные увлечения»,</w:t>
            </w:r>
          </w:p>
          <w:p w:rsidR="00F16B33" w:rsidRPr="00015E2B" w:rsidRDefault="00F16B33" w:rsidP="0089733D">
            <w:pPr>
              <w:pStyle w:val="affff0"/>
              <w:snapToGrid w:val="0"/>
              <w:spacing w:line="276" w:lineRule="auto"/>
              <w:contextualSpacing/>
              <w:jc w:val="both"/>
              <w:rPr>
                <w:iCs/>
              </w:rPr>
            </w:pPr>
            <w:r w:rsidRPr="00015E2B">
              <w:rPr>
                <w:iCs/>
              </w:rPr>
              <w:t>«Талисман семьи»,</w:t>
            </w:r>
          </w:p>
          <w:p w:rsidR="00F16B33" w:rsidRPr="00015E2B" w:rsidRDefault="00F16B33" w:rsidP="0089733D">
            <w:pPr>
              <w:pStyle w:val="affff0"/>
              <w:snapToGrid w:val="0"/>
              <w:spacing w:line="276" w:lineRule="auto"/>
              <w:contextualSpacing/>
              <w:jc w:val="both"/>
              <w:rPr>
                <w:iCs/>
              </w:rPr>
            </w:pPr>
            <w:r w:rsidRPr="00015E2B">
              <w:rPr>
                <w:iCs/>
              </w:rPr>
              <w:t>«Гороскоп семьи»</w:t>
            </w:r>
          </w:p>
        </w:tc>
      </w:tr>
      <w:tr w:rsidR="00F16B33" w:rsidRPr="00015E2B" w:rsidTr="0089733D">
        <w:trPr>
          <w:jc w:val="center"/>
        </w:trPr>
        <w:tc>
          <w:tcPr>
            <w:tcW w:w="4821" w:type="dxa"/>
          </w:tcPr>
          <w:p w:rsidR="00F16B33" w:rsidRPr="00112517" w:rsidRDefault="00F16B33" w:rsidP="0089733D">
            <w:pPr>
              <w:pStyle w:val="aff9"/>
              <w:snapToGrid w:val="0"/>
              <w:spacing w:line="276" w:lineRule="auto"/>
              <w:ind w:left="637"/>
              <w:contextualSpacing/>
              <w:jc w:val="both"/>
              <w:rPr>
                <w:rFonts w:ascii="Times New Roman" w:hAnsi="Times New Roman"/>
                <w:sz w:val="24"/>
                <w:szCs w:val="24"/>
              </w:rPr>
            </w:pPr>
            <w:r w:rsidRPr="00112517">
              <w:rPr>
                <w:rFonts w:ascii="Times New Roman" w:hAnsi="Times New Roman"/>
                <w:sz w:val="24"/>
                <w:szCs w:val="24"/>
              </w:rPr>
              <w:t>Родительские вечера</w:t>
            </w:r>
          </w:p>
        </w:tc>
        <w:tc>
          <w:tcPr>
            <w:tcW w:w="6045" w:type="dxa"/>
          </w:tcPr>
          <w:p w:rsidR="00F16B33" w:rsidRPr="00015E2B" w:rsidRDefault="00F16B33" w:rsidP="0089733D">
            <w:pPr>
              <w:pStyle w:val="affff0"/>
              <w:snapToGrid w:val="0"/>
              <w:spacing w:line="276" w:lineRule="auto"/>
              <w:contextualSpacing/>
              <w:jc w:val="both"/>
              <w:rPr>
                <w:iCs/>
              </w:rPr>
            </w:pPr>
            <w:r w:rsidRPr="00015E2B">
              <w:rPr>
                <w:iCs/>
              </w:rPr>
              <w:t>«Рождение ребенка и первый год его жизни и развития»,</w:t>
            </w:r>
          </w:p>
          <w:p w:rsidR="00F16B33" w:rsidRPr="00015E2B" w:rsidRDefault="00F16B33" w:rsidP="0089733D">
            <w:pPr>
              <w:pStyle w:val="affff0"/>
              <w:snapToGrid w:val="0"/>
              <w:spacing w:line="276" w:lineRule="auto"/>
              <w:contextualSpacing/>
              <w:jc w:val="both"/>
              <w:rPr>
                <w:iCs/>
              </w:rPr>
            </w:pPr>
            <w:r w:rsidRPr="00015E2B">
              <w:rPr>
                <w:iCs/>
              </w:rPr>
              <w:t>«Первые книжки ребенка»,</w:t>
            </w:r>
          </w:p>
          <w:p w:rsidR="00F16B33" w:rsidRPr="00015E2B" w:rsidRDefault="00F16B33" w:rsidP="0089733D">
            <w:pPr>
              <w:pStyle w:val="affff0"/>
              <w:snapToGrid w:val="0"/>
              <w:spacing w:line="276" w:lineRule="auto"/>
              <w:contextualSpacing/>
              <w:jc w:val="both"/>
              <w:rPr>
                <w:iCs/>
              </w:rPr>
            </w:pPr>
            <w:r w:rsidRPr="00015E2B">
              <w:rPr>
                <w:iCs/>
              </w:rPr>
              <w:t>«Будущее моего ребенка. Каким я его вижу?»,</w:t>
            </w:r>
          </w:p>
          <w:p w:rsidR="00F16B33" w:rsidRPr="00015E2B" w:rsidRDefault="00F16B33" w:rsidP="0089733D">
            <w:pPr>
              <w:pStyle w:val="affff0"/>
              <w:snapToGrid w:val="0"/>
              <w:spacing w:line="276" w:lineRule="auto"/>
              <w:contextualSpacing/>
              <w:jc w:val="both"/>
              <w:rPr>
                <w:iCs/>
              </w:rPr>
            </w:pPr>
            <w:r w:rsidRPr="00015E2B">
              <w:rPr>
                <w:iCs/>
              </w:rPr>
              <w:t>«Друзья моего ребенка»,</w:t>
            </w:r>
          </w:p>
          <w:p w:rsidR="00F16B33" w:rsidRPr="00015E2B" w:rsidRDefault="00F16B33" w:rsidP="0089733D">
            <w:pPr>
              <w:pStyle w:val="affff0"/>
              <w:snapToGrid w:val="0"/>
              <w:spacing w:line="276" w:lineRule="auto"/>
              <w:contextualSpacing/>
              <w:jc w:val="both"/>
              <w:rPr>
                <w:iCs/>
              </w:rPr>
            </w:pPr>
            <w:r w:rsidRPr="00015E2B">
              <w:rPr>
                <w:iCs/>
              </w:rPr>
              <w:t>«Праздники нашей семьи»,</w:t>
            </w:r>
          </w:p>
          <w:p w:rsidR="00F16B33" w:rsidRPr="00015E2B" w:rsidRDefault="00F16B33" w:rsidP="0089733D">
            <w:pPr>
              <w:pStyle w:val="affff0"/>
              <w:snapToGrid w:val="0"/>
              <w:spacing w:line="276" w:lineRule="auto"/>
              <w:contextualSpacing/>
              <w:jc w:val="both"/>
              <w:rPr>
                <w:iCs/>
              </w:rPr>
            </w:pPr>
            <w:r w:rsidRPr="00015E2B">
              <w:rPr>
                <w:iCs/>
              </w:rPr>
              <w:t>«Можно» и «нельзя» в нашей семье»,</w:t>
            </w:r>
          </w:p>
          <w:p w:rsidR="00F16B33" w:rsidRPr="00015E2B" w:rsidRDefault="00F16B33" w:rsidP="0089733D">
            <w:pPr>
              <w:pStyle w:val="affff0"/>
              <w:snapToGrid w:val="0"/>
              <w:spacing w:line="276" w:lineRule="auto"/>
              <w:contextualSpacing/>
              <w:jc w:val="both"/>
              <w:rPr>
                <w:iCs/>
              </w:rPr>
            </w:pPr>
            <w:r w:rsidRPr="00015E2B">
              <w:rPr>
                <w:iCs/>
              </w:rPr>
              <w:t>«День рождения нашей семьи. Как мы его празднуем?»,</w:t>
            </w:r>
          </w:p>
          <w:p w:rsidR="00F16B33" w:rsidRPr="00015E2B" w:rsidRDefault="00F16B33" w:rsidP="0089733D">
            <w:pPr>
              <w:pStyle w:val="affff0"/>
              <w:snapToGrid w:val="0"/>
              <w:spacing w:line="276" w:lineRule="auto"/>
              <w:contextualSpacing/>
              <w:jc w:val="both"/>
              <w:rPr>
                <w:iCs/>
              </w:rPr>
            </w:pPr>
            <w:r w:rsidRPr="00015E2B">
              <w:rPr>
                <w:iCs/>
              </w:rPr>
              <w:t>«Песни, которые пели и поют наши дети»,</w:t>
            </w:r>
          </w:p>
          <w:p w:rsidR="00F16B33" w:rsidRPr="00015E2B" w:rsidRDefault="00F16B33" w:rsidP="0089733D">
            <w:pPr>
              <w:pStyle w:val="affff0"/>
              <w:snapToGrid w:val="0"/>
              <w:spacing w:line="276" w:lineRule="auto"/>
              <w:contextualSpacing/>
              <w:jc w:val="both"/>
              <w:rPr>
                <w:iCs/>
              </w:rPr>
            </w:pPr>
            <w:r w:rsidRPr="00015E2B">
              <w:rPr>
                <w:iCs/>
              </w:rPr>
              <w:t>«Фильм о моей семье»,</w:t>
            </w:r>
          </w:p>
          <w:p w:rsidR="00F16B33" w:rsidRPr="00015E2B" w:rsidRDefault="00F16B33" w:rsidP="0089733D">
            <w:pPr>
              <w:pStyle w:val="affff0"/>
              <w:snapToGrid w:val="0"/>
              <w:spacing w:line="276" w:lineRule="auto"/>
              <w:contextualSpacing/>
              <w:jc w:val="both"/>
              <w:rPr>
                <w:iCs/>
              </w:rPr>
            </w:pPr>
            <w:r w:rsidRPr="00015E2B">
              <w:rPr>
                <w:iCs/>
              </w:rPr>
              <w:t>«Традиции семьи»,</w:t>
            </w:r>
          </w:p>
          <w:p w:rsidR="00F16B33" w:rsidRPr="00015E2B" w:rsidRDefault="00F16B33" w:rsidP="0089733D">
            <w:pPr>
              <w:pStyle w:val="affff0"/>
              <w:snapToGrid w:val="0"/>
              <w:spacing w:line="276" w:lineRule="auto"/>
              <w:contextualSpacing/>
              <w:jc w:val="both"/>
              <w:rPr>
                <w:iCs/>
              </w:rPr>
            </w:pPr>
            <w:r w:rsidRPr="00015E2B">
              <w:rPr>
                <w:iCs/>
              </w:rPr>
              <w:t>«Наш выходной день»,</w:t>
            </w:r>
          </w:p>
          <w:p w:rsidR="00F16B33" w:rsidRPr="00015E2B" w:rsidRDefault="00F16B33" w:rsidP="0089733D">
            <w:pPr>
              <w:pStyle w:val="affff0"/>
              <w:snapToGrid w:val="0"/>
              <w:spacing w:line="276" w:lineRule="auto"/>
              <w:contextualSpacing/>
              <w:jc w:val="both"/>
              <w:rPr>
                <w:iCs/>
              </w:rPr>
            </w:pPr>
            <w:r w:rsidRPr="00015E2B">
              <w:rPr>
                <w:iCs/>
              </w:rPr>
              <w:t>«Мудрость и любовь»</w:t>
            </w:r>
          </w:p>
        </w:tc>
      </w:tr>
      <w:tr w:rsidR="00F16B33" w:rsidRPr="00015E2B" w:rsidTr="0089733D">
        <w:trPr>
          <w:jc w:val="center"/>
        </w:trPr>
        <w:tc>
          <w:tcPr>
            <w:tcW w:w="4821" w:type="dxa"/>
          </w:tcPr>
          <w:p w:rsidR="00F16B33" w:rsidRPr="00112517" w:rsidRDefault="00F16B33" w:rsidP="0089733D">
            <w:pPr>
              <w:pStyle w:val="aff9"/>
              <w:snapToGrid w:val="0"/>
              <w:spacing w:line="276" w:lineRule="auto"/>
              <w:ind w:left="495"/>
              <w:contextualSpacing/>
              <w:jc w:val="both"/>
              <w:rPr>
                <w:rFonts w:ascii="Times New Roman" w:hAnsi="Times New Roman"/>
                <w:sz w:val="24"/>
                <w:szCs w:val="24"/>
              </w:rPr>
            </w:pPr>
            <w:r w:rsidRPr="00112517">
              <w:rPr>
                <w:rFonts w:ascii="Times New Roman" w:hAnsi="Times New Roman"/>
                <w:sz w:val="24"/>
                <w:szCs w:val="24"/>
              </w:rPr>
              <w:t>Родительские конференции</w:t>
            </w:r>
          </w:p>
        </w:tc>
        <w:tc>
          <w:tcPr>
            <w:tcW w:w="6045" w:type="dxa"/>
          </w:tcPr>
          <w:p w:rsidR="00F16B33" w:rsidRPr="00015E2B" w:rsidRDefault="00F16B33" w:rsidP="0089733D">
            <w:pPr>
              <w:pStyle w:val="affff0"/>
              <w:snapToGrid w:val="0"/>
              <w:spacing w:line="276" w:lineRule="auto"/>
              <w:contextualSpacing/>
              <w:jc w:val="both"/>
              <w:rPr>
                <w:iCs/>
              </w:rPr>
            </w:pPr>
            <w:r w:rsidRPr="00015E2B">
              <w:rPr>
                <w:iCs/>
              </w:rPr>
              <w:t>«Воспитание детей в семье», «Отец как воспитатель»,</w:t>
            </w:r>
          </w:p>
          <w:p w:rsidR="00F16B33" w:rsidRPr="00015E2B" w:rsidRDefault="00F16B33" w:rsidP="0089733D">
            <w:pPr>
              <w:pStyle w:val="affff0"/>
              <w:snapToGrid w:val="0"/>
              <w:spacing w:line="276" w:lineRule="auto"/>
              <w:contextualSpacing/>
              <w:jc w:val="both"/>
              <w:rPr>
                <w:iCs/>
              </w:rPr>
            </w:pPr>
            <w:r w:rsidRPr="00015E2B">
              <w:rPr>
                <w:iCs/>
              </w:rPr>
              <w:t>«Воспитательные функции семьи на Руси»</w:t>
            </w:r>
          </w:p>
        </w:tc>
      </w:tr>
      <w:tr w:rsidR="00F16B33" w:rsidRPr="00015E2B" w:rsidTr="0089733D">
        <w:trPr>
          <w:jc w:val="center"/>
        </w:trPr>
        <w:tc>
          <w:tcPr>
            <w:tcW w:w="4821" w:type="dxa"/>
          </w:tcPr>
          <w:p w:rsidR="00F16B33" w:rsidRPr="00112517" w:rsidRDefault="00F16B33" w:rsidP="0089733D">
            <w:pPr>
              <w:pStyle w:val="aff9"/>
              <w:snapToGrid w:val="0"/>
              <w:spacing w:line="276" w:lineRule="auto"/>
              <w:ind w:left="495"/>
              <w:contextualSpacing/>
              <w:jc w:val="both"/>
              <w:rPr>
                <w:rFonts w:ascii="Times New Roman" w:hAnsi="Times New Roman"/>
                <w:sz w:val="24"/>
                <w:szCs w:val="24"/>
              </w:rPr>
            </w:pPr>
            <w:r w:rsidRPr="00112517">
              <w:rPr>
                <w:rFonts w:ascii="Times New Roman" w:hAnsi="Times New Roman"/>
                <w:sz w:val="24"/>
                <w:szCs w:val="24"/>
              </w:rPr>
              <w:lastRenderedPageBreak/>
              <w:t>Игра</w:t>
            </w:r>
          </w:p>
        </w:tc>
        <w:tc>
          <w:tcPr>
            <w:tcW w:w="6045" w:type="dxa"/>
          </w:tcPr>
          <w:p w:rsidR="00F16B33" w:rsidRPr="00015E2B" w:rsidRDefault="00F16B33" w:rsidP="0089733D">
            <w:pPr>
              <w:pStyle w:val="affff0"/>
              <w:snapToGrid w:val="0"/>
              <w:spacing w:line="276" w:lineRule="auto"/>
              <w:contextualSpacing/>
              <w:jc w:val="both"/>
              <w:rPr>
                <w:iCs/>
              </w:rPr>
            </w:pPr>
            <w:r w:rsidRPr="00015E2B">
              <w:rPr>
                <w:iCs/>
              </w:rPr>
              <w:t>Познавательно-развлекательная игра «Бабушкин сундук»</w:t>
            </w:r>
          </w:p>
        </w:tc>
      </w:tr>
      <w:tr w:rsidR="00F16B33" w:rsidRPr="00015E2B" w:rsidTr="0089733D">
        <w:trPr>
          <w:jc w:val="center"/>
        </w:trPr>
        <w:tc>
          <w:tcPr>
            <w:tcW w:w="4821" w:type="dxa"/>
          </w:tcPr>
          <w:p w:rsidR="00F16B33" w:rsidRPr="00112517" w:rsidRDefault="00F16B33" w:rsidP="0089733D">
            <w:pPr>
              <w:pStyle w:val="aff9"/>
              <w:snapToGrid w:val="0"/>
              <w:spacing w:line="276" w:lineRule="auto"/>
              <w:ind w:left="495"/>
              <w:contextualSpacing/>
              <w:jc w:val="both"/>
              <w:rPr>
                <w:rFonts w:ascii="Times New Roman" w:hAnsi="Times New Roman"/>
                <w:sz w:val="24"/>
                <w:szCs w:val="24"/>
              </w:rPr>
            </w:pPr>
            <w:r w:rsidRPr="00112517">
              <w:rPr>
                <w:rFonts w:ascii="Times New Roman" w:hAnsi="Times New Roman"/>
                <w:sz w:val="24"/>
                <w:szCs w:val="24"/>
              </w:rPr>
              <w:t>«Почтовый ящик: спрашивайте - отвечаем»</w:t>
            </w:r>
          </w:p>
        </w:tc>
        <w:tc>
          <w:tcPr>
            <w:tcW w:w="6045" w:type="dxa"/>
          </w:tcPr>
          <w:p w:rsidR="00F16B33" w:rsidRPr="00015E2B" w:rsidRDefault="00F16B33" w:rsidP="0089733D">
            <w:pPr>
              <w:pStyle w:val="affff0"/>
              <w:snapToGrid w:val="0"/>
              <w:spacing w:line="276" w:lineRule="auto"/>
              <w:contextualSpacing/>
              <w:jc w:val="both"/>
            </w:pPr>
            <w:r w:rsidRPr="00015E2B">
              <w:t>Школьный сайт</w:t>
            </w:r>
          </w:p>
        </w:tc>
      </w:tr>
      <w:tr w:rsidR="00F16B33" w:rsidRPr="00015E2B" w:rsidTr="0089733D">
        <w:trPr>
          <w:jc w:val="center"/>
        </w:trPr>
        <w:tc>
          <w:tcPr>
            <w:tcW w:w="4821" w:type="dxa"/>
          </w:tcPr>
          <w:p w:rsidR="00F16B33" w:rsidRPr="00112517" w:rsidRDefault="00F16B33" w:rsidP="0089733D">
            <w:pPr>
              <w:pStyle w:val="aff9"/>
              <w:snapToGrid w:val="0"/>
              <w:spacing w:line="276" w:lineRule="auto"/>
              <w:ind w:left="495"/>
              <w:contextualSpacing/>
              <w:jc w:val="both"/>
              <w:rPr>
                <w:rFonts w:ascii="Times New Roman" w:hAnsi="Times New Roman"/>
                <w:sz w:val="24"/>
                <w:szCs w:val="24"/>
              </w:rPr>
            </w:pPr>
            <w:r w:rsidRPr="00112517">
              <w:rPr>
                <w:rFonts w:ascii="Times New Roman" w:hAnsi="Times New Roman"/>
                <w:sz w:val="24"/>
                <w:szCs w:val="24"/>
              </w:rPr>
              <w:t>Диагностика взаимоотношения семья-ученик, ученик-школа, семья-школа</w:t>
            </w:r>
          </w:p>
        </w:tc>
        <w:tc>
          <w:tcPr>
            <w:tcW w:w="6045" w:type="dxa"/>
          </w:tcPr>
          <w:p w:rsidR="00F16B33" w:rsidRPr="00015E2B" w:rsidRDefault="00F16B33" w:rsidP="0089733D">
            <w:pPr>
              <w:pStyle w:val="affff0"/>
              <w:snapToGrid w:val="0"/>
              <w:spacing w:line="276" w:lineRule="auto"/>
              <w:contextualSpacing/>
              <w:jc w:val="both"/>
            </w:pPr>
            <w:r w:rsidRPr="00015E2B">
              <w:t>Анкетирование «Выявление степени участия родителей в воспитательном процессе» (Какой я родитель?), «Выявление педагогической культуры родителей», «Удовлетворённость родителей образовательным учреждением»</w:t>
            </w:r>
          </w:p>
        </w:tc>
      </w:tr>
      <w:tr w:rsidR="00F16B33" w:rsidRPr="00015E2B" w:rsidTr="0089733D">
        <w:trPr>
          <w:jc w:val="center"/>
        </w:trPr>
        <w:tc>
          <w:tcPr>
            <w:tcW w:w="4821" w:type="dxa"/>
          </w:tcPr>
          <w:p w:rsidR="00F16B33" w:rsidRPr="00112517" w:rsidRDefault="00F16B33" w:rsidP="0089733D">
            <w:pPr>
              <w:pStyle w:val="aff9"/>
              <w:snapToGrid w:val="0"/>
              <w:spacing w:line="276" w:lineRule="auto"/>
              <w:ind w:left="637"/>
              <w:contextualSpacing/>
              <w:jc w:val="both"/>
              <w:rPr>
                <w:rFonts w:ascii="Times New Roman" w:hAnsi="Times New Roman"/>
                <w:sz w:val="24"/>
                <w:szCs w:val="24"/>
              </w:rPr>
            </w:pPr>
            <w:r w:rsidRPr="00112517">
              <w:rPr>
                <w:rFonts w:ascii="Times New Roman" w:hAnsi="Times New Roman"/>
                <w:sz w:val="24"/>
                <w:szCs w:val="24"/>
              </w:rPr>
              <w:t>Вернисаж</w:t>
            </w:r>
          </w:p>
        </w:tc>
        <w:tc>
          <w:tcPr>
            <w:tcW w:w="6045" w:type="dxa"/>
          </w:tcPr>
          <w:p w:rsidR="00F16B33" w:rsidRPr="00015E2B" w:rsidRDefault="00F16B33" w:rsidP="0089733D">
            <w:pPr>
              <w:pStyle w:val="affff0"/>
              <w:snapToGrid w:val="0"/>
              <w:spacing w:line="276" w:lineRule="auto"/>
              <w:contextualSpacing/>
              <w:jc w:val="both"/>
            </w:pPr>
            <w:r w:rsidRPr="00015E2B">
              <w:t>Конкурс на самые интересные мамины нотации и нравоучения;</w:t>
            </w:r>
          </w:p>
          <w:p w:rsidR="00F16B33" w:rsidRPr="00015E2B" w:rsidRDefault="00F16B33" w:rsidP="0089733D">
            <w:pPr>
              <w:pStyle w:val="affff0"/>
              <w:snapToGrid w:val="0"/>
              <w:spacing w:line="276" w:lineRule="auto"/>
              <w:contextualSpacing/>
              <w:jc w:val="both"/>
            </w:pPr>
            <w:r w:rsidRPr="00015E2B">
              <w:t>конкурс стихов и рисунков «Моя семья»;</w:t>
            </w:r>
          </w:p>
          <w:p w:rsidR="00F16B33" w:rsidRPr="00015E2B" w:rsidRDefault="00F16B33" w:rsidP="0089733D">
            <w:pPr>
              <w:pStyle w:val="affff0"/>
              <w:snapToGrid w:val="0"/>
              <w:spacing w:line="276" w:lineRule="auto"/>
              <w:contextualSpacing/>
              <w:jc w:val="both"/>
            </w:pPr>
            <w:r w:rsidRPr="00015E2B">
              <w:t>конкурс «Семейные ценности»;</w:t>
            </w:r>
          </w:p>
          <w:p w:rsidR="00F16B33" w:rsidRPr="00015E2B" w:rsidRDefault="00F16B33" w:rsidP="0089733D">
            <w:pPr>
              <w:pStyle w:val="affff0"/>
              <w:snapToGrid w:val="0"/>
              <w:spacing w:line="276" w:lineRule="auto"/>
              <w:contextualSpacing/>
              <w:jc w:val="both"/>
            </w:pPr>
            <w:r w:rsidRPr="00015E2B">
              <w:t>Фотовыставка «Мои родные – защитники Родины»</w:t>
            </w:r>
          </w:p>
        </w:tc>
      </w:tr>
      <w:tr w:rsidR="00F16B33" w:rsidRPr="00015E2B" w:rsidTr="0089733D">
        <w:trPr>
          <w:jc w:val="center"/>
        </w:trPr>
        <w:tc>
          <w:tcPr>
            <w:tcW w:w="4821" w:type="dxa"/>
          </w:tcPr>
          <w:p w:rsidR="00F16B33" w:rsidRPr="00112517" w:rsidRDefault="00F16B33" w:rsidP="0089733D">
            <w:pPr>
              <w:pStyle w:val="aff9"/>
              <w:snapToGrid w:val="0"/>
              <w:spacing w:line="276" w:lineRule="auto"/>
              <w:ind w:left="637"/>
              <w:contextualSpacing/>
              <w:jc w:val="both"/>
              <w:rPr>
                <w:rFonts w:ascii="Times New Roman" w:hAnsi="Times New Roman"/>
                <w:sz w:val="24"/>
                <w:szCs w:val="24"/>
              </w:rPr>
            </w:pPr>
            <w:r w:rsidRPr="00112517">
              <w:rPr>
                <w:rFonts w:ascii="Times New Roman" w:hAnsi="Times New Roman"/>
                <w:sz w:val="24"/>
                <w:szCs w:val="24"/>
              </w:rPr>
              <w:t>Концерты для родителей</w:t>
            </w:r>
          </w:p>
        </w:tc>
        <w:tc>
          <w:tcPr>
            <w:tcW w:w="6045" w:type="dxa"/>
          </w:tcPr>
          <w:p w:rsidR="00F16B33" w:rsidRPr="00015E2B" w:rsidRDefault="00F16B33" w:rsidP="0089733D">
            <w:pPr>
              <w:pStyle w:val="affff0"/>
              <w:snapToGrid w:val="0"/>
              <w:spacing w:line="276" w:lineRule="auto"/>
              <w:contextualSpacing/>
              <w:jc w:val="both"/>
            </w:pPr>
            <w:r w:rsidRPr="00015E2B">
              <w:t>По праздничным датам:  «День матери», «8 марта»,  «23 февраля», «День семьи»</w:t>
            </w:r>
          </w:p>
        </w:tc>
      </w:tr>
      <w:tr w:rsidR="00F16B33" w:rsidRPr="00015E2B" w:rsidTr="0089733D">
        <w:trPr>
          <w:jc w:val="center"/>
        </w:trPr>
        <w:tc>
          <w:tcPr>
            <w:tcW w:w="4821" w:type="dxa"/>
          </w:tcPr>
          <w:p w:rsidR="00F16B33" w:rsidRPr="00112517" w:rsidRDefault="00F16B33" w:rsidP="0089733D">
            <w:pPr>
              <w:pStyle w:val="aff9"/>
              <w:snapToGrid w:val="0"/>
              <w:spacing w:line="276" w:lineRule="auto"/>
              <w:ind w:left="637"/>
              <w:contextualSpacing/>
              <w:jc w:val="both"/>
              <w:rPr>
                <w:rFonts w:ascii="Times New Roman" w:hAnsi="Times New Roman"/>
                <w:sz w:val="24"/>
                <w:szCs w:val="24"/>
              </w:rPr>
            </w:pPr>
            <w:r w:rsidRPr="00112517">
              <w:rPr>
                <w:rFonts w:ascii="Times New Roman" w:hAnsi="Times New Roman"/>
                <w:sz w:val="24"/>
                <w:szCs w:val="24"/>
              </w:rPr>
              <w:t>Спортивные соревнования</w:t>
            </w:r>
          </w:p>
        </w:tc>
        <w:tc>
          <w:tcPr>
            <w:tcW w:w="6045" w:type="dxa"/>
          </w:tcPr>
          <w:p w:rsidR="00F16B33" w:rsidRPr="00015E2B" w:rsidRDefault="00F16B33" w:rsidP="0089733D">
            <w:pPr>
              <w:pStyle w:val="affff0"/>
              <w:snapToGrid w:val="0"/>
              <w:spacing w:line="276" w:lineRule="auto"/>
              <w:contextualSpacing/>
              <w:jc w:val="both"/>
            </w:pPr>
            <w:r w:rsidRPr="00015E2B">
              <w:t>«Неразлучные друзья - взрослые и дети»</w:t>
            </w:r>
          </w:p>
        </w:tc>
      </w:tr>
    </w:tbl>
    <w:p w:rsidR="00F16B33" w:rsidRPr="00015E2B" w:rsidRDefault="00F16B33" w:rsidP="00F16B33">
      <w:pPr>
        <w:pStyle w:val="af8"/>
        <w:tabs>
          <w:tab w:val="left" w:pos="0"/>
        </w:tabs>
        <w:spacing w:line="276" w:lineRule="auto"/>
        <w:ind w:firstLine="709"/>
        <w:rPr>
          <w:rFonts w:ascii="Times New Roman" w:hAnsi="Times New Roman"/>
          <w:color w:val="auto"/>
          <w:sz w:val="24"/>
          <w:szCs w:val="24"/>
        </w:rPr>
      </w:pPr>
    </w:p>
    <w:p w:rsidR="00F16B33" w:rsidRPr="00015E2B" w:rsidRDefault="00F16B33" w:rsidP="00F16B33">
      <w:pPr>
        <w:pStyle w:val="af8"/>
        <w:tabs>
          <w:tab w:val="left" w:pos="0"/>
        </w:tabs>
        <w:spacing w:line="276" w:lineRule="auto"/>
        <w:ind w:firstLine="709"/>
        <w:rPr>
          <w:rFonts w:ascii="Times New Roman" w:hAnsi="Times New Roman"/>
          <w:color w:val="auto"/>
          <w:sz w:val="24"/>
          <w:szCs w:val="24"/>
        </w:rPr>
      </w:pPr>
      <w:r w:rsidRPr="00015E2B">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w:t>
      </w:r>
      <w:r w:rsidRPr="00015E2B">
        <w:rPr>
          <w:rFonts w:ascii="Times New Roman" w:hAnsi="Times New Roman"/>
          <w:color w:val="auto"/>
          <w:sz w:val="24"/>
          <w:szCs w:val="24"/>
        </w:rPr>
        <w:t>а</w:t>
      </w:r>
      <w:r w:rsidRPr="00015E2B">
        <w:rPr>
          <w:rFonts w:ascii="Times New Roman" w:hAnsi="Times New Roman"/>
          <w:color w:val="auto"/>
          <w:sz w:val="24"/>
          <w:szCs w:val="24"/>
        </w:rPr>
        <w:t>низации. Работа с родителями (законными представителями), как правило, должна предшеств</w:t>
      </w:r>
      <w:r w:rsidRPr="00015E2B">
        <w:rPr>
          <w:rFonts w:ascii="Times New Roman" w:hAnsi="Times New Roman"/>
          <w:color w:val="auto"/>
          <w:sz w:val="24"/>
          <w:szCs w:val="24"/>
        </w:rPr>
        <w:t>о</w:t>
      </w:r>
      <w:r w:rsidRPr="00015E2B">
        <w:rPr>
          <w:rFonts w:ascii="Times New Roman" w:hAnsi="Times New Roman"/>
          <w:color w:val="auto"/>
          <w:sz w:val="24"/>
          <w:szCs w:val="24"/>
        </w:rPr>
        <w:t xml:space="preserve">вать работе </w:t>
      </w:r>
      <w:proofErr w:type="gramStart"/>
      <w:r w:rsidRPr="00015E2B">
        <w:rPr>
          <w:rFonts w:ascii="Times New Roman" w:hAnsi="Times New Roman"/>
          <w:color w:val="auto"/>
          <w:sz w:val="24"/>
          <w:szCs w:val="24"/>
        </w:rPr>
        <w:t>с</w:t>
      </w:r>
      <w:proofErr w:type="gramEnd"/>
      <w:r w:rsidRPr="00015E2B">
        <w:rPr>
          <w:rFonts w:ascii="Times New Roman" w:hAnsi="Times New Roman"/>
          <w:color w:val="auto"/>
          <w:sz w:val="24"/>
          <w:szCs w:val="24"/>
        </w:rPr>
        <w:t xml:space="preserve"> обучающимися и подготавливать к ней.</w:t>
      </w:r>
    </w:p>
    <w:p w:rsidR="006E6E36" w:rsidRDefault="006E6E36" w:rsidP="006E6E36">
      <w:pPr>
        <w:widowControl/>
        <w:spacing w:line="276" w:lineRule="auto"/>
        <w:ind w:right="238"/>
        <w:rPr>
          <w:rFonts w:ascii="Times New Roman" w:hAnsi="Times New Roman" w:cs="Times New Roman"/>
          <w:b/>
        </w:rPr>
      </w:pPr>
    </w:p>
    <w:p w:rsidR="0089733D" w:rsidRPr="006E6E36" w:rsidRDefault="0089733D" w:rsidP="006E6E36">
      <w:pPr>
        <w:widowControl/>
        <w:spacing w:line="276" w:lineRule="auto"/>
        <w:ind w:right="238"/>
        <w:rPr>
          <w:rFonts w:ascii="Times New Roman" w:hAnsi="Times New Roman"/>
          <w:b/>
        </w:rPr>
      </w:pPr>
      <w:r w:rsidRPr="006E6E36">
        <w:rPr>
          <w:rFonts w:ascii="Times New Roman" w:hAnsi="Times New Roman"/>
          <w:b/>
        </w:rPr>
        <w:t xml:space="preserve">Планируемые результаты духовно-нравственного развития, воспитания и социализации </w:t>
      </w:r>
      <w:proofErr w:type="gramStart"/>
      <w:r w:rsidRPr="006E6E36">
        <w:rPr>
          <w:rFonts w:ascii="Times New Roman" w:hAnsi="Times New Roman"/>
          <w:b/>
        </w:rPr>
        <w:t>обучающихся</w:t>
      </w:r>
      <w:proofErr w:type="gramEnd"/>
      <w:r w:rsidRPr="006E6E36">
        <w:rPr>
          <w:rFonts w:ascii="Times New Roman" w:hAnsi="Times New Roman"/>
          <w:b/>
        </w:rPr>
        <w:t xml:space="preserve"> на ступени начального общего образования</w:t>
      </w:r>
    </w:p>
    <w:p w:rsidR="0089733D" w:rsidRPr="00015E2B" w:rsidRDefault="0089733D" w:rsidP="0089733D">
      <w:pPr>
        <w:ind w:right="238" w:firstLine="709"/>
        <w:jc w:val="both"/>
        <w:rPr>
          <w:rFonts w:ascii="Times New Roman" w:hAnsi="Times New Roman" w:cs="Times New Roman"/>
        </w:rPr>
      </w:pPr>
    </w:p>
    <w:p w:rsidR="0089733D" w:rsidRPr="00015E2B" w:rsidRDefault="0089733D" w:rsidP="0089733D">
      <w:pPr>
        <w:ind w:right="238" w:firstLine="709"/>
        <w:jc w:val="both"/>
        <w:rPr>
          <w:rFonts w:ascii="Times New Roman" w:hAnsi="Times New Roman" w:cs="Times New Roman"/>
        </w:rPr>
      </w:pPr>
      <w:r w:rsidRPr="00015E2B">
        <w:rPr>
          <w:rFonts w:ascii="Times New Roman" w:hAnsi="Times New Roman" w:cs="Times New Roman"/>
        </w:rPr>
        <w:t>Каждое из основных направлений духовно-нравственного развития и воспитания об</w:t>
      </w:r>
      <w:r w:rsidRPr="00015E2B">
        <w:rPr>
          <w:rFonts w:ascii="Times New Roman" w:hAnsi="Times New Roman" w:cs="Times New Roman"/>
        </w:rPr>
        <w:t>у</w:t>
      </w:r>
      <w:r w:rsidRPr="00015E2B">
        <w:rPr>
          <w:rFonts w:ascii="Times New Roman" w:hAnsi="Times New Roman" w:cs="Times New Roman"/>
        </w:rPr>
        <w:t>чающихся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89733D" w:rsidRDefault="0089733D" w:rsidP="0089733D">
      <w:pPr>
        <w:ind w:right="238" w:firstLine="709"/>
        <w:jc w:val="both"/>
        <w:rPr>
          <w:rFonts w:ascii="Times New Roman" w:hAnsi="Times New Roman" w:cs="Times New Roman"/>
        </w:rPr>
      </w:pPr>
      <w:r w:rsidRPr="00015E2B">
        <w:rPr>
          <w:rFonts w:ascii="Times New Roman" w:hAnsi="Times New Roman" w:cs="Times New Roman"/>
        </w:rPr>
        <w:t xml:space="preserve">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w:t>
      </w:r>
      <w:proofErr w:type="gramStart"/>
      <w:r w:rsidRPr="00015E2B">
        <w:rPr>
          <w:rFonts w:ascii="Times New Roman" w:hAnsi="Times New Roman" w:cs="Times New Roman"/>
        </w:rPr>
        <w:t>обучающимися</w:t>
      </w:r>
      <w:proofErr w:type="gramEnd"/>
      <w:r w:rsidRPr="00015E2B">
        <w:rPr>
          <w:rFonts w:ascii="Times New Roman" w:hAnsi="Times New Roman" w:cs="Times New Roman"/>
        </w:rPr>
        <w:t xml:space="preserve"> следующих результатов:</w:t>
      </w:r>
    </w:p>
    <w:p w:rsidR="0089733D" w:rsidRDefault="0089733D" w:rsidP="0089733D">
      <w:pPr>
        <w:ind w:right="238" w:firstLine="709"/>
        <w:jc w:val="both"/>
        <w:rPr>
          <w:rFonts w:ascii="Times New Roman" w:hAnsi="Times New Roman" w:cs="Times New Roman"/>
        </w:rPr>
      </w:pPr>
    </w:p>
    <w:p w:rsidR="0089733D" w:rsidRDefault="0089733D" w:rsidP="0089733D">
      <w:pPr>
        <w:ind w:right="238" w:firstLine="709"/>
        <w:jc w:val="both"/>
        <w:rPr>
          <w:rFonts w:ascii="Times New Roman" w:hAnsi="Times New Roman" w:cs="Times New Roman"/>
        </w:rPr>
      </w:pPr>
    </w:p>
    <w:p w:rsidR="0089733D" w:rsidRDefault="0089733D" w:rsidP="0089733D">
      <w:pPr>
        <w:ind w:right="238" w:firstLine="709"/>
        <w:jc w:val="both"/>
        <w:rPr>
          <w:rFonts w:ascii="Times New Roman" w:hAnsi="Times New Roman" w:cs="Times New Roman"/>
        </w:rPr>
      </w:pPr>
    </w:p>
    <w:p w:rsidR="0089733D" w:rsidRDefault="0089733D" w:rsidP="0089733D">
      <w:pPr>
        <w:ind w:right="238" w:firstLine="709"/>
        <w:jc w:val="both"/>
        <w:rPr>
          <w:rFonts w:ascii="Times New Roman" w:hAnsi="Times New Roman" w:cs="Times New Roman"/>
        </w:rPr>
      </w:pPr>
    </w:p>
    <w:p w:rsidR="0089733D" w:rsidRDefault="0089733D" w:rsidP="0089733D">
      <w:pPr>
        <w:ind w:right="238" w:firstLine="709"/>
        <w:jc w:val="both"/>
        <w:rPr>
          <w:rFonts w:ascii="Times New Roman" w:hAnsi="Times New Roman" w:cs="Times New Roman"/>
        </w:rPr>
      </w:pPr>
    </w:p>
    <w:p w:rsidR="0089733D" w:rsidRDefault="0089733D" w:rsidP="0089733D">
      <w:pPr>
        <w:ind w:right="238" w:firstLine="709"/>
        <w:jc w:val="both"/>
        <w:rPr>
          <w:rFonts w:ascii="Times New Roman" w:hAnsi="Times New Roman" w:cs="Times New Roman"/>
        </w:rPr>
      </w:pPr>
    </w:p>
    <w:p w:rsidR="0089733D" w:rsidRDefault="0089733D" w:rsidP="0089733D">
      <w:pPr>
        <w:ind w:right="238"/>
        <w:jc w:val="both"/>
        <w:rPr>
          <w:rFonts w:ascii="Times New Roman" w:hAnsi="Times New Roman" w:cs="Times New Roman"/>
        </w:rPr>
        <w:sectPr w:rsidR="0089733D" w:rsidSect="00CC50B5">
          <w:pgSz w:w="11906" w:h="16838"/>
          <w:pgMar w:top="1134" w:right="851" w:bottom="1134" w:left="1077" w:header="709" w:footer="709" w:gutter="0"/>
          <w:cols w:space="708"/>
          <w:docGrid w:linePitch="360"/>
        </w:sectPr>
      </w:pPr>
    </w:p>
    <w:p w:rsidR="0089733D" w:rsidRPr="00015E2B" w:rsidRDefault="0089733D" w:rsidP="0089733D">
      <w:pPr>
        <w:ind w:right="238"/>
        <w:jc w:val="both"/>
        <w:rPr>
          <w:rFonts w:ascii="Times New Roman" w:hAnsi="Times New Roman" w:cs="Times New Roman"/>
          <w:iCs/>
        </w:rPr>
      </w:pPr>
    </w:p>
    <w:p w:rsidR="0089733D" w:rsidRPr="00015E2B" w:rsidRDefault="0089733D" w:rsidP="0089733D">
      <w:pPr>
        <w:jc w:val="both"/>
        <w:outlineLvl w:val="0"/>
        <w:rPr>
          <w:rFonts w:ascii="Times New Roman" w:hAnsi="Times New Roman" w:cs="Times New Roman"/>
          <w:iCs/>
        </w:rPr>
      </w:pPr>
    </w:p>
    <w:tbl>
      <w:tblPr>
        <w:tblW w:w="158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8080"/>
        <w:gridCol w:w="1843"/>
        <w:gridCol w:w="4110"/>
      </w:tblGrid>
      <w:tr w:rsidR="0089733D" w:rsidRPr="00015E2B" w:rsidTr="0089733D">
        <w:tc>
          <w:tcPr>
            <w:tcW w:w="1843" w:type="dxa"/>
            <w:tcBorders>
              <w:top w:val="single" w:sz="4" w:space="0" w:color="auto"/>
              <w:left w:val="single" w:sz="4" w:space="0" w:color="auto"/>
              <w:bottom w:val="single" w:sz="4" w:space="0" w:color="auto"/>
              <w:right w:val="single" w:sz="4" w:space="0" w:color="auto"/>
            </w:tcBorders>
            <w:hideMark/>
          </w:tcPr>
          <w:p w:rsidR="0089733D" w:rsidRPr="00015E2B" w:rsidRDefault="0089733D" w:rsidP="0089733D">
            <w:pPr>
              <w:jc w:val="both"/>
              <w:rPr>
                <w:rFonts w:ascii="Times New Roman" w:hAnsi="Times New Roman" w:cs="Times New Roman"/>
                <w:b/>
              </w:rPr>
            </w:pPr>
            <w:r w:rsidRPr="00015E2B">
              <w:rPr>
                <w:rFonts w:ascii="Times New Roman" w:hAnsi="Times New Roman" w:cs="Times New Roman"/>
                <w:b/>
              </w:rPr>
              <w:t>Направления</w:t>
            </w:r>
          </w:p>
          <w:p w:rsidR="0089733D" w:rsidRPr="00015E2B" w:rsidRDefault="0089733D" w:rsidP="0089733D">
            <w:pPr>
              <w:jc w:val="both"/>
              <w:rPr>
                <w:rFonts w:ascii="Times New Roman" w:hAnsi="Times New Roman" w:cs="Times New Roman"/>
                <w:b/>
              </w:rPr>
            </w:pPr>
            <w:r w:rsidRPr="00015E2B">
              <w:rPr>
                <w:rFonts w:ascii="Times New Roman" w:hAnsi="Times New Roman" w:cs="Times New Roman"/>
                <w:b/>
              </w:rPr>
              <w:t>деятельности</w:t>
            </w:r>
          </w:p>
        </w:tc>
        <w:tc>
          <w:tcPr>
            <w:tcW w:w="8080" w:type="dxa"/>
            <w:tcBorders>
              <w:top w:val="single" w:sz="4" w:space="0" w:color="auto"/>
              <w:left w:val="single" w:sz="4" w:space="0" w:color="auto"/>
              <w:bottom w:val="single" w:sz="4" w:space="0" w:color="auto"/>
              <w:right w:val="single" w:sz="4" w:space="0" w:color="auto"/>
            </w:tcBorders>
          </w:tcPr>
          <w:p w:rsidR="0089733D" w:rsidRPr="00015E2B" w:rsidRDefault="0089733D" w:rsidP="0089733D">
            <w:pPr>
              <w:jc w:val="both"/>
              <w:rPr>
                <w:rFonts w:ascii="Times New Roman" w:hAnsi="Times New Roman" w:cs="Times New Roman"/>
                <w:b/>
              </w:rPr>
            </w:pPr>
            <w:r w:rsidRPr="00015E2B">
              <w:rPr>
                <w:rFonts w:ascii="Times New Roman" w:hAnsi="Times New Roman" w:cs="Times New Roman"/>
                <w:b/>
              </w:rPr>
              <w:t>Критерии и показатели</w:t>
            </w:r>
          </w:p>
        </w:tc>
        <w:tc>
          <w:tcPr>
            <w:tcW w:w="1843" w:type="dxa"/>
            <w:tcBorders>
              <w:top w:val="single" w:sz="4" w:space="0" w:color="auto"/>
              <w:left w:val="single" w:sz="4" w:space="0" w:color="auto"/>
              <w:bottom w:val="single" w:sz="4" w:space="0" w:color="auto"/>
              <w:right w:val="single" w:sz="4" w:space="0" w:color="auto"/>
            </w:tcBorders>
          </w:tcPr>
          <w:p w:rsidR="0089733D" w:rsidRPr="00015E2B" w:rsidRDefault="0089733D" w:rsidP="0089733D">
            <w:pPr>
              <w:jc w:val="both"/>
              <w:rPr>
                <w:rFonts w:ascii="Times New Roman" w:hAnsi="Times New Roman" w:cs="Times New Roman"/>
                <w:b/>
              </w:rPr>
            </w:pPr>
            <w:r w:rsidRPr="00015E2B">
              <w:rPr>
                <w:rFonts w:ascii="Times New Roman" w:hAnsi="Times New Roman" w:cs="Times New Roman"/>
                <w:b/>
              </w:rPr>
              <w:t>Диагностич</w:t>
            </w:r>
            <w:r w:rsidRPr="00015E2B">
              <w:rPr>
                <w:rFonts w:ascii="Times New Roman" w:hAnsi="Times New Roman" w:cs="Times New Roman"/>
                <w:b/>
              </w:rPr>
              <w:t>е</w:t>
            </w:r>
            <w:r w:rsidRPr="00015E2B">
              <w:rPr>
                <w:rFonts w:ascii="Times New Roman" w:hAnsi="Times New Roman" w:cs="Times New Roman"/>
                <w:b/>
              </w:rPr>
              <w:t>ский инстр</w:t>
            </w:r>
            <w:r w:rsidRPr="00015E2B">
              <w:rPr>
                <w:rFonts w:ascii="Times New Roman" w:hAnsi="Times New Roman" w:cs="Times New Roman"/>
                <w:b/>
              </w:rPr>
              <w:t>у</w:t>
            </w:r>
            <w:r w:rsidRPr="00015E2B">
              <w:rPr>
                <w:rFonts w:ascii="Times New Roman" w:hAnsi="Times New Roman" w:cs="Times New Roman"/>
                <w:b/>
              </w:rPr>
              <w:t>ментарий</w:t>
            </w:r>
          </w:p>
        </w:tc>
        <w:tc>
          <w:tcPr>
            <w:tcW w:w="4110" w:type="dxa"/>
            <w:tcBorders>
              <w:top w:val="single" w:sz="4" w:space="0" w:color="auto"/>
              <w:left w:val="single" w:sz="4" w:space="0" w:color="auto"/>
              <w:bottom w:val="single" w:sz="4" w:space="0" w:color="auto"/>
              <w:right w:val="single" w:sz="4" w:space="0" w:color="auto"/>
            </w:tcBorders>
          </w:tcPr>
          <w:p w:rsidR="0089733D" w:rsidRPr="00015E2B" w:rsidRDefault="0089733D" w:rsidP="0089733D">
            <w:pPr>
              <w:jc w:val="both"/>
              <w:rPr>
                <w:rFonts w:ascii="Times New Roman" w:hAnsi="Times New Roman" w:cs="Times New Roman"/>
                <w:b/>
              </w:rPr>
            </w:pPr>
            <w:r w:rsidRPr="00015E2B">
              <w:rPr>
                <w:rFonts w:ascii="Times New Roman" w:hAnsi="Times New Roman" w:cs="Times New Roman"/>
                <w:b/>
              </w:rPr>
              <w:t xml:space="preserve">Планируемый результат </w:t>
            </w:r>
          </w:p>
        </w:tc>
      </w:tr>
      <w:tr w:rsidR="0089733D" w:rsidRPr="00015E2B" w:rsidTr="0089733D">
        <w:trPr>
          <w:trHeight w:val="4888"/>
        </w:trPr>
        <w:tc>
          <w:tcPr>
            <w:tcW w:w="1843" w:type="dxa"/>
            <w:tcBorders>
              <w:top w:val="single" w:sz="4" w:space="0" w:color="auto"/>
              <w:left w:val="single" w:sz="4" w:space="0" w:color="auto"/>
              <w:right w:val="single" w:sz="4" w:space="0" w:color="auto"/>
            </w:tcBorders>
          </w:tcPr>
          <w:p w:rsidR="0089733D" w:rsidRPr="00015E2B" w:rsidRDefault="0089733D"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t xml:space="preserve">1. Гражданско-патриотическое </w:t>
            </w:r>
          </w:p>
          <w:p w:rsidR="0089733D" w:rsidRPr="00015E2B" w:rsidRDefault="0089733D" w:rsidP="0089733D">
            <w:pPr>
              <w:tabs>
                <w:tab w:val="left" w:pos="562"/>
                <w:tab w:val="left" w:pos="1980"/>
                <w:tab w:val="left" w:pos="2160"/>
                <w:tab w:val="left" w:pos="7380"/>
              </w:tabs>
              <w:jc w:val="both"/>
              <w:rPr>
                <w:rFonts w:ascii="Times New Roman" w:hAnsi="Times New Roman" w:cs="Times New Roman"/>
              </w:rPr>
            </w:pPr>
          </w:p>
        </w:tc>
        <w:tc>
          <w:tcPr>
            <w:tcW w:w="8080" w:type="dxa"/>
            <w:tcBorders>
              <w:top w:val="single" w:sz="4" w:space="0" w:color="auto"/>
              <w:left w:val="single" w:sz="4" w:space="0" w:color="auto"/>
              <w:right w:val="single" w:sz="4" w:space="0" w:color="auto"/>
            </w:tcBorders>
          </w:tcPr>
          <w:p w:rsidR="0089733D" w:rsidRPr="00015E2B" w:rsidRDefault="0089733D" w:rsidP="0089733D">
            <w:pPr>
              <w:tabs>
                <w:tab w:val="left" w:pos="945"/>
              </w:tabs>
              <w:jc w:val="both"/>
              <w:rPr>
                <w:rFonts w:ascii="Times New Roman" w:hAnsi="Times New Roman" w:cs="Times New Roman"/>
              </w:rPr>
            </w:pPr>
            <w:r w:rsidRPr="00015E2B">
              <w:rPr>
                <w:rFonts w:ascii="Times New Roman" w:hAnsi="Times New Roman" w:cs="Times New Roman"/>
                <w:b/>
                <w:i/>
              </w:rPr>
              <w:t>Уровень 1</w:t>
            </w:r>
            <w:r w:rsidRPr="00015E2B">
              <w:rPr>
                <w:rFonts w:ascii="Times New Roman" w:hAnsi="Times New Roman" w:cs="Times New Roman"/>
              </w:rPr>
              <w:t xml:space="preserve">. </w:t>
            </w:r>
            <w:proofErr w:type="spellStart"/>
            <w:r w:rsidRPr="00015E2B">
              <w:rPr>
                <w:rFonts w:ascii="Times New Roman" w:hAnsi="Times New Roman" w:cs="Times New Roman"/>
                <w:i/>
              </w:rPr>
              <w:t>Знаниевый</w:t>
            </w:r>
            <w:proofErr w:type="spellEnd"/>
            <w:r w:rsidRPr="00015E2B">
              <w:rPr>
                <w:rFonts w:ascii="Times New Roman" w:hAnsi="Times New Roman" w:cs="Times New Roman"/>
                <w:i/>
              </w:rPr>
              <w:t xml:space="preserve"> критерий</w:t>
            </w:r>
            <w:r w:rsidRPr="00015E2B">
              <w:rPr>
                <w:rFonts w:ascii="Times New Roman" w:hAnsi="Times New Roman" w:cs="Times New Roman"/>
              </w:rPr>
              <w:t xml:space="preserve">. </w:t>
            </w:r>
          </w:p>
          <w:p w:rsidR="0089733D" w:rsidRPr="00015E2B" w:rsidRDefault="0089733D" w:rsidP="0089733D">
            <w:pPr>
              <w:tabs>
                <w:tab w:val="left" w:pos="945"/>
              </w:tabs>
              <w:jc w:val="both"/>
              <w:rPr>
                <w:rFonts w:ascii="Times New Roman" w:hAnsi="Times New Roman" w:cs="Times New Roman"/>
              </w:rPr>
            </w:pPr>
            <w:r w:rsidRPr="00015E2B">
              <w:rPr>
                <w:rFonts w:ascii="Times New Roman" w:hAnsi="Times New Roman" w:cs="Times New Roman"/>
                <w:i/>
              </w:rPr>
              <w:t>Показатели</w:t>
            </w:r>
            <w:r w:rsidRPr="00015E2B">
              <w:rPr>
                <w:rFonts w:ascii="Times New Roman" w:hAnsi="Times New Roman" w:cs="Times New Roman"/>
              </w:rPr>
              <w:t xml:space="preserve">: </w:t>
            </w:r>
          </w:p>
          <w:p w:rsidR="0089733D" w:rsidRPr="00015E2B" w:rsidRDefault="0089733D" w:rsidP="0089733D">
            <w:pPr>
              <w:tabs>
                <w:tab w:val="left" w:pos="945"/>
              </w:tabs>
              <w:jc w:val="both"/>
              <w:rPr>
                <w:rFonts w:ascii="Times New Roman" w:hAnsi="Times New Roman" w:cs="Times New Roman"/>
              </w:rPr>
            </w:pPr>
            <w:r w:rsidRPr="00015E2B">
              <w:rPr>
                <w:rFonts w:ascii="Times New Roman" w:hAnsi="Times New Roman" w:cs="Times New Roman"/>
              </w:rPr>
              <w:t xml:space="preserve">- знает государственную символику РФ и субъекта Российской Федерации, в котором находится образовательная организация; </w:t>
            </w:r>
          </w:p>
          <w:p w:rsidR="0089733D" w:rsidRPr="00015E2B" w:rsidRDefault="0089733D" w:rsidP="0089733D">
            <w:pPr>
              <w:tabs>
                <w:tab w:val="left" w:pos="945"/>
              </w:tabs>
              <w:jc w:val="both"/>
              <w:rPr>
                <w:rFonts w:ascii="Times New Roman" w:hAnsi="Times New Roman" w:cs="Times New Roman"/>
              </w:rPr>
            </w:pPr>
            <w:r w:rsidRPr="00015E2B">
              <w:rPr>
                <w:rFonts w:ascii="Times New Roman" w:hAnsi="Times New Roman" w:cs="Times New Roman"/>
              </w:rPr>
              <w:t>- рассказывает о героических страницах истории России, значении госуда</w:t>
            </w:r>
            <w:r w:rsidRPr="00015E2B">
              <w:rPr>
                <w:rFonts w:ascii="Times New Roman" w:hAnsi="Times New Roman" w:cs="Times New Roman"/>
              </w:rPr>
              <w:t>р</w:t>
            </w:r>
            <w:r w:rsidRPr="00015E2B">
              <w:rPr>
                <w:rFonts w:ascii="Times New Roman" w:hAnsi="Times New Roman" w:cs="Times New Roman"/>
              </w:rPr>
              <w:t>ственных праздников, называет героев труда и воинской славы России;</w:t>
            </w:r>
          </w:p>
          <w:p w:rsidR="0089733D" w:rsidRPr="00015E2B" w:rsidRDefault="0089733D" w:rsidP="0089733D">
            <w:pPr>
              <w:tabs>
                <w:tab w:val="left" w:pos="945"/>
              </w:tabs>
              <w:jc w:val="both"/>
              <w:rPr>
                <w:rFonts w:ascii="Times New Roman" w:hAnsi="Times New Roman" w:cs="Times New Roman"/>
              </w:rPr>
            </w:pPr>
            <w:r w:rsidRPr="00015E2B">
              <w:rPr>
                <w:rFonts w:ascii="Times New Roman" w:hAnsi="Times New Roman" w:cs="Times New Roman"/>
              </w:rPr>
              <w:t>-  знает историю и культуру родного края, называет этнокультурные трад</w:t>
            </w:r>
            <w:r w:rsidRPr="00015E2B">
              <w:rPr>
                <w:rFonts w:ascii="Times New Roman" w:hAnsi="Times New Roman" w:cs="Times New Roman"/>
              </w:rPr>
              <w:t>и</w:t>
            </w:r>
            <w:r w:rsidRPr="00015E2B">
              <w:rPr>
                <w:rFonts w:ascii="Times New Roman" w:hAnsi="Times New Roman" w:cs="Times New Roman"/>
              </w:rPr>
              <w:t xml:space="preserve">ции, фольклор, особенности быта народов России;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b/>
                <w:i/>
              </w:rPr>
              <w:t>Уровень 2</w:t>
            </w:r>
            <w:r w:rsidRPr="00015E2B">
              <w:rPr>
                <w:rFonts w:ascii="Times New Roman" w:hAnsi="Times New Roman" w:cs="Times New Roman"/>
              </w:rPr>
              <w:t xml:space="preserve">. </w:t>
            </w:r>
            <w:r w:rsidRPr="00015E2B">
              <w:rPr>
                <w:rFonts w:ascii="Times New Roman" w:hAnsi="Times New Roman" w:cs="Times New Roman"/>
                <w:i/>
              </w:rPr>
              <w:t xml:space="preserve">Критерий - </w:t>
            </w:r>
            <w:r w:rsidRPr="00015E2B">
              <w:rPr>
                <w:rFonts w:ascii="Times New Roman" w:hAnsi="Times New Roman" w:cs="Times New Roman"/>
                <w:i/>
                <w:spacing w:val="2"/>
              </w:rPr>
              <w:t>нравственно ориентированный поступок</w:t>
            </w:r>
            <w:r w:rsidRPr="00015E2B">
              <w:rPr>
                <w:rFonts w:ascii="Times New Roman" w:hAnsi="Times New Roman" w:cs="Times New Roman"/>
              </w:rPr>
              <w:t>.</w:t>
            </w:r>
          </w:p>
          <w:p w:rsidR="0089733D" w:rsidRPr="00015E2B" w:rsidRDefault="0089733D" w:rsidP="0089733D">
            <w:pPr>
              <w:jc w:val="both"/>
              <w:rPr>
                <w:rFonts w:ascii="Times New Roman" w:hAnsi="Times New Roman" w:cs="Times New Roman"/>
                <w:i/>
              </w:rPr>
            </w:pPr>
            <w:r w:rsidRPr="00015E2B">
              <w:rPr>
                <w:rFonts w:ascii="Times New Roman" w:hAnsi="Times New Roman" w:cs="Times New Roman"/>
                <w:i/>
              </w:rPr>
              <w:t>Показатели:</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показывает понимание нравственно-ценностных норм поведения в соци</w:t>
            </w:r>
            <w:r w:rsidRPr="00015E2B">
              <w:rPr>
                <w:rFonts w:ascii="Times New Roman" w:hAnsi="Times New Roman" w:cs="Times New Roman"/>
              </w:rPr>
              <w:t>у</w:t>
            </w:r>
            <w:r w:rsidRPr="00015E2B">
              <w:rPr>
                <w:rFonts w:ascii="Times New Roman" w:hAnsi="Times New Roman" w:cs="Times New Roman"/>
              </w:rPr>
              <w:t xml:space="preserve">ме и группе;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может продемонстрировать свою этническую и национальную прина</w:t>
            </w:r>
            <w:r w:rsidRPr="00015E2B">
              <w:rPr>
                <w:rFonts w:ascii="Times New Roman" w:hAnsi="Times New Roman" w:cs="Times New Roman"/>
              </w:rPr>
              <w:t>д</w:t>
            </w:r>
            <w:r w:rsidRPr="00015E2B">
              <w:rPr>
                <w:rFonts w:ascii="Times New Roman" w:hAnsi="Times New Roman" w:cs="Times New Roman"/>
              </w:rPr>
              <w:t xml:space="preserve">лежность,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b/>
                <w:i/>
              </w:rPr>
              <w:t>Уровень 3</w:t>
            </w:r>
            <w:r w:rsidRPr="00015E2B">
              <w:rPr>
                <w:rFonts w:ascii="Times New Roman" w:hAnsi="Times New Roman" w:cs="Times New Roman"/>
              </w:rPr>
              <w:t xml:space="preserve">. </w:t>
            </w:r>
            <w:r w:rsidRPr="00015E2B">
              <w:rPr>
                <w:rFonts w:ascii="Times New Roman" w:hAnsi="Times New Roman" w:cs="Times New Roman"/>
                <w:i/>
              </w:rPr>
              <w:t>Поведенческий критерий (</w:t>
            </w:r>
            <w:r w:rsidRPr="00015E2B">
              <w:rPr>
                <w:rFonts w:ascii="Times New Roman" w:hAnsi="Times New Roman" w:cs="Times New Roman"/>
                <w:b/>
                <w:i/>
              </w:rPr>
              <w:t>модели поведения</w:t>
            </w:r>
            <w:r w:rsidRPr="00015E2B">
              <w:rPr>
                <w:rFonts w:ascii="Times New Roman" w:hAnsi="Times New Roman" w:cs="Times New Roman"/>
                <w:i/>
              </w:rPr>
              <w:t>)</w:t>
            </w:r>
          </w:p>
          <w:p w:rsidR="0089733D" w:rsidRPr="00015E2B" w:rsidRDefault="0089733D" w:rsidP="0089733D">
            <w:pPr>
              <w:jc w:val="both"/>
              <w:rPr>
                <w:rFonts w:ascii="Times New Roman" w:hAnsi="Times New Roman" w:cs="Times New Roman"/>
                <w:i/>
              </w:rPr>
            </w:pPr>
            <w:r w:rsidRPr="00015E2B">
              <w:rPr>
                <w:rFonts w:ascii="Times New Roman" w:hAnsi="Times New Roman" w:cs="Times New Roman"/>
                <w:i/>
              </w:rPr>
              <w:t xml:space="preserve">Показатели: </w:t>
            </w:r>
          </w:p>
          <w:p w:rsidR="0089733D" w:rsidRPr="00015E2B" w:rsidRDefault="0089733D" w:rsidP="0089733D">
            <w:pPr>
              <w:jc w:val="both"/>
              <w:rPr>
                <w:rFonts w:ascii="Times New Roman" w:hAnsi="Times New Roman" w:cs="Times New Roman"/>
                <w:spacing w:val="-6"/>
              </w:rPr>
            </w:pPr>
            <w:r w:rsidRPr="00015E2B">
              <w:rPr>
                <w:rFonts w:ascii="Times New Roman" w:hAnsi="Times New Roman" w:cs="Times New Roman"/>
                <w:i/>
              </w:rPr>
              <w:t xml:space="preserve">- </w:t>
            </w:r>
            <w:r w:rsidRPr="00015E2B">
              <w:rPr>
                <w:rFonts w:ascii="Times New Roman" w:hAnsi="Times New Roman" w:cs="Times New Roman"/>
              </w:rPr>
              <w:t>п</w:t>
            </w:r>
            <w:r w:rsidRPr="00015E2B">
              <w:rPr>
                <w:rFonts w:ascii="Times New Roman" w:hAnsi="Times New Roman" w:cs="Times New Roman"/>
                <w:spacing w:val="-9"/>
              </w:rPr>
              <w:t xml:space="preserve">роявляет заинтересованность в </w:t>
            </w:r>
            <w:r w:rsidRPr="00015E2B">
              <w:rPr>
                <w:rFonts w:ascii="Times New Roman" w:hAnsi="Times New Roman" w:cs="Times New Roman"/>
                <w:spacing w:val="-6"/>
              </w:rPr>
              <w:t xml:space="preserve">общественно-полезной, социальной практике, культурных мероприятиях. </w:t>
            </w:r>
          </w:p>
          <w:p w:rsidR="0089733D" w:rsidRPr="00015E2B" w:rsidRDefault="0089733D" w:rsidP="0089733D">
            <w:pPr>
              <w:jc w:val="both"/>
              <w:rPr>
                <w:rFonts w:ascii="Times New Roman" w:hAnsi="Times New Roman" w:cs="Times New Roman"/>
                <w:i/>
              </w:rPr>
            </w:pPr>
            <w:r w:rsidRPr="00015E2B">
              <w:rPr>
                <w:rFonts w:ascii="Times New Roman" w:hAnsi="Times New Roman" w:cs="Times New Roman"/>
                <w:spacing w:val="-6"/>
              </w:rPr>
              <w:t>- участвует в проектной и исследовательской деятельности  краеведческой н</w:t>
            </w:r>
            <w:r w:rsidRPr="00015E2B">
              <w:rPr>
                <w:rFonts w:ascii="Times New Roman" w:hAnsi="Times New Roman" w:cs="Times New Roman"/>
                <w:spacing w:val="-6"/>
              </w:rPr>
              <w:t>а</w:t>
            </w:r>
            <w:r w:rsidRPr="00015E2B">
              <w:rPr>
                <w:rFonts w:ascii="Times New Roman" w:hAnsi="Times New Roman" w:cs="Times New Roman"/>
                <w:spacing w:val="-6"/>
              </w:rPr>
              <w:t xml:space="preserve">правленности, </w:t>
            </w:r>
            <w:proofErr w:type="gramStart"/>
            <w:r w:rsidRPr="00015E2B">
              <w:rPr>
                <w:rFonts w:ascii="Times New Roman" w:hAnsi="Times New Roman" w:cs="Times New Roman"/>
                <w:spacing w:val="-6"/>
              </w:rPr>
              <w:t>организуемую</w:t>
            </w:r>
            <w:proofErr w:type="gramEnd"/>
            <w:r w:rsidRPr="00015E2B">
              <w:rPr>
                <w:rFonts w:ascii="Times New Roman" w:hAnsi="Times New Roman" w:cs="Times New Roman"/>
                <w:spacing w:val="-6"/>
              </w:rPr>
              <w:t xml:space="preserve"> образовательным учреждением</w:t>
            </w:r>
          </w:p>
        </w:tc>
        <w:tc>
          <w:tcPr>
            <w:tcW w:w="1843" w:type="dxa"/>
            <w:tcBorders>
              <w:top w:val="single" w:sz="4" w:space="0" w:color="auto"/>
              <w:left w:val="single" w:sz="4" w:space="0" w:color="auto"/>
              <w:right w:val="single" w:sz="4" w:space="0" w:color="auto"/>
            </w:tcBorders>
          </w:tcPr>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тестирование, анкетирование, беседа.</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xml:space="preserve">Наблюдение. </w:t>
            </w:r>
          </w:p>
          <w:p w:rsidR="0089733D" w:rsidRPr="00015E2B" w:rsidRDefault="0089733D" w:rsidP="0089733D">
            <w:pPr>
              <w:jc w:val="both"/>
              <w:rPr>
                <w:rFonts w:ascii="Times New Roman" w:hAnsi="Times New Roman" w:cs="Times New Roman"/>
              </w:rPr>
            </w:pPr>
          </w:p>
          <w:p w:rsidR="0089733D" w:rsidRPr="00015E2B" w:rsidRDefault="0089733D" w:rsidP="0089733D">
            <w:pPr>
              <w:jc w:val="both"/>
              <w:rPr>
                <w:rFonts w:ascii="Times New Roman" w:hAnsi="Times New Roman" w:cs="Times New Roman"/>
              </w:rPr>
            </w:pPr>
          </w:p>
        </w:tc>
        <w:tc>
          <w:tcPr>
            <w:tcW w:w="4110" w:type="dxa"/>
            <w:tcBorders>
              <w:top w:val="single" w:sz="4" w:space="0" w:color="auto"/>
              <w:left w:val="single" w:sz="4" w:space="0" w:color="auto"/>
              <w:right w:val="single" w:sz="4" w:space="0" w:color="auto"/>
            </w:tcBorders>
          </w:tcPr>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w:t>
            </w:r>
            <w:r w:rsidRPr="00015E2B">
              <w:rPr>
                <w:rFonts w:ascii="Times New Roman" w:hAnsi="Times New Roman" w:cs="Times New Roman"/>
              </w:rPr>
              <w:t>н</w:t>
            </w:r>
            <w:r w:rsidRPr="00015E2B">
              <w:rPr>
                <w:rFonts w:ascii="Times New Roman" w:hAnsi="Times New Roman" w:cs="Times New Roman"/>
              </w:rPr>
              <w:t>ностей  многонационального росси</w:t>
            </w:r>
            <w:r w:rsidRPr="00015E2B">
              <w:rPr>
                <w:rFonts w:ascii="Times New Roman" w:hAnsi="Times New Roman" w:cs="Times New Roman"/>
              </w:rPr>
              <w:t>й</w:t>
            </w:r>
            <w:r w:rsidRPr="00015E2B">
              <w:rPr>
                <w:rFonts w:ascii="Times New Roman" w:hAnsi="Times New Roman" w:cs="Times New Roman"/>
              </w:rPr>
              <w:t>ского общества; становление гуман</w:t>
            </w:r>
            <w:r w:rsidRPr="00015E2B">
              <w:rPr>
                <w:rFonts w:ascii="Times New Roman" w:hAnsi="Times New Roman" w:cs="Times New Roman"/>
              </w:rPr>
              <w:t>и</w:t>
            </w:r>
            <w:r w:rsidRPr="00015E2B">
              <w:rPr>
                <w:rFonts w:ascii="Times New Roman" w:hAnsi="Times New Roman" w:cs="Times New Roman"/>
              </w:rPr>
              <w:t>стических и демократических ценн</w:t>
            </w:r>
            <w:r w:rsidRPr="00015E2B">
              <w:rPr>
                <w:rFonts w:ascii="Times New Roman" w:hAnsi="Times New Roman" w:cs="Times New Roman"/>
              </w:rPr>
              <w:t>о</w:t>
            </w:r>
            <w:r w:rsidRPr="00015E2B">
              <w:rPr>
                <w:rFonts w:ascii="Times New Roman" w:hAnsi="Times New Roman" w:cs="Times New Roman"/>
              </w:rPr>
              <w:t xml:space="preserve">стных ориентаций (№1); </w:t>
            </w:r>
          </w:p>
          <w:p w:rsidR="0089733D" w:rsidRPr="00015E2B" w:rsidRDefault="0089733D" w:rsidP="0089733D">
            <w:pPr>
              <w:jc w:val="both"/>
              <w:rPr>
                <w:rFonts w:ascii="Times New Roman" w:hAnsi="Times New Roman" w:cs="Times New Roman"/>
              </w:rPr>
            </w:pPr>
          </w:p>
        </w:tc>
      </w:tr>
      <w:tr w:rsidR="0089733D" w:rsidRPr="00015E2B" w:rsidTr="0089733D">
        <w:trPr>
          <w:trHeight w:val="4374"/>
        </w:trPr>
        <w:tc>
          <w:tcPr>
            <w:tcW w:w="1843" w:type="dxa"/>
            <w:tcBorders>
              <w:top w:val="single" w:sz="4" w:space="0" w:color="auto"/>
              <w:left w:val="single" w:sz="4" w:space="0" w:color="auto"/>
              <w:bottom w:val="single" w:sz="4" w:space="0" w:color="auto"/>
              <w:right w:val="single" w:sz="4" w:space="0" w:color="auto"/>
            </w:tcBorders>
          </w:tcPr>
          <w:p w:rsidR="0089733D" w:rsidRPr="00015E2B" w:rsidRDefault="0089733D"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t>2. Нравстве</w:t>
            </w:r>
            <w:r w:rsidRPr="00015E2B">
              <w:rPr>
                <w:rFonts w:ascii="Times New Roman" w:hAnsi="Times New Roman" w:cs="Times New Roman"/>
              </w:rPr>
              <w:t>н</w:t>
            </w:r>
            <w:r w:rsidRPr="00015E2B">
              <w:rPr>
                <w:rFonts w:ascii="Times New Roman" w:hAnsi="Times New Roman" w:cs="Times New Roman"/>
              </w:rPr>
              <w:t>ное и духовное</w:t>
            </w:r>
          </w:p>
        </w:tc>
        <w:tc>
          <w:tcPr>
            <w:tcW w:w="8080" w:type="dxa"/>
            <w:tcBorders>
              <w:top w:val="single" w:sz="4" w:space="0" w:color="auto"/>
              <w:left w:val="single" w:sz="4" w:space="0" w:color="auto"/>
              <w:right w:val="single" w:sz="4" w:space="0" w:color="auto"/>
            </w:tcBorders>
            <w:hideMark/>
          </w:tcPr>
          <w:p w:rsidR="0089733D" w:rsidRPr="00015E2B" w:rsidRDefault="0089733D" w:rsidP="0089733D">
            <w:pPr>
              <w:tabs>
                <w:tab w:val="left" w:pos="945"/>
              </w:tabs>
              <w:jc w:val="both"/>
              <w:rPr>
                <w:rFonts w:ascii="Times New Roman" w:hAnsi="Times New Roman" w:cs="Times New Roman"/>
              </w:rPr>
            </w:pPr>
            <w:r w:rsidRPr="00015E2B">
              <w:rPr>
                <w:rFonts w:ascii="Times New Roman" w:hAnsi="Times New Roman" w:cs="Times New Roman"/>
                <w:b/>
                <w:i/>
              </w:rPr>
              <w:t>Уровень 1</w:t>
            </w:r>
            <w:r w:rsidRPr="00015E2B">
              <w:rPr>
                <w:rFonts w:ascii="Times New Roman" w:hAnsi="Times New Roman" w:cs="Times New Roman"/>
              </w:rPr>
              <w:t xml:space="preserve">. </w:t>
            </w:r>
            <w:proofErr w:type="spellStart"/>
            <w:r w:rsidRPr="00015E2B">
              <w:rPr>
                <w:rFonts w:ascii="Times New Roman" w:hAnsi="Times New Roman" w:cs="Times New Roman"/>
                <w:i/>
              </w:rPr>
              <w:t>Знаниевый</w:t>
            </w:r>
            <w:proofErr w:type="spellEnd"/>
            <w:r w:rsidRPr="00015E2B">
              <w:rPr>
                <w:rFonts w:ascii="Times New Roman" w:hAnsi="Times New Roman" w:cs="Times New Roman"/>
                <w:i/>
              </w:rPr>
              <w:t xml:space="preserve"> критерий</w:t>
            </w:r>
            <w:r w:rsidRPr="00015E2B">
              <w:rPr>
                <w:rFonts w:ascii="Times New Roman" w:hAnsi="Times New Roman" w:cs="Times New Roman"/>
              </w:rPr>
              <w:t xml:space="preserve">. </w:t>
            </w:r>
          </w:p>
          <w:p w:rsidR="0089733D" w:rsidRPr="00015E2B" w:rsidRDefault="0089733D" w:rsidP="0089733D">
            <w:pPr>
              <w:tabs>
                <w:tab w:val="left" w:pos="945"/>
              </w:tabs>
              <w:jc w:val="both"/>
              <w:rPr>
                <w:rFonts w:ascii="Times New Roman" w:hAnsi="Times New Roman" w:cs="Times New Roman"/>
              </w:rPr>
            </w:pPr>
            <w:r w:rsidRPr="00015E2B">
              <w:rPr>
                <w:rFonts w:ascii="Times New Roman" w:hAnsi="Times New Roman" w:cs="Times New Roman"/>
                <w:i/>
              </w:rPr>
              <w:t>Показатели</w:t>
            </w:r>
            <w:r w:rsidRPr="00015E2B">
              <w:rPr>
                <w:rFonts w:ascii="Times New Roman" w:hAnsi="Times New Roman" w:cs="Times New Roman"/>
              </w:rPr>
              <w:t xml:space="preserve">: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xml:space="preserve"> - называет социальные, общественные институты (семья, государство и т.д.); называет признаки единства и разнообразия природных, культурных и религиозных явлений, в том числе времена года, календарные, государс</w:t>
            </w:r>
            <w:r w:rsidRPr="00015E2B">
              <w:rPr>
                <w:rFonts w:ascii="Times New Roman" w:hAnsi="Times New Roman" w:cs="Times New Roman"/>
              </w:rPr>
              <w:t>т</w:t>
            </w:r>
            <w:r w:rsidRPr="00015E2B">
              <w:rPr>
                <w:rFonts w:ascii="Times New Roman" w:hAnsi="Times New Roman" w:cs="Times New Roman"/>
              </w:rPr>
              <w:t>венные и религиозные праздники и т.д.</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b/>
                <w:i/>
              </w:rPr>
              <w:t>Уровень 2</w:t>
            </w:r>
            <w:r w:rsidRPr="00015E2B">
              <w:rPr>
                <w:rFonts w:ascii="Times New Roman" w:hAnsi="Times New Roman" w:cs="Times New Roman"/>
              </w:rPr>
              <w:t xml:space="preserve">. </w:t>
            </w:r>
            <w:r w:rsidRPr="00015E2B">
              <w:rPr>
                <w:rFonts w:ascii="Times New Roman" w:hAnsi="Times New Roman" w:cs="Times New Roman"/>
                <w:i/>
              </w:rPr>
              <w:t xml:space="preserve">Критерий - </w:t>
            </w:r>
            <w:r w:rsidRPr="00015E2B">
              <w:rPr>
                <w:rFonts w:ascii="Times New Roman" w:hAnsi="Times New Roman" w:cs="Times New Roman"/>
                <w:i/>
                <w:spacing w:val="2"/>
              </w:rPr>
              <w:t>нравственно ориентированный поступок</w:t>
            </w:r>
            <w:r w:rsidRPr="00015E2B">
              <w:rPr>
                <w:rFonts w:ascii="Times New Roman" w:hAnsi="Times New Roman" w:cs="Times New Roman"/>
              </w:rPr>
              <w:t>.</w:t>
            </w:r>
          </w:p>
          <w:p w:rsidR="0089733D" w:rsidRPr="00015E2B" w:rsidRDefault="0089733D" w:rsidP="0089733D">
            <w:pPr>
              <w:jc w:val="both"/>
              <w:rPr>
                <w:rFonts w:ascii="Times New Roman" w:hAnsi="Times New Roman" w:cs="Times New Roman"/>
                <w:i/>
              </w:rPr>
            </w:pPr>
            <w:r w:rsidRPr="00015E2B">
              <w:rPr>
                <w:rFonts w:ascii="Times New Roman" w:hAnsi="Times New Roman" w:cs="Times New Roman"/>
                <w:i/>
              </w:rPr>
              <w:t>Показатели:</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обосновывает и показывает в поступках свою социальную позицию в н</w:t>
            </w:r>
            <w:r w:rsidRPr="00015E2B">
              <w:rPr>
                <w:rFonts w:ascii="Times New Roman" w:hAnsi="Times New Roman" w:cs="Times New Roman"/>
              </w:rPr>
              <w:t>е</w:t>
            </w:r>
            <w:r w:rsidRPr="00015E2B">
              <w:rPr>
                <w:rFonts w:ascii="Times New Roman" w:hAnsi="Times New Roman" w:cs="Times New Roman"/>
              </w:rPr>
              <w:t>разрывном единстве с природным, общечеловеческим, культурным и рел</w:t>
            </w:r>
            <w:r w:rsidRPr="00015E2B">
              <w:rPr>
                <w:rFonts w:ascii="Times New Roman" w:hAnsi="Times New Roman" w:cs="Times New Roman"/>
              </w:rPr>
              <w:t>и</w:t>
            </w:r>
            <w:r w:rsidRPr="00015E2B">
              <w:rPr>
                <w:rFonts w:ascii="Times New Roman" w:hAnsi="Times New Roman" w:cs="Times New Roman"/>
              </w:rPr>
              <w:t>гиозным сосуществованием;</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b/>
                <w:i/>
              </w:rPr>
              <w:t>Уровень 3</w:t>
            </w:r>
            <w:r w:rsidRPr="00015E2B">
              <w:rPr>
                <w:rFonts w:ascii="Times New Roman" w:hAnsi="Times New Roman" w:cs="Times New Roman"/>
              </w:rPr>
              <w:t xml:space="preserve">. </w:t>
            </w:r>
            <w:r w:rsidRPr="00015E2B">
              <w:rPr>
                <w:rFonts w:ascii="Times New Roman" w:hAnsi="Times New Roman" w:cs="Times New Roman"/>
                <w:i/>
              </w:rPr>
              <w:t>Поведенческий критерий (</w:t>
            </w:r>
            <w:r w:rsidRPr="00015E2B">
              <w:rPr>
                <w:rFonts w:ascii="Times New Roman" w:hAnsi="Times New Roman" w:cs="Times New Roman"/>
                <w:b/>
                <w:i/>
              </w:rPr>
              <w:t>модели поведения</w:t>
            </w:r>
            <w:r w:rsidRPr="00015E2B">
              <w:rPr>
                <w:rFonts w:ascii="Times New Roman" w:hAnsi="Times New Roman" w:cs="Times New Roman"/>
                <w:i/>
              </w:rPr>
              <w:t>)</w:t>
            </w:r>
          </w:p>
          <w:p w:rsidR="0089733D" w:rsidRPr="00015E2B" w:rsidRDefault="0089733D" w:rsidP="0089733D">
            <w:pPr>
              <w:jc w:val="both"/>
              <w:rPr>
                <w:rFonts w:ascii="Times New Roman" w:hAnsi="Times New Roman" w:cs="Times New Roman"/>
                <w:i/>
              </w:rPr>
            </w:pPr>
            <w:r w:rsidRPr="00015E2B">
              <w:rPr>
                <w:rFonts w:ascii="Times New Roman" w:hAnsi="Times New Roman" w:cs="Times New Roman"/>
                <w:i/>
              </w:rPr>
              <w:t xml:space="preserve">Показатели: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участвует в социально ориентированной общественно-полезной деятел</w:t>
            </w:r>
            <w:r w:rsidRPr="00015E2B">
              <w:rPr>
                <w:rFonts w:ascii="Times New Roman" w:hAnsi="Times New Roman" w:cs="Times New Roman"/>
              </w:rPr>
              <w:t>ь</w:t>
            </w:r>
            <w:r w:rsidRPr="00015E2B">
              <w:rPr>
                <w:rFonts w:ascii="Times New Roman" w:hAnsi="Times New Roman" w:cs="Times New Roman"/>
              </w:rPr>
              <w:t>ности, организуемой образовательным учреждением; осуществляет выбор направлений этой деятельности, в том числе, в области изучения природы, жизнедеятельности народов, их культуры и религии.</w:t>
            </w:r>
          </w:p>
        </w:tc>
        <w:tc>
          <w:tcPr>
            <w:tcW w:w="1843" w:type="dxa"/>
            <w:tcBorders>
              <w:top w:val="single" w:sz="4" w:space="0" w:color="auto"/>
              <w:left w:val="single" w:sz="4" w:space="0" w:color="auto"/>
              <w:right w:val="single" w:sz="4" w:space="0" w:color="auto"/>
            </w:tcBorders>
          </w:tcPr>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тестирование, анкетирование, беседа.</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Анализ пр</w:t>
            </w:r>
            <w:r w:rsidRPr="00015E2B">
              <w:rPr>
                <w:rFonts w:ascii="Times New Roman" w:hAnsi="Times New Roman" w:cs="Times New Roman"/>
              </w:rPr>
              <w:t>о</w:t>
            </w:r>
            <w:r w:rsidRPr="00015E2B">
              <w:rPr>
                <w:rFonts w:ascii="Times New Roman" w:hAnsi="Times New Roman" w:cs="Times New Roman"/>
              </w:rPr>
              <w:t>дуктов де</w:t>
            </w:r>
            <w:r w:rsidRPr="00015E2B">
              <w:rPr>
                <w:rFonts w:ascii="Times New Roman" w:hAnsi="Times New Roman" w:cs="Times New Roman"/>
              </w:rPr>
              <w:t>я</w:t>
            </w:r>
            <w:r w:rsidRPr="00015E2B">
              <w:rPr>
                <w:rFonts w:ascii="Times New Roman" w:hAnsi="Times New Roman" w:cs="Times New Roman"/>
              </w:rPr>
              <w:t>тельности.</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Наблюдение.</w:t>
            </w:r>
          </w:p>
          <w:p w:rsidR="0089733D" w:rsidRPr="00015E2B" w:rsidRDefault="0089733D" w:rsidP="0089733D">
            <w:pPr>
              <w:jc w:val="both"/>
              <w:rPr>
                <w:rFonts w:ascii="Times New Roman" w:hAnsi="Times New Roman" w:cs="Times New Roman"/>
              </w:rPr>
            </w:pPr>
          </w:p>
          <w:p w:rsidR="0089733D" w:rsidRPr="00015E2B" w:rsidRDefault="0089733D" w:rsidP="0089733D">
            <w:pPr>
              <w:jc w:val="both"/>
              <w:rPr>
                <w:rFonts w:ascii="Times New Roman" w:hAnsi="Times New Roman" w:cs="Times New Roman"/>
              </w:rPr>
            </w:pPr>
          </w:p>
        </w:tc>
        <w:tc>
          <w:tcPr>
            <w:tcW w:w="4110" w:type="dxa"/>
            <w:tcBorders>
              <w:top w:val="single" w:sz="4" w:space="0" w:color="auto"/>
              <w:left w:val="single" w:sz="4" w:space="0" w:color="auto"/>
              <w:right w:val="single" w:sz="4" w:space="0" w:color="auto"/>
            </w:tcBorders>
          </w:tcPr>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формирование целостного, соц</w:t>
            </w:r>
            <w:r w:rsidRPr="00015E2B">
              <w:rPr>
                <w:rFonts w:ascii="Times New Roman" w:hAnsi="Times New Roman" w:cs="Times New Roman"/>
              </w:rPr>
              <w:t>и</w:t>
            </w:r>
            <w:r w:rsidRPr="00015E2B">
              <w:rPr>
                <w:rFonts w:ascii="Times New Roman" w:hAnsi="Times New Roman" w:cs="Times New Roman"/>
              </w:rPr>
              <w:t xml:space="preserve">ально ориентированного взгляда на мир в его органичном единстве и разнообразии природы, народов, культур и религий (№2)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формирование уважительного о</w:t>
            </w:r>
            <w:r w:rsidRPr="00015E2B">
              <w:rPr>
                <w:rFonts w:ascii="Times New Roman" w:hAnsi="Times New Roman" w:cs="Times New Roman"/>
              </w:rPr>
              <w:t>т</w:t>
            </w:r>
            <w:r w:rsidRPr="00015E2B">
              <w:rPr>
                <w:rFonts w:ascii="Times New Roman" w:hAnsi="Times New Roman" w:cs="Times New Roman"/>
              </w:rPr>
              <w:t xml:space="preserve">ношения к иному мнению, истории и культуре других народов (№3) </w:t>
            </w:r>
          </w:p>
        </w:tc>
      </w:tr>
      <w:tr w:rsidR="0089733D" w:rsidRPr="00015E2B" w:rsidTr="0089733D">
        <w:trPr>
          <w:trHeight w:val="2837"/>
        </w:trPr>
        <w:tc>
          <w:tcPr>
            <w:tcW w:w="1843" w:type="dxa"/>
            <w:tcBorders>
              <w:top w:val="single" w:sz="4" w:space="0" w:color="auto"/>
              <w:left w:val="single" w:sz="4" w:space="0" w:color="auto"/>
              <w:bottom w:val="single" w:sz="4" w:space="0" w:color="auto"/>
              <w:right w:val="single" w:sz="4" w:space="0" w:color="auto"/>
            </w:tcBorders>
            <w:hideMark/>
          </w:tcPr>
          <w:p w:rsidR="0089733D" w:rsidRPr="00015E2B" w:rsidRDefault="0089733D" w:rsidP="0089733D">
            <w:pPr>
              <w:jc w:val="both"/>
              <w:rPr>
                <w:rFonts w:ascii="Times New Roman" w:hAnsi="Times New Roman" w:cs="Times New Roman"/>
              </w:rPr>
            </w:pPr>
            <w:r w:rsidRPr="00015E2B">
              <w:rPr>
                <w:rFonts w:ascii="Times New Roman" w:hAnsi="Times New Roman" w:cs="Times New Roman"/>
              </w:rPr>
              <w:lastRenderedPageBreak/>
              <w:t>3. Воспитание положительн</w:t>
            </w:r>
            <w:r w:rsidRPr="00015E2B">
              <w:rPr>
                <w:rFonts w:ascii="Times New Roman" w:hAnsi="Times New Roman" w:cs="Times New Roman"/>
              </w:rPr>
              <w:t>о</w:t>
            </w:r>
            <w:r w:rsidRPr="00015E2B">
              <w:rPr>
                <w:rFonts w:ascii="Times New Roman" w:hAnsi="Times New Roman" w:cs="Times New Roman"/>
              </w:rPr>
              <w:t>го отношения к труду и тво</w:t>
            </w:r>
            <w:r w:rsidRPr="00015E2B">
              <w:rPr>
                <w:rFonts w:ascii="Times New Roman" w:hAnsi="Times New Roman" w:cs="Times New Roman"/>
              </w:rPr>
              <w:t>р</w:t>
            </w:r>
            <w:r w:rsidRPr="00015E2B">
              <w:rPr>
                <w:rFonts w:ascii="Times New Roman" w:hAnsi="Times New Roman" w:cs="Times New Roman"/>
              </w:rPr>
              <w:t>честву</w:t>
            </w:r>
          </w:p>
        </w:tc>
        <w:tc>
          <w:tcPr>
            <w:tcW w:w="8080" w:type="dxa"/>
            <w:tcBorders>
              <w:top w:val="single" w:sz="4" w:space="0" w:color="auto"/>
              <w:left w:val="single" w:sz="4" w:space="0" w:color="auto"/>
              <w:right w:val="single" w:sz="4" w:space="0" w:color="auto"/>
            </w:tcBorders>
          </w:tcPr>
          <w:p w:rsidR="0089733D" w:rsidRPr="00015E2B" w:rsidRDefault="0089733D" w:rsidP="0089733D">
            <w:pPr>
              <w:tabs>
                <w:tab w:val="left" w:pos="945"/>
              </w:tabs>
              <w:jc w:val="both"/>
              <w:rPr>
                <w:rFonts w:ascii="Times New Roman" w:hAnsi="Times New Roman" w:cs="Times New Roman"/>
              </w:rPr>
            </w:pPr>
            <w:r w:rsidRPr="00015E2B">
              <w:rPr>
                <w:rFonts w:ascii="Times New Roman" w:hAnsi="Times New Roman" w:cs="Times New Roman"/>
                <w:b/>
                <w:i/>
              </w:rPr>
              <w:t>Уровень 1</w:t>
            </w:r>
            <w:r w:rsidRPr="00015E2B">
              <w:rPr>
                <w:rFonts w:ascii="Times New Roman" w:hAnsi="Times New Roman" w:cs="Times New Roman"/>
              </w:rPr>
              <w:t xml:space="preserve">. </w:t>
            </w:r>
            <w:proofErr w:type="spellStart"/>
            <w:r w:rsidRPr="00015E2B">
              <w:rPr>
                <w:rFonts w:ascii="Times New Roman" w:hAnsi="Times New Roman" w:cs="Times New Roman"/>
                <w:i/>
              </w:rPr>
              <w:t>Знаниевый</w:t>
            </w:r>
            <w:proofErr w:type="spellEnd"/>
            <w:r w:rsidRPr="00015E2B">
              <w:rPr>
                <w:rFonts w:ascii="Times New Roman" w:hAnsi="Times New Roman" w:cs="Times New Roman"/>
                <w:i/>
              </w:rPr>
              <w:t xml:space="preserve"> критерий</w:t>
            </w:r>
            <w:r w:rsidRPr="00015E2B">
              <w:rPr>
                <w:rFonts w:ascii="Times New Roman" w:hAnsi="Times New Roman" w:cs="Times New Roman"/>
              </w:rPr>
              <w:t xml:space="preserve">. </w:t>
            </w:r>
          </w:p>
          <w:p w:rsidR="0089733D" w:rsidRPr="00015E2B" w:rsidRDefault="0089733D" w:rsidP="0089733D">
            <w:pPr>
              <w:tabs>
                <w:tab w:val="left" w:pos="945"/>
              </w:tabs>
              <w:jc w:val="both"/>
              <w:rPr>
                <w:rFonts w:ascii="Times New Roman" w:hAnsi="Times New Roman" w:cs="Times New Roman"/>
              </w:rPr>
            </w:pPr>
            <w:r w:rsidRPr="00015E2B">
              <w:rPr>
                <w:rFonts w:ascii="Times New Roman" w:hAnsi="Times New Roman" w:cs="Times New Roman"/>
                <w:i/>
              </w:rPr>
              <w:t>Показатели</w:t>
            </w:r>
            <w:r w:rsidRPr="00015E2B">
              <w:rPr>
                <w:rFonts w:ascii="Times New Roman" w:hAnsi="Times New Roman" w:cs="Times New Roman"/>
              </w:rPr>
              <w:t xml:space="preserve">: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называет виды трудовой (</w:t>
            </w:r>
            <w:proofErr w:type="gramStart"/>
            <w:r w:rsidRPr="00015E2B">
              <w:rPr>
                <w:rFonts w:ascii="Times New Roman" w:hAnsi="Times New Roman" w:cs="Times New Roman"/>
              </w:rPr>
              <w:t xml:space="preserve">профессиональной) </w:t>
            </w:r>
            <w:proofErr w:type="gramEnd"/>
            <w:r w:rsidRPr="00015E2B">
              <w:rPr>
                <w:rFonts w:ascii="Times New Roman" w:hAnsi="Times New Roman" w:cs="Times New Roman"/>
              </w:rPr>
              <w:t>деятельности, отличает м</w:t>
            </w:r>
            <w:r w:rsidRPr="00015E2B">
              <w:rPr>
                <w:rFonts w:ascii="Times New Roman" w:hAnsi="Times New Roman" w:cs="Times New Roman"/>
              </w:rPr>
              <w:t>а</w:t>
            </w:r>
            <w:r w:rsidRPr="00015E2B">
              <w:rPr>
                <w:rFonts w:ascii="Times New Roman" w:hAnsi="Times New Roman" w:cs="Times New Roman"/>
              </w:rPr>
              <w:t>териальные и духовные ценности;</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xml:space="preserve"> </w:t>
            </w:r>
            <w:r w:rsidRPr="00015E2B">
              <w:rPr>
                <w:rFonts w:ascii="Times New Roman" w:hAnsi="Times New Roman" w:cs="Times New Roman"/>
                <w:b/>
                <w:i/>
              </w:rPr>
              <w:t>Уровень 2</w:t>
            </w:r>
            <w:r w:rsidRPr="00015E2B">
              <w:rPr>
                <w:rFonts w:ascii="Times New Roman" w:hAnsi="Times New Roman" w:cs="Times New Roman"/>
              </w:rPr>
              <w:t xml:space="preserve">. </w:t>
            </w:r>
            <w:r w:rsidRPr="00015E2B">
              <w:rPr>
                <w:rFonts w:ascii="Times New Roman" w:hAnsi="Times New Roman" w:cs="Times New Roman"/>
                <w:i/>
              </w:rPr>
              <w:t xml:space="preserve">Критерий - </w:t>
            </w:r>
            <w:r w:rsidRPr="00015E2B">
              <w:rPr>
                <w:rFonts w:ascii="Times New Roman" w:hAnsi="Times New Roman" w:cs="Times New Roman"/>
                <w:i/>
                <w:spacing w:val="2"/>
              </w:rPr>
              <w:t>нравственно ориентированный поступок</w:t>
            </w:r>
            <w:r w:rsidRPr="00015E2B">
              <w:rPr>
                <w:rFonts w:ascii="Times New Roman" w:hAnsi="Times New Roman" w:cs="Times New Roman"/>
              </w:rPr>
              <w:t>.</w:t>
            </w:r>
          </w:p>
          <w:p w:rsidR="0089733D" w:rsidRPr="00015E2B" w:rsidRDefault="0089733D" w:rsidP="0089733D">
            <w:pPr>
              <w:jc w:val="both"/>
              <w:rPr>
                <w:rFonts w:ascii="Times New Roman" w:hAnsi="Times New Roman" w:cs="Times New Roman"/>
                <w:i/>
              </w:rPr>
            </w:pPr>
            <w:r w:rsidRPr="00015E2B">
              <w:rPr>
                <w:rFonts w:ascii="Times New Roman" w:hAnsi="Times New Roman" w:cs="Times New Roman"/>
                <w:i/>
              </w:rPr>
              <w:t>Показатели:</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определяет через поступки важность бережного отношения к материал</w:t>
            </w:r>
            <w:r w:rsidRPr="00015E2B">
              <w:rPr>
                <w:rFonts w:ascii="Times New Roman" w:hAnsi="Times New Roman" w:cs="Times New Roman"/>
              </w:rPr>
              <w:t>ь</w:t>
            </w:r>
            <w:r w:rsidRPr="00015E2B">
              <w:rPr>
                <w:rFonts w:ascii="Times New Roman" w:hAnsi="Times New Roman" w:cs="Times New Roman"/>
              </w:rPr>
              <w:t xml:space="preserve">ным и духовным ценностям,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показывает особенности творческого труда и работы на результат;</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b/>
                <w:i/>
              </w:rPr>
              <w:t>Уровень 3</w:t>
            </w:r>
            <w:r w:rsidRPr="00015E2B">
              <w:rPr>
                <w:rFonts w:ascii="Times New Roman" w:hAnsi="Times New Roman" w:cs="Times New Roman"/>
              </w:rPr>
              <w:t xml:space="preserve">. </w:t>
            </w:r>
            <w:r w:rsidRPr="00015E2B">
              <w:rPr>
                <w:rFonts w:ascii="Times New Roman" w:hAnsi="Times New Roman" w:cs="Times New Roman"/>
                <w:i/>
              </w:rPr>
              <w:t>Поведенческий критерий (</w:t>
            </w:r>
            <w:r w:rsidRPr="00015E2B">
              <w:rPr>
                <w:rFonts w:ascii="Times New Roman" w:hAnsi="Times New Roman" w:cs="Times New Roman"/>
                <w:b/>
                <w:i/>
              </w:rPr>
              <w:t>модели поведения</w:t>
            </w:r>
            <w:r w:rsidRPr="00015E2B">
              <w:rPr>
                <w:rFonts w:ascii="Times New Roman" w:hAnsi="Times New Roman" w:cs="Times New Roman"/>
                <w:i/>
              </w:rPr>
              <w:t>)</w:t>
            </w:r>
          </w:p>
          <w:p w:rsidR="0089733D" w:rsidRPr="00015E2B" w:rsidRDefault="0089733D" w:rsidP="0089733D">
            <w:pPr>
              <w:jc w:val="both"/>
              <w:rPr>
                <w:rFonts w:ascii="Times New Roman" w:hAnsi="Times New Roman" w:cs="Times New Roman"/>
                <w:i/>
              </w:rPr>
            </w:pPr>
            <w:r w:rsidRPr="00015E2B">
              <w:rPr>
                <w:rFonts w:ascii="Times New Roman" w:hAnsi="Times New Roman" w:cs="Times New Roman"/>
                <w:i/>
              </w:rPr>
              <w:t xml:space="preserve">Показатели: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xml:space="preserve">- участвует в трудовых делах, организованных </w:t>
            </w:r>
            <w:proofErr w:type="gramStart"/>
            <w:r w:rsidRPr="00015E2B">
              <w:rPr>
                <w:rFonts w:ascii="Times New Roman" w:hAnsi="Times New Roman" w:cs="Times New Roman"/>
              </w:rPr>
              <w:t>образовательным</w:t>
            </w:r>
            <w:proofErr w:type="gramEnd"/>
            <w:r w:rsidRPr="00015E2B">
              <w:rPr>
                <w:rFonts w:ascii="Times New Roman" w:hAnsi="Times New Roman" w:cs="Times New Roman"/>
              </w:rPr>
              <w:t xml:space="preserve"> в классе, в образовательном учреждении, в семье;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участвует в разработке, реализации и защите творческих проектов в ра</w:t>
            </w:r>
            <w:r w:rsidRPr="00015E2B">
              <w:rPr>
                <w:rFonts w:ascii="Times New Roman" w:hAnsi="Times New Roman" w:cs="Times New Roman"/>
              </w:rPr>
              <w:t>м</w:t>
            </w:r>
            <w:r w:rsidRPr="00015E2B">
              <w:rPr>
                <w:rFonts w:ascii="Times New Roman" w:hAnsi="Times New Roman" w:cs="Times New Roman"/>
              </w:rPr>
              <w:t>ках образовательного учреждения.</w:t>
            </w:r>
          </w:p>
        </w:tc>
        <w:tc>
          <w:tcPr>
            <w:tcW w:w="1843" w:type="dxa"/>
            <w:tcBorders>
              <w:top w:val="single" w:sz="4" w:space="0" w:color="auto"/>
              <w:left w:val="single" w:sz="4" w:space="0" w:color="auto"/>
              <w:right w:val="single" w:sz="4" w:space="0" w:color="auto"/>
            </w:tcBorders>
          </w:tcPr>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тестирование, анкетирование, беседа.</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Анализ пр</w:t>
            </w:r>
            <w:r w:rsidRPr="00015E2B">
              <w:rPr>
                <w:rFonts w:ascii="Times New Roman" w:hAnsi="Times New Roman" w:cs="Times New Roman"/>
              </w:rPr>
              <w:t>о</w:t>
            </w:r>
            <w:r w:rsidRPr="00015E2B">
              <w:rPr>
                <w:rFonts w:ascii="Times New Roman" w:hAnsi="Times New Roman" w:cs="Times New Roman"/>
              </w:rPr>
              <w:t>дуктов де</w:t>
            </w:r>
            <w:r w:rsidRPr="00015E2B">
              <w:rPr>
                <w:rFonts w:ascii="Times New Roman" w:hAnsi="Times New Roman" w:cs="Times New Roman"/>
              </w:rPr>
              <w:t>я</w:t>
            </w:r>
            <w:r w:rsidRPr="00015E2B">
              <w:rPr>
                <w:rFonts w:ascii="Times New Roman" w:hAnsi="Times New Roman" w:cs="Times New Roman"/>
              </w:rPr>
              <w:t>тельности.</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Наблюдение. Экспертная оценка.</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Самоанализ.</w:t>
            </w:r>
          </w:p>
          <w:p w:rsidR="0089733D" w:rsidRPr="00015E2B" w:rsidRDefault="0089733D" w:rsidP="0089733D">
            <w:pPr>
              <w:jc w:val="both"/>
              <w:rPr>
                <w:rFonts w:ascii="Times New Roman" w:hAnsi="Times New Roman" w:cs="Times New Roman"/>
              </w:rPr>
            </w:pPr>
          </w:p>
        </w:tc>
        <w:tc>
          <w:tcPr>
            <w:tcW w:w="4110" w:type="dxa"/>
            <w:tcBorders>
              <w:top w:val="single" w:sz="4" w:space="0" w:color="auto"/>
              <w:left w:val="single" w:sz="4" w:space="0" w:color="auto"/>
              <w:right w:val="single" w:sz="4" w:space="0" w:color="auto"/>
            </w:tcBorders>
          </w:tcPr>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формирование установки на без</w:t>
            </w:r>
            <w:r w:rsidRPr="00015E2B">
              <w:rPr>
                <w:rFonts w:ascii="Times New Roman" w:hAnsi="Times New Roman" w:cs="Times New Roman"/>
              </w:rPr>
              <w:t>о</w:t>
            </w:r>
            <w:r w:rsidRPr="00015E2B">
              <w:rPr>
                <w:rFonts w:ascii="Times New Roman" w:hAnsi="Times New Roman" w:cs="Times New Roman"/>
              </w:rPr>
              <w:t>пасный, здоровый образ жизни, н</w:t>
            </w:r>
            <w:r w:rsidRPr="00015E2B">
              <w:rPr>
                <w:rFonts w:ascii="Times New Roman" w:hAnsi="Times New Roman" w:cs="Times New Roman"/>
              </w:rPr>
              <w:t>а</w:t>
            </w:r>
            <w:r w:rsidRPr="00015E2B">
              <w:rPr>
                <w:rFonts w:ascii="Times New Roman" w:hAnsi="Times New Roman" w:cs="Times New Roman"/>
              </w:rPr>
              <w:t>личие мотивации к творческому тр</w:t>
            </w:r>
            <w:r w:rsidRPr="00015E2B">
              <w:rPr>
                <w:rFonts w:ascii="Times New Roman" w:hAnsi="Times New Roman" w:cs="Times New Roman"/>
              </w:rPr>
              <w:t>у</w:t>
            </w:r>
            <w:r w:rsidRPr="00015E2B">
              <w:rPr>
                <w:rFonts w:ascii="Times New Roman" w:hAnsi="Times New Roman" w:cs="Times New Roman"/>
              </w:rPr>
              <w:t>ду, работе на результат, бережному отношению к материальным и д</w:t>
            </w:r>
            <w:r w:rsidRPr="00015E2B">
              <w:rPr>
                <w:rFonts w:ascii="Times New Roman" w:hAnsi="Times New Roman" w:cs="Times New Roman"/>
              </w:rPr>
              <w:t>у</w:t>
            </w:r>
            <w:r w:rsidRPr="00015E2B">
              <w:rPr>
                <w:rFonts w:ascii="Times New Roman" w:hAnsi="Times New Roman" w:cs="Times New Roman"/>
              </w:rPr>
              <w:t>ховным ценностям (№10)</w:t>
            </w:r>
          </w:p>
        </w:tc>
      </w:tr>
      <w:tr w:rsidR="0089733D" w:rsidRPr="00015E2B" w:rsidTr="0089733D">
        <w:trPr>
          <w:trHeight w:val="274"/>
        </w:trPr>
        <w:tc>
          <w:tcPr>
            <w:tcW w:w="1843" w:type="dxa"/>
            <w:tcBorders>
              <w:top w:val="single" w:sz="4" w:space="0" w:color="auto"/>
              <w:left w:val="single" w:sz="4" w:space="0" w:color="auto"/>
              <w:right w:val="single" w:sz="4" w:space="0" w:color="auto"/>
            </w:tcBorders>
            <w:hideMark/>
          </w:tcPr>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xml:space="preserve">4. </w:t>
            </w:r>
            <w:proofErr w:type="spellStart"/>
            <w:proofErr w:type="gramStart"/>
            <w:r w:rsidRPr="00015E2B">
              <w:rPr>
                <w:rFonts w:ascii="Times New Roman" w:hAnsi="Times New Roman" w:cs="Times New Roman"/>
              </w:rPr>
              <w:t>Интеллект</w:t>
            </w:r>
            <w:r w:rsidRPr="00015E2B">
              <w:rPr>
                <w:rFonts w:ascii="Times New Roman" w:hAnsi="Times New Roman" w:cs="Times New Roman"/>
              </w:rPr>
              <w:t>у</w:t>
            </w:r>
            <w:r w:rsidRPr="00015E2B">
              <w:rPr>
                <w:rFonts w:ascii="Times New Roman" w:hAnsi="Times New Roman" w:cs="Times New Roman"/>
              </w:rPr>
              <w:t>аль-ное</w:t>
            </w:r>
            <w:proofErr w:type="spellEnd"/>
            <w:proofErr w:type="gramEnd"/>
            <w:r w:rsidRPr="00015E2B">
              <w:rPr>
                <w:rFonts w:ascii="Times New Roman" w:hAnsi="Times New Roman" w:cs="Times New Roman"/>
              </w:rPr>
              <w:t xml:space="preserve"> восп</w:t>
            </w:r>
            <w:r w:rsidRPr="00015E2B">
              <w:rPr>
                <w:rFonts w:ascii="Times New Roman" w:hAnsi="Times New Roman" w:cs="Times New Roman"/>
              </w:rPr>
              <w:t>и</w:t>
            </w:r>
            <w:r w:rsidRPr="00015E2B">
              <w:rPr>
                <w:rFonts w:ascii="Times New Roman" w:hAnsi="Times New Roman" w:cs="Times New Roman"/>
              </w:rPr>
              <w:t>тание:</w:t>
            </w:r>
          </w:p>
        </w:tc>
        <w:tc>
          <w:tcPr>
            <w:tcW w:w="8080" w:type="dxa"/>
            <w:tcBorders>
              <w:top w:val="single" w:sz="4" w:space="0" w:color="auto"/>
              <w:left w:val="single" w:sz="4" w:space="0" w:color="auto"/>
              <w:right w:val="single" w:sz="4" w:space="0" w:color="auto"/>
            </w:tcBorders>
          </w:tcPr>
          <w:p w:rsidR="0089733D" w:rsidRPr="00015E2B" w:rsidRDefault="0089733D" w:rsidP="0089733D">
            <w:pPr>
              <w:tabs>
                <w:tab w:val="left" w:pos="945"/>
              </w:tabs>
              <w:jc w:val="both"/>
              <w:rPr>
                <w:rFonts w:ascii="Times New Roman" w:hAnsi="Times New Roman" w:cs="Times New Roman"/>
              </w:rPr>
            </w:pPr>
            <w:r w:rsidRPr="00015E2B">
              <w:rPr>
                <w:rFonts w:ascii="Times New Roman" w:hAnsi="Times New Roman" w:cs="Times New Roman"/>
                <w:b/>
                <w:i/>
              </w:rPr>
              <w:t>Уровень 1</w:t>
            </w:r>
            <w:r w:rsidRPr="00015E2B">
              <w:rPr>
                <w:rFonts w:ascii="Times New Roman" w:hAnsi="Times New Roman" w:cs="Times New Roman"/>
              </w:rPr>
              <w:t xml:space="preserve">. </w:t>
            </w:r>
            <w:proofErr w:type="spellStart"/>
            <w:r w:rsidRPr="00015E2B">
              <w:rPr>
                <w:rFonts w:ascii="Times New Roman" w:hAnsi="Times New Roman" w:cs="Times New Roman"/>
                <w:i/>
              </w:rPr>
              <w:t>Знаниевый</w:t>
            </w:r>
            <w:proofErr w:type="spellEnd"/>
            <w:r w:rsidRPr="00015E2B">
              <w:rPr>
                <w:rFonts w:ascii="Times New Roman" w:hAnsi="Times New Roman" w:cs="Times New Roman"/>
                <w:i/>
              </w:rPr>
              <w:t xml:space="preserve"> критерий</w:t>
            </w:r>
            <w:r w:rsidRPr="00015E2B">
              <w:rPr>
                <w:rFonts w:ascii="Times New Roman" w:hAnsi="Times New Roman" w:cs="Times New Roman"/>
              </w:rPr>
              <w:t xml:space="preserve">. </w:t>
            </w:r>
          </w:p>
          <w:p w:rsidR="0089733D" w:rsidRPr="00015E2B" w:rsidRDefault="0089733D" w:rsidP="0089733D">
            <w:pPr>
              <w:tabs>
                <w:tab w:val="left" w:pos="945"/>
              </w:tabs>
              <w:jc w:val="both"/>
              <w:rPr>
                <w:rFonts w:ascii="Times New Roman" w:hAnsi="Times New Roman" w:cs="Times New Roman"/>
              </w:rPr>
            </w:pPr>
            <w:r w:rsidRPr="00015E2B">
              <w:rPr>
                <w:rFonts w:ascii="Times New Roman" w:hAnsi="Times New Roman" w:cs="Times New Roman"/>
                <w:i/>
              </w:rPr>
              <w:t>Показатели</w:t>
            </w:r>
            <w:r w:rsidRPr="00015E2B">
              <w:rPr>
                <w:rFonts w:ascii="Times New Roman" w:hAnsi="Times New Roman" w:cs="Times New Roman"/>
              </w:rPr>
              <w:t xml:space="preserve">: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xml:space="preserve">- называет  социально одобряемые мотивы и цели учебной деятельности,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называет правила поведения и нормы жизни, соответствующие социал</w:t>
            </w:r>
            <w:r w:rsidRPr="00015E2B">
              <w:rPr>
                <w:rFonts w:ascii="Times New Roman" w:hAnsi="Times New Roman" w:cs="Times New Roman"/>
              </w:rPr>
              <w:t>ь</w:t>
            </w:r>
            <w:r w:rsidRPr="00015E2B">
              <w:rPr>
                <w:rFonts w:ascii="Times New Roman" w:hAnsi="Times New Roman" w:cs="Times New Roman"/>
              </w:rPr>
              <w:t>ной роли обучающегося</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xml:space="preserve"> </w:t>
            </w:r>
            <w:r w:rsidRPr="00015E2B">
              <w:rPr>
                <w:rFonts w:ascii="Times New Roman" w:hAnsi="Times New Roman" w:cs="Times New Roman"/>
                <w:b/>
                <w:i/>
              </w:rPr>
              <w:t>Уровень 2</w:t>
            </w:r>
            <w:r w:rsidRPr="00015E2B">
              <w:rPr>
                <w:rFonts w:ascii="Times New Roman" w:hAnsi="Times New Roman" w:cs="Times New Roman"/>
              </w:rPr>
              <w:t xml:space="preserve">. </w:t>
            </w:r>
            <w:r w:rsidRPr="00015E2B">
              <w:rPr>
                <w:rFonts w:ascii="Times New Roman" w:hAnsi="Times New Roman" w:cs="Times New Roman"/>
                <w:i/>
              </w:rPr>
              <w:t xml:space="preserve">Критерий - </w:t>
            </w:r>
            <w:r w:rsidRPr="00015E2B">
              <w:rPr>
                <w:rFonts w:ascii="Times New Roman" w:hAnsi="Times New Roman" w:cs="Times New Roman"/>
                <w:i/>
                <w:spacing w:val="2"/>
              </w:rPr>
              <w:t>нравственно ориентированный поступок</w:t>
            </w:r>
            <w:r w:rsidRPr="00015E2B">
              <w:rPr>
                <w:rFonts w:ascii="Times New Roman" w:hAnsi="Times New Roman" w:cs="Times New Roman"/>
              </w:rPr>
              <w:t>.</w:t>
            </w:r>
          </w:p>
          <w:p w:rsidR="0089733D" w:rsidRPr="00015E2B" w:rsidRDefault="0089733D" w:rsidP="0089733D">
            <w:pPr>
              <w:jc w:val="both"/>
              <w:rPr>
                <w:rFonts w:ascii="Times New Roman" w:hAnsi="Times New Roman" w:cs="Times New Roman"/>
                <w:i/>
              </w:rPr>
            </w:pPr>
            <w:r w:rsidRPr="00015E2B">
              <w:rPr>
                <w:rFonts w:ascii="Times New Roman" w:hAnsi="Times New Roman" w:cs="Times New Roman"/>
                <w:i/>
              </w:rPr>
              <w:t>Показатели:</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определяет мотив учебной деятельности;</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xml:space="preserve">- действует в соответствии с принятой социальной ролью </w:t>
            </w:r>
            <w:proofErr w:type="gramStart"/>
            <w:r w:rsidRPr="00015E2B">
              <w:rPr>
                <w:rFonts w:ascii="Times New Roman" w:hAnsi="Times New Roman" w:cs="Times New Roman"/>
              </w:rPr>
              <w:t>обучающегося</w:t>
            </w:r>
            <w:proofErr w:type="gramEnd"/>
            <w:r w:rsidRPr="00015E2B">
              <w:rPr>
                <w:rFonts w:ascii="Times New Roman" w:hAnsi="Times New Roman" w:cs="Times New Roman"/>
              </w:rPr>
              <w:t>;</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b/>
                <w:i/>
              </w:rPr>
              <w:t>Уровень 3</w:t>
            </w:r>
            <w:r w:rsidRPr="00015E2B">
              <w:rPr>
                <w:rFonts w:ascii="Times New Roman" w:hAnsi="Times New Roman" w:cs="Times New Roman"/>
              </w:rPr>
              <w:t xml:space="preserve">. </w:t>
            </w:r>
            <w:r w:rsidRPr="00015E2B">
              <w:rPr>
                <w:rFonts w:ascii="Times New Roman" w:hAnsi="Times New Roman" w:cs="Times New Roman"/>
                <w:i/>
              </w:rPr>
              <w:t>Поведенческий критерий (</w:t>
            </w:r>
            <w:r w:rsidRPr="00015E2B">
              <w:rPr>
                <w:rFonts w:ascii="Times New Roman" w:hAnsi="Times New Roman" w:cs="Times New Roman"/>
                <w:b/>
                <w:i/>
              </w:rPr>
              <w:t>модели поведения</w:t>
            </w:r>
            <w:r w:rsidRPr="00015E2B">
              <w:rPr>
                <w:rFonts w:ascii="Times New Roman" w:hAnsi="Times New Roman" w:cs="Times New Roman"/>
                <w:i/>
              </w:rPr>
              <w:t>)</w:t>
            </w:r>
          </w:p>
          <w:p w:rsidR="0089733D" w:rsidRPr="00015E2B" w:rsidRDefault="0089733D" w:rsidP="0089733D">
            <w:pPr>
              <w:jc w:val="both"/>
              <w:rPr>
                <w:rFonts w:ascii="Times New Roman" w:hAnsi="Times New Roman" w:cs="Times New Roman"/>
                <w:i/>
              </w:rPr>
            </w:pPr>
            <w:r w:rsidRPr="00015E2B">
              <w:rPr>
                <w:rFonts w:ascii="Times New Roman" w:hAnsi="Times New Roman" w:cs="Times New Roman"/>
                <w:i/>
              </w:rPr>
              <w:t xml:space="preserve">Показатели: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xml:space="preserve">- проявляет заинтересованность к учебной деятельности,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xml:space="preserve">- осуществляет поиск и выбор мотивов учебной деятельности,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xml:space="preserve">- показывает личностный смысл учения;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участвует в предметных олимпиадах и конкурсах;</w:t>
            </w:r>
          </w:p>
        </w:tc>
        <w:tc>
          <w:tcPr>
            <w:tcW w:w="1843" w:type="dxa"/>
            <w:tcBorders>
              <w:top w:val="single" w:sz="4" w:space="0" w:color="auto"/>
              <w:left w:val="single" w:sz="4" w:space="0" w:color="auto"/>
              <w:right w:val="single" w:sz="4" w:space="0" w:color="auto"/>
            </w:tcBorders>
          </w:tcPr>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тестирование, анкетирование, беседа.</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Анализ пр</w:t>
            </w:r>
            <w:r w:rsidRPr="00015E2B">
              <w:rPr>
                <w:rFonts w:ascii="Times New Roman" w:hAnsi="Times New Roman" w:cs="Times New Roman"/>
              </w:rPr>
              <w:t>о</w:t>
            </w:r>
            <w:r w:rsidRPr="00015E2B">
              <w:rPr>
                <w:rFonts w:ascii="Times New Roman" w:hAnsi="Times New Roman" w:cs="Times New Roman"/>
              </w:rPr>
              <w:t>дуктов де</w:t>
            </w:r>
            <w:r w:rsidRPr="00015E2B">
              <w:rPr>
                <w:rFonts w:ascii="Times New Roman" w:hAnsi="Times New Roman" w:cs="Times New Roman"/>
              </w:rPr>
              <w:t>я</w:t>
            </w:r>
            <w:r w:rsidRPr="00015E2B">
              <w:rPr>
                <w:rFonts w:ascii="Times New Roman" w:hAnsi="Times New Roman" w:cs="Times New Roman"/>
              </w:rPr>
              <w:t>тельности.</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Наблюдение. Экспертная оценка.</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Самоанализ.</w:t>
            </w:r>
          </w:p>
          <w:p w:rsidR="0089733D" w:rsidRPr="00015E2B" w:rsidRDefault="0089733D" w:rsidP="0089733D">
            <w:pPr>
              <w:jc w:val="both"/>
              <w:rPr>
                <w:rFonts w:ascii="Times New Roman" w:hAnsi="Times New Roman" w:cs="Times New Roman"/>
              </w:rPr>
            </w:pPr>
          </w:p>
        </w:tc>
        <w:tc>
          <w:tcPr>
            <w:tcW w:w="4110" w:type="dxa"/>
            <w:tcBorders>
              <w:top w:val="single" w:sz="4" w:space="0" w:color="auto"/>
              <w:left w:val="single" w:sz="4" w:space="0" w:color="auto"/>
              <w:right w:val="single" w:sz="4" w:space="0" w:color="auto"/>
            </w:tcBorders>
          </w:tcPr>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принятие и освоение социальной роли обучающегося, развитие мот</w:t>
            </w:r>
            <w:r w:rsidRPr="00015E2B">
              <w:rPr>
                <w:rFonts w:ascii="Times New Roman" w:hAnsi="Times New Roman" w:cs="Times New Roman"/>
              </w:rPr>
              <w:t>и</w:t>
            </w:r>
            <w:r w:rsidRPr="00015E2B">
              <w:rPr>
                <w:rFonts w:ascii="Times New Roman" w:hAnsi="Times New Roman" w:cs="Times New Roman"/>
              </w:rPr>
              <w:t>вов учебной деятельности и форм</w:t>
            </w:r>
            <w:r w:rsidRPr="00015E2B">
              <w:rPr>
                <w:rFonts w:ascii="Times New Roman" w:hAnsi="Times New Roman" w:cs="Times New Roman"/>
              </w:rPr>
              <w:t>и</w:t>
            </w:r>
            <w:r w:rsidRPr="00015E2B">
              <w:rPr>
                <w:rFonts w:ascii="Times New Roman" w:hAnsi="Times New Roman" w:cs="Times New Roman"/>
              </w:rPr>
              <w:t xml:space="preserve">рование личностного смысла учения (№5)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w:t>
            </w:r>
            <w:r w:rsidRPr="00015E2B">
              <w:rPr>
                <w:rFonts w:ascii="Times New Roman" w:hAnsi="Times New Roman" w:cs="Times New Roman"/>
              </w:rPr>
              <w:t>е</w:t>
            </w:r>
            <w:r w:rsidRPr="00015E2B">
              <w:rPr>
                <w:rFonts w:ascii="Times New Roman" w:hAnsi="Times New Roman" w:cs="Times New Roman"/>
              </w:rPr>
              <w:t>редачи и интерпретации информации в соответствии с коммуникативными и познавательными задачами и те</w:t>
            </w:r>
            <w:r w:rsidRPr="00015E2B">
              <w:rPr>
                <w:rFonts w:ascii="Times New Roman" w:hAnsi="Times New Roman" w:cs="Times New Roman"/>
              </w:rPr>
              <w:t>х</w:t>
            </w:r>
            <w:r w:rsidRPr="00015E2B">
              <w:rPr>
                <w:rFonts w:ascii="Times New Roman" w:hAnsi="Times New Roman" w:cs="Times New Roman"/>
              </w:rPr>
              <w:t>нологиями учебного предмета; в том числе умение вводить текст с пом</w:t>
            </w:r>
            <w:r w:rsidRPr="00015E2B">
              <w:rPr>
                <w:rFonts w:ascii="Times New Roman" w:hAnsi="Times New Roman" w:cs="Times New Roman"/>
              </w:rPr>
              <w:t>о</w:t>
            </w:r>
            <w:r w:rsidRPr="00015E2B">
              <w:rPr>
                <w:rFonts w:ascii="Times New Roman" w:hAnsi="Times New Roman" w:cs="Times New Roman"/>
              </w:rPr>
              <w:t>щью клавиатуры, фиксировать (зап</w:t>
            </w:r>
            <w:r w:rsidRPr="00015E2B">
              <w:rPr>
                <w:rFonts w:ascii="Times New Roman" w:hAnsi="Times New Roman" w:cs="Times New Roman"/>
              </w:rPr>
              <w:t>и</w:t>
            </w:r>
            <w:r w:rsidRPr="00015E2B">
              <w:rPr>
                <w:rFonts w:ascii="Times New Roman" w:hAnsi="Times New Roman" w:cs="Times New Roman"/>
              </w:rPr>
              <w:t>сывать) в цифровой форме и анал</w:t>
            </w:r>
            <w:r w:rsidRPr="00015E2B">
              <w:rPr>
                <w:rFonts w:ascii="Times New Roman" w:hAnsi="Times New Roman" w:cs="Times New Roman"/>
              </w:rPr>
              <w:t>и</w:t>
            </w:r>
            <w:r w:rsidRPr="00015E2B">
              <w:rPr>
                <w:rFonts w:ascii="Times New Roman" w:hAnsi="Times New Roman" w:cs="Times New Roman"/>
              </w:rPr>
              <w:t>зировать изображения, звуки, изм</w:t>
            </w:r>
            <w:r w:rsidRPr="00015E2B">
              <w:rPr>
                <w:rFonts w:ascii="Times New Roman" w:hAnsi="Times New Roman" w:cs="Times New Roman"/>
              </w:rPr>
              <w:t>е</w:t>
            </w:r>
            <w:r w:rsidRPr="00015E2B">
              <w:rPr>
                <w:rFonts w:ascii="Times New Roman" w:hAnsi="Times New Roman" w:cs="Times New Roman"/>
              </w:rPr>
              <w:t>ряемые величины, готовить свое в</w:t>
            </w:r>
            <w:r w:rsidRPr="00015E2B">
              <w:rPr>
                <w:rFonts w:ascii="Times New Roman" w:hAnsi="Times New Roman" w:cs="Times New Roman"/>
              </w:rPr>
              <w:t>ы</w:t>
            </w:r>
            <w:r w:rsidRPr="00015E2B">
              <w:rPr>
                <w:rFonts w:ascii="Times New Roman" w:hAnsi="Times New Roman" w:cs="Times New Roman"/>
              </w:rPr>
              <w:t>ступление и выступать с аудио-, в</w:t>
            </w:r>
            <w:r w:rsidRPr="00015E2B">
              <w:rPr>
                <w:rFonts w:ascii="Times New Roman" w:hAnsi="Times New Roman" w:cs="Times New Roman"/>
              </w:rPr>
              <w:t>и</w:t>
            </w:r>
            <w:r w:rsidRPr="00015E2B">
              <w:rPr>
                <w:rFonts w:ascii="Times New Roman" w:hAnsi="Times New Roman" w:cs="Times New Roman"/>
              </w:rPr>
              <w:t>де</w:t>
            </w:r>
            <w:proofErr w:type="gramStart"/>
            <w:r w:rsidRPr="00015E2B">
              <w:rPr>
                <w:rFonts w:ascii="Times New Roman" w:hAnsi="Times New Roman" w:cs="Times New Roman"/>
              </w:rPr>
              <w:t>о-</w:t>
            </w:r>
            <w:proofErr w:type="gramEnd"/>
            <w:r w:rsidRPr="00015E2B">
              <w:rPr>
                <w:rFonts w:ascii="Times New Roman" w:hAnsi="Times New Roman" w:cs="Times New Roman"/>
              </w:rPr>
              <w:t xml:space="preserve"> и графическим сопровождением; соблюдать нормы информационной избирательности, этики и этикета; </w:t>
            </w:r>
          </w:p>
        </w:tc>
      </w:tr>
      <w:tr w:rsidR="0089733D" w:rsidRPr="00015E2B" w:rsidTr="0089733D">
        <w:trPr>
          <w:trHeight w:val="64"/>
        </w:trPr>
        <w:tc>
          <w:tcPr>
            <w:tcW w:w="1843" w:type="dxa"/>
            <w:tcBorders>
              <w:top w:val="single" w:sz="4" w:space="0" w:color="auto"/>
              <w:left w:val="single" w:sz="4" w:space="0" w:color="auto"/>
              <w:right w:val="single" w:sz="4" w:space="0" w:color="auto"/>
            </w:tcBorders>
            <w:hideMark/>
          </w:tcPr>
          <w:p w:rsidR="0089733D" w:rsidRPr="00015E2B" w:rsidRDefault="0089733D"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t>5. Здоровье сберегающее</w:t>
            </w:r>
          </w:p>
          <w:p w:rsidR="0089733D" w:rsidRPr="00015E2B" w:rsidRDefault="0089733D" w:rsidP="0089733D">
            <w:pPr>
              <w:tabs>
                <w:tab w:val="left" w:pos="562"/>
                <w:tab w:val="left" w:pos="1980"/>
                <w:tab w:val="left" w:pos="2160"/>
                <w:tab w:val="left" w:pos="7380"/>
              </w:tabs>
              <w:jc w:val="both"/>
              <w:rPr>
                <w:rFonts w:ascii="Times New Roman" w:hAnsi="Times New Roman" w:cs="Times New Roman"/>
              </w:rPr>
            </w:pPr>
          </w:p>
          <w:p w:rsidR="0089733D" w:rsidRPr="00015E2B" w:rsidRDefault="0089733D" w:rsidP="0089733D">
            <w:pPr>
              <w:tabs>
                <w:tab w:val="left" w:pos="562"/>
                <w:tab w:val="left" w:pos="1980"/>
                <w:tab w:val="left" w:pos="2160"/>
                <w:tab w:val="left" w:pos="7380"/>
              </w:tabs>
              <w:jc w:val="both"/>
              <w:rPr>
                <w:rFonts w:ascii="Times New Roman" w:hAnsi="Times New Roman" w:cs="Times New Roman"/>
              </w:rPr>
            </w:pPr>
          </w:p>
          <w:p w:rsidR="0089733D" w:rsidRPr="00015E2B" w:rsidRDefault="0089733D" w:rsidP="0089733D">
            <w:pPr>
              <w:tabs>
                <w:tab w:val="left" w:pos="562"/>
                <w:tab w:val="left" w:pos="1980"/>
                <w:tab w:val="left" w:pos="2160"/>
                <w:tab w:val="left" w:pos="7380"/>
              </w:tabs>
              <w:jc w:val="both"/>
              <w:rPr>
                <w:rFonts w:ascii="Times New Roman" w:hAnsi="Times New Roman" w:cs="Times New Roman"/>
              </w:rPr>
            </w:pPr>
          </w:p>
          <w:p w:rsidR="0089733D" w:rsidRPr="00015E2B" w:rsidRDefault="0089733D" w:rsidP="0089733D">
            <w:pPr>
              <w:tabs>
                <w:tab w:val="left" w:pos="562"/>
                <w:tab w:val="left" w:pos="1980"/>
                <w:tab w:val="left" w:pos="2160"/>
                <w:tab w:val="left" w:pos="7380"/>
              </w:tabs>
              <w:jc w:val="both"/>
              <w:rPr>
                <w:rFonts w:ascii="Times New Roman" w:hAnsi="Times New Roman" w:cs="Times New Roman"/>
              </w:rPr>
            </w:pPr>
          </w:p>
          <w:p w:rsidR="0089733D" w:rsidRPr="00015E2B" w:rsidRDefault="0089733D" w:rsidP="0089733D">
            <w:pPr>
              <w:tabs>
                <w:tab w:val="left" w:pos="562"/>
                <w:tab w:val="left" w:pos="1980"/>
                <w:tab w:val="left" w:pos="2160"/>
                <w:tab w:val="left" w:pos="7380"/>
              </w:tabs>
              <w:jc w:val="both"/>
              <w:rPr>
                <w:rFonts w:ascii="Times New Roman" w:hAnsi="Times New Roman" w:cs="Times New Roman"/>
              </w:rPr>
            </w:pPr>
          </w:p>
        </w:tc>
        <w:tc>
          <w:tcPr>
            <w:tcW w:w="8080" w:type="dxa"/>
            <w:tcBorders>
              <w:top w:val="single" w:sz="4" w:space="0" w:color="auto"/>
              <w:left w:val="single" w:sz="4" w:space="0" w:color="auto"/>
              <w:right w:val="single" w:sz="4" w:space="0" w:color="auto"/>
            </w:tcBorders>
          </w:tcPr>
          <w:p w:rsidR="0089733D" w:rsidRPr="00015E2B" w:rsidRDefault="0089733D" w:rsidP="0089733D">
            <w:pPr>
              <w:tabs>
                <w:tab w:val="left" w:pos="945"/>
              </w:tabs>
              <w:jc w:val="both"/>
              <w:rPr>
                <w:rFonts w:ascii="Times New Roman" w:hAnsi="Times New Roman" w:cs="Times New Roman"/>
              </w:rPr>
            </w:pPr>
            <w:r w:rsidRPr="00015E2B">
              <w:rPr>
                <w:rFonts w:ascii="Times New Roman" w:hAnsi="Times New Roman" w:cs="Times New Roman"/>
                <w:b/>
                <w:i/>
              </w:rPr>
              <w:t>Уровень 1</w:t>
            </w:r>
            <w:r w:rsidRPr="00015E2B">
              <w:rPr>
                <w:rFonts w:ascii="Times New Roman" w:hAnsi="Times New Roman" w:cs="Times New Roman"/>
              </w:rPr>
              <w:t xml:space="preserve">. </w:t>
            </w:r>
            <w:proofErr w:type="spellStart"/>
            <w:r w:rsidRPr="00015E2B">
              <w:rPr>
                <w:rFonts w:ascii="Times New Roman" w:hAnsi="Times New Roman" w:cs="Times New Roman"/>
                <w:i/>
              </w:rPr>
              <w:t>Знаниевый</w:t>
            </w:r>
            <w:proofErr w:type="spellEnd"/>
            <w:r w:rsidRPr="00015E2B">
              <w:rPr>
                <w:rFonts w:ascii="Times New Roman" w:hAnsi="Times New Roman" w:cs="Times New Roman"/>
                <w:i/>
              </w:rPr>
              <w:t xml:space="preserve"> критерий</w:t>
            </w:r>
            <w:r w:rsidRPr="00015E2B">
              <w:rPr>
                <w:rFonts w:ascii="Times New Roman" w:hAnsi="Times New Roman" w:cs="Times New Roman"/>
              </w:rPr>
              <w:t xml:space="preserve">. </w:t>
            </w:r>
          </w:p>
          <w:p w:rsidR="0089733D" w:rsidRPr="00015E2B" w:rsidRDefault="0089733D" w:rsidP="0089733D">
            <w:pPr>
              <w:tabs>
                <w:tab w:val="left" w:pos="945"/>
              </w:tabs>
              <w:jc w:val="both"/>
              <w:rPr>
                <w:rFonts w:ascii="Times New Roman" w:hAnsi="Times New Roman" w:cs="Times New Roman"/>
              </w:rPr>
            </w:pPr>
            <w:r w:rsidRPr="00015E2B">
              <w:rPr>
                <w:rFonts w:ascii="Times New Roman" w:hAnsi="Times New Roman" w:cs="Times New Roman"/>
                <w:i/>
              </w:rPr>
              <w:t>Показатели</w:t>
            </w:r>
            <w:r w:rsidRPr="00015E2B">
              <w:rPr>
                <w:rFonts w:ascii="Times New Roman" w:hAnsi="Times New Roman" w:cs="Times New Roman"/>
              </w:rPr>
              <w:t xml:space="preserve">: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называет признаки здорового и безопасного образа жизни, отличает мат</w:t>
            </w:r>
            <w:r w:rsidRPr="00015E2B">
              <w:rPr>
                <w:rFonts w:ascii="Times New Roman" w:hAnsi="Times New Roman" w:cs="Times New Roman"/>
              </w:rPr>
              <w:t>е</w:t>
            </w:r>
            <w:r w:rsidRPr="00015E2B">
              <w:rPr>
                <w:rFonts w:ascii="Times New Roman" w:hAnsi="Times New Roman" w:cs="Times New Roman"/>
              </w:rPr>
              <w:t>риальные и духовные ценности;</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xml:space="preserve"> </w:t>
            </w:r>
            <w:r w:rsidRPr="00015E2B">
              <w:rPr>
                <w:rFonts w:ascii="Times New Roman" w:hAnsi="Times New Roman" w:cs="Times New Roman"/>
                <w:b/>
                <w:i/>
              </w:rPr>
              <w:t>Уровень 2</w:t>
            </w:r>
            <w:r w:rsidRPr="00015E2B">
              <w:rPr>
                <w:rFonts w:ascii="Times New Roman" w:hAnsi="Times New Roman" w:cs="Times New Roman"/>
              </w:rPr>
              <w:t xml:space="preserve">. </w:t>
            </w:r>
            <w:r w:rsidRPr="00015E2B">
              <w:rPr>
                <w:rFonts w:ascii="Times New Roman" w:hAnsi="Times New Roman" w:cs="Times New Roman"/>
                <w:i/>
              </w:rPr>
              <w:t xml:space="preserve">Критерий - </w:t>
            </w:r>
            <w:r w:rsidRPr="00015E2B">
              <w:rPr>
                <w:rFonts w:ascii="Times New Roman" w:hAnsi="Times New Roman" w:cs="Times New Roman"/>
                <w:i/>
                <w:spacing w:val="2"/>
              </w:rPr>
              <w:t>нравственно ориентированный поступок</w:t>
            </w:r>
            <w:r w:rsidRPr="00015E2B">
              <w:rPr>
                <w:rFonts w:ascii="Times New Roman" w:hAnsi="Times New Roman" w:cs="Times New Roman"/>
              </w:rPr>
              <w:t>.</w:t>
            </w:r>
          </w:p>
          <w:p w:rsidR="0089733D" w:rsidRPr="00015E2B" w:rsidRDefault="0089733D" w:rsidP="0089733D">
            <w:pPr>
              <w:jc w:val="both"/>
              <w:rPr>
                <w:rFonts w:ascii="Times New Roman" w:hAnsi="Times New Roman" w:cs="Times New Roman"/>
                <w:i/>
              </w:rPr>
            </w:pPr>
            <w:r w:rsidRPr="00015E2B">
              <w:rPr>
                <w:rFonts w:ascii="Times New Roman" w:hAnsi="Times New Roman" w:cs="Times New Roman"/>
                <w:i/>
              </w:rPr>
              <w:t>Показатели:</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обосновывает необходимость безопасного и здорового образа жизни;</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определяет через поступки важность бережного отношения к материал</w:t>
            </w:r>
            <w:r w:rsidRPr="00015E2B">
              <w:rPr>
                <w:rFonts w:ascii="Times New Roman" w:hAnsi="Times New Roman" w:cs="Times New Roman"/>
              </w:rPr>
              <w:t>ь</w:t>
            </w:r>
            <w:r w:rsidRPr="00015E2B">
              <w:rPr>
                <w:rFonts w:ascii="Times New Roman" w:hAnsi="Times New Roman" w:cs="Times New Roman"/>
              </w:rPr>
              <w:t>ным и духовным ценностям;</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b/>
                <w:i/>
              </w:rPr>
              <w:t>Уровень 3</w:t>
            </w:r>
            <w:r w:rsidRPr="00015E2B">
              <w:rPr>
                <w:rFonts w:ascii="Times New Roman" w:hAnsi="Times New Roman" w:cs="Times New Roman"/>
              </w:rPr>
              <w:t xml:space="preserve">. </w:t>
            </w:r>
            <w:r w:rsidRPr="00015E2B">
              <w:rPr>
                <w:rFonts w:ascii="Times New Roman" w:hAnsi="Times New Roman" w:cs="Times New Roman"/>
                <w:i/>
              </w:rPr>
              <w:t>Поведенческий критерий (</w:t>
            </w:r>
            <w:r w:rsidRPr="00015E2B">
              <w:rPr>
                <w:rFonts w:ascii="Times New Roman" w:hAnsi="Times New Roman" w:cs="Times New Roman"/>
                <w:b/>
                <w:i/>
              </w:rPr>
              <w:t>модели поведения</w:t>
            </w:r>
            <w:r w:rsidRPr="00015E2B">
              <w:rPr>
                <w:rFonts w:ascii="Times New Roman" w:hAnsi="Times New Roman" w:cs="Times New Roman"/>
                <w:i/>
              </w:rPr>
              <w:t>)</w:t>
            </w:r>
          </w:p>
          <w:p w:rsidR="0089733D" w:rsidRPr="00015E2B" w:rsidRDefault="0089733D" w:rsidP="0089733D">
            <w:pPr>
              <w:jc w:val="both"/>
              <w:rPr>
                <w:rFonts w:ascii="Times New Roman" w:hAnsi="Times New Roman" w:cs="Times New Roman"/>
                <w:i/>
              </w:rPr>
            </w:pPr>
            <w:r w:rsidRPr="00015E2B">
              <w:rPr>
                <w:rFonts w:ascii="Times New Roman" w:hAnsi="Times New Roman" w:cs="Times New Roman"/>
                <w:i/>
              </w:rPr>
              <w:t xml:space="preserve">Показатели: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xml:space="preserve">- участвует в спортивных соревнованиях, спортивных играх, состязаниях, организованных образовательным учреждением;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lastRenderedPageBreak/>
              <w:t>- соблюдает санитарно-гигиенические нормы.</w:t>
            </w:r>
          </w:p>
        </w:tc>
        <w:tc>
          <w:tcPr>
            <w:tcW w:w="1843" w:type="dxa"/>
            <w:tcBorders>
              <w:top w:val="single" w:sz="4" w:space="0" w:color="auto"/>
              <w:left w:val="single" w:sz="4" w:space="0" w:color="auto"/>
              <w:right w:val="single" w:sz="4" w:space="0" w:color="auto"/>
            </w:tcBorders>
          </w:tcPr>
          <w:p w:rsidR="0089733D" w:rsidRPr="00015E2B" w:rsidRDefault="0089733D" w:rsidP="0089733D">
            <w:pPr>
              <w:jc w:val="both"/>
              <w:rPr>
                <w:rFonts w:ascii="Times New Roman" w:hAnsi="Times New Roman" w:cs="Times New Roman"/>
              </w:rPr>
            </w:pPr>
            <w:r w:rsidRPr="00015E2B">
              <w:rPr>
                <w:rFonts w:ascii="Times New Roman" w:hAnsi="Times New Roman" w:cs="Times New Roman"/>
              </w:rPr>
              <w:lastRenderedPageBreak/>
              <w:t>тестирование, анкетирование, беседа.</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Анализ пр</w:t>
            </w:r>
            <w:r w:rsidRPr="00015E2B">
              <w:rPr>
                <w:rFonts w:ascii="Times New Roman" w:hAnsi="Times New Roman" w:cs="Times New Roman"/>
              </w:rPr>
              <w:t>о</w:t>
            </w:r>
            <w:r w:rsidRPr="00015E2B">
              <w:rPr>
                <w:rFonts w:ascii="Times New Roman" w:hAnsi="Times New Roman" w:cs="Times New Roman"/>
              </w:rPr>
              <w:t>дуктов де</w:t>
            </w:r>
            <w:r w:rsidRPr="00015E2B">
              <w:rPr>
                <w:rFonts w:ascii="Times New Roman" w:hAnsi="Times New Roman" w:cs="Times New Roman"/>
              </w:rPr>
              <w:t>я</w:t>
            </w:r>
            <w:r w:rsidRPr="00015E2B">
              <w:rPr>
                <w:rFonts w:ascii="Times New Roman" w:hAnsi="Times New Roman" w:cs="Times New Roman"/>
              </w:rPr>
              <w:t>тельности.</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Наблюдение. Экспертная оценка.</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Самоанализ.</w:t>
            </w:r>
          </w:p>
          <w:p w:rsidR="0089733D" w:rsidRPr="00015E2B" w:rsidRDefault="0089733D" w:rsidP="0089733D">
            <w:pPr>
              <w:jc w:val="both"/>
              <w:rPr>
                <w:rFonts w:ascii="Times New Roman" w:hAnsi="Times New Roman" w:cs="Times New Roman"/>
              </w:rPr>
            </w:pPr>
          </w:p>
        </w:tc>
        <w:tc>
          <w:tcPr>
            <w:tcW w:w="4110" w:type="dxa"/>
            <w:tcBorders>
              <w:top w:val="single" w:sz="4" w:space="0" w:color="auto"/>
              <w:left w:val="single" w:sz="4" w:space="0" w:color="auto"/>
              <w:right w:val="single" w:sz="4" w:space="0" w:color="auto"/>
            </w:tcBorders>
          </w:tcPr>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формирование установки на без</w:t>
            </w:r>
            <w:r w:rsidRPr="00015E2B">
              <w:rPr>
                <w:rFonts w:ascii="Times New Roman" w:hAnsi="Times New Roman" w:cs="Times New Roman"/>
              </w:rPr>
              <w:t>о</w:t>
            </w:r>
            <w:r w:rsidRPr="00015E2B">
              <w:rPr>
                <w:rFonts w:ascii="Times New Roman" w:hAnsi="Times New Roman" w:cs="Times New Roman"/>
              </w:rPr>
              <w:t>пасный, здоровый образ жизни, н</w:t>
            </w:r>
            <w:r w:rsidRPr="00015E2B">
              <w:rPr>
                <w:rFonts w:ascii="Times New Roman" w:hAnsi="Times New Roman" w:cs="Times New Roman"/>
              </w:rPr>
              <w:t>а</w:t>
            </w:r>
            <w:r w:rsidRPr="00015E2B">
              <w:rPr>
                <w:rFonts w:ascii="Times New Roman" w:hAnsi="Times New Roman" w:cs="Times New Roman"/>
              </w:rPr>
              <w:t>личие мотивации к творческому тр</w:t>
            </w:r>
            <w:r w:rsidRPr="00015E2B">
              <w:rPr>
                <w:rFonts w:ascii="Times New Roman" w:hAnsi="Times New Roman" w:cs="Times New Roman"/>
              </w:rPr>
              <w:t>у</w:t>
            </w:r>
            <w:r w:rsidRPr="00015E2B">
              <w:rPr>
                <w:rFonts w:ascii="Times New Roman" w:hAnsi="Times New Roman" w:cs="Times New Roman"/>
              </w:rPr>
              <w:t>ду, работе на результат, бережному отношению к материальным и д</w:t>
            </w:r>
            <w:r w:rsidRPr="00015E2B">
              <w:rPr>
                <w:rFonts w:ascii="Times New Roman" w:hAnsi="Times New Roman" w:cs="Times New Roman"/>
              </w:rPr>
              <w:t>у</w:t>
            </w:r>
            <w:r w:rsidRPr="00015E2B">
              <w:rPr>
                <w:rFonts w:ascii="Times New Roman" w:hAnsi="Times New Roman" w:cs="Times New Roman"/>
              </w:rPr>
              <w:t xml:space="preserve">ховным ценностям (№10) </w:t>
            </w:r>
          </w:p>
        </w:tc>
      </w:tr>
      <w:tr w:rsidR="0089733D" w:rsidRPr="00015E2B" w:rsidTr="0089733D">
        <w:trPr>
          <w:trHeight w:val="1266"/>
        </w:trPr>
        <w:tc>
          <w:tcPr>
            <w:tcW w:w="1843" w:type="dxa"/>
            <w:tcBorders>
              <w:top w:val="single" w:sz="4" w:space="0" w:color="auto"/>
              <w:left w:val="single" w:sz="4" w:space="0" w:color="auto"/>
              <w:bottom w:val="single" w:sz="4" w:space="0" w:color="auto"/>
              <w:right w:val="single" w:sz="4" w:space="0" w:color="auto"/>
            </w:tcBorders>
            <w:hideMark/>
          </w:tcPr>
          <w:p w:rsidR="0089733D" w:rsidRPr="00015E2B" w:rsidRDefault="0089733D"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lastRenderedPageBreak/>
              <w:t xml:space="preserve">6. </w:t>
            </w:r>
            <w:proofErr w:type="spellStart"/>
            <w:r w:rsidRPr="00015E2B">
              <w:rPr>
                <w:rFonts w:ascii="Times New Roman" w:hAnsi="Times New Roman" w:cs="Times New Roman"/>
              </w:rPr>
              <w:t>Социо-культурное</w:t>
            </w:r>
            <w:proofErr w:type="spellEnd"/>
            <w:r w:rsidRPr="00015E2B">
              <w:rPr>
                <w:rFonts w:ascii="Times New Roman" w:hAnsi="Times New Roman" w:cs="Times New Roman"/>
              </w:rPr>
              <w:t xml:space="preserve"> </w:t>
            </w:r>
          </w:p>
          <w:p w:rsidR="0089733D" w:rsidRPr="00015E2B" w:rsidRDefault="0089733D"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t xml:space="preserve">и </w:t>
            </w:r>
            <w:proofErr w:type="spellStart"/>
            <w:r w:rsidRPr="00015E2B">
              <w:rPr>
                <w:rFonts w:ascii="Times New Roman" w:hAnsi="Times New Roman" w:cs="Times New Roman"/>
              </w:rPr>
              <w:t>медиакул</w:t>
            </w:r>
            <w:r w:rsidRPr="00015E2B">
              <w:rPr>
                <w:rFonts w:ascii="Times New Roman" w:hAnsi="Times New Roman" w:cs="Times New Roman"/>
              </w:rPr>
              <w:t>ь</w:t>
            </w:r>
            <w:r w:rsidRPr="00015E2B">
              <w:rPr>
                <w:rFonts w:ascii="Times New Roman" w:hAnsi="Times New Roman" w:cs="Times New Roman"/>
              </w:rPr>
              <w:t>тур-ное</w:t>
            </w:r>
            <w:proofErr w:type="spellEnd"/>
            <w:r w:rsidRPr="00015E2B">
              <w:rPr>
                <w:rFonts w:ascii="Times New Roman" w:hAnsi="Times New Roman" w:cs="Times New Roman"/>
              </w:rPr>
              <w:t xml:space="preserve"> </w:t>
            </w:r>
          </w:p>
          <w:p w:rsidR="0089733D" w:rsidRPr="00015E2B" w:rsidRDefault="0089733D" w:rsidP="0089733D">
            <w:pPr>
              <w:tabs>
                <w:tab w:val="left" w:pos="562"/>
                <w:tab w:val="left" w:pos="1980"/>
                <w:tab w:val="left" w:pos="2160"/>
                <w:tab w:val="left" w:pos="7380"/>
              </w:tabs>
              <w:jc w:val="both"/>
              <w:rPr>
                <w:rFonts w:ascii="Times New Roman" w:hAnsi="Times New Roman" w:cs="Times New Roman"/>
              </w:rPr>
            </w:pPr>
          </w:p>
          <w:p w:rsidR="0089733D" w:rsidRPr="00015E2B" w:rsidRDefault="0089733D" w:rsidP="0089733D">
            <w:pPr>
              <w:tabs>
                <w:tab w:val="left" w:pos="562"/>
                <w:tab w:val="left" w:pos="1980"/>
                <w:tab w:val="left" w:pos="2160"/>
                <w:tab w:val="left" w:pos="7380"/>
              </w:tabs>
              <w:jc w:val="both"/>
              <w:rPr>
                <w:rFonts w:ascii="Times New Roman" w:hAnsi="Times New Roman" w:cs="Times New Roman"/>
              </w:rPr>
            </w:pPr>
          </w:p>
          <w:p w:rsidR="0089733D" w:rsidRPr="00015E2B" w:rsidRDefault="0089733D" w:rsidP="0089733D">
            <w:pPr>
              <w:tabs>
                <w:tab w:val="left" w:pos="562"/>
                <w:tab w:val="left" w:pos="1980"/>
                <w:tab w:val="left" w:pos="2160"/>
                <w:tab w:val="left" w:pos="7380"/>
              </w:tabs>
              <w:jc w:val="both"/>
              <w:rPr>
                <w:rFonts w:ascii="Times New Roman" w:hAnsi="Times New Roman" w:cs="Times New Roman"/>
              </w:rPr>
            </w:pPr>
          </w:p>
          <w:p w:rsidR="0089733D" w:rsidRPr="00015E2B" w:rsidRDefault="0089733D" w:rsidP="0089733D">
            <w:pPr>
              <w:tabs>
                <w:tab w:val="left" w:pos="562"/>
                <w:tab w:val="left" w:pos="1980"/>
                <w:tab w:val="left" w:pos="2160"/>
                <w:tab w:val="left" w:pos="7380"/>
              </w:tabs>
              <w:jc w:val="both"/>
              <w:rPr>
                <w:rFonts w:ascii="Times New Roman" w:hAnsi="Times New Roman" w:cs="Times New Roman"/>
              </w:rPr>
            </w:pPr>
          </w:p>
          <w:p w:rsidR="0089733D" w:rsidRPr="00015E2B" w:rsidRDefault="0089733D" w:rsidP="0089733D">
            <w:pPr>
              <w:tabs>
                <w:tab w:val="left" w:pos="562"/>
                <w:tab w:val="left" w:pos="1980"/>
                <w:tab w:val="left" w:pos="2160"/>
                <w:tab w:val="left" w:pos="7380"/>
              </w:tabs>
              <w:jc w:val="both"/>
              <w:rPr>
                <w:rFonts w:ascii="Times New Roman" w:hAnsi="Times New Roman" w:cs="Times New Roman"/>
              </w:rPr>
            </w:pPr>
          </w:p>
        </w:tc>
        <w:tc>
          <w:tcPr>
            <w:tcW w:w="8080" w:type="dxa"/>
            <w:tcBorders>
              <w:top w:val="single" w:sz="4" w:space="0" w:color="auto"/>
              <w:left w:val="single" w:sz="4" w:space="0" w:color="auto"/>
              <w:right w:val="single" w:sz="4" w:space="0" w:color="auto"/>
            </w:tcBorders>
          </w:tcPr>
          <w:p w:rsidR="0089733D" w:rsidRPr="00015E2B" w:rsidRDefault="0089733D" w:rsidP="0089733D">
            <w:pPr>
              <w:tabs>
                <w:tab w:val="left" w:pos="945"/>
              </w:tabs>
              <w:jc w:val="both"/>
              <w:rPr>
                <w:rFonts w:ascii="Times New Roman" w:hAnsi="Times New Roman" w:cs="Times New Roman"/>
              </w:rPr>
            </w:pPr>
            <w:r w:rsidRPr="00015E2B">
              <w:rPr>
                <w:rFonts w:ascii="Times New Roman" w:hAnsi="Times New Roman" w:cs="Times New Roman"/>
                <w:b/>
                <w:i/>
              </w:rPr>
              <w:t>Уровень 1</w:t>
            </w:r>
            <w:r w:rsidRPr="00015E2B">
              <w:rPr>
                <w:rFonts w:ascii="Times New Roman" w:hAnsi="Times New Roman" w:cs="Times New Roman"/>
              </w:rPr>
              <w:t xml:space="preserve">. </w:t>
            </w:r>
            <w:proofErr w:type="spellStart"/>
            <w:r w:rsidRPr="00015E2B">
              <w:rPr>
                <w:rFonts w:ascii="Times New Roman" w:hAnsi="Times New Roman" w:cs="Times New Roman"/>
                <w:i/>
              </w:rPr>
              <w:t>Знаниевый</w:t>
            </w:r>
            <w:proofErr w:type="spellEnd"/>
            <w:r w:rsidRPr="00015E2B">
              <w:rPr>
                <w:rFonts w:ascii="Times New Roman" w:hAnsi="Times New Roman" w:cs="Times New Roman"/>
                <w:i/>
              </w:rPr>
              <w:t xml:space="preserve"> критерий</w:t>
            </w:r>
          </w:p>
          <w:p w:rsidR="0089733D" w:rsidRPr="00015E2B" w:rsidRDefault="0089733D" w:rsidP="0089733D">
            <w:pPr>
              <w:tabs>
                <w:tab w:val="left" w:pos="945"/>
              </w:tabs>
              <w:jc w:val="both"/>
              <w:rPr>
                <w:rFonts w:ascii="Times New Roman" w:hAnsi="Times New Roman" w:cs="Times New Roman"/>
              </w:rPr>
            </w:pPr>
            <w:r w:rsidRPr="00015E2B">
              <w:rPr>
                <w:rFonts w:ascii="Times New Roman" w:hAnsi="Times New Roman" w:cs="Times New Roman"/>
                <w:i/>
              </w:rPr>
              <w:t>Показатели</w:t>
            </w:r>
            <w:r w:rsidRPr="00015E2B">
              <w:rPr>
                <w:rFonts w:ascii="Times New Roman" w:hAnsi="Times New Roman" w:cs="Times New Roman"/>
              </w:rPr>
              <w:t xml:space="preserve">: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называет основные нравственные нормы поведения, нормы социальной справедливости, свободы, в том числе в информационной среде</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xml:space="preserve"> </w:t>
            </w:r>
            <w:r w:rsidRPr="00015E2B">
              <w:rPr>
                <w:rFonts w:ascii="Times New Roman" w:hAnsi="Times New Roman" w:cs="Times New Roman"/>
                <w:b/>
                <w:i/>
              </w:rPr>
              <w:t>Уровень 2</w:t>
            </w:r>
            <w:r w:rsidRPr="00015E2B">
              <w:rPr>
                <w:rFonts w:ascii="Times New Roman" w:hAnsi="Times New Roman" w:cs="Times New Roman"/>
              </w:rPr>
              <w:t xml:space="preserve">. </w:t>
            </w:r>
            <w:r w:rsidRPr="00015E2B">
              <w:rPr>
                <w:rFonts w:ascii="Times New Roman" w:hAnsi="Times New Roman" w:cs="Times New Roman"/>
                <w:i/>
              </w:rPr>
              <w:t xml:space="preserve">Критерий - </w:t>
            </w:r>
            <w:r w:rsidRPr="00015E2B">
              <w:rPr>
                <w:rFonts w:ascii="Times New Roman" w:hAnsi="Times New Roman" w:cs="Times New Roman"/>
                <w:i/>
                <w:spacing w:val="2"/>
              </w:rPr>
              <w:t>нравственно ориентированный поступок</w:t>
            </w:r>
            <w:r w:rsidRPr="00015E2B">
              <w:rPr>
                <w:rFonts w:ascii="Times New Roman" w:hAnsi="Times New Roman" w:cs="Times New Roman"/>
              </w:rPr>
              <w:t>.</w:t>
            </w:r>
          </w:p>
          <w:p w:rsidR="0089733D" w:rsidRPr="00015E2B" w:rsidRDefault="0089733D" w:rsidP="0089733D">
            <w:pPr>
              <w:jc w:val="both"/>
              <w:rPr>
                <w:rFonts w:ascii="Times New Roman" w:hAnsi="Times New Roman" w:cs="Times New Roman"/>
                <w:i/>
              </w:rPr>
            </w:pPr>
            <w:r w:rsidRPr="00015E2B">
              <w:rPr>
                <w:rFonts w:ascii="Times New Roman" w:hAnsi="Times New Roman" w:cs="Times New Roman"/>
                <w:i/>
              </w:rPr>
              <w:t>Показатели:</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spacing w:val="-9"/>
              </w:rPr>
              <w:t>-</w:t>
            </w:r>
            <w:r w:rsidRPr="00015E2B">
              <w:rPr>
                <w:rFonts w:ascii="Times New Roman" w:hAnsi="Times New Roman" w:cs="Times New Roman"/>
                <w:spacing w:val="-5"/>
              </w:rPr>
              <w:t xml:space="preserve"> о</w:t>
            </w:r>
            <w:r w:rsidRPr="00015E2B">
              <w:rPr>
                <w:rFonts w:ascii="Times New Roman" w:hAnsi="Times New Roman" w:cs="Times New Roman"/>
              </w:rPr>
              <w:t>босновывает степень личной ответственности за тот или иной поступок, в том числе в информационной деятельности, в соответствии с нравственн</w:t>
            </w:r>
            <w:r w:rsidRPr="00015E2B">
              <w:rPr>
                <w:rFonts w:ascii="Times New Roman" w:hAnsi="Times New Roman" w:cs="Times New Roman"/>
              </w:rPr>
              <w:t>ы</w:t>
            </w:r>
            <w:r w:rsidRPr="00015E2B">
              <w:rPr>
                <w:rFonts w:ascii="Times New Roman" w:hAnsi="Times New Roman" w:cs="Times New Roman"/>
              </w:rPr>
              <w:t>ми нормами, нормами социальной справедливости и свободы</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b/>
                <w:i/>
              </w:rPr>
              <w:t>Уровень 3</w:t>
            </w:r>
            <w:r w:rsidRPr="00015E2B">
              <w:rPr>
                <w:rFonts w:ascii="Times New Roman" w:hAnsi="Times New Roman" w:cs="Times New Roman"/>
              </w:rPr>
              <w:t xml:space="preserve">. </w:t>
            </w:r>
            <w:r w:rsidRPr="00015E2B">
              <w:rPr>
                <w:rFonts w:ascii="Times New Roman" w:hAnsi="Times New Roman" w:cs="Times New Roman"/>
                <w:i/>
              </w:rPr>
              <w:t>Поведенческий критерий (</w:t>
            </w:r>
            <w:r w:rsidRPr="00015E2B">
              <w:rPr>
                <w:rFonts w:ascii="Times New Roman" w:hAnsi="Times New Roman" w:cs="Times New Roman"/>
                <w:b/>
                <w:i/>
              </w:rPr>
              <w:t>модели поведения</w:t>
            </w:r>
            <w:r w:rsidRPr="00015E2B">
              <w:rPr>
                <w:rFonts w:ascii="Times New Roman" w:hAnsi="Times New Roman" w:cs="Times New Roman"/>
                <w:i/>
              </w:rPr>
              <w:t>)</w:t>
            </w:r>
          </w:p>
          <w:p w:rsidR="0089733D" w:rsidRPr="00015E2B" w:rsidRDefault="0089733D" w:rsidP="0089733D">
            <w:pPr>
              <w:jc w:val="both"/>
              <w:rPr>
                <w:rFonts w:ascii="Times New Roman" w:hAnsi="Times New Roman" w:cs="Times New Roman"/>
                <w:i/>
              </w:rPr>
            </w:pPr>
            <w:r w:rsidRPr="00015E2B">
              <w:rPr>
                <w:rFonts w:ascii="Times New Roman" w:hAnsi="Times New Roman" w:cs="Times New Roman"/>
                <w:i/>
              </w:rPr>
              <w:t xml:space="preserve">Показатели: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spacing w:val="-9"/>
              </w:rPr>
              <w:t>- п</w:t>
            </w:r>
            <w:r w:rsidRPr="00015E2B">
              <w:rPr>
                <w:rFonts w:ascii="Times New Roman" w:hAnsi="Times New Roman" w:cs="Times New Roman"/>
              </w:rPr>
              <w:t>роявляет заинтересованность в выполнении правил и норм общественн</w:t>
            </w:r>
            <w:r w:rsidRPr="00015E2B">
              <w:rPr>
                <w:rFonts w:ascii="Times New Roman" w:hAnsi="Times New Roman" w:cs="Times New Roman"/>
              </w:rPr>
              <w:t>о</w:t>
            </w:r>
            <w:r w:rsidRPr="00015E2B">
              <w:rPr>
                <w:rFonts w:ascii="Times New Roman" w:hAnsi="Times New Roman" w:cs="Times New Roman"/>
              </w:rPr>
              <w:t xml:space="preserve">го (школьного) поведения,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xml:space="preserve">- соблюдает школьную дисциплину;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демонстрирует начальные формы рефлексивного анализа своего повед</w:t>
            </w:r>
            <w:r w:rsidRPr="00015E2B">
              <w:rPr>
                <w:rFonts w:ascii="Times New Roman" w:hAnsi="Times New Roman" w:cs="Times New Roman"/>
              </w:rPr>
              <w:t>е</w:t>
            </w:r>
            <w:r w:rsidRPr="00015E2B">
              <w:rPr>
                <w:rFonts w:ascii="Times New Roman" w:hAnsi="Times New Roman" w:cs="Times New Roman"/>
              </w:rPr>
              <w:t>ния;</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осваивает новые социальные роли, участвуя в работе школьного сам</w:t>
            </w:r>
            <w:r w:rsidRPr="00015E2B">
              <w:rPr>
                <w:rFonts w:ascii="Times New Roman" w:hAnsi="Times New Roman" w:cs="Times New Roman"/>
              </w:rPr>
              <w:t>о</w:t>
            </w:r>
            <w:r w:rsidRPr="00015E2B">
              <w:rPr>
                <w:rFonts w:ascii="Times New Roman" w:hAnsi="Times New Roman" w:cs="Times New Roman"/>
              </w:rPr>
              <w:t>управления, в других организациях и сообществах</w:t>
            </w:r>
          </w:p>
        </w:tc>
        <w:tc>
          <w:tcPr>
            <w:tcW w:w="1843" w:type="dxa"/>
            <w:tcBorders>
              <w:top w:val="single" w:sz="4" w:space="0" w:color="auto"/>
              <w:left w:val="single" w:sz="4" w:space="0" w:color="auto"/>
              <w:right w:val="single" w:sz="4" w:space="0" w:color="auto"/>
            </w:tcBorders>
          </w:tcPr>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тестирование, анкетирование, беседа.</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Анализ пр</w:t>
            </w:r>
            <w:r w:rsidRPr="00015E2B">
              <w:rPr>
                <w:rFonts w:ascii="Times New Roman" w:hAnsi="Times New Roman" w:cs="Times New Roman"/>
              </w:rPr>
              <w:t>о</w:t>
            </w:r>
            <w:r w:rsidRPr="00015E2B">
              <w:rPr>
                <w:rFonts w:ascii="Times New Roman" w:hAnsi="Times New Roman" w:cs="Times New Roman"/>
              </w:rPr>
              <w:t>дуктов де</w:t>
            </w:r>
            <w:r w:rsidRPr="00015E2B">
              <w:rPr>
                <w:rFonts w:ascii="Times New Roman" w:hAnsi="Times New Roman" w:cs="Times New Roman"/>
              </w:rPr>
              <w:t>я</w:t>
            </w:r>
            <w:r w:rsidRPr="00015E2B">
              <w:rPr>
                <w:rFonts w:ascii="Times New Roman" w:hAnsi="Times New Roman" w:cs="Times New Roman"/>
              </w:rPr>
              <w:t>тельности.</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Наблюдение. Экспертная оценка.</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Самоанализ.</w:t>
            </w:r>
          </w:p>
          <w:p w:rsidR="0089733D" w:rsidRPr="00015E2B" w:rsidRDefault="0089733D" w:rsidP="0089733D">
            <w:pPr>
              <w:jc w:val="both"/>
              <w:rPr>
                <w:rFonts w:ascii="Times New Roman" w:hAnsi="Times New Roman" w:cs="Times New Roman"/>
              </w:rPr>
            </w:pPr>
          </w:p>
        </w:tc>
        <w:tc>
          <w:tcPr>
            <w:tcW w:w="4110" w:type="dxa"/>
            <w:tcBorders>
              <w:top w:val="single" w:sz="4" w:space="0" w:color="auto"/>
              <w:left w:val="single" w:sz="4" w:space="0" w:color="auto"/>
              <w:right w:val="single" w:sz="4" w:space="0" w:color="auto"/>
            </w:tcBorders>
          </w:tcPr>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овладение начальными навыками адаптации в динамично изменя</w:t>
            </w:r>
            <w:r w:rsidRPr="00015E2B">
              <w:rPr>
                <w:rFonts w:ascii="Times New Roman" w:hAnsi="Times New Roman" w:cs="Times New Roman"/>
              </w:rPr>
              <w:t>ю</w:t>
            </w:r>
            <w:r w:rsidRPr="00015E2B">
              <w:rPr>
                <w:rFonts w:ascii="Times New Roman" w:hAnsi="Times New Roman" w:cs="Times New Roman"/>
              </w:rPr>
              <w:t xml:space="preserve">щемся и развивающемся мире (№4);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развитие самостоятельности и ли</w:t>
            </w:r>
            <w:r w:rsidRPr="00015E2B">
              <w:rPr>
                <w:rFonts w:ascii="Times New Roman" w:hAnsi="Times New Roman" w:cs="Times New Roman"/>
              </w:rPr>
              <w:t>ч</w:t>
            </w:r>
            <w:r w:rsidRPr="00015E2B">
              <w:rPr>
                <w:rFonts w:ascii="Times New Roman" w:hAnsi="Times New Roman" w:cs="Times New Roman"/>
              </w:rPr>
              <w:t>ной ответственности за свои посту</w:t>
            </w:r>
            <w:r w:rsidRPr="00015E2B">
              <w:rPr>
                <w:rFonts w:ascii="Times New Roman" w:hAnsi="Times New Roman" w:cs="Times New Roman"/>
              </w:rPr>
              <w:t>п</w:t>
            </w:r>
            <w:r w:rsidRPr="00015E2B">
              <w:rPr>
                <w:rFonts w:ascii="Times New Roman" w:hAnsi="Times New Roman" w:cs="Times New Roman"/>
              </w:rPr>
              <w:t>ки, в том числе в информационной деятельности, на основе представл</w:t>
            </w:r>
            <w:r w:rsidRPr="00015E2B">
              <w:rPr>
                <w:rFonts w:ascii="Times New Roman" w:hAnsi="Times New Roman" w:cs="Times New Roman"/>
              </w:rPr>
              <w:t>е</w:t>
            </w:r>
            <w:r w:rsidRPr="00015E2B">
              <w:rPr>
                <w:rFonts w:ascii="Times New Roman" w:hAnsi="Times New Roman" w:cs="Times New Roman"/>
              </w:rPr>
              <w:t>ний о нравственных нормах, соц</w:t>
            </w:r>
            <w:r w:rsidRPr="00015E2B">
              <w:rPr>
                <w:rFonts w:ascii="Times New Roman" w:hAnsi="Times New Roman" w:cs="Times New Roman"/>
              </w:rPr>
              <w:t>и</w:t>
            </w:r>
            <w:r w:rsidRPr="00015E2B">
              <w:rPr>
                <w:rFonts w:ascii="Times New Roman" w:hAnsi="Times New Roman" w:cs="Times New Roman"/>
              </w:rPr>
              <w:t xml:space="preserve">альной справедливости и свободе (№6) </w:t>
            </w:r>
          </w:p>
        </w:tc>
      </w:tr>
      <w:tr w:rsidR="0089733D" w:rsidRPr="00015E2B" w:rsidTr="0089733D">
        <w:trPr>
          <w:trHeight w:val="267"/>
        </w:trPr>
        <w:tc>
          <w:tcPr>
            <w:tcW w:w="1843" w:type="dxa"/>
            <w:tcBorders>
              <w:top w:val="single" w:sz="4" w:space="0" w:color="auto"/>
              <w:left w:val="single" w:sz="4" w:space="0" w:color="auto"/>
              <w:bottom w:val="single" w:sz="4" w:space="0" w:color="auto"/>
              <w:right w:val="single" w:sz="4" w:space="0" w:color="auto"/>
            </w:tcBorders>
          </w:tcPr>
          <w:p w:rsidR="0089733D" w:rsidRPr="00015E2B" w:rsidRDefault="0089733D"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t xml:space="preserve">7. </w:t>
            </w:r>
            <w:proofErr w:type="spellStart"/>
            <w:r w:rsidRPr="00015E2B">
              <w:rPr>
                <w:rFonts w:ascii="Times New Roman" w:hAnsi="Times New Roman" w:cs="Times New Roman"/>
              </w:rPr>
              <w:t>Культуро-творческое</w:t>
            </w:r>
            <w:proofErr w:type="spellEnd"/>
            <w:r w:rsidRPr="00015E2B">
              <w:rPr>
                <w:rFonts w:ascii="Times New Roman" w:hAnsi="Times New Roman" w:cs="Times New Roman"/>
              </w:rPr>
              <w:t xml:space="preserve"> и эстетическое </w:t>
            </w:r>
          </w:p>
          <w:p w:rsidR="0089733D" w:rsidRPr="00015E2B" w:rsidRDefault="0089733D" w:rsidP="0089733D">
            <w:pPr>
              <w:tabs>
                <w:tab w:val="left" w:pos="562"/>
                <w:tab w:val="left" w:pos="1980"/>
                <w:tab w:val="left" w:pos="2160"/>
                <w:tab w:val="left" w:pos="7380"/>
              </w:tabs>
              <w:jc w:val="both"/>
              <w:rPr>
                <w:rFonts w:ascii="Times New Roman" w:hAnsi="Times New Roman" w:cs="Times New Roman"/>
              </w:rPr>
            </w:pPr>
          </w:p>
          <w:p w:rsidR="0089733D" w:rsidRPr="00015E2B" w:rsidRDefault="0089733D" w:rsidP="0089733D">
            <w:pPr>
              <w:tabs>
                <w:tab w:val="left" w:pos="562"/>
                <w:tab w:val="left" w:pos="1980"/>
                <w:tab w:val="left" w:pos="2160"/>
                <w:tab w:val="left" w:pos="7380"/>
              </w:tabs>
              <w:jc w:val="both"/>
              <w:rPr>
                <w:rFonts w:ascii="Times New Roman" w:hAnsi="Times New Roman" w:cs="Times New Roman"/>
              </w:rPr>
            </w:pPr>
          </w:p>
          <w:p w:rsidR="0089733D" w:rsidRPr="00015E2B" w:rsidRDefault="0089733D" w:rsidP="0089733D">
            <w:pPr>
              <w:tabs>
                <w:tab w:val="left" w:pos="562"/>
                <w:tab w:val="left" w:pos="1980"/>
                <w:tab w:val="left" w:pos="2160"/>
                <w:tab w:val="left" w:pos="7380"/>
              </w:tabs>
              <w:jc w:val="both"/>
              <w:rPr>
                <w:rFonts w:ascii="Times New Roman" w:hAnsi="Times New Roman" w:cs="Times New Roman"/>
              </w:rPr>
            </w:pPr>
          </w:p>
          <w:p w:rsidR="0089733D" w:rsidRPr="00015E2B" w:rsidRDefault="0089733D" w:rsidP="0089733D">
            <w:pPr>
              <w:tabs>
                <w:tab w:val="left" w:pos="562"/>
                <w:tab w:val="left" w:pos="1980"/>
                <w:tab w:val="left" w:pos="2160"/>
                <w:tab w:val="left" w:pos="7380"/>
              </w:tabs>
              <w:jc w:val="both"/>
              <w:rPr>
                <w:rFonts w:ascii="Times New Roman" w:hAnsi="Times New Roman" w:cs="Times New Roman"/>
              </w:rPr>
            </w:pPr>
          </w:p>
        </w:tc>
        <w:tc>
          <w:tcPr>
            <w:tcW w:w="8080" w:type="dxa"/>
            <w:tcBorders>
              <w:top w:val="single" w:sz="4" w:space="0" w:color="auto"/>
              <w:left w:val="single" w:sz="4" w:space="0" w:color="auto"/>
              <w:right w:val="single" w:sz="4" w:space="0" w:color="auto"/>
            </w:tcBorders>
          </w:tcPr>
          <w:p w:rsidR="0089733D" w:rsidRPr="00015E2B" w:rsidRDefault="0089733D" w:rsidP="0089733D">
            <w:pPr>
              <w:tabs>
                <w:tab w:val="left" w:pos="945"/>
              </w:tabs>
              <w:jc w:val="both"/>
              <w:rPr>
                <w:rFonts w:ascii="Times New Roman" w:hAnsi="Times New Roman" w:cs="Times New Roman"/>
              </w:rPr>
            </w:pPr>
            <w:r w:rsidRPr="00015E2B">
              <w:rPr>
                <w:rFonts w:ascii="Times New Roman" w:hAnsi="Times New Roman" w:cs="Times New Roman"/>
                <w:b/>
                <w:i/>
              </w:rPr>
              <w:t>Уровень 1</w:t>
            </w:r>
            <w:r w:rsidRPr="00015E2B">
              <w:rPr>
                <w:rFonts w:ascii="Times New Roman" w:hAnsi="Times New Roman" w:cs="Times New Roman"/>
              </w:rPr>
              <w:t xml:space="preserve">. </w:t>
            </w:r>
            <w:proofErr w:type="spellStart"/>
            <w:r w:rsidRPr="00015E2B">
              <w:rPr>
                <w:rFonts w:ascii="Times New Roman" w:hAnsi="Times New Roman" w:cs="Times New Roman"/>
                <w:i/>
              </w:rPr>
              <w:t>Знаниевый</w:t>
            </w:r>
            <w:proofErr w:type="spellEnd"/>
            <w:r w:rsidRPr="00015E2B">
              <w:rPr>
                <w:rFonts w:ascii="Times New Roman" w:hAnsi="Times New Roman" w:cs="Times New Roman"/>
                <w:i/>
              </w:rPr>
              <w:t xml:space="preserve"> критерий</w:t>
            </w:r>
          </w:p>
          <w:p w:rsidR="0089733D" w:rsidRPr="00015E2B" w:rsidRDefault="0089733D" w:rsidP="0089733D">
            <w:pPr>
              <w:tabs>
                <w:tab w:val="left" w:pos="945"/>
              </w:tabs>
              <w:jc w:val="both"/>
              <w:rPr>
                <w:rFonts w:ascii="Times New Roman" w:hAnsi="Times New Roman" w:cs="Times New Roman"/>
              </w:rPr>
            </w:pPr>
            <w:r w:rsidRPr="00015E2B">
              <w:rPr>
                <w:rFonts w:ascii="Times New Roman" w:hAnsi="Times New Roman" w:cs="Times New Roman"/>
                <w:i/>
              </w:rPr>
              <w:t>Показатели</w:t>
            </w:r>
            <w:r w:rsidRPr="00015E2B">
              <w:rPr>
                <w:rFonts w:ascii="Times New Roman" w:hAnsi="Times New Roman" w:cs="Times New Roman"/>
              </w:rPr>
              <w:t xml:space="preserve">: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xml:space="preserve">- </w:t>
            </w:r>
            <w:r w:rsidRPr="00015E2B">
              <w:rPr>
                <w:rFonts w:ascii="Times New Roman" w:hAnsi="Times New Roman" w:cs="Times New Roman"/>
                <w:spacing w:val="-9"/>
              </w:rPr>
              <w:t>называет эстетические ценности, потребности и чувства;</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xml:space="preserve"> </w:t>
            </w:r>
            <w:r w:rsidRPr="00015E2B">
              <w:rPr>
                <w:rFonts w:ascii="Times New Roman" w:hAnsi="Times New Roman" w:cs="Times New Roman"/>
                <w:b/>
                <w:i/>
              </w:rPr>
              <w:t>Уровень 2</w:t>
            </w:r>
            <w:r w:rsidRPr="00015E2B">
              <w:rPr>
                <w:rFonts w:ascii="Times New Roman" w:hAnsi="Times New Roman" w:cs="Times New Roman"/>
              </w:rPr>
              <w:t xml:space="preserve">. </w:t>
            </w:r>
            <w:r w:rsidRPr="00015E2B">
              <w:rPr>
                <w:rFonts w:ascii="Times New Roman" w:hAnsi="Times New Roman" w:cs="Times New Roman"/>
                <w:i/>
              </w:rPr>
              <w:t xml:space="preserve">Критерий - </w:t>
            </w:r>
            <w:r w:rsidRPr="00015E2B">
              <w:rPr>
                <w:rFonts w:ascii="Times New Roman" w:hAnsi="Times New Roman" w:cs="Times New Roman"/>
                <w:i/>
                <w:spacing w:val="2"/>
              </w:rPr>
              <w:t>нравственно ориентированный поступок</w:t>
            </w:r>
            <w:r w:rsidRPr="00015E2B">
              <w:rPr>
                <w:rFonts w:ascii="Times New Roman" w:hAnsi="Times New Roman" w:cs="Times New Roman"/>
              </w:rPr>
              <w:t>.</w:t>
            </w:r>
          </w:p>
          <w:p w:rsidR="0089733D" w:rsidRPr="00015E2B" w:rsidRDefault="0089733D" w:rsidP="0089733D">
            <w:pPr>
              <w:jc w:val="both"/>
              <w:rPr>
                <w:rFonts w:ascii="Times New Roman" w:hAnsi="Times New Roman" w:cs="Times New Roman"/>
                <w:i/>
              </w:rPr>
            </w:pPr>
            <w:r w:rsidRPr="00015E2B">
              <w:rPr>
                <w:rFonts w:ascii="Times New Roman" w:hAnsi="Times New Roman" w:cs="Times New Roman"/>
                <w:i/>
              </w:rPr>
              <w:t>Показатели:</w:t>
            </w:r>
          </w:p>
          <w:p w:rsidR="0089733D" w:rsidRPr="00015E2B" w:rsidRDefault="0089733D" w:rsidP="0089733D">
            <w:pPr>
              <w:jc w:val="both"/>
              <w:rPr>
                <w:rFonts w:ascii="Times New Roman" w:hAnsi="Times New Roman" w:cs="Times New Roman"/>
                <w:b/>
                <w:i/>
              </w:rPr>
            </w:pPr>
            <w:r w:rsidRPr="00015E2B">
              <w:rPr>
                <w:rFonts w:ascii="Times New Roman" w:hAnsi="Times New Roman" w:cs="Times New Roman"/>
                <w:spacing w:val="-9"/>
              </w:rPr>
              <w:t xml:space="preserve">- демонстрирует личную </w:t>
            </w:r>
            <w:r w:rsidRPr="00015E2B">
              <w:rPr>
                <w:rFonts w:ascii="Times New Roman" w:hAnsi="Times New Roman" w:cs="Times New Roman"/>
                <w:spacing w:val="-5"/>
              </w:rPr>
              <w:t>потребность в эстетических потребностях, ценностях и чувствах;</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b/>
                <w:i/>
              </w:rPr>
              <w:t>Уровень 3</w:t>
            </w:r>
            <w:r w:rsidRPr="00015E2B">
              <w:rPr>
                <w:rFonts w:ascii="Times New Roman" w:hAnsi="Times New Roman" w:cs="Times New Roman"/>
              </w:rPr>
              <w:t xml:space="preserve">. </w:t>
            </w:r>
            <w:r w:rsidRPr="00015E2B">
              <w:rPr>
                <w:rFonts w:ascii="Times New Roman" w:hAnsi="Times New Roman" w:cs="Times New Roman"/>
                <w:i/>
              </w:rPr>
              <w:t>Поведенческий критерий (</w:t>
            </w:r>
            <w:r w:rsidRPr="00015E2B">
              <w:rPr>
                <w:rFonts w:ascii="Times New Roman" w:hAnsi="Times New Roman" w:cs="Times New Roman"/>
                <w:b/>
                <w:i/>
              </w:rPr>
              <w:t>модели поведения</w:t>
            </w:r>
            <w:r w:rsidRPr="00015E2B">
              <w:rPr>
                <w:rFonts w:ascii="Times New Roman" w:hAnsi="Times New Roman" w:cs="Times New Roman"/>
                <w:i/>
              </w:rPr>
              <w:t>)</w:t>
            </w:r>
          </w:p>
          <w:p w:rsidR="0089733D" w:rsidRPr="00015E2B" w:rsidRDefault="0089733D" w:rsidP="0089733D">
            <w:pPr>
              <w:jc w:val="both"/>
              <w:rPr>
                <w:rFonts w:ascii="Times New Roman" w:hAnsi="Times New Roman" w:cs="Times New Roman"/>
                <w:i/>
              </w:rPr>
            </w:pPr>
            <w:r w:rsidRPr="00015E2B">
              <w:rPr>
                <w:rFonts w:ascii="Times New Roman" w:hAnsi="Times New Roman" w:cs="Times New Roman"/>
                <w:i/>
              </w:rPr>
              <w:t xml:space="preserve">Показатели: </w:t>
            </w:r>
          </w:p>
          <w:p w:rsidR="0089733D" w:rsidRPr="00015E2B" w:rsidRDefault="0089733D" w:rsidP="0089733D">
            <w:pPr>
              <w:shd w:val="clear" w:color="auto" w:fill="FFFFFF"/>
              <w:jc w:val="both"/>
              <w:rPr>
                <w:rFonts w:ascii="Times New Roman" w:hAnsi="Times New Roman" w:cs="Times New Roman"/>
                <w:spacing w:val="-9"/>
              </w:rPr>
            </w:pPr>
            <w:r w:rsidRPr="00015E2B">
              <w:rPr>
                <w:rFonts w:ascii="Times New Roman" w:hAnsi="Times New Roman" w:cs="Times New Roman"/>
                <w:spacing w:val="-9"/>
              </w:rPr>
              <w:t>- участвует в концертах, фестивалях, художественных конкурсах, в музыкальной и художественно-творческой деятельности, организуемой образовательным учре</w:t>
            </w:r>
            <w:r w:rsidRPr="00015E2B">
              <w:rPr>
                <w:rFonts w:ascii="Times New Roman" w:hAnsi="Times New Roman" w:cs="Times New Roman"/>
                <w:spacing w:val="-9"/>
              </w:rPr>
              <w:t>ж</w:t>
            </w:r>
            <w:r w:rsidRPr="00015E2B">
              <w:rPr>
                <w:rFonts w:ascii="Times New Roman" w:hAnsi="Times New Roman" w:cs="Times New Roman"/>
                <w:spacing w:val="-9"/>
              </w:rPr>
              <w:t>дением</w:t>
            </w:r>
          </w:p>
        </w:tc>
        <w:tc>
          <w:tcPr>
            <w:tcW w:w="1843" w:type="dxa"/>
            <w:tcBorders>
              <w:top w:val="single" w:sz="4" w:space="0" w:color="auto"/>
              <w:left w:val="single" w:sz="4" w:space="0" w:color="auto"/>
              <w:right w:val="single" w:sz="4" w:space="0" w:color="auto"/>
            </w:tcBorders>
          </w:tcPr>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тестирование, анкетирование, беседа.</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Анализ пр</w:t>
            </w:r>
            <w:r w:rsidRPr="00015E2B">
              <w:rPr>
                <w:rFonts w:ascii="Times New Roman" w:hAnsi="Times New Roman" w:cs="Times New Roman"/>
              </w:rPr>
              <w:t>о</w:t>
            </w:r>
            <w:r w:rsidRPr="00015E2B">
              <w:rPr>
                <w:rFonts w:ascii="Times New Roman" w:hAnsi="Times New Roman" w:cs="Times New Roman"/>
              </w:rPr>
              <w:t>дуктов де</w:t>
            </w:r>
            <w:r w:rsidRPr="00015E2B">
              <w:rPr>
                <w:rFonts w:ascii="Times New Roman" w:hAnsi="Times New Roman" w:cs="Times New Roman"/>
              </w:rPr>
              <w:t>я</w:t>
            </w:r>
            <w:r w:rsidRPr="00015E2B">
              <w:rPr>
                <w:rFonts w:ascii="Times New Roman" w:hAnsi="Times New Roman" w:cs="Times New Roman"/>
              </w:rPr>
              <w:t>тельности.</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Наблюдение. Экспертная оценка.</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Самоанализ.</w:t>
            </w:r>
          </w:p>
        </w:tc>
        <w:tc>
          <w:tcPr>
            <w:tcW w:w="4110" w:type="dxa"/>
            <w:tcBorders>
              <w:top w:val="single" w:sz="4" w:space="0" w:color="auto"/>
              <w:left w:val="single" w:sz="4" w:space="0" w:color="auto"/>
              <w:right w:val="single" w:sz="4" w:space="0" w:color="auto"/>
            </w:tcBorders>
          </w:tcPr>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формирование эстетических п</w:t>
            </w:r>
            <w:r w:rsidRPr="00015E2B">
              <w:rPr>
                <w:rFonts w:ascii="Times New Roman" w:hAnsi="Times New Roman" w:cs="Times New Roman"/>
              </w:rPr>
              <w:t>о</w:t>
            </w:r>
            <w:r w:rsidRPr="00015E2B">
              <w:rPr>
                <w:rFonts w:ascii="Times New Roman" w:hAnsi="Times New Roman" w:cs="Times New Roman"/>
              </w:rPr>
              <w:t xml:space="preserve">требностей, ценностей и чувств (№7) </w:t>
            </w:r>
          </w:p>
        </w:tc>
      </w:tr>
      <w:tr w:rsidR="0089733D" w:rsidRPr="00015E2B" w:rsidTr="0089733D">
        <w:trPr>
          <w:trHeight w:val="2697"/>
        </w:trPr>
        <w:tc>
          <w:tcPr>
            <w:tcW w:w="1843" w:type="dxa"/>
            <w:tcBorders>
              <w:top w:val="single" w:sz="4" w:space="0" w:color="auto"/>
              <w:left w:val="single" w:sz="4" w:space="0" w:color="auto"/>
              <w:bottom w:val="single" w:sz="4" w:space="0" w:color="auto"/>
              <w:right w:val="single" w:sz="4" w:space="0" w:color="auto"/>
            </w:tcBorders>
          </w:tcPr>
          <w:p w:rsidR="0089733D" w:rsidRPr="00015E2B" w:rsidRDefault="0089733D"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t>8 Правовое воспитание и культура без</w:t>
            </w:r>
            <w:r w:rsidRPr="00015E2B">
              <w:rPr>
                <w:rFonts w:ascii="Times New Roman" w:hAnsi="Times New Roman" w:cs="Times New Roman"/>
              </w:rPr>
              <w:t>о</w:t>
            </w:r>
            <w:r w:rsidRPr="00015E2B">
              <w:rPr>
                <w:rFonts w:ascii="Times New Roman" w:hAnsi="Times New Roman" w:cs="Times New Roman"/>
              </w:rPr>
              <w:t>пасности</w:t>
            </w:r>
          </w:p>
          <w:p w:rsidR="0089733D" w:rsidRPr="00015E2B" w:rsidRDefault="0089733D" w:rsidP="0089733D">
            <w:pPr>
              <w:tabs>
                <w:tab w:val="left" w:pos="562"/>
                <w:tab w:val="left" w:pos="1980"/>
                <w:tab w:val="left" w:pos="2160"/>
                <w:tab w:val="left" w:pos="7380"/>
              </w:tabs>
              <w:jc w:val="both"/>
              <w:rPr>
                <w:rFonts w:ascii="Times New Roman" w:hAnsi="Times New Roman" w:cs="Times New Roman"/>
              </w:rPr>
            </w:pPr>
          </w:p>
          <w:p w:rsidR="0089733D" w:rsidRPr="00015E2B" w:rsidRDefault="0089733D" w:rsidP="0089733D">
            <w:pPr>
              <w:tabs>
                <w:tab w:val="left" w:pos="562"/>
                <w:tab w:val="left" w:pos="1980"/>
                <w:tab w:val="left" w:pos="2160"/>
                <w:tab w:val="left" w:pos="7380"/>
              </w:tabs>
              <w:jc w:val="both"/>
              <w:rPr>
                <w:rFonts w:ascii="Times New Roman" w:hAnsi="Times New Roman" w:cs="Times New Roman"/>
              </w:rPr>
            </w:pPr>
          </w:p>
          <w:p w:rsidR="0089733D" w:rsidRPr="00015E2B" w:rsidRDefault="0089733D" w:rsidP="0089733D">
            <w:pPr>
              <w:tabs>
                <w:tab w:val="left" w:pos="562"/>
                <w:tab w:val="left" w:pos="1980"/>
                <w:tab w:val="left" w:pos="2160"/>
                <w:tab w:val="left" w:pos="7380"/>
              </w:tabs>
              <w:jc w:val="both"/>
              <w:rPr>
                <w:rFonts w:ascii="Times New Roman" w:hAnsi="Times New Roman" w:cs="Times New Roman"/>
              </w:rPr>
            </w:pPr>
          </w:p>
          <w:p w:rsidR="0089733D" w:rsidRPr="00015E2B" w:rsidRDefault="0089733D" w:rsidP="0089733D">
            <w:pPr>
              <w:tabs>
                <w:tab w:val="left" w:pos="562"/>
                <w:tab w:val="left" w:pos="1980"/>
                <w:tab w:val="left" w:pos="2160"/>
                <w:tab w:val="left" w:pos="7380"/>
              </w:tabs>
              <w:jc w:val="both"/>
              <w:rPr>
                <w:rFonts w:ascii="Times New Roman" w:hAnsi="Times New Roman" w:cs="Times New Roman"/>
              </w:rPr>
            </w:pPr>
          </w:p>
          <w:p w:rsidR="0089733D" w:rsidRPr="00015E2B" w:rsidRDefault="0089733D" w:rsidP="0089733D">
            <w:pPr>
              <w:tabs>
                <w:tab w:val="left" w:pos="562"/>
                <w:tab w:val="left" w:pos="1980"/>
                <w:tab w:val="left" w:pos="2160"/>
                <w:tab w:val="left" w:pos="7380"/>
              </w:tabs>
              <w:jc w:val="both"/>
              <w:rPr>
                <w:rFonts w:ascii="Times New Roman" w:hAnsi="Times New Roman" w:cs="Times New Roman"/>
              </w:rPr>
            </w:pPr>
          </w:p>
          <w:p w:rsidR="0089733D" w:rsidRPr="00015E2B" w:rsidRDefault="0089733D" w:rsidP="0089733D">
            <w:pPr>
              <w:tabs>
                <w:tab w:val="left" w:pos="562"/>
                <w:tab w:val="left" w:pos="1980"/>
                <w:tab w:val="left" w:pos="2160"/>
                <w:tab w:val="left" w:pos="7380"/>
              </w:tabs>
              <w:jc w:val="both"/>
              <w:rPr>
                <w:rFonts w:ascii="Times New Roman" w:hAnsi="Times New Roman" w:cs="Times New Roman"/>
              </w:rPr>
            </w:pPr>
          </w:p>
          <w:p w:rsidR="0089733D" w:rsidRPr="00015E2B" w:rsidRDefault="0089733D" w:rsidP="0089733D">
            <w:pPr>
              <w:tabs>
                <w:tab w:val="left" w:pos="562"/>
                <w:tab w:val="left" w:pos="1980"/>
                <w:tab w:val="left" w:pos="2160"/>
                <w:tab w:val="left" w:pos="7380"/>
              </w:tabs>
              <w:jc w:val="both"/>
              <w:rPr>
                <w:rFonts w:ascii="Times New Roman" w:hAnsi="Times New Roman" w:cs="Times New Roman"/>
              </w:rPr>
            </w:pPr>
          </w:p>
        </w:tc>
        <w:tc>
          <w:tcPr>
            <w:tcW w:w="8080" w:type="dxa"/>
            <w:tcBorders>
              <w:top w:val="single" w:sz="4" w:space="0" w:color="auto"/>
              <w:left w:val="single" w:sz="4" w:space="0" w:color="auto"/>
              <w:bottom w:val="single" w:sz="4" w:space="0" w:color="auto"/>
              <w:right w:val="single" w:sz="4" w:space="0" w:color="auto"/>
            </w:tcBorders>
          </w:tcPr>
          <w:p w:rsidR="0089733D" w:rsidRPr="00015E2B" w:rsidRDefault="0089733D" w:rsidP="0089733D">
            <w:pPr>
              <w:tabs>
                <w:tab w:val="left" w:pos="945"/>
              </w:tabs>
              <w:jc w:val="both"/>
              <w:rPr>
                <w:rFonts w:ascii="Times New Roman" w:hAnsi="Times New Roman" w:cs="Times New Roman"/>
              </w:rPr>
            </w:pPr>
            <w:r w:rsidRPr="00015E2B">
              <w:rPr>
                <w:rFonts w:ascii="Times New Roman" w:hAnsi="Times New Roman" w:cs="Times New Roman"/>
                <w:b/>
                <w:i/>
              </w:rPr>
              <w:t>Уровень 1</w:t>
            </w:r>
            <w:r w:rsidRPr="00015E2B">
              <w:rPr>
                <w:rFonts w:ascii="Times New Roman" w:hAnsi="Times New Roman" w:cs="Times New Roman"/>
              </w:rPr>
              <w:t xml:space="preserve">. </w:t>
            </w:r>
            <w:proofErr w:type="spellStart"/>
            <w:r w:rsidRPr="00015E2B">
              <w:rPr>
                <w:rFonts w:ascii="Times New Roman" w:hAnsi="Times New Roman" w:cs="Times New Roman"/>
                <w:i/>
              </w:rPr>
              <w:t>Знаниевый</w:t>
            </w:r>
            <w:proofErr w:type="spellEnd"/>
            <w:r w:rsidRPr="00015E2B">
              <w:rPr>
                <w:rFonts w:ascii="Times New Roman" w:hAnsi="Times New Roman" w:cs="Times New Roman"/>
                <w:i/>
              </w:rPr>
              <w:t xml:space="preserve"> критерий</w:t>
            </w:r>
          </w:p>
          <w:p w:rsidR="0089733D" w:rsidRPr="00015E2B" w:rsidRDefault="0089733D" w:rsidP="0089733D">
            <w:pPr>
              <w:tabs>
                <w:tab w:val="left" w:pos="945"/>
              </w:tabs>
              <w:jc w:val="both"/>
              <w:rPr>
                <w:rFonts w:ascii="Times New Roman" w:hAnsi="Times New Roman" w:cs="Times New Roman"/>
              </w:rPr>
            </w:pPr>
            <w:r w:rsidRPr="00015E2B">
              <w:rPr>
                <w:rFonts w:ascii="Times New Roman" w:hAnsi="Times New Roman" w:cs="Times New Roman"/>
                <w:i/>
              </w:rPr>
              <w:t>Показатели</w:t>
            </w:r>
            <w:r w:rsidRPr="00015E2B">
              <w:rPr>
                <w:rFonts w:ascii="Times New Roman" w:hAnsi="Times New Roman" w:cs="Times New Roman"/>
              </w:rPr>
              <w:t xml:space="preserve">: </w:t>
            </w:r>
          </w:p>
          <w:p w:rsidR="0089733D" w:rsidRPr="00015E2B" w:rsidRDefault="0089733D" w:rsidP="0089733D">
            <w:pPr>
              <w:shd w:val="clear" w:color="auto" w:fill="FFFFFF"/>
              <w:jc w:val="both"/>
              <w:rPr>
                <w:rFonts w:ascii="Times New Roman" w:hAnsi="Times New Roman" w:cs="Times New Roman"/>
                <w:spacing w:val="-6"/>
              </w:rPr>
            </w:pPr>
            <w:r w:rsidRPr="00015E2B">
              <w:rPr>
                <w:rFonts w:ascii="Times New Roman" w:hAnsi="Times New Roman" w:cs="Times New Roman"/>
                <w:spacing w:val="-6"/>
              </w:rPr>
              <w:t xml:space="preserve">- называет  причины конфликтов, </w:t>
            </w:r>
          </w:p>
          <w:p w:rsidR="0089733D" w:rsidRPr="00015E2B" w:rsidRDefault="0089733D" w:rsidP="0089733D">
            <w:pPr>
              <w:shd w:val="clear" w:color="auto" w:fill="FFFFFF"/>
              <w:jc w:val="both"/>
              <w:rPr>
                <w:rFonts w:ascii="Times New Roman" w:hAnsi="Times New Roman" w:cs="Times New Roman"/>
                <w:spacing w:val="-9"/>
              </w:rPr>
            </w:pPr>
            <w:r w:rsidRPr="00015E2B">
              <w:rPr>
                <w:rFonts w:ascii="Times New Roman" w:hAnsi="Times New Roman" w:cs="Times New Roman"/>
                <w:spacing w:val="-6"/>
              </w:rPr>
              <w:t>- называет способы преодоления конфликтных ситуаций;</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b/>
                <w:i/>
              </w:rPr>
              <w:t>Уровень 2</w:t>
            </w:r>
            <w:r w:rsidRPr="00015E2B">
              <w:rPr>
                <w:rFonts w:ascii="Times New Roman" w:hAnsi="Times New Roman" w:cs="Times New Roman"/>
              </w:rPr>
              <w:t xml:space="preserve">. </w:t>
            </w:r>
            <w:r w:rsidRPr="00015E2B">
              <w:rPr>
                <w:rFonts w:ascii="Times New Roman" w:hAnsi="Times New Roman" w:cs="Times New Roman"/>
                <w:i/>
              </w:rPr>
              <w:t xml:space="preserve">Критерий - </w:t>
            </w:r>
            <w:r w:rsidRPr="00015E2B">
              <w:rPr>
                <w:rFonts w:ascii="Times New Roman" w:hAnsi="Times New Roman" w:cs="Times New Roman"/>
                <w:i/>
                <w:spacing w:val="2"/>
              </w:rPr>
              <w:t>нравственно ориентированный поступок</w:t>
            </w:r>
            <w:r w:rsidRPr="00015E2B">
              <w:rPr>
                <w:rFonts w:ascii="Times New Roman" w:hAnsi="Times New Roman" w:cs="Times New Roman"/>
              </w:rPr>
              <w:t>.</w:t>
            </w:r>
          </w:p>
          <w:p w:rsidR="0089733D" w:rsidRPr="00015E2B" w:rsidRDefault="0089733D" w:rsidP="0089733D">
            <w:pPr>
              <w:jc w:val="both"/>
              <w:rPr>
                <w:rFonts w:ascii="Times New Roman" w:hAnsi="Times New Roman" w:cs="Times New Roman"/>
                <w:i/>
              </w:rPr>
            </w:pPr>
            <w:r w:rsidRPr="00015E2B">
              <w:rPr>
                <w:rFonts w:ascii="Times New Roman" w:hAnsi="Times New Roman" w:cs="Times New Roman"/>
                <w:i/>
              </w:rPr>
              <w:t>Показатели:</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xml:space="preserve">- показывает примеры бесконфликтного поведения,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предлагает способы и формы поведения для разрешения конфликтов;</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b/>
                <w:i/>
              </w:rPr>
              <w:t>Уровень 3</w:t>
            </w:r>
            <w:r w:rsidRPr="00015E2B">
              <w:rPr>
                <w:rFonts w:ascii="Times New Roman" w:hAnsi="Times New Roman" w:cs="Times New Roman"/>
              </w:rPr>
              <w:t xml:space="preserve">. </w:t>
            </w:r>
            <w:r w:rsidRPr="00015E2B">
              <w:rPr>
                <w:rFonts w:ascii="Times New Roman" w:hAnsi="Times New Roman" w:cs="Times New Roman"/>
                <w:i/>
              </w:rPr>
              <w:t>Поведенческий критерий (</w:t>
            </w:r>
            <w:r w:rsidRPr="00015E2B">
              <w:rPr>
                <w:rFonts w:ascii="Times New Roman" w:hAnsi="Times New Roman" w:cs="Times New Roman"/>
                <w:b/>
                <w:i/>
              </w:rPr>
              <w:t>модели поведения</w:t>
            </w:r>
            <w:r w:rsidRPr="00015E2B">
              <w:rPr>
                <w:rFonts w:ascii="Times New Roman" w:hAnsi="Times New Roman" w:cs="Times New Roman"/>
                <w:i/>
              </w:rPr>
              <w:t>)</w:t>
            </w:r>
          </w:p>
          <w:p w:rsidR="0089733D" w:rsidRPr="00015E2B" w:rsidRDefault="0089733D" w:rsidP="0089733D">
            <w:pPr>
              <w:jc w:val="both"/>
              <w:rPr>
                <w:rFonts w:ascii="Times New Roman" w:hAnsi="Times New Roman" w:cs="Times New Roman"/>
                <w:i/>
              </w:rPr>
            </w:pPr>
            <w:r w:rsidRPr="00015E2B">
              <w:rPr>
                <w:rFonts w:ascii="Times New Roman" w:hAnsi="Times New Roman" w:cs="Times New Roman"/>
                <w:i/>
              </w:rPr>
              <w:t xml:space="preserve">Показатели: </w:t>
            </w:r>
          </w:p>
          <w:p w:rsidR="0089733D" w:rsidRPr="00015E2B" w:rsidRDefault="0089733D" w:rsidP="0089733D">
            <w:pPr>
              <w:jc w:val="both"/>
              <w:rPr>
                <w:rFonts w:ascii="Times New Roman" w:hAnsi="Times New Roman" w:cs="Times New Roman"/>
                <w:spacing w:val="-9"/>
              </w:rPr>
            </w:pPr>
            <w:r w:rsidRPr="00015E2B">
              <w:rPr>
                <w:rFonts w:ascii="Times New Roman" w:hAnsi="Times New Roman" w:cs="Times New Roman"/>
                <w:spacing w:val="-9"/>
              </w:rPr>
              <w:t xml:space="preserve">- проявляет заинтересованность в преодолении конфликтов, </w:t>
            </w:r>
          </w:p>
          <w:p w:rsidR="0089733D" w:rsidRPr="00015E2B" w:rsidRDefault="0089733D" w:rsidP="0089733D">
            <w:pPr>
              <w:jc w:val="both"/>
              <w:rPr>
                <w:rFonts w:ascii="Times New Roman" w:hAnsi="Times New Roman" w:cs="Times New Roman"/>
                <w:spacing w:val="-9"/>
              </w:rPr>
            </w:pPr>
            <w:r w:rsidRPr="00015E2B">
              <w:rPr>
                <w:rFonts w:ascii="Times New Roman" w:hAnsi="Times New Roman" w:cs="Times New Roman"/>
                <w:spacing w:val="-9"/>
              </w:rPr>
              <w:t>- демонстрирует социально приемлемые формы бесконфликтного поведения</w:t>
            </w:r>
          </w:p>
        </w:tc>
        <w:tc>
          <w:tcPr>
            <w:tcW w:w="1843" w:type="dxa"/>
            <w:tcBorders>
              <w:top w:val="single" w:sz="4" w:space="0" w:color="auto"/>
              <w:left w:val="single" w:sz="4" w:space="0" w:color="auto"/>
              <w:bottom w:val="single" w:sz="4" w:space="0" w:color="auto"/>
              <w:right w:val="single" w:sz="4" w:space="0" w:color="auto"/>
            </w:tcBorders>
          </w:tcPr>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тестирование, анкетирование, беседа.</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Анализ пр</w:t>
            </w:r>
            <w:r w:rsidRPr="00015E2B">
              <w:rPr>
                <w:rFonts w:ascii="Times New Roman" w:hAnsi="Times New Roman" w:cs="Times New Roman"/>
              </w:rPr>
              <w:t>о</w:t>
            </w:r>
            <w:r w:rsidRPr="00015E2B">
              <w:rPr>
                <w:rFonts w:ascii="Times New Roman" w:hAnsi="Times New Roman" w:cs="Times New Roman"/>
              </w:rPr>
              <w:t>дуктов де</w:t>
            </w:r>
            <w:r w:rsidRPr="00015E2B">
              <w:rPr>
                <w:rFonts w:ascii="Times New Roman" w:hAnsi="Times New Roman" w:cs="Times New Roman"/>
              </w:rPr>
              <w:t>я</w:t>
            </w:r>
            <w:r w:rsidRPr="00015E2B">
              <w:rPr>
                <w:rFonts w:ascii="Times New Roman" w:hAnsi="Times New Roman" w:cs="Times New Roman"/>
              </w:rPr>
              <w:t>тельности.</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Наблюдение. Экспертная оценка.</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Самоанализ.</w:t>
            </w:r>
          </w:p>
        </w:tc>
        <w:tc>
          <w:tcPr>
            <w:tcW w:w="4110" w:type="dxa"/>
            <w:tcBorders>
              <w:left w:val="single" w:sz="4" w:space="0" w:color="auto"/>
              <w:right w:val="single" w:sz="4" w:space="0" w:color="auto"/>
            </w:tcBorders>
          </w:tcPr>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xml:space="preserve">- </w:t>
            </w:r>
            <w:proofErr w:type="gramStart"/>
            <w:r w:rsidRPr="00015E2B">
              <w:rPr>
                <w:rFonts w:ascii="Times New Roman" w:hAnsi="Times New Roman" w:cs="Times New Roman"/>
              </w:rPr>
              <w:t>г</w:t>
            </w:r>
            <w:proofErr w:type="gramEnd"/>
            <w:r w:rsidRPr="00015E2B">
              <w:rPr>
                <w:rFonts w:ascii="Times New Roman" w:hAnsi="Times New Roman" w:cs="Times New Roman"/>
              </w:rPr>
              <w:t>отовность конструктивно разр</w:t>
            </w:r>
            <w:r w:rsidRPr="00015E2B">
              <w:rPr>
                <w:rFonts w:ascii="Times New Roman" w:hAnsi="Times New Roman" w:cs="Times New Roman"/>
              </w:rPr>
              <w:t>е</w:t>
            </w:r>
            <w:r w:rsidRPr="00015E2B">
              <w:rPr>
                <w:rFonts w:ascii="Times New Roman" w:hAnsi="Times New Roman" w:cs="Times New Roman"/>
              </w:rPr>
              <w:t xml:space="preserve">шать конфликты посредством учета интересов сторон и сотрудничества (№13, </w:t>
            </w:r>
            <w:proofErr w:type="spellStart"/>
            <w:r w:rsidRPr="00015E2B">
              <w:rPr>
                <w:rFonts w:ascii="Times New Roman" w:hAnsi="Times New Roman" w:cs="Times New Roman"/>
              </w:rPr>
              <w:t>метапредметный</w:t>
            </w:r>
            <w:proofErr w:type="spellEnd"/>
            <w:r w:rsidRPr="00015E2B">
              <w:rPr>
                <w:rFonts w:ascii="Times New Roman" w:hAnsi="Times New Roman" w:cs="Times New Roman"/>
              </w:rPr>
              <w:t xml:space="preserve"> результат); </w:t>
            </w:r>
          </w:p>
        </w:tc>
      </w:tr>
      <w:tr w:rsidR="0089733D" w:rsidRPr="00015E2B" w:rsidTr="0089733D">
        <w:trPr>
          <w:trHeight w:val="136"/>
        </w:trPr>
        <w:tc>
          <w:tcPr>
            <w:tcW w:w="1843" w:type="dxa"/>
            <w:tcBorders>
              <w:top w:val="single" w:sz="4" w:space="0" w:color="auto"/>
              <w:left w:val="single" w:sz="4" w:space="0" w:color="auto"/>
              <w:bottom w:val="single" w:sz="4" w:space="0" w:color="auto"/>
              <w:right w:val="single" w:sz="4" w:space="0" w:color="auto"/>
            </w:tcBorders>
          </w:tcPr>
          <w:p w:rsidR="0089733D" w:rsidRPr="00015E2B" w:rsidRDefault="0089733D"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t>9. Воспитание семейных це</w:t>
            </w:r>
            <w:r w:rsidRPr="00015E2B">
              <w:rPr>
                <w:rFonts w:ascii="Times New Roman" w:hAnsi="Times New Roman" w:cs="Times New Roman"/>
              </w:rPr>
              <w:t>н</w:t>
            </w:r>
            <w:r w:rsidRPr="00015E2B">
              <w:rPr>
                <w:rFonts w:ascii="Times New Roman" w:hAnsi="Times New Roman" w:cs="Times New Roman"/>
              </w:rPr>
              <w:t>ностей</w:t>
            </w:r>
          </w:p>
        </w:tc>
        <w:tc>
          <w:tcPr>
            <w:tcW w:w="8080" w:type="dxa"/>
            <w:tcBorders>
              <w:top w:val="single" w:sz="4" w:space="0" w:color="auto"/>
              <w:left w:val="single" w:sz="4" w:space="0" w:color="auto"/>
              <w:bottom w:val="single" w:sz="4" w:space="0" w:color="auto"/>
              <w:right w:val="single" w:sz="4" w:space="0" w:color="auto"/>
            </w:tcBorders>
          </w:tcPr>
          <w:p w:rsidR="0089733D" w:rsidRPr="00015E2B" w:rsidRDefault="0089733D" w:rsidP="0089733D">
            <w:pPr>
              <w:tabs>
                <w:tab w:val="left" w:pos="945"/>
              </w:tabs>
              <w:jc w:val="both"/>
              <w:rPr>
                <w:rFonts w:ascii="Times New Roman" w:hAnsi="Times New Roman" w:cs="Times New Roman"/>
              </w:rPr>
            </w:pPr>
            <w:r w:rsidRPr="00015E2B">
              <w:rPr>
                <w:rFonts w:ascii="Times New Roman" w:hAnsi="Times New Roman" w:cs="Times New Roman"/>
                <w:b/>
                <w:i/>
              </w:rPr>
              <w:t>Уровень 1</w:t>
            </w:r>
            <w:r w:rsidRPr="00015E2B">
              <w:rPr>
                <w:rFonts w:ascii="Times New Roman" w:hAnsi="Times New Roman" w:cs="Times New Roman"/>
              </w:rPr>
              <w:t xml:space="preserve">. </w:t>
            </w:r>
            <w:proofErr w:type="spellStart"/>
            <w:r w:rsidRPr="00015E2B">
              <w:rPr>
                <w:rFonts w:ascii="Times New Roman" w:hAnsi="Times New Roman" w:cs="Times New Roman"/>
                <w:i/>
              </w:rPr>
              <w:t>Знаниевый</w:t>
            </w:r>
            <w:proofErr w:type="spellEnd"/>
            <w:r w:rsidRPr="00015E2B">
              <w:rPr>
                <w:rFonts w:ascii="Times New Roman" w:hAnsi="Times New Roman" w:cs="Times New Roman"/>
                <w:i/>
              </w:rPr>
              <w:t xml:space="preserve"> критерий</w:t>
            </w:r>
          </w:p>
          <w:p w:rsidR="0089733D" w:rsidRPr="00015E2B" w:rsidRDefault="0089733D" w:rsidP="0089733D">
            <w:pPr>
              <w:tabs>
                <w:tab w:val="left" w:pos="945"/>
              </w:tabs>
              <w:jc w:val="both"/>
              <w:rPr>
                <w:rFonts w:ascii="Times New Roman" w:hAnsi="Times New Roman" w:cs="Times New Roman"/>
              </w:rPr>
            </w:pPr>
            <w:r w:rsidRPr="00015E2B">
              <w:rPr>
                <w:rFonts w:ascii="Times New Roman" w:hAnsi="Times New Roman" w:cs="Times New Roman"/>
                <w:i/>
              </w:rPr>
              <w:t>Показатели</w:t>
            </w:r>
            <w:r w:rsidRPr="00015E2B">
              <w:rPr>
                <w:rFonts w:ascii="Times New Roman" w:hAnsi="Times New Roman" w:cs="Times New Roman"/>
              </w:rPr>
              <w:t xml:space="preserve">: </w:t>
            </w:r>
          </w:p>
          <w:p w:rsidR="0089733D" w:rsidRPr="00015E2B" w:rsidRDefault="0089733D" w:rsidP="0089733D">
            <w:pPr>
              <w:tabs>
                <w:tab w:val="left" w:pos="945"/>
              </w:tabs>
              <w:jc w:val="both"/>
              <w:rPr>
                <w:rFonts w:ascii="Times New Roman" w:hAnsi="Times New Roman" w:cs="Times New Roman"/>
                <w:spacing w:val="-9"/>
              </w:rPr>
            </w:pPr>
            <w:r w:rsidRPr="00015E2B">
              <w:rPr>
                <w:rFonts w:ascii="Times New Roman" w:hAnsi="Times New Roman" w:cs="Times New Roman"/>
              </w:rPr>
              <w:t>- н</w:t>
            </w:r>
            <w:r w:rsidRPr="00015E2B">
              <w:rPr>
                <w:rFonts w:ascii="Times New Roman" w:hAnsi="Times New Roman" w:cs="Times New Roman"/>
                <w:spacing w:val="-9"/>
              </w:rPr>
              <w:t xml:space="preserve">азывает эстетические чувства, </w:t>
            </w:r>
          </w:p>
          <w:p w:rsidR="0089733D" w:rsidRPr="00015E2B" w:rsidRDefault="0089733D" w:rsidP="0089733D">
            <w:pPr>
              <w:tabs>
                <w:tab w:val="left" w:pos="945"/>
              </w:tabs>
              <w:jc w:val="both"/>
              <w:rPr>
                <w:rFonts w:ascii="Times New Roman" w:hAnsi="Times New Roman" w:cs="Times New Roman"/>
              </w:rPr>
            </w:pPr>
            <w:r w:rsidRPr="00015E2B">
              <w:rPr>
                <w:rFonts w:ascii="Times New Roman" w:hAnsi="Times New Roman" w:cs="Times New Roman"/>
                <w:spacing w:val="-9"/>
              </w:rPr>
              <w:t>- понимает важность доброжелательности, эмоционально-нравственной отзывч</w:t>
            </w:r>
            <w:r w:rsidRPr="00015E2B">
              <w:rPr>
                <w:rFonts w:ascii="Times New Roman" w:hAnsi="Times New Roman" w:cs="Times New Roman"/>
                <w:spacing w:val="-9"/>
              </w:rPr>
              <w:t>и</w:t>
            </w:r>
            <w:r w:rsidRPr="00015E2B">
              <w:rPr>
                <w:rFonts w:ascii="Times New Roman" w:hAnsi="Times New Roman" w:cs="Times New Roman"/>
                <w:spacing w:val="-9"/>
              </w:rPr>
              <w:t>вости и сопереживания чувствам других людей;</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b/>
                <w:i/>
              </w:rPr>
              <w:t>Уровень 2</w:t>
            </w:r>
            <w:r w:rsidRPr="00015E2B">
              <w:rPr>
                <w:rFonts w:ascii="Times New Roman" w:hAnsi="Times New Roman" w:cs="Times New Roman"/>
              </w:rPr>
              <w:t xml:space="preserve">. </w:t>
            </w:r>
            <w:r w:rsidRPr="00015E2B">
              <w:rPr>
                <w:rFonts w:ascii="Times New Roman" w:hAnsi="Times New Roman" w:cs="Times New Roman"/>
                <w:i/>
              </w:rPr>
              <w:t xml:space="preserve">Критерий - </w:t>
            </w:r>
            <w:r w:rsidRPr="00015E2B">
              <w:rPr>
                <w:rFonts w:ascii="Times New Roman" w:hAnsi="Times New Roman" w:cs="Times New Roman"/>
                <w:i/>
                <w:spacing w:val="2"/>
              </w:rPr>
              <w:t>нравственно ориентированный поступок</w:t>
            </w:r>
            <w:r w:rsidRPr="00015E2B">
              <w:rPr>
                <w:rFonts w:ascii="Times New Roman" w:hAnsi="Times New Roman" w:cs="Times New Roman"/>
              </w:rPr>
              <w:t>.</w:t>
            </w:r>
          </w:p>
          <w:p w:rsidR="0089733D" w:rsidRPr="00015E2B" w:rsidRDefault="0089733D" w:rsidP="0089733D">
            <w:pPr>
              <w:jc w:val="both"/>
              <w:rPr>
                <w:rFonts w:ascii="Times New Roman" w:hAnsi="Times New Roman" w:cs="Times New Roman"/>
                <w:i/>
              </w:rPr>
            </w:pPr>
            <w:r w:rsidRPr="00015E2B">
              <w:rPr>
                <w:rFonts w:ascii="Times New Roman" w:hAnsi="Times New Roman" w:cs="Times New Roman"/>
                <w:i/>
              </w:rPr>
              <w:t>Показатели:</w:t>
            </w:r>
          </w:p>
          <w:p w:rsidR="0089733D" w:rsidRPr="00015E2B" w:rsidRDefault="0089733D" w:rsidP="0089733D">
            <w:pPr>
              <w:jc w:val="both"/>
              <w:rPr>
                <w:rFonts w:ascii="Times New Roman" w:hAnsi="Times New Roman" w:cs="Times New Roman"/>
                <w:spacing w:val="-9"/>
              </w:rPr>
            </w:pPr>
            <w:r w:rsidRPr="00015E2B">
              <w:rPr>
                <w:rFonts w:ascii="Times New Roman" w:hAnsi="Times New Roman" w:cs="Times New Roman"/>
                <w:spacing w:val="-9"/>
              </w:rPr>
              <w:t>- обосновывает необходимость в доброжелательности и эмоционально-</w:t>
            </w:r>
            <w:r w:rsidRPr="00015E2B">
              <w:rPr>
                <w:rFonts w:ascii="Times New Roman" w:hAnsi="Times New Roman" w:cs="Times New Roman"/>
                <w:spacing w:val="-9"/>
              </w:rPr>
              <w:lastRenderedPageBreak/>
              <w:t>нравственной отзывчивости и сопереживании чувствам других людей;</w:t>
            </w:r>
          </w:p>
          <w:p w:rsidR="0089733D" w:rsidRPr="00015E2B" w:rsidRDefault="0089733D" w:rsidP="0089733D">
            <w:pPr>
              <w:jc w:val="both"/>
              <w:rPr>
                <w:rFonts w:ascii="Times New Roman" w:hAnsi="Times New Roman" w:cs="Times New Roman"/>
                <w:spacing w:val="-9"/>
              </w:rPr>
            </w:pPr>
            <w:r w:rsidRPr="00015E2B">
              <w:rPr>
                <w:rFonts w:ascii="Times New Roman" w:hAnsi="Times New Roman" w:cs="Times New Roman"/>
                <w:spacing w:val="-9"/>
              </w:rPr>
              <w:t xml:space="preserve">- демонстрирует эмоциональную отзывчивость, заботу о </w:t>
            </w:r>
            <w:proofErr w:type="gramStart"/>
            <w:r w:rsidRPr="00015E2B">
              <w:rPr>
                <w:rFonts w:ascii="Times New Roman" w:hAnsi="Times New Roman" w:cs="Times New Roman"/>
                <w:spacing w:val="-9"/>
              </w:rPr>
              <w:t>близкий</w:t>
            </w:r>
            <w:proofErr w:type="gramEnd"/>
            <w:r w:rsidRPr="00015E2B">
              <w:rPr>
                <w:rFonts w:ascii="Times New Roman" w:hAnsi="Times New Roman" w:cs="Times New Roman"/>
                <w:spacing w:val="-9"/>
              </w:rPr>
              <w:t>, других людях;</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b/>
                <w:i/>
              </w:rPr>
              <w:t>Уровень 3</w:t>
            </w:r>
            <w:r w:rsidRPr="00015E2B">
              <w:rPr>
                <w:rFonts w:ascii="Times New Roman" w:hAnsi="Times New Roman" w:cs="Times New Roman"/>
              </w:rPr>
              <w:t xml:space="preserve">. </w:t>
            </w:r>
            <w:r w:rsidRPr="00015E2B">
              <w:rPr>
                <w:rFonts w:ascii="Times New Roman" w:hAnsi="Times New Roman" w:cs="Times New Roman"/>
                <w:i/>
              </w:rPr>
              <w:t>Поведенческий критерий (</w:t>
            </w:r>
            <w:r w:rsidRPr="00015E2B">
              <w:rPr>
                <w:rFonts w:ascii="Times New Roman" w:hAnsi="Times New Roman" w:cs="Times New Roman"/>
                <w:b/>
                <w:i/>
              </w:rPr>
              <w:t>модели поведения</w:t>
            </w:r>
            <w:r w:rsidRPr="00015E2B">
              <w:rPr>
                <w:rFonts w:ascii="Times New Roman" w:hAnsi="Times New Roman" w:cs="Times New Roman"/>
                <w:i/>
              </w:rPr>
              <w:t>)</w:t>
            </w:r>
          </w:p>
          <w:p w:rsidR="0089733D" w:rsidRPr="00015E2B" w:rsidRDefault="0089733D" w:rsidP="0089733D">
            <w:pPr>
              <w:jc w:val="both"/>
              <w:rPr>
                <w:rFonts w:ascii="Times New Roman" w:hAnsi="Times New Roman" w:cs="Times New Roman"/>
                <w:i/>
              </w:rPr>
            </w:pPr>
            <w:r w:rsidRPr="00015E2B">
              <w:rPr>
                <w:rFonts w:ascii="Times New Roman" w:hAnsi="Times New Roman" w:cs="Times New Roman"/>
                <w:i/>
              </w:rPr>
              <w:t xml:space="preserve">Показатели: </w:t>
            </w:r>
          </w:p>
          <w:p w:rsidR="0089733D" w:rsidRPr="00015E2B" w:rsidRDefault="0089733D" w:rsidP="0089733D">
            <w:pPr>
              <w:jc w:val="both"/>
              <w:rPr>
                <w:rFonts w:ascii="Times New Roman" w:hAnsi="Times New Roman" w:cs="Times New Roman"/>
                <w:spacing w:val="-9"/>
              </w:rPr>
            </w:pPr>
            <w:r w:rsidRPr="00015E2B">
              <w:rPr>
                <w:rFonts w:ascii="Times New Roman" w:hAnsi="Times New Roman" w:cs="Times New Roman"/>
                <w:spacing w:val="-9"/>
              </w:rPr>
              <w:t>- участвует в общественно-полезных, социальных проектах, организованных обр</w:t>
            </w:r>
            <w:r w:rsidRPr="00015E2B">
              <w:rPr>
                <w:rFonts w:ascii="Times New Roman" w:hAnsi="Times New Roman" w:cs="Times New Roman"/>
                <w:spacing w:val="-9"/>
              </w:rPr>
              <w:t>а</w:t>
            </w:r>
            <w:r w:rsidRPr="00015E2B">
              <w:rPr>
                <w:rFonts w:ascii="Times New Roman" w:hAnsi="Times New Roman" w:cs="Times New Roman"/>
                <w:spacing w:val="-9"/>
              </w:rPr>
              <w:t>зовательным учреждением, имея возможность проявить доброжелательное отн</w:t>
            </w:r>
            <w:r w:rsidRPr="00015E2B">
              <w:rPr>
                <w:rFonts w:ascii="Times New Roman" w:hAnsi="Times New Roman" w:cs="Times New Roman"/>
                <w:spacing w:val="-9"/>
              </w:rPr>
              <w:t>о</w:t>
            </w:r>
            <w:r w:rsidRPr="00015E2B">
              <w:rPr>
                <w:rFonts w:ascii="Times New Roman" w:hAnsi="Times New Roman" w:cs="Times New Roman"/>
                <w:spacing w:val="-9"/>
              </w:rPr>
              <w:t>шение и эмоционально-нравственную отзывчивость, понимание и сопереживание чувствами других людей</w:t>
            </w:r>
          </w:p>
        </w:tc>
        <w:tc>
          <w:tcPr>
            <w:tcW w:w="1843" w:type="dxa"/>
            <w:tcBorders>
              <w:top w:val="single" w:sz="4" w:space="0" w:color="auto"/>
              <w:left w:val="single" w:sz="4" w:space="0" w:color="auto"/>
              <w:bottom w:val="single" w:sz="4" w:space="0" w:color="auto"/>
              <w:right w:val="single" w:sz="4" w:space="0" w:color="auto"/>
            </w:tcBorders>
          </w:tcPr>
          <w:p w:rsidR="0089733D" w:rsidRPr="00015E2B" w:rsidRDefault="0089733D" w:rsidP="0089733D">
            <w:pPr>
              <w:jc w:val="both"/>
              <w:rPr>
                <w:rFonts w:ascii="Times New Roman" w:hAnsi="Times New Roman" w:cs="Times New Roman"/>
              </w:rPr>
            </w:pPr>
            <w:r w:rsidRPr="00015E2B">
              <w:rPr>
                <w:rFonts w:ascii="Times New Roman" w:hAnsi="Times New Roman" w:cs="Times New Roman"/>
              </w:rPr>
              <w:lastRenderedPageBreak/>
              <w:t>тестирование, анкетирование, беседа.</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Анализ пр</w:t>
            </w:r>
            <w:r w:rsidRPr="00015E2B">
              <w:rPr>
                <w:rFonts w:ascii="Times New Roman" w:hAnsi="Times New Roman" w:cs="Times New Roman"/>
              </w:rPr>
              <w:t>о</w:t>
            </w:r>
            <w:r w:rsidRPr="00015E2B">
              <w:rPr>
                <w:rFonts w:ascii="Times New Roman" w:hAnsi="Times New Roman" w:cs="Times New Roman"/>
              </w:rPr>
              <w:t>дуктов де</w:t>
            </w:r>
            <w:r w:rsidRPr="00015E2B">
              <w:rPr>
                <w:rFonts w:ascii="Times New Roman" w:hAnsi="Times New Roman" w:cs="Times New Roman"/>
              </w:rPr>
              <w:t>я</w:t>
            </w:r>
            <w:r w:rsidRPr="00015E2B">
              <w:rPr>
                <w:rFonts w:ascii="Times New Roman" w:hAnsi="Times New Roman" w:cs="Times New Roman"/>
              </w:rPr>
              <w:t>тельности.</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xml:space="preserve">Наблюдение. Экспертная </w:t>
            </w:r>
            <w:r w:rsidRPr="00015E2B">
              <w:rPr>
                <w:rFonts w:ascii="Times New Roman" w:hAnsi="Times New Roman" w:cs="Times New Roman"/>
              </w:rPr>
              <w:lastRenderedPageBreak/>
              <w:t>оценка.</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Самоанализ.</w:t>
            </w:r>
          </w:p>
          <w:p w:rsidR="0089733D" w:rsidRPr="00015E2B" w:rsidRDefault="0089733D" w:rsidP="0089733D">
            <w:pPr>
              <w:jc w:val="both"/>
              <w:rPr>
                <w:rFonts w:ascii="Times New Roman" w:hAnsi="Times New Roman" w:cs="Times New Roman"/>
                <w:spacing w:val="-9"/>
              </w:rPr>
            </w:pPr>
          </w:p>
        </w:tc>
        <w:tc>
          <w:tcPr>
            <w:tcW w:w="4110" w:type="dxa"/>
            <w:tcBorders>
              <w:left w:val="single" w:sz="4" w:space="0" w:color="auto"/>
              <w:right w:val="single" w:sz="4" w:space="0" w:color="auto"/>
            </w:tcBorders>
          </w:tcPr>
          <w:p w:rsidR="0089733D" w:rsidRPr="00015E2B" w:rsidRDefault="0089733D" w:rsidP="0089733D">
            <w:pPr>
              <w:jc w:val="both"/>
              <w:rPr>
                <w:rFonts w:ascii="Times New Roman" w:hAnsi="Times New Roman" w:cs="Times New Roman"/>
              </w:rPr>
            </w:pPr>
            <w:r w:rsidRPr="00015E2B">
              <w:rPr>
                <w:rFonts w:ascii="Times New Roman" w:hAnsi="Times New Roman" w:cs="Times New Roman"/>
              </w:rPr>
              <w:lastRenderedPageBreak/>
              <w:t>- развитие этических чувств, добр</w:t>
            </w:r>
            <w:r w:rsidRPr="00015E2B">
              <w:rPr>
                <w:rFonts w:ascii="Times New Roman" w:hAnsi="Times New Roman" w:cs="Times New Roman"/>
              </w:rPr>
              <w:t>о</w:t>
            </w:r>
            <w:r w:rsidRPr="00015E2B">
              <w:rPr>
                <w:rFonts w:ascii="Times New Roman" w:hAnsi="Times New Roman" w:cs="Times New Roman"/>
              </w:rPr>
              <w:t>желательности и эмоционально-нравственной отзывчивости, поним</w:t>
            </w:r>
            <w:r w:rsidRPr="00015E2B">
              <w:rPr>
                <w:rFonts w:ascii="Times New Roman" w:hAnsi="Times New Roman" w:cs="Times New Roman"/>
              </w:rPr>
              <w:t>а</w:t>
            </w:r>
            <w:r w:rsidRPr="00015E2B">
              <w:rPr>
                <w:rFonts w:ascii="Times New Roman" w:hAnsi="Times New Roman" w:cs="Times New Roman"/>
              </w:rPr>
              <w:t>ния и сопереживания чувствам др</w:t>
            </w:r>
            <w:r w:rsidRPr="00015E2B">
              <w:rPr>
                <w:rFonts w:ascii="Times New Roman" w:hAnsi="Times New Roman" w:cs="Times New Roman"/>
              </w:rPr>
              <w:t>у</w:t>
            </w:r>
            <w:r w:rsidRPr="00015E2B">
              <w:rPr>
                <w:rFonts w:ascii="Times New Roman" w:hAnsi="Times New Roman" w:cs="Times New Roman"/>
              </w:rPr>
              <w:t xml:space="preserve">гих людей (№8); </w:t>
            </w:r>
          </w:p>
        </w:tc>
      </w:tr>
      <w:tr w:rsidR="0089733D" w:rsidRPr="00015E2B" w:rsidTr="0089733D">
        <w:trPr>
          <w:trHeight w:val="136"/>
        </w:trPr>
        <w:tc>
          <w:tcPr>
            <w:tcW w:w="1843" w:type="dxa"/>
            <w:tcBorders>
              <w:top w:val="single" w:sz="4" w:space="0" w:color="auto"/>
              <w:left w:val="single" w:sz="4" w:space="0" w:color="auto"/>
              <w:bottom w:val="single" w:sz="4" w:space="0" w:color="auto"/>
              <w:right w:val="single" w:sz="4" w:space="0" w:color="auto"/>
            </w:tcBorders>
          </w:tcPr>
          <w:p w:rsidR="0089733D" w:rsidRPr="00015E2B" w:rsidRDefault="0089733D"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lastRenderedPageBreak/>
              <w:t>10. Формир</w:t>
            </w:r>
            <w:r w:rsidRPr="00015E2B">
              <w:rPr>
                <w:rFonts w:ascii="Times New Roman" w:hAnsi="Times New Roman" w:cs="Times New Roman"/>
              </w:rPr>
              <w:t>о</w:t>
            </w:r>
            <w:r w:rsidRPr="00015E2B">
              <w:rPr>
                <w:rFonts w:ascii="Times New Roman" w:hAnsi="Times New Roman" w:cs="Times New Roman"/>
              </w:rPr>
              <w:t>вание комм</w:t>
            </w:r>
            <w:r w:rsidRPr="00015E2B">
              <w:rPr>
                <w:rFonts w:ascii="Times New Roman" w:hAnsi="Times New Roman" w:cs="Times New Roman"/>
              </w:rPr>
              <w:t>у</w:t>
            </w:r>
            <w:r w:rsidRPr="00015E2B">
              <w:rPr>
                <w:rFonts w:ascii="Times New Roman" w:hAnsi="Times New Roman" w:cs="Times New Roman"/>
              </w:rPr>
              <w:t>никативной культуры</w:t>
            </w:r>
          </w:p>
        </w:tc>
        <w:tc>
          <w:tcPr>
            <w:tcW w:w="8080" w:type="dxa"/>
            <w:tcBorders>
              <w:top w:val="single" w:sz="4" w:space="0" w:color="auto"/>
              <w:left w:val="single" w:sz="4" w:space="0" w:color="auto"/>
              <w:right w:val="single" w:sz="4" w:space="0" w:color="auto"/>
            </w:tcBorders>
          </w:tcPr>
          <w:p w:rsidR="0089733D" w:rsidRPr="00015E2B" w:rsidRDefault="0089733D" w:rsidP="0089733D">
            <w:pPr>
              <w:tabs>
                <w:tab w:val="left" w:pos="945"/>
              </w:tabs>
              <w:jc w:val="both"/>
              <w:rPr>
                <w:rFonts w:ascii="Times New Roman" w:hAnsi="Times New Roman" w:cs="Times New Roman"/>
              </w:rPr>
            </w:pPr>
            <w:r w:rsidRPr="00015E2B">
              <w:rPr>
                <w:rFonts w:ascii="Times New Roman" w:hAnsi="Times New Roman" w:cs="Times New Roman"/>
                <w:b/>
                <w:i/>
              </w:rPr>
              <w:t>Уровень 1</w:t>
            </w:r>
            <w:r w:rsidRPr="00015E2B">
              <w:rPr>
                <w:rFonts w:ascii="Times New Roman" w:hAnsi="Times New Roman" w:cs="Times New Roman"/>
              </w:rPr>
              <w:t xml:space="preserve">. </w:t>
            </w:r>
            <w:proofErr w:type="spellStart"/>
            <w:r w:rsidRPr="00015E2B">
              <w:rPr>
                <w:rFonts w:ascii="Times New Roman" w:hAnsi="Times New Roman" w:cs="Times New Roman"/>
                <w:i/>
              </w:rPr>
              <w:t>Знаниевый</w:t>
            </w:r>
            <w:proofErr w:type="spellEnd"/>
            <w:r w:rsidRPr="00015E2B">
              <w:rPr>
                <w:rFonts w:ascii="Times New Roman" w:hAnsi="Times New Roman" w:cs="Times New Roman"/>
                <w:i/>
              </w:rPr>
              <w:t xml:space="preserve"> критерий</w:t>
            </w:r>
          </w:p>
          <w:p w:rsidR="0089733D" w:rsidRPr="00015E2B" w:rsidRDefault="0089733D" w:rsidP="0089733D">
            <w:pPr>
              <w:tabs>
                <w:tab w:val="left" w:pos="945"/>
              </w:tabs>
              <w:jc w:val="both"/>
              <w:rPr>
                <w:rFonts w:ascii="Times New Roman" w:hAnsi="Times New Roman" w:cs="Times New Roman"/>
              </w:rPr>
            </w:pPr>
            <w:r w:rsidRPr="00015E2B">
              <w:rPr>
                <w:rFonts w:ascii="Times New Roman" w:hAnsi="Times New Roman" w:cs="Times New Roman"/>
                <w:i/>
              </w:rPr>
              <w:t>Показатели</w:t>
            </w:r>
            <w:r w:rsidRPr="00015E2B">
              <w:rPr>
                <w:rFonts w:ascii="Times New Roman" w:hAnsi="Times New Roman" w:cs="Times New Roman"/>
              </w:rPr>
              <w:t xml:space="preserve">: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spacing w:val="-9"/>
              </w:rPr>
              <w:t>- н</w:t>
            </w:r>
            <w:r w:rsidRPr="00015E2B">
              <w:rPr>
                <w:rFonts w:ascii="Times New Roman" w:hAnsi="Times New Roman" w:cs="Times New Roman"/>
              </w:rPr>
              <w:t xml:space="preserve">азывает признаки учебного и социального сотрудничества;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называет признаки конфликта и способы его преодоления</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b/>
                <w:i/>
              </w:rPr>
              <w:t>Уровень 2</w:t>
            </w:r>
            <w:r w:rsidRPr="00015E2B">
              <w:rPr>
                <w:rFonts w:ascii="Times New Roman" w:hAnsi="Times New Roman" w:cs="Times New Roman"/>
              </w:rPr>
              <w:t xml:space="preserve">. </w:t>
            </w:r>
            <w:r w:rsidRPr="00015E2B">
              <w:rPr>
                <w:rFonts w:ascii="Times New Roman" w:hAnsi="Times New Roman" w:cs="Times New Roman"/>
                <w:i/>
              </w:rPr>
              <w:t xml:space="preserve">Критерий - </w:t>
            </w:r>
            <w:r w:rsidRPr="00015E2B">
              <w:rPr>
                <w:rFonts w:ascii="Times New Roman" w:hAnsi="Times New Roman" w:cs="Times New Roman"/>
                <w:i/>
                <w:spacing w:val="2"/>
              </w:rPr>
              <w:t>нравственно ориентированный поступок</w:t>
            </w:r>
            <w:r w:rsidRPr="00015E2B">
              <w:rPr>
                <w:rFonts w:ascii="Times New Roman" w:hAnsi="Times New Roman" w:cs="Times New Roman"/>
              </w:rPr>
              <w:t>.</w:t>
            </w:r>
          </w:p>
          <w:p w:rsidR="0089733D" w:rsidRPr="00015E2B" w:rsidRDefault="0089733D" w:rsidP="0089733D">
            <w:pPr>
              <w:jc w:val="both"/>
              <w:rPr>
                <w:rFonts w:ascii="Times New Roman" w:hAnsi="Times New Roman" w:cs="Times New Roman"/>
                <w:i/>
              </w:rPr>
            </w:pPr>
            <w:r w:rsidRPr="00015E2B">
              <w:rPr>
                <w:rFonts w:ascii="Times New Roman" w:hAnsi="Times New Roman" w:cs="Times New Roman"/>
                <w:i/>
              </w:rPr>
              <w:t>Показатели:</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spacing w:val="-9"/>
              </w:rPr>
              <w:t xml:space="preserve">- демонстрирует поступки, </w:t>
            </w:r>
            <w:r w:rsidRPr="00015E2B">
              <w:rPr>
                <w:rFonts w:ascii="Times New Roman" w:hAnsi="Times New Roman" w:cs="Times New Roman"/>
              </w:rPr>
              <w:t>обосновывает необходимость учебного и социал</w:t>
            </w:r>
            <w:r w:rsidRPr="00015E2B">
              <w:rPr>
                <w:rFonts w:ascii="Times New Roman" w:hAnsi="Times New Roman" w:cs="Times New Roman"/>
              </w:rPr>
              <w:t>ь</w:t>
            </w:r>
            <w:r w:rsidRPr="00015E2B">
              <w:rPr>
                <w:rFonts w:ascii="Times New Roman" w:hAnsi="Times New Roman" w:cs="Times New Roman"/>
              </w:rPr>
              <w:t xml:space="preserve">ного сотрудничества </w:t>
            </w:r>
            <w:proofErr w:type="gramStart"/>
            <w:r w:rsidRPr="00015E2B">
              <w:rPr>
                <w:rFonts w:ascii="Times New Roman" w:hAnsi="Times New Roman" w:cs="Times New Roman"/>
              </w:rPr>
              <w:t>со</w:t>
            </w:r>
            <w:proofErr w:type="gramEnd"/>
            <w:r w:rsidRPr="00015E2B">
              <w:rPr>
                <w:rFonts w:ascii="Times New Roman" w:hAnsi="Times New Roman" w:cs="Times New Roman"/>
              </w:rPr>
              <w:t xml:space="preserve"> взрослыми и со сверстниками;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определяет важность преодоления конфликтных и спорных ситуаций</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b/>
                <w:i/>
              </w:rPr>
              <w:t>Уровень 3</w:t>
            </w:r>
            <w:r w:rsidRPr="00015E2B">
              <w:rPr>
                <w:rFonts w:ascii="Times New Roman" w:hAnsi="Times New Roman" w:cs="Times New Roman"/>
              </w:rPr>
              <w:t xml:space="preserve">. </w:t>
            </w:r>
            <w:r w:rsidRPr="00015E2B">
              <w:rPr>
                <w:rFonts w:ascii="Times New Roman" w:hAnsi="Times New Roman" w:cs="Times New Roman"/>
                <w:i/>
              </w:rPr>
              <w:t>Поведенческий критерий (</w:t>
            </w:r>
            <w:r w:rsidRPr="00015E2B">
              <w:rPr>
                <w:rFonts w:ascii="Times New Roman" w:hAnsi="Times New Roman" w:cs="Times New Roman"/>
                <w:b/>
                <w:i/>
              </w:rPr>
              <w:t>модели поведения</w:t>
            </w:r>
            <w:r w:rsidRPr="00015E2B">
              <w:rPr>
                <w:rFonts w:ascii="Times New Roman" w:hAnsi="Times New Roman" w:cs="Times New Roman"/>
                <w:i/>
              </w:rPr>
              <w:t>)</w:t>
            </w:r>
          </w:p>
          <w:p w:rsidR="0089733D" w:rsidRPr="00015E2B" w:rsidRDefault="0089733D" w:rsidP="0089733D">
            <w:pPr>
              <w:jc w:val="both"/>
              <w:rPr>
                <w:rFonts w:ascii="Times New Roman" w:hAnsi="Times New Roman" w:cs="Times New Roman"/>
                <w:i/>
              </w:rPr>
            </w:pPr>
            <w:r w:rsidRPr="00015E2B">
              <w:rPr>
                <w:rFonts w:ascii="Times New Roman" w:hAnsi="Times New Roman" w:cs="Times New Roman"/>
                <w:i/>
              </w:rPr>
              <w:t xml:space="preserve">Показатели: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spacing w:val="-9"/>
              </w:rPr>
              <w:t>- у</w:t>
            </w:r>
            <w:r w:rsidRPr="00015E2B">
              <w:rPr>
                <w:rFonts w:ascii="Times New Roman" w:hAnsi="Times New Roman" w:cs="Times New Roman"/>
              </w:rPr>
              <w:t xml:space="preserve">частвует в учебных исследовательских проектах, в том числе в составе разновозрастной группы,  в общественно-полезных и социально-значимых мероприятиях;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участвует в школьных дебатах</w:t>
            </w:r>
          </w:p>
        </w:tc>
        <w:tc>
          <w:tcPr>
            <w:tcW w:w="1843" w:type="dxa"/>
            <w:tcBorders>
              <w:top w:val="single" w:sz="4" w:space="0" w:color="auto"/>
              <w:left w:val="single" w:sz="4" w:space="0" w:color="auto"/>
              <w:right w:val="single" w:sz="4" w:space="0" w:color="auto"/>
            </w:tcBorders>
          </w:tcPr>
          <w:p w:rsidR="0089733D" w:rsidRPr="00015E2B" w:rsidRDefault="0089733D" w:rsidP="0089733D">
            <w:pPr>
              <w:jc w:val="both"/>
              <w:rPr>
                <w:rFonts w:ascii="Times New Roman" w:hAnsi="Times New Roman" w:cs="Times New Roman"/>
              </w:rPr>
            </w:pPr>
            <w:r w:rsidRPr="00015E2B">
              <w:rPr>
                <w:rFonts w:ascii="Times New Roman" w:eastAsia="Arial" w:hAnsi="Times New Roman" w:cs="Times New Roman"/>
              </w:rPr>
              <w:t>Практико-ориентирова</w:t>
            </w:r>
            <w:r w:rsidRPr="00015E2B">
              <w:rPr>
                <w:rFonts w:ascii="Times New Roman" w:eastAsia="Arial" w:hAnsi="Times New Roman" w:cs="Times New Roman"/>
              </w:rPr>
              <w:t>н</w:t>
            </w:r>
            <w:r w:rsidRPr="00015E2B">
              <w:rPr>
                <w:rFonts w:ascii="Times New Roman" w:eastAsia="Arial" w:hAnsi="Times New Roman" w:cs="Times New Roman"/>
              </w:rPr>
              <w:t>ные, социал</w:t>
            </w:r>
            <w:r w:rsidRPr="00015E2B">
              <w:rPr>
                <w:rFonts w:ascii="Times New Roman" w:eastAsia="Arial" w:hAnsi="Times New Roman" w:cs="Times New Roman"/>
              </w:rPr>
              <w:t>ь</w:t>
            </w:r>
            <w:r w:rsidRPr="00015E2B">
              <w:rPr>
                <w:rFonts w:ascii="Times New Roman" w:eastAsia="Arial" w:hAnsi="Times New Roman" w:cs="Times New Roman"/>
              </w:rPr>
              <w:t>но-значимые проекты,</w:t>
            </w:r>
            <w:r w:rsidRPr="00015E2B">
              <w:rPr>
                <w:rFonts w:ascii="Times New Roman" w:hAnsi="Times New Roman" w:cs="Times New Roman"/>
              </w:rPr>
              <w:t xml:space="preserve"> те</w:t>
            </w:r>
            <w:r w:rsidRPr="00015E2B">
              <w:rPr>
                <w:rFonts w:ascii="Times New Roman" w:hAnsi="Times New Roman" w:cs="Times New Roman"/>
              </w:rPr>
              <w:t>с</w:t>
            </w:r>
            <w:r w:rsidRPr="00015E2B">
              <w:rPr>
                <w:rFonts w:ascii="Times New Roman" w:hAnsi="Times New Roman" w:cs="Times New Roman"/>
              </w:rPr>
              <w:t>тирование, а</w:t>
            </w:r>
            <w:r w:rsidRPr="00015E2B">
              <w:rPr>
                <w:rFonts w:ascii="Times New Roman" w:hAnsi="Times New Roman" w:cs="Times New Roman"/>
              </w:rPr>
              <w:t>н</w:t>
            </w:r>
            <w:r w:rsidRPr="00015E2B">
              <w:rPr>
                <w:rFonts w:ascii="Times New Roman" w:hAnsi="Times New Roman" w:cs="Times New Roman"/>
              </w:rPr>
              <w:t>кетирование, беседа.</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Наблюдение. Экспертная оценка.</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Самоанализ.</w:t>
            </w:r>
          </w:p>
          <w:p w:rsidR="0089733D" w:rsidRPr="00015E2B" w:rsidRDefault="0089733D" w:rsidP="0089733D">
            <w:pPr>
              <w:jc w:val="both"/>
              <w:rPr>
                <w:rFonts w:ascii="Times New Roman" w:hAnsi="Times New Roman" w:cs="Times New Roman"/>
              </w:rPr>
            </w:pPr>
          </w:p>
        </w:tc>
        <w:tc>
          <w:tcPr>
            <w:tcW w:w="4110" w:type="dxa"/>
            <w:tcBorders>
              <w:left w:val="single" w:sz="4" w:space="0" w:color="auto"/>
              <w:right w:val="single" w:sz="4" w:space="0" w:color="auto"/>
            </w:tcBorders>
          </w:tcPr>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развитие самостоятельности и ли</w:t>
            </w:r>
            <w:r w:rsidRPr="00015E2B">
              <w:rPr>
                <w:rFonts w:ascii="Times New Roman" w:hAnsi="Times New Roman" w:cs="Times New Roman"/>
              </w:rPr>
              <w:t>ч</w:t>
            </w:r>
            <w:r w:rsidRPr="00015E2B">
              <w:rPr>
                <w:rFonts w:ascii="Times New Roman" w:hAnsi="Times New Roman" w:cs="Times New Roman"/>
              </w:rPr>
              <w:t>ной ответственности за свои посту</w:t>
            </w:r>
            <w:r w:rsidRPr="00015E2B">
              <w:rPr>
                <w:rFonts w:ascii="Times New Roman" w:hAnsi="Times New Roman" w:cs="Times New Roman"/>
              </w:rPr>
              <w:t>п</w:t>
            </w:r>
            <w:r w:rsidRPr="00015E2B">
              <w:rPr>
                <w:rFonts w:ascii="Times New Roman" w:hAnsi="Times New Roman" w:cs="Times New Roman"/>
              </w:rPr>
              <w:t>ки, в том числе в информационной деятельности, на основе представл</w:t>
            </w:r>
            <w:r w:rsidRPr="00015E2B">
              <w:rPr>
                <w:rFonts w:ascii="Times New Roman" w:hAnsi="Times New Roman" w:cs="Times New Roman"/>
              </w:rPr>
              <w:t>е</w:t>
            </w:r>
            <w:r w:rsidRPr="00015E2B">
              <w:rPr>
                <w:rFonts w:ascii="Times New Roman" w:hAnsi="Times New Roman" w:cs="Times New Roman"/>
              </w:rPr>
              <w:t>ний о нравственных нормах, соц</w:t>
            </w:r>
            <w:r w:rsidRPr="00015E2B">
              <w:rPr>
                <w:rFonts w:ascii="Times New Roman" w:hAnsi="Times New Roman" w:cs="Times New Roman"/>
              </w:rPr>
              <w:t>и</w:t>
            </w:r>
            <w:r w:rsidRPr="00015E2B">
              <w:rPr>
                <w:rFonts w:ascii="Times New Roman" w:hAnsi="Times New Roman" w:cs="Times New Roman"/>
              </w:rPr>
              <w:t xml:space="preserve">альной справедливости и свободе (№6);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xml:space="preserve">- развитие навыков сотрудничества </w:t>
            </w:r>
            <w:proofErr w:type="gramStart"/>
            <w:r w:rsidRPr="00015E2B">
              <w:rPr>
                <w:rFonts w:ascii="Times New Roman" w:hAnsi="Times New Roman" w:cs="Times New Roman"/>
              </w:rPr>
              <w:t>со</w:t>
            </w:r>
            <w:proofErr w:type="gramEnd"/>
            <w:r w:rsidRPr="00015E2B">
              <w:rPr>
                <w:rFonts w:ascii="Times New Roman" w:hAnsi="Times New Roman" w:cs="Times New Roman"/>
              </w:rPr>
              <w:t xml:space="preserve"> взрослыми и сверстниками в ра</w:t>
            </w:r>
            <w:r w:rsidRPr="00015E2B">
              <w:rPr>
                <w:rFonts w:ascii="Times New Roman" w:hAnsi="Times New Roman" w:cs="Times New Roman"/>
              </w:rPr>
              <w:t>з</w:t>
            </w:r>
            <w:r w:rsidRPr="00015E2B">
              <w:rPr>
                <w:rFonts w:ascii="Times New Roman" w:hAnsi="Times New Roman" w:cs="Times New Roman"/>
              </w:rPr>
              <w:t xml:space="preserve">ных социальных ситуациях, умения не создавать конфликтов и находить выходы из спорных ситуаций (№9); </w:t>
            </w:r>
          </w:p>
        </w:tc>
      </w:tr>
      <w:tr w:rsidR="0089733D" w:rsidRPr="00015E2B" w:rsidTr="0089733D">
        <w:trPr>
          <w:trHeight w:val="136"/>
        </w:trPr>
        <w:tc>
          <w:tcPr>
            <w:tcW w:w="1843" w:type="dxa"/>
            <w:tcBorders>
              <w:top w:val="single" w:sz="4" w:space="0" w:color="auto"/>
              <w:left w:val="single" w:sz="4" w:space="0" w:color="auto"/>
              <w:bottom w:val="single" w:sz="4" w:space="0" w:color="auto"/>
              <w:right w:val="single" w:sz="4" w:space="0" w:color="auto"/>
            </w:tcBorders>
          </w:tcPr>
          <w:p w:rsidR="0089733D" w:rsidRPr="00015E2B" w:rsidRDefault="0089733D" w:rsidP="0089733D">
            <w:pPr>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t>11. Экологич</w:t>
            </w:r>
            <w:r w:rsidRPr="00015E2B">
              <w:rPr>
                <w:rFonts w:ascii="Times New Roman" w:hAnsi="Times New Roman" w:cs="Times New Roman"/>
              </w:rPr>
              <w:t>е</w:t>
            </w:r>
            <w:r w:rsidRPr="00015E2B">
              <w:rPr>
                <w:rFonts w:ascii="Times New Roman" w:hAnsi="Times New Roman" w:cs="Times New Roman"/>
              </w:rPr>
              <w:t>ское воспит</w:t>
            </w:r>
            <w:r w:rsidRPr="00015E2B">
              <w:rPr>
                <w:rFonts w:ascii="Times New Roman" w:hAnsi="Times New Roman" w:cs="Times New Roman"/>
              </w:rPr>
              <w:t>а</w:t>
            </w:r>
            <w:r w:rsidRPr="00015E2B">
              <w:rPr>
                <w:rFonts w:ascii="Times New Roman" w:hAnsi="Times New Roman" w:cs="Times New Roman"/>
              </w:rPr>
              <w:t>ние</w:t>
            </w:r>
          </w:p>
        </w:tc>
        <w:tc>
          <w:tcPr>
            <w:tcW w:w="8080" w:type="dxa"/>
            <w:tcBorders>
              <w:top w:val="single" w:sz="4" w:space="0" w:color="auto"/>
              <w:left w:val="single" w:sz="4" w:space="0" w:color="auto"/>
              <w:right w:val="single" w:sz="4" w:space="0" w:color="auto"/>
            </w:tcBorders>
          </w:tcPr>
          <w:p w:rsidR="0089733D" w:rsidRPr="00015E2B" w:rsidRDefault="0089733D" w:rsidP="0089733D">
            <w:pPr>
              <w:tabs>
                <w:tab w:val="left" w:pos="945"/>
              </w:tabs>
              <w:jc w:val="both"/>
              <w:rPr>
                <w:rFonts w:ascii="Times New Roman" w:hAnsi="Times New Roman" w:cs="Times New Roman"/>
              </w:rPr>
            </w:pPr>
            <w:r w:rsidRPr="00015E2B">
              <w:rPr>
                <w:rFonts w:ascii="Times New Roman" w:hAnsi="Times New Roman" w:cs="Times New Roman"/>
                <w:b/>
                <w:i/>
              </w:rPr>
              <w:t>Уровень 1</w:t>
            </w:r>
            <w:r w:rsidRPr="00015E2B">
              <w:rPr>
                <w:rFonts w:ascii="Times New Roman" w:hAnsi="Times New Roman" w:cs="Times New Roman"/>
              </w:rPr>
              <w:t xml:space="preserve">. </w:t>
            </w:r>
            <w:proofErr w:type="spellStart"/>
            <w:r w:rsidRPr="00015E2B">
              <w:rPr>
                <w:rFonts w:ascii="Times New Roman" w:hAnsi="Times New Roman" w:cs="Times New Roman"/>
                <w:i/>
              </w:rPr>
              <w:t>Знаниевый</w:t>
            </w:r>
            <w:proofErr w:type="spellEnd"/>
            <w:r w:rsidRPr="00015E2B">
              <w:rPr>
                <w:rFonts w:ascii="Times New Roman" w:hAnsi="Times New Roman" w:cs="Times New Roman"/>
                <w:i/>
              </w:rPr>
              <w:t xml:space="preserve"> критерий</w:t>
            </w:r>
          </w:p>
          <w:p w:rsidR="0089733D" w:rsidRPr="00015E2B" w:rsidRDefault="0089733D" w:rsidP="0089733D">
            <w:pPr>
              <w:tabs>
                <w:tab w:val="left" w:pos="945"/>
              </w:tabs>
              <w:jc w:val="both"/>
              <w:rPr>
                <w:rFonts w:ascii="Times New Roman" w:hAnsi="Times New Roman" w:cs="Times New Roman"/>
              </w:rPr>
            </w:pPr>
            <w:r w:rsidRPr="00015E2B">
              <w:rPr>
                <w:rFonts w:ascii="Times New Roman" w:hAnsi="Times New Roman" w:cs="Times New Roman"/>
                <w:i/>
              </w:rPr>
              <w:t>Показатели</w:t>
            </w:r>
            <w:r w:rsidRPr="00015E2B">
              <w:rPr>
                <w:rFonts w:ascii="Times New Roman" w:hAnsi="Times New Roman" w:cs="Times New Roman"/>
              </w:rPr>
              <w:t xml:space="preserve">: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называет признаки единства и разнообразия природных, культурных и р</w:t>
            </w:r>
            <w:r w:rsidRPr="00015E2B">
              <w:rPr>
                <w:rFonts w:ascii="Times New Roman" w:hAnsi="Times New Roman" w:cs="Times New Roman"/>
              </w:rPr>
              <w:t>е</w:t>
            </w:r>
            <w:r w:rsidRPr="00015E2B">
              <w:rPr>
                <w:rFonts w:ascii="Times New Roman" w:hAnsi="Times New Roman" w:cs="Times New Roman"/>
              </w:rPr>
              <w:t>лигиозных явлений, в том числе времена года, календарные, государстве</w:t>
            </w:r>
            <w:r w:rsidRPr="00015E2B">
              <w:rPr>
                <w:rFonts w:ascii="Times New Roman" w:hAnsi="Times New Roman" w:cs="Times New Roman"/>
              </w:rPr>
              <w:t>н</w:t>
            </w:r>
            <w:r w:rsidRPr="00015E2B">
              <w:rPr>
                <w:rFonts w:ascii="Times New Roman" w:hAnsi="Times New Roman" w:cs="Times New Roman"/>
              </w:rPr>
              <w:t>ные и религиозные праздники и т.д.</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b/>
                <w:i/>
              </w:rPr>
              <w:t>Уровень 2</w:t>
            </w:r>
            <w:r w:rsidRPr="00015E2B">
              <w:rPr>
                <w:rFonts w:ascii="Times New Roman" w:hAnsi="Times New Roman" w:cs="Times New Roman"/>
              </w:rPr>
              <w:t xml:space="preserve">. </w:t>
            </w:r>
            <w:r w:rsidRPr="00015E2B">
              <w:rPr>
                <w:rFonts w:ascii="Times New Roman" w:hAnsi="Times New Roman" w:cs="Times New Roman"/>
                <w:i/>
              </w:rPr>
              <w:t xml:space="preserve">Критерий - </w:t>
            </w:r>
            <w:r w:rsidRPr="00015E2B">
              <w:rPr>
                <w:rFonts w:ascii="Times New Roman" w:hAnsi="Times New Roman" w:cs="Times New Roman"/>
                <w:i/>
                <w:spacing w:val="2"/>
              </w:rPr>
              <w:t>нравственно ориентированный поступок</w:t>
            </w:r>
            <w:r w:rsidRPr="00015E2B">
              <w:rPr>
                <w:rFonts w:ascii="Times New Roman" w:hAnsi="Times New Roman" w:cs="Times New Roman"/>
              </w:rPr>
              <w:t>.</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i/>
              </w:rPr>
              <w:t>Показатели:</w:t>
            </w:r>
            <w:r w:rsidRPr="00015E2B">
              <w:rPr>
                <w:rFonts w:ascii="Times New Roman" w:hAnsi="Times New Roman" w:cs="Times New Roman"/>
              </w:rPr>
              <w:t xml:space="preserve">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обосновывает свою социальную позицию в неразрывном единстве с пр</w:t>
            </w:r>
            <w:r w:rsidRPr="00015E2B">
              <w:rPr>
                <w:rFonts w:ascii="Times New Roman" w:hAnsi="Times New Roman" w:cs="Times New Roman"/>
              </w:rPr>
              <w:t>и</w:t>
            </w:r>
            <w:r w:rsidRPr="00015E2B">
              <w:rPr>
                <w:rFonts w:ascii="Times New Roman" w:hAnsi="Times New Roman" w:cs="Times New Roman"/>
              </w:rPr>
              <w:t>родным, общечеловеческим, культурным и религиозным сосуществованием</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b/>
                <w:i/>
              </w:rPr>
              <w:t>Уровень 3</w:t>
            </w:r>
            <w:r w:rsidRPr="00015E2B">
              <w:rPr>
                <w:rFonts w:ascii="Times New Roman" w:hAnsi="Times New Roman" w:cs="Times New Roman"/>
              </w:rPr>
              <w:t xml:space="preserve">. </w:t>
            </w:r>
            <w:r w:rsidRPr="00015E2B">
              <w:rPr>
                <w:rFonts w:ascii="Times New Roman" w:hAnsi="Times New Roman" w:cs="Times New Roman"/>
                <w:i/>
              </w:rPr>
              <w:t>Поведенческий критерий (модели поведения)</w:t>
            </w:r>
          </w:p>
          <w:p w:rsidR="0089733D" w:rsidRPr="00015E2B" w:rsidRDefault="0089733D" w:rsidP="0089733D">
            <w:pPr>
              <w:jc w:val="both"/>
              <w:rPr>
                <w:rFonts w:ascii="Times New Roman" w:hAnsi="Times New Roman" w:cs="Times New Roman"/>
                <w:i/>
              </w:rPr>
            </w:pPr>
            <w:r w:rsidRPr="00015E2B">
              <w:rPr>
                <w:rFonts w:ascii="Times New Roman" w:hAnsi="Times New Roman" w:cs="Times New Roman"/>
                <w:i/>
              </w:rPr>
              <w:t xml:space="preserve">Показатели: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участвует в социально ориентированной общественно-полезной деятел</w:t>
            </w:r>
            <w:r w:rsidRPr="00015E2B">
              <w:rPr>
                <w:rFonts w:ascii="Times New Roman" w:hAnsi="Times New Roman" w:cs="Times New Roman"/>
              </w:rPr>
              <w:t>ь</w:t>
            </w:r>
            <w:r w:rsidRPr="00015E2B">
              <w:rPr>
                <w:rFonts w:ascii="Times New Roman" w:hAnsi="Times New Roman" w:cs="Times New Roman"/>
              </w:rPr>
              <w:t xml:space="preserve">ности, организуемой образовательным учреждением;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осуществляет выбор направлений этой деятельности, в том числе, в обла</w:t>
            </w:r>
            <w:r w:rsidRPr="00015E2B">
              <w:rPr>
                <w:rFonts w:ascii="Times New Roman" w:hAnsi="Times New Roman" w:cs="Times New Roman"/>
              </w:rPr>
              <w:t>с</w:t>
            </w:r>
            <w:r w:rsidRPr="00015E2B">
              <w:rPr>
                <w:rFonts w:ascii="Times New Roman" w:hAnsi="Times New Roman" w:cs="Times New Roman"/>
              </w:rPr>
              <w:t>ти изучения природы, жизнедеятельности народов, их культуры и религии.</w:t>
            </w:r>
          </w:p>
        </w:tc>
        <w:tc>
          <w:tcPr>
            <w:tcW w:w="1843" w:type="dxa"/>
            <w:tcBorders>
              <w:top w:val="single" w:sz="4" w:space="0" w:color="auto"/>
              <w:left w:val="single" w:sz="4" w:space="0" w:color="auto"/>
              <w:right w:val="single" w:sz="4" w:space="0" w:color="auto"/>
            </w:tcBorders>
          </w:tcPr>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Карта эколог</w:t>
            </w:r>
            <w:r w:rsidRPr="00015E2B">
              <w:rPr>
                <w:rFonts w:ascii="Times New Roman" w:hAnsi="Times New Roman" w:cs="Times New Roman"/>
              </w:rPr>
              <w:t>и</w:t>
            </w:r>
            <w:r w:rsidRPr="00015E2B">
              <w:rPr>
                <w:rFonts w:ascii="Times New Roman" w:hAnsi="Times New Roman" w:cs="Times New Roman"/>
              </w:rPr>
              <w:t>ческой восп</w:t>
            </w:r>
            <w:r w:rsidRPr="00015E2B">
              <w:rPr>
                <w:rFonts w:ascii="Times New Roman" w:hAnsi="Times New Roman" w:cs="Times New Roman"/>
              </w:rPr>
              <w:t>и</w:t>
            </w:r>
            <w:r w:rsidRPr="00015E2B">
              <w:rPr>
                <w:rFonts w:ascii="Times New Roman" w:hAnsi="Times New Roman" w:cs="Times New Roman"/>
              </w:rPr>
              <w:t>танности</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Индивидуал</w:t>
            </w:r>
            <w:r w:rsidRPr="00015E2B">
              <w:rPr>
                <w:rFonts w:ascii="Times New Roman" w:hAnsi="Times New Roman" w:cs="Times New Roman"/>
              </w:rPr>
              <w:t>ь</w:t>
            </w:r>
            <w:r w:rsidRPr="00015E2B">
              <w:rPr>
                <w:rFonts w:ascii="Times New Roman" w:hAnsi="Times New Roman" w:cs="Times New Roman"/>
              </w:rPr>
              <w:t xml:space="preserve">ная беседа, </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Ситуация в</w:t>
            </w:r>
            <w:r w:rsidRPr="00015E2B">
              <w:rPr>
                <w:rFonts w:ascii="Times New Roman" w:hAnsi="Times New Roman" w:cs="Times New Roman"/>
              </w:rPr>
              <w:t>ы</w:t>
            </w:r>
            <w:r w:rsidRPr="00015E2B">
              <w:rPr>
                <w:rFonts w:ascii="Times New Roman" w:hAnsi="Times New Roman" w:cs="Times New Roman"/>
              </w:rPr>
              <w:t>бора,</w:t>
            </w:r>
          </w:p>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Включенное наблюдение</w:t>
            </w:r>
          </w:p>
        </w:tc>
        <w:tc>
          <w:tcPr>
            <w:tcW w:w="4110" w:type="dxa"/>
            <w:tcBorders>
              <w:left w:val="single" w:sz="4" w:space="0" w:color="auto"/>
              <w:right w:val="single" w:sz="4" w:space="0" w:color="auto"/>
            </w:tcBorders>
          </w:tcPr>
          <w:p w:rsidR="0089733D" w:rsidRPr="00015E2B" w:rsidRDefault="0089733D" w:rsidP="0089733D">
            <w:pPr>
              <w:jc w:val="both"/>
              <w:rPr>
                <w:rFonts w:ascii="Times New Roman" w:hAnsi="Times New Roman" w:cs="Times New Roman"/>
              </w:rPr>
            </w:pPr>
            <w:r w:rsidRPr="00015E2B">
              <w:rPr>
                <w:rFonts w:ascii="Times New Roman" w:hAnsi="Times New Roman" w:cs="Times New Roman"/>
              </w:rPr>
              <w:t>- формирование целостного, соц</w:t>
            </w:r>
            <w:r w:rsidRPr="00015E2B">
              <w:rPr>
                <w:rFonts w:ascii="Times New Roman" w:hAnsi="Times New Roman" w:cs="Times New Roman"/>
              </w:rPr>
              <w:t>и</w:t>
            </w:r>
            <w:r w:rsidRPr="00015E2B">
              <w:rPr>
                <w:rFonts w:ascii="Times New Roman" w:hAnsi="Times New Roman" w:cs="Times New Roman"/>
              </w:rPr>
              <w:t xml:space="preserve">ально ориентированного взгляда на мир в его органичном единстве и разнообразии природы, народов, культур и религий (№2) </w:t>
            </w:r>
          </w:p>
        </w:tc>
      </w:tr>
    </w:tbl>
    <w:p w:rsidR="0089733D" w:rsidRPr="00015E2B" w:rsidRDefault="0089733D" w:rsidP="0089733D">
      <w:pPr>
        <w:contextualSpacing/>
        <w:jc w:val="both"/>
        <w:rPr>
          <w:rFonts w:ascii="Times New Roman" w:hAnsi="Times New Roman" w:cs="Times New Roman"/>
          <w:b/>
          <w:bCs/>
        </w:rPr>
      </w:pPr>
    </w:p>
    <w:p w:rsidR="0089733D" w:rsidRPr="00015E2B" w:rsidRDefault="0089733D" w:rsidP="0089733D">
      <w:pPr>
        <w:contextualSpacing/>
        <w:jc w:val="both"/>
        <w:rPr>
          <w:rFonts w:ascii="Times New Roman" w:hAnsi="Times New Roman" w:cs="Times New Roman"/>
          <w:b/>
          <w:bCs/>
        </w:rPr>
      </w:pPr>
      <w:r w:rsidRPr="00015E2B">
        <w:rPr>
          <w:rFonts w:ascii="Times New Roman" w:hAnsi="Times New Roman" w:cs="Times New Roman"/>
          <w:b/>
          <w:bCs/>
        </w:rPr>
        <w:t>Действия педагога, направленные на достижения воспитательных результатов</w:t>
      </w:r>
    </w:p>
    <w:p w:rsidR="0089733D" w:rsidRPr="00015E2B" w:rsidRDefault="0089733D" w:rsidP="0089733D">
      <w:pPr>
        <w:contextualSpacing/>
        <w:jc w:val="both"/>
        <w:rPr>
          <w:rFonts w:ascii="Times New Roman" w:hAnsi="Times New Roman" w:cs="Times New Roman"/>
          <w:b/>
          <w:bCs/>
          <w:u w:val="single"/>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6"/>
        <w:gridCol w:w="3722"/>
        <w:gridCol w:w="8647"/>
      </w:tblGrid>
      <w:tr w:rsidR="0089733D" w:rsidRPr="00015E2B" w:rsidTr="0089733D">
        <w:trPr>
          <w:trHeight w:val="606"/>
        </w:trPr>
        <w:tc>
          <w:tcPr>
            <w:tcW w:w="3366" w:type="dxa"/>
          </w:tcPr>
          <w:p w:rsidR="0089733D" w:rsidRPr="00015E2B" w:rsidRDefault="0089733D" w:rsidP="0089733D">
            <w:pPr>
              <w:contextualSpacing/>
              <w:jc w:val="both"/>
              <w:rPr>
                <w:rFonts w:ascii="Times New Roman" w:hAnsi="Times New Roman" w:cs="Times New Roman"/>
                <w:bCs/>
              </w:rPr>
            </w:pPr>
            <w:r w:rsidRPr="00015E2B">
              <w:rPr>
                <w:rFonts w:ascii="Times New Roman" w:hAnsi="Times New Roman" w:cs="Times New Roman"/>
                <w:bCs/>
              </w:rPr>
              <w:t>Уровень</w:t>
            </w:r>
          </w:p>
        </w:tc>
        <w:tc>
          <w:tcPr>
            <w:tcW w:w="3722" w:type="dxa"/>
          </w:tcPr>
          <w:p w:rsidR="0089733D" w:rsidRPr="00015E2B" w:rsidRDefault="0089733D" w:rsidP="0089733D">
            <w:pPr>
              <w:contextualSpacing/>
              <w:jc w:val="both"/>
              <w:rPr>
                <w:rFonts w:ascii="Times New Roman" w:hAnsi="Times New Roman" w:cs="Times New Roman"/>
                <w:bCs/>
              </w:rPr>
            </w:pPr>
            <w:r w:rsidRPr="00015E2B">
              <w:rPr>
                <w:rFonts w:ascii="Times New Roman" w:hAnsi="Times New Roman" w:cs="Times New Roman"/>
                <w:bCs/>
              </w:rPr>
              <w:t>Особенности возрастной катег</w:t>
            </w:r>
            <w:r w:rsidRPr="00015E2B">
              <w:rPr>
                <w:rFonts w:ascii="Times New Roman" w:hAnsi="Times New Roman" w:cs="Times New Roman"/>
                <w:bCs/>
              </w:rPr>
              <w:t>о</w:t>
            </w:r>
            <w:r w:rsidRPr="00015E2B">
              <w:rPr>
                <w:rFonts w:ascii="Times New Roman" w:hAnsi="Times New Roman" w:cs="Times New Roman"/>
                <w:bCs/>
              </w:rPr>
              <w:t>рии</w:t>
            </w:r>
          </w:p>
        </w:tc>
        <w:tc>
          <w:tcPr>
            <w:tcW w:w="8647" w:type="dxa"/>
          </w:tcPr>
          <w:p w:rsidR="0089733D" w:rsidRPr="00015E2B" w:rsidRDefault="0089733D" w:rsidP="0089733D">
            <w:pPr>
              <w:contextualSpacing/>
              <w:jc w:val="both"/>
              <w:rPr>
                <w:rFonts w:ascii="Times New Roman" w:hAnsi="Times New Roman" w:cs="Times New Roman"/>
                <w:bCs/>
              </w:rPr>
            </w:pPr>
            <w:r w:rsidRPr="00015E2B">
              <w:rPr>
                <w:rFonts w:ascii="Times New Roman" w:hAnsi="Times New Roman" w:cs="Times New Roman"/>
                <w:bCs/>
              </w:rPr>
              <w:t>Действия педагога</w:t>
            </w:r>
          </w:p>
        </w:tc>
      </w:tr>
      <w:tr w:rsidR="0089733D" w:rsidRPr="00015E2B" w:rsidTr="0089733D">
        <w:tc>
          <w:tcPr>
            <w:tcW w:w="3366" w:type="dxa"/>
          </w:tcPr>
          <w:p w:rsidR="0089733D" w:rsidRPr="00015E2B" w:rsidRDefault="0089733D" w:rsidP="0089733D">
            <w:pPr>
              <w:tabs>
                <w:tab w:val="center" w:pos="1487"/>
              </w:tabs>
              <w:contextualSpacing/>
              <w:jc w:val="both"/>
              <w:rPr>
                <w:rFonts w:ascii="Times New Roman" w:hAnsi="Times New Roman" w:cs="Times New Roman"/>
                <w:bCs/>
              </w:rPr>
            </w:pPr>
            <w:r w:rsidRPr="00015E2B">
              <w:rPr>
                <w:rFonts w:ascii="Times New Roman" w:hAnsi="Times New Roman" w:cs="Times New Roman"/>
                <w:bCs/>
              </w:rPr>
              <w:t>1 уровень</w:t>
            </w:r>
            <w:r w:rsidRPr="00015E2B">
              <w:rPr>
                <w:rFonts w:ascii="Times New Roman" w:hAnsi="Times New Roman" w:cs="Times New Roman"/>
                <w:bCs/>
              </w:rPr>
              <w:tab/>
            </w:r>
          </w:p>
          <w:p w:rsidR="0089733D" w:rsidRPr="00015E2B" w:rsidRDefault="0089733D" w:rsidP="0089733D">
            <w:pPr>
              <w:contextualSpacing/>
              <w:jc w:val="both"/>
              <w:rPr>
                <w:rFonts w:ascii="Times New Roman" w:hAnsi="Times New Roman" w:cs="Times New Roman"/>
                <w:bCs/>
              </w:rPr>
            </w:pPr>
            <w:r w:rsidRPr="00015E2B">
              <w:rPr>
                <w:rFonts w:ascii="Times New Roman" w:hAnsi="Times New Roman" w:cs="Times New Roman"/>
                <w:bCs/>
              </w:rPr>
              <w:t>(1 класс)</w:t>
            </w:r>
          </w:p>
          <w:p w:rsidR="0089733D" w:rsidRPr="00015E2B" w:rsidRDefault="0089733D" w:rsidP="0089733D">
            <w:pPr>
              <w:contextualSpacing/>
              <w:jc w:val="both"/>
              <w:rPr>
                <w:rFonts w:ascii="Times New Roman" w:hAnsi="Times New Roman" w:cs="Times New Roman"/>
                <w:bCs/>
              </w:rPr>
            </w:pPr>
            <w:r w:rsidRPr="00015E2B">
              <w:rPr>
                <w:rFonts w:ascii="Times New Roman" w:hAnsi="Times New Roman" w:cs="Times New Roman"/>
                <w:bCs/>
              </w:rPr>
              <w:t>Приобретение школьником социальных знаний</w:t>
            </w:r>
          </w:p>
        </w:tc>
        <w:tc>
          <w:tcPr>
            <w:tcW w:w="3722" w:type="dxa"/>
          </w:tcPr>
          <w:p w:rsidR="0089733D" w:rsidRPr="00015E2B" w:rsidRDefault="0089733D" w:rsidP="0089733D">
            <w:pPr>
              <w:contextualSpacing/>
              <w:jc w:val="both"/>
              <w:rPr>
                <w:rFonts w:ascii="Times New Roman" w:hAnsi="Times New Roman" w:cs="Times New Roman"/>
                <w:bCs/>
              </w:rPr>
            </w:pPr>
            <w:r w:rsidRPr="00015E2B">
              <w:rPr>
                <w:rFonts w:ascii="Times New Roman" w:hAnsi="Times New Roman" w:cs="Times New Roman"/>
                <w:bCs/>
              </w:rPr>
              <w:t>Восприимчивость к новому соц</w:t>
            </w:r>
            <w:r w:rsidRPr="00015E2B">
              <w:rPr>
                <w:rFonts w:ascii="Times New Roman" w:hAnsi="Times New Roman" w:cs="Times New Roman"/>
                <w:bCs/>
              </w:rPr>
              <w:t>и</w:t>
            </w:r>
            <w:r w:rsidRPr="00015E2B">
              <w:rPr>
                <w:rFonts w:ascii="Times New Roman" w:hAnsi="Times New Roman" w:cs="Times New Roman"/>
                <w:bCs/>
              </w:rPr>
              <w:t>альному знанию, стремление п</w:t>
            </w:r>
            <w:r w:rsidRPr="00015E2B">
              <w:rPr>
                <w:rFonts w:ascii="Times New Roman" w:hAnsi="Times New Roman" w:cs="Times New Roman"/>
                <w:bCs/>
              </w:rPr>
              <w:t>о</w:t>
            </w:r>
            <w:r w:rsidRPr="00015E2B">
              <w:rPr>
                <w:rFonts w:ascii="Times New Roman" w:hAnsi="Times New Roman" w:cs="Times New Roman"/>
                <w:bCs/>
              </w:rPr>
              <w:t>нять новую школьную реальность</w:t>
            </w:r>
          </w:p>
        </w:tc>
        <w:tc>
          <w:tcPr>
            <w:tcW w:w="8647" w:type="dxa"/>
          </w:tcPr>
          <w:p w:rsidR="0089733D" w:rsidRPr="00015E2B" w:rsidRDefault="0089733D" w:rsidP="0089733D">
            <w:pPr>
              <w:contextualSpacing/>
              <w:jc w:val="both"/>
              <w:rPr>
                <w:rFonts w:ascii="Times New Roman" w:hAnsi="Times New Roman" w:cs="Times New Roman"/>
                <w:bCs/>
              </w:rPr>
            </w:pPr>
            <w:r w:rsidRPr="00015E2B">
              <w:rPr>
                <w:rFonts w:ascii="Times New Roman" w:hAnsi="Times New Roman" w:cs="Times New Roman"/>
                <w:bCs/>
              </w:rPr>
              <w:t>Педагог должен поддержать стремление ребенка к новому социальному знанию, создать условия для самого воспитанника в формировании его личности, вкл</w:t>
            </w:r>
            <w:r w:rsidRPr="00015E2B">
              <w:rPr>
                <w:rFonts w:ascii="Times New Roman" w:hAnsi="Times New Roman" w:cs="Times New Roman"/>
                <w:bCs/>
              </w:rPr>
              <w:t>ю</w:t>
            </w:r>
            <w:r w:rsidRPr="00015E2B">
              <w:rPr>
                <w:rFonts w:ascii="Times New Roman" w:hAnsi="Times New Roman" w:cs="Times New Roman"/>
                <w:bCs/>
              </w:rPr>
              <w:t>чение его в деятельность по самовоспитанию (</w:t>
            </w:r>
            <w:proofErr w:type="spellStart"/>
            <w:r w:rsidRPr="00015E2B">
              <w:rPr>
                <w:rFonts w:ascii="Times New Roman" w:hAnsi="Times New Roman" w:cs="Times New Roman"/>
                <w:bCs/>
              </w:rPr>
              <w:t>самоизменению</w:t>
            </w:r>
            <w:proofErr w:type="spellEnd"/>
            <w:r w:rsidRPr="00015E2B">
              <w:rPr>
                <w:rFonts w:ascii="Times New Roman" w:hAnsi="Times New Roman" w:cs="Times New Roman"/>
                <w:bCs/>
              </w:rPr>
              <w:t>).</w:t>
            </w:r>
          </w:p>
          <w:p w:rsidR="0089733D" w:rsidRPr="00015E2B" w:rsidRDefault="0089733D" w:rsidP="0089733D">
            <w:pPr>
              <w:contextualSpacing/>
              <w:jc w:val="both"/>
              <w:rPr>
                <w:rFonts w:ascii="Times New Roman" w:hAnsi="Times New Roman" w:cs="Times New Roman"/>
                <w:bCs/>
              </w:rPr>
            </w:pPr>
            <w:r w:rsidRPr="00015E2B">
              <w:rPr>
                <w:rFonts w:ascii="Times New Roman" w:hAnsi="Times New Roman" w:cs="Times New Roman"/>
                <w:bCs/>
              </w:rPr>
              <w:t xml:space="preserve">В основе используемых воспитательных форм лежит </w:t>
            </w:r>
            <w:proofErr w:type="spellStart"/>
            <w:r w:rsidRPr="00015E2B">
              <w:rPr>
                <w:rFonts w:ascii="Times New Roman" w:hAnsi="Times New Roman" w:cs="Times New Roman"/>
                <w:bCs/>
              </w:rPr>
              <w:t>системно-деятельностный</w:t>
            </w:r>
            <w:proofErr w:type="spellEnd"/>
            <w:r w:rsidRPr="00015E2B">
              <w:rPr>
                <w:rFonts w:ascii="Times New Roman" w:hAnsi="Times New Roman" w:cs="Times New Roman"/>
                <w:bCs/>
              </w:rPr>
              <w:t xml:space="preserve"> подход (усвоение человеком нового для него опыта поведения и деятельности)</w:t>
            </w:r>
          </w:p>
        </w:tc>
      </w:tr>
      <w:tr w:rsidR="0089733D" w:rsidRPr="00015E2B" w:rsidTr="0089733D">
        <w:tc>
          <w:tcPr>
            <w:tcW w:w="3366" w:type="dxa"/>
          </w:tcPr>
          <w:p w:rsidR="0089733D" w:rsidRPr="00015E2B" w:rsidRDefault="0089733D" w:rsidP="0089733D">
            <w:pPr>
              <w:contextualSpacing/>
              <w:jc w:val="both"/>
              <w:rPr>
                <w:rFonts w:ascii="Times New Roman" w:hAnsi="Times New Roman" w:cs="Times New Roman"/>
                <w:bCs/>
              </w:rPr>
            </w:pPr>
            <w:r w:rsidRPr="00015E2B">
              <w:rPr>
                <w:rFonts w:ascii="Times New Roman" w:hAnsi="Times New Roman" w:cs="Times New Roman"/>
                <w:bCs/>
              </w:rPr>
              <w:t>2 уровень</w:t>
            </w:r>
          </w:p>
          <w:p w:rsidR="0089733D" w:rsidRPr="00015E2B" w:rsidRDefault="0089733D" w:rsidP="0089733D">
            <w:pPr>
              <w:contextualSpacing/>
              <w:jc w:val="both"/>
              <w:rPr>
                <w:rFonts w:ascii="Times New Roman" w:hAnsi="Times New Roman" w:cs="Times New Roman"/>
                <w:bCs/>
              </w:rPr>
            </w:pPr>
            <w:r w:rsidRPr="00015E2B">
              <w:rPr>
                <w:rFonts w:ascii="Times New Roman" w:hAnsi="Times New Roman" w:cs="Times New Roman"/>
                <w:bCs/>
              </w:rPr>
              <w:t xml:space="preserve">(2-3 класс) </w:t>
            </w:r>
          </w:p>
          <w:p w:rsidR="0089733D" w:rsidRPr="00015E2B" w:rsidRDefault="0089733D" w:rsidP="0089733D">
            <w:pPr>
              <w:contextualSpacing/>
              <w:jc w:val="both"/>
              <w:rPr>
                <w:rFonts w:ascii="Times New Roman" w:hAnsi="Times New Roman" w:cs="Times New Roman"/>
                <w:bCs/>
              </w:rPr>
            </w:pPr>
            <w:r w:rsidRPr="00015E2B">
              <w:rPr>
                <w:rFonts w:ascii="Times New Roman" w:hAnsi="Times New Roman" w:cs="Times New Roman"/>
                <w:bCs/>
              </w:rPr>
              <w:lastRenderedPageBreak/>
              <w:t>Получение школьником оп</w:t>
            </w:r>
            <w:r w:rsidRPr="00015E2B">
              <w:rPr>
                <w:rFonts w:ascii="Times New Roman" w:hAnsi="Times New Roman" w:cs="Times New Roman"/>
                <w:bCs/>
              </w:rPr>
              <w:t>ы</w:t>
            </w:r>
            <w:r w:rsidRPr="00015E2B">
              <w:rPr>
                <w:rFonts w:ascii="Times New Roman" w:hAnsi="Times New Roman" w:cs="Times New Roman"/>
                <w:bCs/>
              </w:rPr>
              <w:t>та переживания и позитивного отношения к базовым ценн</w:t>
            </w:r>
            <w:r w:rsidRPr="00015E2B">
              <w:rPr>
                <w:rFonts w:ascii="Times New Roman" w:hAnsi="Times New Roman" w:cs="Times New Roman"/>
                <w:bCs/>
              </w:rPr>
              <w:t>о</w:t>
            </w:r>
            <w:r w:rsidRPr="00015E2B">
              <w:rPr>
                <w:rFonts w:ascii="Times New Roman" w:hAnsi="Times New Roman" w:cs="Times New Roman"/>
                <w:bCs/>
              </w:rPr>
              <w:t>стям общества</w:t>
            </w:r>
          </w:p>
        </w:tc>
        <w:tc>
          <w:tcPr>
            <w:tcW w:w="3722" w:type="dxa"/>
          </w:tcPr>
          <w:p w:rsidR="0089733D" w:rsidRPr="00015E2B" w:rsidRDefault="0089733D" w:rsidP="0089733D">
            <w:pPr>
              <w:contextualSpacing/>
              <w:jc w:val="both"/>
              <w:rPr>
                <w:rFonts w:ascii="Times New Roman" w:hAnsi="Times New Roman" w:cs="Times New Roman"/>
                <w:bCs/>
              </w:rPr>
            </w:pPr>
            <w:r w:rsidRPr="00015E2B">
              <w:rPr>
                <w:rFonts w:ascii="Times New Roman" w:hAnsi="Times New Roman" w:cs="Times New Roman"/>
                <w:bCs/>
              </w:rPr>
              <w:lastRenderedPageBreak/>
              <w:t xml:space="preserve">Во втором и третьем классе, как правило, набирает силу процесс </w:t>
            </w:r>
            <w:r w:rsidRPr="00015E2B">
              <w:rPr>
                <w:rFonts w:ascii="Times New Roman" w:hAnsi="Times New Roman" w:cs="Times New Roman"/>
                <w:bCs/>
              </w:rPr>
              <w:lastRenderedPageBreak/>
              <w:t>развития детского коллектива, резко активизируется межличн</w:t>
            </w:r>
            <w:r w:rsidRPr="00015E2B">
              <w:rPr>
                <w:rFonts w:ascii="Times New Roman" w:hAnsi="Times New Roman" w:cs="Times New Roman"/>
                <w:bCs/>
              </w:rPr>
              <w:t>о</w:t>
            </w:r>
            <w:r w:rsidRPr="00015E2B">
              <w:rPr>
                <w:rFonts w:ascii="Times New Roman" w:hAnsi="Times New Roman" w:cs="Times New Roman"/>
                <w:bCs/>
              </w:rPr>
              <w:t>стное взаимодействие младших школьников друг с другом</w:t>
            </w:r>
          </w:p>
        </w:tc>
        <w:tc>
          <w:tcPr>
            <w:tcW w:w="8647" w:type="dxa"/>
          </w:tcPr>
          <w:p w:rsidR="0089733D" w:rsidRPr="00015E2B" w:rsidRDefault="0089733D" w:rsidP="0089733D">
            <w:pPr>
              <w:contextualSpacing/>
              <w:jc w:val="both"/>
              <w:rPr>
                <w:rFonts w:ascii="Times New Roman" w:hAnsi="Times New Roman" w:cs="Times New Roman"/>
                <w:bCs/>
              </w:rPr>
            </w:pPr>
            <w:r w:rsidRPr="00015E2B">
              <w:rPr>
                <w:rFonts w:ascii="Times New Roman" w:hAnsi="Times New Roman" w:cs="Times New Roman"/>
                <w:bCs/>
              </w:rPr>
              <w:lastRenderedPageBreak/>
              <w:t>Создание педагогом воспитательной среды, в которой ребенок способен осо</w:t>
            </w:r>
            <w:r w:rsidRPr="00015E2B">
              <w:rPr>
                <w:rFonts w:ascii="Times New Roman" w:hAnsi="Times New Roman" w:cs="Times New Roman"/>
                <w:bCs/>
              </w:rPr>
              <w:t>з</w:t>
            </w:r>
            <w:r w:rsidRPr="00015E2B">
              <w:rPr>
                <w:rFonts w:ascii="Times New Roman" w:hAnsi="Times New Roman" w:cs="Times New Roman"/>
                <w:bCs/>
              </w:rPr>
              <w:t>нать, что его поступки, во-первых, не должны разрушать его самого и включа</w:t>
            </w:r>
            <w:r w:rsidRPr="00015E2B">
              <w:rPr>
                <w:rFonts w:ascii="Times New Roman" w:hAnsi="Times New Roman" w:cs="Times New Roman"/>
                <w:bCs/>
              </w:rPr>
              <w:t>ю</w:t>
            </w:r>
            <w:r w:rsidRPr="00015E2B">
              <w:rPr>
                <w:rFonts w:ascii="Times New Roman" w:hAnsi="Times New Roman" w:cs="Times New Roman"/>
                <w:bCs/>
              </w:rPr>
              <w:lastRenderedPageBreak/>
              <w:t>щую его систему (семью, коллектив, общество в целом), а во-вторых, не должны привести к исключению его из этой системы.</w:t>
            </w:r>
          </w:p>
          <w:p w:rsidR="0089733D" w:rsidRPr="00015E2B" w:rsidRDefault="0089733D" w:rsidP="0089733D">
            <w:pPr>
              <w:contextualSpacing/>
              <w:jc w:val="both"/>
              <w:rPr>
                <w:rFonts w:ascii="Times New Roman" w:hAnsi="Times New Roman" w:cs="Times New Roman"/>
                <w:bCs/>
              </w:rPr>
            </w:pPr>
            <w:r w:rsidRPr="00015E2B">
              <w:rPr>
                <w:rFonts w:ascii="Times New Roman" w:hAnsi="Times New Roman" w:cs="Times New Roman"/>
                <w:bCs/>
              </w:rPr>
              <w:t xml:space="preserve">В основе используемых воспитательных форм лежит </w:t>
            </w:r>
            <w:proofErr w:type="spellStart"/>
            <w:r w:rsidRPr="00015E2B">
              <w:rPr>
                <w:rFonts w:ascii="Times New Roman" w:hAnsi="Times New Roman" w:cs="Times New Roman"/>
                <w:bCs/>
              </w:rPr>
              <w:t>системно-деятельностный</w:t>
            </w:r>
            <w:proofErr w:type="spellEnd"/>
            <w:r w:rsidRPr="00015E2B">
              <w:rPr>
                <w:rFonts w:ascii="Times New Roman" w:hAnsi="Times New Roman" w:cs="Times New Roman"/>
                <w:bCs/>
              </w:rPr>
              <w:t xml:space="preserve"> подход и принцип сохранения целостности систем.</w:t>
            </w:r>
          </w:p>
        </w:tc>
      </w:tr>
      <w:tr w:rsidR="0089733D" w:rsidRPr="00015E2B" w:rsidTr="0089733D">
        <w:tc>
          <w:tcPr>
            <w:tcW w:w="3366" w:type="dxa"/>
          </w:tcPr>
          <w:p w:rsidR="0089733D" w:rsidRPr="00015E2B" w:rsidRDefault="0089733D" w:rsidP="0089733D">
            <w:pPr>
              <w:contextualSpacing/>
              <w:jc w:val="both"/>
              <w:rPr>
                <w:rFonts w:ascii="Times New Roman" w:hAnsi="Times New Roman" w:cs="Times New Roman"/>
                <w:bCs/>
              </w:rPr>
            </w:pPr>
            <w:r w:rsidRPr="00015E2B">
              <w:rPr>
                <w:rFonts w:ascii="Times New Roman" w:hAnsi="Times New Roman" w:cs="Times New Roman"/>
                <w:bCs/>
              </w:rPr>
              <w:lastRenderedPageBreak/>
              <w:t>3 уровень</w:t>
            </w:r>
          </w:p>
          <w:p w:rsidR="0089733D" w:rsidRPr="00015E2B" w:rsidRDefault="0089733D" w:rsidP="0089733D">
            <w:pPr>
              <w:contextualSpacing/>
              <w:jc w:val="both"/>
              <w:rPr>
                <w:rFonts w:ascii="Times New Roman" w:hAnsi="Times New Roman" w:cs="Times New Roman"/>
                <w:bCs/>
              </w:rPr>
            </w:pPr>
            <w:r w:rsidRPr="00015E2B">
              <w:rPr>
                <w:rFonts w:ascii="Times New Roman" w:hAnsi="Times New Roman" w:cs="Times New Roman"/>
                <w:bCs/>
              </w:rPr>
              <w:t xml:space="preserve">( 4 класс) </w:t>
            </w:r>
          </w:p>
          <w:p w:rsidR="0089733D" w:rsidRPr="00015E2B" w:rsidRDefault="0089733D" w:rsidP="0089733D">
            <w:pPr>
              <w:contextualSpacing/>
              <w:jc w:val="both"/>
              <w:rPr>
                <w:rFonts w:ascii="Times New Roman" w:hAnsi="Times New Roman" w:cs="Times New Roman"/>
                <w:bCs/>
              </w:rPr>
            </w:pPr>
            <w:r w:rsidRPr="00015E2B">
              <w:rPr>
                <w:rFonts w:ascii="Times New Roman" w:hAnsi="Times New Roman" w:cs="Times New Roman"/>
                <w:bCs/>
              </w:rPr>
              <w:t>Получение школьником оп</w:t>
            </w:r>
            <w:r w:rsidRPr="00015E2B">
              <w:rPr>
                <w:rFonts w:ascii="Times New Roman" w:hAnsi="Times New Roman" w:cs="Times New Roman"/>
                <w:bCs/>
              </w:rPr>
              <w:t>ы</w:t>
            </w:r>
            <w:r w:rsidRPr="00015E2B">
              <w:rPr>
                <w:rFonts w:ascii="Times New Roman" w:hAnsi="Times New Roman" w:cs="Times New Roman"/>
                <w:bCs/>
              </w:rPr>
              <w:t>та самостоятельного общес</w:t>
            </w:r>
            <w:r w:rsidRPr="00015E2B">
              <w:rPr>
                <w:rFonts w:ascii="Times New Roman" w:hAnsi="Times New Roman" w:cs="Times New Roman"/>
                <w:bCs/>
              </w:rPr>
              <w:t>т</w:t>
            </w:r>
            <w:r w:rsidRPr="00015E2B">
              <w:rPr>
                <w:rFonts w:ascii="Times New Roman" w:hAnsi="Times New Roman" w:cs="Times New Roman"/>
                <w:bCs/>
              </w:rPr>
              <w:t>венного действия.</w:t>
            </w:r>
          </w:p>
        </w:tc>
        <w:tc>
          <w:tcPr>
            <w:tcW w:w="3722" w:type="dxa"/>
          </w:tcPr>
          <w:p w:rsidR="0089733D" w:rsidRPr="00015E2B" w:rsidRDefault="0089733D" w:rsidP="0089733D">
            <w:pPr>
              <w:contextualSpacing/>
              <w:jc w:val="both"/>
              <w:rPr>
                <w:rFonts w:ascii="Times New Roman" w:hAnsi="Times New Roman" w:cs="Times New Roman"/>
                <w:bCs/>
              </w:rPr>
            </w:pPr>
            <w:r w:rsidRPr="00015E2B">
              <w:rPr>
                <w:rFonts w:ascii="Times New Roman" w:hAnsi="Times New Roman" w:cs="Times New Roman"/>
                <w:bCs/>
              </w:rPr>
              <w:t>Потребность в самореализации, в общественном признании, в ж</w:t>
            </w:r>
            <w:r w:rsidRPr="00015E2B">
              <w:rPr>
                <w:rFonts w:ascii="Times New Roman" w:hAnsi="Times New Roman" w:cs="Times New Roman"/>
                <w:bCs/>
              </w:rPr>
              <w:t>е</w:t>
            </w:r>
            <w:r w:rsidRPr="00015E2B">
              <w:rPr>
                <w:rFonts w:ascii="Times New Roman" w:hAnsi="Times New Roman" w:cs="Times New Roman"/>
                <w:bCs/>
              </w:rPr>
              <w:t>лании  проявить и реализовать свои потенциальные возможн</w:t>
            </w:r>
            <w:r w:rsidRPr="00015E2B">
              <w:rPr>
                <w:rFonts w:ascii="Times New Roman" w:hAnsi="Times New Roman" w:cs="Times New Roman"/>
                <w:bCs/>
              </w:rPr>
              <w:t>о</w:t>
            </w:r>
            <w:r w:rsidRPr="00015E2B">
              <w:rPr>
                <w:rFonts w:ascii="Times New Roman" w:hAnsi="Times New Roman" w:cs="Times New Roman"/>
                <w:bCs/>
              </w:rPr>
              <w:t>сти, готовность приобрести для этого новые необходимые личн</w:t>
            </w:r>
            <w:r w:rsidRPr="00015E2B">
              <w:rPr>
                <w:rFonts w:ascii="Times New Roman" w:hAnsi="Times New Roman" w:cs="Times New Roman"/>
                <w:bCs/>
              </w:rPr>
              <w:t>о</w:t>
            </w:r>
            <w:r w:rsidRPr="00015E2B">
              <w:rPr>
                <w:rFonts w:ascii="Times New Roman" w:hAnsi="Times New Roman" w:cs="Times New Roman"/>
                <w:bCs/>
              </w:rPr>
              <w:t>стные качества и способности</w:t>
            </w:r>
          </w:p>
        </w:tc>
        <w:tc>
          <w:tcPr>
            <w:tcW w:w="8647" w:type="dxa"/>
          </w:tcPr>
          <w:p w:rsidR="0089733D" w:rsidRPr="00015E2B" w:rsidRDefault="0089733D" w:rsidP="0089733D">
            <w:pPr>
              <w:contextualSpacing/>
              <w:jc w:val="both"/>
              <w:rPr>
                <w:rFonts w:ascii="Times New Roman" w:hAnsi="Times New Roman" w:cs="Times New Roman"/>
                <w:bCs/>
              </w:rPr>
            </w:pPr>
            <w:r w:rsidRPr="00015E2B">
              <w:rPr>
                <w:rFonts w:ascii="Times New Roman" w:hAnsi="Times New Roman" w:cs="Times New Roman"/>
                <w:bCs/>
              </w:rPr>
              <w:t xml:space="preserve">Создание к четвертому классу для младшего школьника реальной возможности выхода в пространство общественного </w:t>
            </w:r>
            <w:proofErr w:type="gramStart"/>
            <w:r w:rsidRPr="00015E2B">
              <w:rPr>
                <w:rFonts w:ascii="Times New Roman" w:hAnsi="Times New Roman" w:cs="Times New Roman"/>
                <w:bCs/>
              </w:rPr>
              <w:t>действия</w:t>
            </w:r>
            <w:proofErr w:type="gramEnd"/>
            <w:r w:rsidRPr="00015E2B">
              <w:rPr>
                <w:rFonts w:ascii="Times New Roman" w:hAnsi="Times New Roman" w:cs="Times New Roman"/>
                <w:bCs/>
              </w:rPr>
              <w:t xml:space="preserve"> т.е. достижения третьего уровня воспитательных результатов.</w:t>
            </w:r>
          </w:p>
          <w:p w:rsidR="0089733D" w:rsidRPr="00015E2B" w:rsidRDefault="0089733D" w:rsidP="0089733D">
            <w:pPr>
              <w:contextualSpacing/>
              <w:jc w:val="both"/>
              <w:rPr>
                <w:rFonts w:ascii="Times New Roman" w:hAnsi="Times New Roman" w:cs="Times New Roman"/>
                <w:bCs/>
              </w:rPr>
            </w:pPr>
            <w:r w:rsidRPr="00015E2B">
              <w:rPr>
                <w:rFonts w:ascii="Times New Roman" w:hAnsi="Times New Roman" w:cs="Times New Roman"/>
                <w:bCs/>
              </w:rPr>
              <w:t>Такой выход для ученика начальной школы должен быть обязательно оформлен как выход в дружественную среду. Свойственные современной социальной с</w:t>
            </w:r>
            <w:r w:rsidRPr="00015E2B">
              <w:rPr>
                <w:rFonts w:ascii="Times New Roman" w:hAnsi="Times New Roman" w:cs="Times New Roman"/>
                <w:bCs/>
              </w:rPr>
              <w:t>и</w:t>
            </w:r>
            <w:r w:rsidRPr="00015E2B">
              <w:rPr>
                <w:rFonts w:ascii="Times New Roman" w:hAnsi="Times New Roman" w:cs="Times New Roman"/>
                <w:bCs/>
              </w:rPr>
              <w:t>туации конфликтность и неопределенность должны быть в известной степени ограничены.</w:t>
            </w:r>
          </w:p>
          <w:p w:rsidR="0089733D" w:rsidRPr="00015E2B" w:rsidRDefault="0089733D" w:rsidP="0089733D">
            <w:pPr>
              <w:contextualSpacing/>
              <w:jc w:val="both"/>
              <w:rPr>
                <w:rFonts w:ascii="Times New Roman" w:hAnsi="Times New Roman" w:cs="Times New Roman"/>
                <w:bCs/>
              </w:rPr>
            </w:pPr>
            <w:r w:rsidRPr="00015E2B">
              <w:rPr>
                <w:rFonts w:ascii="Times New Roman" w:hAnsi="Times New Roman" w:cs="Times New Roman"/>
                <w:bCs/>
              </w:rPr>
              <w:t>Однако для запуска и осуществления процессов самовоспитания необходимо, прежде всего, сформировать у ребенка мотивацию к изменению себя и приобр</w:t>
            </w:r>
            <w:r w:rsidRPr="00015E2B">
              <w:rPr>
                <w:rFonts w:ascii="Times New Roman" w:hAnsi="Times New Roman" w:cs="Times New Roman"/>
                <w:bCs/>
              </w:rPr>
              <w:t>е</w:t>
            </w:r>
            <w:r w:rsidRPr="00015E2B">
              <w:rPr>
                <w:rFonts w:ascii="Times New Roman" w:hAnsi="Times New Roman" w:cs="Times New Roman"/>
                <w:bCs/>
              </w:rPr>
              <w:t>тение необходимых новых внутренних качеств. Без решения этой проблемы уч</w:t>
            </w:r>
            <w:r w:rsidRPr="00015E2B">
              <w:rPr>
                <w:rFonts w:ascii="Times New Roman" w:hAnsi="Times New Roman" w:cs="Times New Roman"/>
                <w:bCs/>
              </w:rPr>
              <w:t>е</w:t>
            </w:r>
            <w:r w:rsidRPr="00015E2B">
              <w:rPr>
                <w:rFonts w:ascii="Times New Roman" w:hAnsi="Times New Roman" w:cs="Times New Roman"/>
                <w:bCs/>
              </w:rPr>
              <w:t>ник попросту окажется вне пространства деятельности по самовоспитанию, и все усилия педагога будут тщетны.</w:t>
            </w:r>
          </w:p>
          <w:p w:rsidR="0089733D" w:rsidRPr="00015E2B" w:rsidRDefault="0089733D" w:rsidP="0089733D">
            <w:pPr>
              <w:contextualSpacing/>
              <w:jc w:val="both"/>
              <w:rPr>
                <w:rFonts w:ascii="Times New Roman" w:hAnsi="Times New Roman" w:cs="Times New Roman"/>
                <w:bCs/>
              </w:rPr>
            </w:pPr>
            <w:r w:rsidRPr="00015E2B">
              <w:rPr>
                <w:rFonts w:ascii="Times New Roman" w:hAnsi="Times New Roman" w:cs="Times New Roman"/>
                <w:bCs/>
              </w:rPr>
              <w:t xml:space="preserve">В основе используемых воспитательных форм лежит </w:t>
            </w:r>
            <w:proofErr w:type="spellStart"/>
            <w:r w:rsidRPr="00015E2B">
              <w:rPr>
                <w:rFonts w:ascii="Times New Roman" w:hAnsi="Times New Roman" w:cs="Times New Roman"/>
                <w:bCs/>
              </w:rPr>
              <w:t>системно-деятельностный</w:t>
            </w:r>
            <w:proofErr w:type="spellEnd"/>
            <w:r w:rsidRPr="00015E2B">
              <w:rPr>
                <w:rFonts w:ascii="Times New Roman" w:hAnsi="Times New Roman" w:cs="Times New Roman"/>
                <w:bCs/>
              </w:rPr>
              <w:t xml:space="preserve"> подход и принцип сохранения целостности систем</w:t>
            </w:r>
          </w:p>
        </w:tc>
      </w:tr>
    </w:tbl>
    <w:p w:rsidR="0089733D" w:rsidRPr="00015E2B" w:rsidRDefault="0089733D" w:rsidP="0089733D">
      <w:pPr>
        <w:contextualSpacing/>
        <w:jc w:val="both"/>
        <w:rPr>
          <w:rFonts w:ascii="Times New Roman" w:hAnsi="Times New Roman" w:cs="Times New Roman"/>
          <w:b/>
        </w:rPr>
      </w:pPr>
    </w:p>
    <w:p w:rsidR="0089733D" w:rsidRDefault="0089733D" w:rsidP="0089733D">
      <w:pPr>
        <w:ind w:left="360"/>
        <w:contextualSpacing/>
        <w:jc w:val="both"/>
        <w:rPr>
          <w:rFonts w:ascii="Times New Roman" w:hAnsi="Times New Roman" w:cs="Times New Roman"/>
          <w:b/>
        </w:rPr>
      </w:pPr>
    </w:p>
    <w:p w:rsidR="0089733D" w:rsidRDefault="0089733D" w:rsidP="0089733D">
      <w:pPr>
        <w:ind w:left="360"/>
        <w:contextualSpacing/>
        <w:jc w:val="both"/>
        <w:rPr>
          <w:rFonts w:ascii="Times New Roman" w:hAnsi="Times New Roman" w:cs="Times New Roman"/>
          <w:b/>
        </w:rPr>
      </w:pPr>
    </w:p>
    <w:p w:rsidR="0089733D" w:rsidRDefault="0089733D" w:rsidP="0089733D">
      <w:pPr>
        <w:ind w:left="360"/>
        <w:contextualSpacing/>
        <w:jc w:val="both"/>
        <w:rPr>
          <w:rFonts w:ascii="Times New Roman" w:hAnsi="Times New Roman" w:cs="Times New Roman"/>
          <w:b/>
        </w:rPr>
      </w:pPr>
    </w:p>
    <w:p w:rsidR="0089733D" w:rsidRDefault="0089733D" w:rsidP="0089733D">
      <w:pPr>
        <w:ind w:left="360"/>
        <w:contextualSpacing/>
        <w:jc w:val="both"/>
        <w:rPr>
          <w:rFonts w:ascii="Times New Roman" w:hAnsi="Times New Roman" w:cs="Times New Roman"/>
          <w:b/>
        </w:rPr>
      </w:pPr>
    </w:p>
    <w:p w:rsidR="0089733D" w:rsidRDefault="0089733D" w:rsidP="0089733D">
      <w:pPr>
        <w:ind w:left="360"/>
        <w:contextualSpacing/>
        <w:jc w:val="both"/>
        <w:rPr>
          <w:rFonts w:ascii="Times New Roman" w:hAnsi="Times New Roman" w:cs="Times New Roman"/>
          <w:b/>
        </w:rPr>
      </w:pPr>
    </w:p>
    <w:p w:rsidR="0089733D" w:rsidRDefault="0089733D" w:rsidP="0089733D">
      <w:pPr>
        <w:ind w:left="360"/>
        <w:contextualSpacing/>
        <w:jc w:val="both"/>
        <w:rPr>
          <w:rFonts w:ascii="Times New Roman" w:hAnsi="Times New Roman" w:cs="Times New Roman"/>
          <w:b/>
        </w:rPr>
      </w:pPr>
    </w:p>
    <w:p w:rsidR="0089733D" w:rsidRDefault="0089733D" w:rsidP="0089733D">
      <w:pPr>
        <w:ind w:left="360"/>
        <w:contextualSpacing/>
        <w:jc w:val="both"/>
        <w:rPr>
          <w:rFonts w:ascii="Times New Roman" w:hAnsi="Times New Roman" w:cs="Times New Roman"/>
          <w:b/>
        </w:rPr>
      </w:pPr>
    </w:p>
    <w:p w:rsidR="0089733D" w:rsidRDefault="0089733D" w:rsidP="0089733D">
      <w:pPr>
        <w:ind w:left="360"/>
        <w:contextualSpacing/>
        <w:jc w:val="both"/>
        <w:rPr>
          <w:rFonts w:ascii="Times New Roman" w:hAnsi="Times New Roman" w:cs="Times New Roman"/>
          <w:b/>
        </w:rPr>
      </w:pPr>
    </w:p>
    <w:p w:rsidR="00D47E04" w:rsidRDefault="00D47E04" w:rsidP="00491AB1">
      <w:pPr>
        <w:ind w:firstLine="709"/>
        <w:jc w:val="center"/>
        <w:rPr>
          <w:rFonts w:ascii="Times New Roman" w:hAnsi="Times New Roman" w:cs="Times New Roman"/>
          <w:b/>
        </w:rPr>
      </w:pPr>
      <w:bookmarkStart w:id="30" w:name="bookmark43"/>
    </w:p>
    <w:p w:rsidR="00A912E0" w:rsidRDefault="00A912E0" w:rsidP="00491AB1">
      <w:pPr>
        <w:ind w:firstLine="709"/>
        <w:jc w:val="center"/>
        <w:rPr>
          <w:rFonts w:ascii="Times New Roman" w:hAnsi="Times New Roman" w:cs="Times New Roman"/>
          <w:b/>
        </w:rPr>
      </w:pPr>
    </w:p>
    <w:p w:rsidR="00A912E0" w:rsidRDefault="00A912E0" w:rsidP="00491AB1">
      <w:pPr>
        <w:ind w:firstLine="709"/>
        <w:jc w:val="center"/>
        <w:rPr>
          <w:rFonts w:ascii="Times New Roman" w:hAnsi="Times New Roman" w:cs="Times New Roman"/>
          <w:b/>
        </w:rPr>
      </w:pPr>
    </w:p>
    <w:p w:rsidR="00A912E0" w:rsidRDefault="00A912E0" w:rsidP="00491AB1">
      <w:pPr>
        <w:ind w:firstLine="709"/>
        <w:jc w:val="center"/>
        <w:rPr>
          <w:rFonts w:ascii="Times New Roman" w:hAnsi="Times New Roman" w:cs="Times New Roman"/>
          <w:b/>
        </w:rPr>
      </w:pPr>
    </w:p>
    <w:p w:rsidR="00A912E0" w:rsidRDefault="00A912E0" w:rsidP="00491AB1">
      <w:pPr>
        <w:ind w:firstLine="709"/>
        <w:jc w:val="center"/>
        <w:rPr>
          <w:rFonts w:ascii="Times New Roman" w:hAnsi="Times New Roman" w:cs="Times New Roman"/>
          <w:b/>
        </w:rPr>
      </w:pPr>
    </w:p>
    <w:p w:rsidR="00A912E0" w:rsidRDefault="00A912E0" w:rsidP="00491AB1">
      <w:pPr>
        <w:ind w:firstLine="709"/>
        <w:jc w:val="center"/>
        <w:rPr>
          <w:rFonts w:ascii="Times New Roman" w:hAnsi="Times New Roman" w:cs="Times New Roman"/>
          <w:b/>
        </w:rPr>
      </w:pPr>
    </w:p>
    <w:p w:rsidR="00A912E0" w:rsidRDefault="00A912E0" w:rsidP="00491AB1">
      <w:pPr>
        <w:ind w:firstLine="709"/>
        <w:jc w:val="center"/>
        <w:rPr>
          <w:rFonts w:ascii="Times New Roman" w:hAnsi="Times New Roman" w:cs="Times New Roman"/>
          <w:b/>
        </w:rPr>
      </w:pPr>
    </w:p>
    <w:p w:rsidR="00A912E0" w:rsidRDefault="00A912E0" w:rsidP="00491AB1">
      <w:pPr>
        <w:ind w:firstLine="709"/>
        <w:jc w:val="center"/>
        <w:rPr>
          <w:rFonts w:ascii="Times New Roman" w:hAnsi="Times New Roman" w:cs="Times New Roman"/>
          <w:b/>
        </w:rPr>
      </w:pPr>
    </w:p>
    <w:p w:rsidR="00A912E0" w:rsidRDefault="00A912E0" w:rsidP="00491AB1">
      <w:pPr>
        <w:ind w:firstLine="709"/>
        <w:jc w:val="center"/>
        <w:rPr>
          <w:rFonts w:ascii="Times New Roman" w:hAnsi="Times New Roman" w:cs="Times New Roman"/>
          <w:b/>
        </w:rPr>
      </w:pPr>
    </w:p>
    <w:p w:rsidR="00A912E0" w:rsidRDefault="00A912E0" w:rsidP="00491AB1">
      <w:pPr>
        <w:ind w:firstLine="709"/>
        <w:jc w:val="center"/>
        <w:rPr>
          <w:rFonts w:ascii="Times New Roman" w:hAnsi="Times New Roman" w:cs="Times New Roman"/>
          <w:b/>
        </w:rPr>
      </w:pPr>
    </w:p>
    <w:p w:rsidR="00A912E0" w:rsidRDefault="00A912E0" w:rsidP="00491AB1">
      <w:pPr>
        <w:ind w:firstLine="709"/>
        <w:jc w:val="center"/>
        <w:rPr>
          <w:rFonts w:ascii="Times New Roman" w:hAnsi="Times New Roman" w:cs="Times New Roman"/>
          <w:b/>
        </w:rPr>
      </w:pPr>
    </w:p>
    <w:p w:rsidR="00A912E0" w:rsidRDefault="00A912E0" w:rsidP="00491AB1">
      <w:pPr>
        <w:ind w:firstLine="709"/>
        <w:jc w:val="center"/>
        <w:rPr>
          <w:rFonts w:ascii="Times New Roman" w:hAnsi="Times New Roman" w:cs="Times New Roman"/>
          <w:b/>
        </w:rPr>
      </w:pPr>
    </w:p>
    <w:p w:rsidR="00A912E0" w:rsidRDefault="00A912E0" w:rsidP="00491AB1">
      <w:pPr>
        <w:ind w:firstLine="709"/>
        <w:jc w:val="center"/>
        <w:rPr>
          <w:rFonts w:ascii="Times New Roman" w:hAnsi="Times New Roman" w:cs="Times New Roman"/>
          <w:b/>
        </w:rPr>
      </w:pPr>
    </w:p>
    <w:p w:rsidR="00A912E0" w:rsidRDefault="00A912E0" w:rsidP="00491AB1">
      <w:pPr>
        <w:ind w:firstLine="709"/>
        <w:jc w:val="center"/>
        <w:rPr>
          <w:rFonts w:ascii="Times New Roman" w:hAnsi="Times New Roman" w:cs="Times New Roman"/>
          <w:b/>
        </w:rPr>
      </w:pPr>
    </w:p>
    <w:p w:rsidR="00A912E0" w:rsidRDefault="00A912E0" w:rsidP="00491AB1">
      <w:pPr>
        <w:ind w:firstLine="709"/>
        <w:jc w:val="center"/>
        <w:rPr>
          <w:rFonts w:ascii="Times New Roman" w:hAnsi="Times New Roman" w:cs="Times New Roman"/>
          <w:b/>
        </w:rPr>
      </w:pPr>
    </w:p>
    <w:p w:rsidR="00A912E0" w:rsidRDefault="00A912E0" w:rsidP="00491AB1">
      <w:pPr>
        <w:ind w:firstLine="709"/>
        <w:jc w:val="center"/>
        <w:rPr>
          <w:rFonts w:ascii="Times New Roman" w:hAnsi="Times New Roman" w:cs="Times New Roman"/>
          <w:b/>
        </w:rPr>
      </w:pPr>
    </w:p>
    <w:p w:rsidR="00A912E0" w:rsidRDefault="00A912E0" w:rsidP="00491AB1">
      <w:pPr>
        <w:ind w:firstLine="709"/>
        <w:jc w:val="center"/>
        <w:rPr>
          <w:rFonts w:ascii="Times New Roman" w:hAnsi="Times New Roman" w:cs="Times New Roman"/>
          <w:b/>
        </w:rPr>
      </w:pPr>
    </w:p>
    <w:p w:rsidR="00A912E0" w:rsidRDefault="00A912E0" w:rsidP="00491AB1">
      <w:pPr>
        <w:ind w:firstLine="709"/>
        <w:jc w:val="center"/>
        <w:rPr>
          <w:rFonts w:ascii="Times New Roman" w:hAnsi="Times New Roman" w:cs="Times New Roman"/>
          <w:b/>
        </w:rPr>
      </w:pPr>
    </w:p>
    <w:p w:rsidR="00A912E0" w:rsidRDefault="00A912E0" w:rsidP="00491AB1">
      <w:pPr>
        <w:ind w:firstLine="709"/>
        <w:jc w:val="center"/>
        <w:rPr>
          <w:rFonts w:ascii="Times New Roman" w:hAnsi="Times New Roman" w:cs="Times New Roman"/>
          <w:b/>
        </w:rPr>
      </w:pPr>
    </w:p>
    <w:p w:rsidR="00A912E0" w:rsidRDefault="00A912E0" w:rsidP="00491AB1">
      <w:pPr>
        <w:ind w:firstLine="709"/>
        <w:jc w:val="center"/>
        <w:rPr>
          <w:rFonts w:ascii="Times New Roman" w:hAnsi="Times New Roman" w:cs="Times New Roman"/>
          <w:b/>
        </w:rPr>
      </w:pPr>
    </w:p>
    <w:p w:rsidR="00A912E0" w:rsidRDefault="00A912E0" w:rsidP="00491AB1">
      <w:pPr>
        <w:ind w:firstLine="709"/>
        <w:jc w:val="center"/>
        <w:rPr>
          <w:rFonts w:ascii="Times New Roman" w:hAnsi="Times New Roman" w:cs="Times New Roman"/>
          <w:b/>
        </w:rPr>
      </w:pPr>
    </w:p>
    <w:p w:rsidR="00A912E0" w:rsidRDefault="00A912E0" w:rsidP="00491AB1">
      <w:pPr>
        <w:ind w:firstLine="709"/>
        <w:jc w:val="center"/>
        <w:rPr>
          <w:rFonts w:ascii="Times New Roman" w:hAnsi="Times New Roman" w:cs="Times New Roman"/>
          <w:b/>
        </w:rPr>
      </w:pPr>
    </w:p>
    <w:p w:rsidR="00A912E0" w:rsidRDefault="00A912E0" w:rsidP="00491AB1">
      <w:pPr>
        <w:ind w:firstLine="709"/>
        <w:jc w:val="center"/>
        <w:rPr>
          <w:rFonts w:ascii="Times New Roman" w:hAnsi="Times New Roman" w:cs="Times New Roman"/>
          <w:b/>
        </w:rPr>
      </w:pPr>
    </w:p>
    <w:p w:rsidR="00A912E0" w:rsidRDefault="00A912E0" w:rsidP="00491AB1">
      <w:pPr>
        <w:ind w:firstLine="709"/>
        <w:jc w:val="center"/>
        <w:rPr>
          <w:rFonts w:ascii="Times New Roman" w:hAnsi="Times New Roman" w:cs="Times New Roman"/>
          <w:b/>
        </w:rPr>
      </w:pPr>
    </w:p>
    <w:p w:rsidR="00491AB1" w:rsidRDefault="00491AB1" w:rsidP="00491AB1">
      <w:pPr>
        <w:ind w:firstLine="709"/>
        <w:jc w:val="center"/>
        <w:rPr>
          <w:rFonts w:ascii="Times New Roman" w:hAnsi="Times New Roman" w:cs="Times New Roman"/>
          <w:b/>
        </w:rPr>
      </w:pPr>
      <w:r w:rsidRPr="00491AB1">
        <w:rPr>
          <w:rFonts w:ascii="Times New Roman" w:hAnsi="Times New Roman" w:cs="Times New Roman"/>
          <w:b/>
        </w:rPr>
        <w:lastRenderedPageBreak/>
        <w:t xml:space="preserve">2.4. </w:t>
      </w:r>
      <w:r>
        <w:rPr>
          <w:rFonts w:ascii="Times New Roman" w:hAnsi="Times New Roman" w:cs="Times New Roman"/>
          <w:b/>
        </w:rPr>
        <w:t>ПРОГРАММА ФОРМИРОВАНИЯ</w:t>
      </w:r>
      <w:r w:rsidR="00CC50B5">
        <w:rPr>
          <w:rFonts w:ascii="Times New Roman" w:hAnsi="Times New Roman" w:cs="Times New Roman"/>
          <w:b/>
        </w:rPr>
        <w:t xml:space="preserve"> </w:t>
      </w:r>
      <w:r>
        <w:rPr>
          <w:rFonts w:ascii="Times New Roman" w:hAnsi="Times New Roman" w:cs="Times New Roman"/>
          <w:b/>
        </w:rPr>
        <w:t>ЭКОЛОГИЧЕСКОЙ КУЛЬТУРЫ</w:t>
      </w:r>
      <w:r w:rsidR="00440C41" w:rsidRPr="00491AB1">
        <w:rPr>
          <w:rFonts w:ascii="Times New Roman" w:hAnsi="Times New Roman" w:cs="Times New Roman"/>
          <w:b/>
        </w:rPr>
        <w:t xml:space="preserve">, </w:t>
      </w:r>
    </w:p>
    <w:p w:rsidR="00440C41" w:rsidRDefault="00491AB1" w:rsidP="00491AB1">
      <w:pPr>
        <w:ind w:firstLine="709"/>
        <w:jc w:val="center"/>
        <w:rPr>
          <w:rFonts w:ascii="Times New Roman" w:hAnsi="Times New Roman" w:cs="Times New Roman"/>
          <w:b/>
        </w:rPr>
      </w:pPr>
      <w:r>
        <w:rPr>
          <w:rFonts w:ascii="Times New Roman" w:hAnsi="Times New Roman" w:cs="Times New Roman"/>
          <w:b/>
        </w:rPr>
        <w:t>ЗДОРОВОГО И БЕЗОПАСНОГО ОБРАЗА ЖИЗНИ</w:t>
      </w:r>
      <w:bookmarkEnd w:id="30"/>
    </w:p>
    <w:p w:rsidR="00DD7DB9" w:rsidRPr="00015E2B" w:rsidRDefault="00DD7DB9" w:rsidP="00DD7DB9">
      <w:pPr>
        <w:tabs>
          <w:tab w:val="left" w:pos="0"/>
        </w:tabs>
        <w:ind w:left="862"/>
        <w:jc w:val="center"/>
        <w:rPr>
          <w:rFonts w:ascii="Times New Roman" w:hAnsi="Times New Roman" w:cs="Times New Roman"/>
          <w:b/>
          <w:bCs/>
        </w:rPr>
      </w:pPr>
      <w:r>
        <w:rPr>
          <w:rFonts w:ascii="Times New Roman" w:hAnsi="Times New Roman" w:cs="Times New Roman"/>
          <w:b/>
          <w:bCs/>
        </w:rPr>
        <w:t xml:space="preserve"> Цели и задачи формирования экологической культуры, здорового и безопасного образа жизни</w:t>
      </w:r>
    </w:p>
    <w:p w:rsidR="00CC50B5" w:rsidRPr="00440C41" w:rsidRDefault="00CC50B5" w:rsidP="00CC50B5">
      <w:pPr>
        <w:tabs>
          <w:tab w:val="left" w:pos="3307"/>
          <w:tab w:val="left" w:pos="4930"/>
        </w:tabs>
        <w:ind w:firstLine="709"/>
        <w:jc w:val="both"/>
        <w:rPr>
          <w:rFonts w:ascii="Times New Roman" w:hAnsi="Times New Roman" w:cs="Times New Roman"/>
        </w:rPr>
      </w:pPr>
      <w:proofErr w:type="gramStart"/>
      <w:r w:rsidRPr="00440C41">
        <w:rPr>
          <w:rFonts w:ascii="Times New Roman" w:hAnsi="Times New Roman" w:cs="Times New Roman"/>
        </w:rPr>
        <w:t>Программа формирования экологической культуры, здорового и безопасного образа жи</w:t>
      </w:r>
      <w:r w:rsidRPr="00440C41">
        <w:rPr>
          <w:rFonts w:ascii="Times New Roman" w:hAnsi="Times New Roman" w:cs="Times New Roman"/>
        </w:rPr>
        <w:t>з</w:t>
      </w:r>
      <w:r w:rsidRPr="00440C41">
        <w:rPr>
          <w:rFonts w:ascii="Times New Roman" w:hAnsi="Times New Roman" w:cs="Times New Roman"/>
        </w:rPr>
        <w:t>ни обучающихся с ТНР - это комплексная программа формирования знаний, установок, личн</w:t>
      </w:r>
      <w:r w:rsidRPr="00440C41">
        <w:rPr>
          <w:rFonts w:ascii="Times New Roman" w:hAnsi="Times New Roman" w:cs="Times New Roman"/>
        </w:rPr>
        <w:t>о</w:t>
      </w:r>
      <w:r w:rsidRPr="00440C41">
        <w:rPr>
          <w:rFonts w:ascii="Times New Roman" w:hAnsi="Times New Roman" w:cs="Times New Roman"/>
        </w:rPr>
        <w:t>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w:t>
      </w:r>
      <w:r w:rsidRPr="00440C41">
        <w:rPr>
          <w:rFonts w:ascii="Times New Roman" w:hAnsi="Times New Roman" w:cs="Times New Roman"/>
        </w:rPr>
        <w:t>а</w:t>
      </w:r>
      <w:r w:rsidRPr="00440C41">
        <w:rPr>
          <w:rFonts w:ascii="Times New Roman" w:hAnsi="Times New Roman" w:cs="Times New Roman"/>
        </w:rPr>
        <w:t>тельному и эмоциональному развитию ребенка, достижению планируемых результатов осво</w:t>
      </w:r>
      <w:r w:rsidRPr="00440C41">
        <w:rPr>
          <w:rFonts w:ascii="Times New Roman" w:hAnsi="Times New Roman" w:cs="Times New Roman"/>
        </w:rPr>
        <w:t>е</w:t>
      </w:r>
      <w:r w:rsidRPr="00440C41">
        <w:rPr>
          <w:rFonts w:ascii="Times New Roman" w:hAnsi="Times New Roman" w:cs="Times New Roman"/>
        </w:rPr>
        <w:t>ния адаптированной основной образовательной программы начального общего образования.</w:t>
      </w:r>
      <w:proofErr w:type="gramEnd"/>
    </w:p>
    <w:p w:rsidR="00DD7DB9" w:rsidRPr="00015E2B" w:rsidRDefault="00DD7DB9" w:rsidP="00DD7DB9">
      <w:pPr>
        <w:ind w:firstLine="454"/>
        <w:jc w:val="both"/>
        <w:textAlignment w:val="center"/>
        <w:rPr>
          <w:rFonts w:ascii="Times New Roman" w:hAnsi="Times New Roman" w:cs="Times New Roman"/>
        </w:rPr>
      </w:pPr>
      <w:r w:rsidRPr="00015E2B">
        <w:rPr>
          <w:rFonts w:ascii="Times New Roman" w:hAnsi="Times New Roman" w:cs="Times New Roman"/>
          <w:b/>
        </w:rPr>
        <w:t xml:space="preserve">Цель </w:t>
      </w:r>
      <w:r w:rsidRPr="00015E2B">
        <w:rPr>
          <w:rFonts w:ascii="Times New Roman" w:hAnsi="Times New Roman" w:cs="Times New Roman"/>
          <w:spacing w:val="2"/>
        </w:rPr>
        <w:t>– сохранение и укрепление физического, психологического и социально</w:t>
      </w:r>
      <w:r w:rsidRPr="00015E2B">
        <w:rPr>
          <w:rFonts w:ascii="Times New Roman" w:hAnsi="Times New Roman" w:cs="Times New Roman"/>
        </w:rPr>
        <w:t>го здоровья обучающихся младшего школьного возраста как одной из ценностных составляющих, способс</w:t>
      </w:r>
      <w:r w:rsidRPr="00015E2B">
        <w:rPr>
          <w:rFonts w:ascii="Times New Roman" w:hAnsi="Times New Roman" w:cs="Times New Roman"/>
        </w:rPr>
        <w:t>т</w:t>
      </w:r>
      <w:r w:rsidRPr="00015E2B">
        <w:rPr>
          <w:rFonts w:ascii="Times New Roman" w:hAnsi="Times New Roman" w:cs="Times New Roman"/>
        </w:rPr>
        <w:t>вующих позна</w:t>
      </w:r>
      <w:r w:rsidRPr="00015E2B">
        <w:rPr>
          <w:rFonts w:ascii="Times New Roman" w:hAnsi="Times New Roman" w:cs="Times New Roman"/>
          <w:spacing w:val="2"/>
        </w:rPr>
        <w:t>вательному и эмоциональному развитию ребенка, достиже</w:t>
      </w:r>
      <w:r w:rsidRPr="00015E2B">
        <w:rPr>
          <w:rFonts w:ascii="Times New Roman" w:hAnsi="Times New Roman" w:cs="Times New Roman"/>
        </w:rPr>
        <w:t>нию планируемых р</w:t>
      </w:r>
      <w:r w:rsidRPr="00015E2B">
        <w:rPr>
          <w:rFonts w:ascii="Times New Roman" w:hAnsi="Times New Roman" w:cs="Times New Roman"/>
        </w:rPr>
        <w:t>е</w:t>
      </w:r>
      <w:r w:rsidRPr="00015E2B">
        <w:rPr>
          <w:rFonts w:ascii="Times New Roman" w:hAnsi="Times New Roman" w:cs="Times New Roman"/>
        </w:rPr>
        <w:t xml:space="preserve">зультатов освоения основной образовательной программы начального общего образования. </w:t>
      </w:r>
    </w:p>
    <w:p w:rsidR="00DD7DB9" w:rsidRPr="00015E2B" w:rsidRDefault="00DD7DB9" w:rsidP="00DD7DB9">
      <w:pPr>
        <w:ind w:firstLine="454"/>
        <w:jc w:val="both"/>
        <w:textAlignment w:val="center"/>
        <w:rPr>
          <w:rFonts w:ascii="Times New Roman" w:hAnsi="Times New Roman" w:cs="Times New Roman"/>
          <w:b/>
          <w:bCs/>
        </w:rPr>
      </w:pPr>
      <w:r w:rsidRPr="00015E2B">
        <w:rPr>
          <w:rFonts w:ascii="Times New Roman" w:hAnsi="Times New Roman" w:cs="Times New Roman"/>
          <w:b/>
          <w:bCs/>
        </w:rPr>
        <w:t>Задачи программы:</w:t>
      </w:r>
    </w:p>
    <w:p w:rsidR="00DD7DB9" w:rsidRPr="00015E2B" w:rsidRDefault="00DD7DB9" w:rsidP="007A48CE">
      <w:pPr>
        <w:widowControl/>
        <w:numPr>
          <w:ilvl w:val="0"/>
          <w:numId w:val="61"/>
        </w:numPr>
        <w:spacing w:line="276" w:lineRule="auto"/>
        <w:ind w:left="0" w:hanging="426"/>
        <w:contextualSpacing/>
        <w:jc w:val="both"/>
        <w:outlineLvl w:val="1"/>
        <w:rPr>
          <w:rFonts w:ascii="Times New Roman" w:hAnsi="Times New Roman" w:cs="Times New Roman"/>
        </w:rPr>
      </w:pPr>
      <w:r w:rsidRPr="00015E2B">
        <w:rPr>
          <w:rFonts w:ascii="Times New Roman" w:hAnsi="Times New Roman" w:cs="Times New Roman"/>
          <w:spacing w:val="2"/>
        </w:rPr>
        <w:t xml:space="preserve">сформировать представления об основах экологической культуры на примере экологически сообразного поведения </w:t>
      </w:r>
      <w:r w:rsidRPr="00015E2B">
        <w:rPr>
          <w:rFonts w:ascii="Times New Roman" w:hAnsi="Times New Roman" w:cs="Times New Roman"/>
        </w:rPr>
        <w:t>в быту и природе, безопасного для человека и окружающей среды;</w:t>
      </w:r>
    </w:p>
    <w:p w:rsidR="00DD7DB9" w:rsidRPr="00015E2B" w:rsidRDefault="00DD7DB9" w:rsidP="007A48CE">
      <w:pPr>
        <w:widowControl/>
        <w:numPr>
          <w:ilvl w:val="0"/>
          <w:numId w:val="61"/>
        </w:numPr>
        <w:spacing w:line="276" w:lineRule="auto"/>
        <w:ind w:left="0" w:hanging="426"/>
        <w:contextualSpacing/>
        <w:jc w:val="both"/>
        <w:outlineLvl w:val="1"/>
        <w:rPr>
          <w:rFonts w:ascii="Times New Roman" w:hAnsi="Times New Roman" w:cs="Times New Roman"/>
        </w:rPr>
      </w:pPr>
      <w:r w:rsidRPr="00015E2B">
        <w:rPr>
          <w:rFonts w:ascii="Times New Roman" w:hAnsi="Times New Roman" w:cs="Times New Roman"/>
        </w:rPr>
        <w:t xml:space="preserve">сформировать представление о позитивных и негативных </w:t>
      </w:r>
      <w:r w:rsidRPr="00015E2B">
        <w:rPr>
          <w:rFonts w:ascii="Times New Roman" w:hAnsi="Times New Roman" w:cs="Times New Roman"/>
          <w:spacing w:val="2"/>
        </w:rPr>
        <w:t xml:space="preserve">факторах, влияющих на здоровье, в том числе о влиянии </w:t>
      </w:r>
      <w:r w:rsidRPr="00015E2B">
        <w:rPr>
          <w:rFonts w:ascii="Times New Roman" w:hAnsi="Times New Roman" w:cs="Times New Roman"/>
        </w:rPr>
        <w:t>на здоровье позитивных и негативных эмоций, получаемых от общения с компьютером, просмотра телепередач, участия в азартных играх;</w:t>
      </w:r>
    </w:p>
    <w:p w:rsidR="00DD7DB9" w:rsidRPr="00015E2B" w:rsidRDefault="00DD7DB9" w:rsidP="007A48CE">
      <w:pPr>
        <w:widowControl/>
        <w:numPr>
          <w:ilvl w:val="0"/>
          <w:numId w:val="61"/>
        </w:numPr>
        <w:spacing w:line="276" w:lineRule="auto"/>
        <w:ind w:left="0" w:hanging="426"/>
        <w:contextualSpacing/>
        <w:jc w:val="both"/>
        <w:outlineLvl w:val="1"/>
        <w:rPr>
          <w:rFonts w:ascii="Times New Roman" w:hAnsi="Times New Roman" w:cs="Times New Roman"/>
        </w:rPr>
      </w:pPr>
      <w:r w:rsidRPr="00015E2B">
        <w:rPr>
          <w:rFonts w:ascii="Times New Roman" w:hAnsi="Times New Roman" w:cs="Times New Roman"/>
          <w:spacing w:val="2"/>
        </w:rPr>
        <w:t>дать представление с учетом принципа информацион</w:t>
      </w:r>
      <w:r w:rsidRPr="00015E2B">
        <w:rPr>
          <w:rFonts w:ascii="Times New Roman" w:hAnsi="Times New Roman" w:cs="Times New Roman"/>
        </w:rPr>
        <w:t>ной безопасности о негативных факторах риска для здоровья детей (сниженная двигательная активность, инфекционные заболевания, п</w:t>
      </w:r>
      <w:r w:rsidRPr="00015E2B">
        <w:rPr>
          <w:rFonts w:ascii="Times New Roman" w:hAnsi="Times New Roman" w:cs="Times New Roman"/>
        </w:rPr>
        <w:t>е</w:t>
      </w:r>
      <w:r w:rsidRPr="00015E2B">
        <w:rPr>
          <w:rFonts w:ascii="Times New Roman" w:hAnsi="Times New Roman" w:cs="Times New Roman"/>
        </w:rPr>
        <w:t>реутомление и т. п.), о существовании и причинах возникновения зависимостей от табака, алк</w:t>
      </w:r>
      <w:r w:rsidRPr="00015E2B">
        <w:rPr>
          <w:rFonts w:ascii="Times New Roman" w:hAnsi="Times New Roman" w:cs="Times New Roman"/>
        </w:rPr>
        <w:t>о</w:t>
      </w:r>
      <w:r w:rsidRPr="00015E2B">
        <w:rPr>
          <w:rFonts w:ascii="Times New Roman" w:hAnsi="Times New Roman" w:cs="Times New Roman"/>
        </w:rPr>
        <w:t xml:space="preserve">голя, наркотиков и других </w:t>
      </w:r>
      <w:proofErr w:type="spellStart"/>
      <w:r w:rsidRPr="00015E2B">
        <w:rPr>
          <w:rFonts w:ascii="Times New Roman" w:hAnsi="Times New Roman" w:cs="Times New Roman"/>
        </w:rPr>
        <w:t>психоактивных</w:t>
      </w:r>
      <w:proofErr w:type="spellEnd"/>
      <w:r w:rsidRPr="00015E2B">
        <w:rPr>
          <w:rFonts w:ascii="Times New Roman" w:hAnsi="Times New Roman" w:cs="Times New Roman"/>
        </w:rPr>
        <w:t xml:space="preserve"> веществ, об их пагубном влиянии на здоровье;</w:t>
      </w:r>
    </w:p>
    <w:p w:rsidR="00DD7DB9" w:rsidRPr="00015E2B" w:rsidRDefault="00DD7DB9" w:rsidP="007A48CE">
      <w:pPr>
        <w:widowControl/>
        <w:numPr>
          <w:ilvl w:val="0"/>
          <w:numId w:val="61"/>
        </w:numPr>
        <w:spacing w:line="276" w:lineRule="auto"/>
        <w:ind w:left="0" w:hanging="426"/>
        <w:contextualSpacing/>
        <w:jc w:val="both"/>
        <w:outlineLvl w:val="1"/>
        <w:rPr>
          <w:rFonts w:ascii="Times New Roman" w:hAnsi="Times New Roman" w:cs="Times New Roman"/>
        </w:rPr>
      </w:pPr>
      <w:r w:rsidRPr="00015E2B">
        <w:rPr>
          <w:rFonts w:ascii="Times New Roman" w:hAnsi="Times New Roman" w:cs="Times New Roman"/>
        </w:rPr>
        <w:t>сформировать познавательный интерес и бережное отношение к природе;</w:t>
      </w:r>
    </w:p>
    <w:p w:rsidR="00DD7DB9" w:rsidRPr="00015E2B" w:rsidRDefault="00DD7DB9" w:rsidP="007A48CE">
      <w:pPr>
        <w:widowControl/>
        <w:numPr>
          <w:ilvl w:val="0"/>
          <w:numId w:val="61"/>
        </w:numPr>
        <w:spacing w:line="276" w:lineRule="auto"/>
        <w:ind w:left="0" w:hanging="426"/>
        <w:contextualSpacing/>
        <w:jc w:val="both"/>
        <w:outlineLvl w:val="1"/>
        <w:rPr>
          <w:rFonts w:ascii="Times New Roman" w:hAnsi="Times New Roman" w:cs="Times New Roman"/>
        </w:rPr>
      </w:pPr>
      <w:r w:rsidRPr="00015E2B">
        <w:rPr>
          <w:rFonts w:ascii="Times New Roman" w:hAnsi="Times New Roman" w:cs="Times New Roman"/>
        </w:rPr>
        <w:t>научить школьников выполнять правила личной гигиены и развить готовность на их основе самостоятельно поддерживать свое здоровье;</w:t>
      </w:r>
    </w:p>
    <w:p w:rsidR="00DD7DB9" w:rsidRPr="00015E2B" w:rsidRDefault="00DD7DB9" w:rsidP="007A48CE">
      <w:pPr>
        <w:widowControl/>
        <w:numPr>
          <w:ilvl w:val="0"/>
          <w:numId w:val="61"/>
        </w:numPr>
        <w:spacing w:line="276" w:lineRule="auto"/>
        <w:ind w:left="0" w:hanging="426"/>
        <w:contextualSpacing/>
        <w:jc w:val="both"/>
        <w:outlineLvl w:val="1"/>
        <w:rPr>
          <w:rFonts w:ascii="Times New Roman" w:hAnsi="Times New Roman" w:cs="Times New Roman"/>
        </w:rPr>
      </w:pPr>
      <w:r w:rsidRPr="00015E2B">
        <w:rPr>
          <w:rFonts w:ascii="Times New Roman" w:hAnsi="Times New Roman" w:cs="Times New Roman"/>
          <w:spacing w:val="2"/>
        </w:rPr>
        <w:t xml:space="preserve">сформировать представление о правильном (здоровом) </w:t>
      </w:r>
      <w:r w:rsidRPr="00015E2B">
        <w:rPr>
          <w:rFonts w:ascii="Times New Roman" w:hAnsi="Times New Roman" w:cs="Times New Roman"/>
        </w:rPr>
        <w:t>питании, его режиме, структуре, полезных продуктах;</w:t>
      </w:r>
    </w:p>
    <w:p w:rsidR="00DD7DB9" w:rsidRPr="00015E2B" w:rsidRDefault="00DD7DB9" w:rsidP="007A48CE">
      <w:pPr>
        <w:widowControl/>
        <w:numPr>
          <w:ilvl w:val="0"/>
          <w:numId w:val="61"/>
        </w:numPr>
        <w:spacing w:line="276" w:lineRule="auto"/>
        <w:ind w:left="0" w:hanging="426"/>
        <w:contextualSpacing/>
        <w:jc w:val="both"/>
        <w:outlineLvl w:val="1"/>
        <w:rPr>
          <w:rFonts w:ascii="Times New Roman" w:hAnsi="Times New Roman" w:cs="Times New Roman"/>
        </w:rPr>
      </w:pPr>
      <w:r w:rsidRPr="00015E2B">
        <w:rPr>
          <w:rFonts w:ascii="Times New Roman" w:hAnsi="Times New Roman" w:cs="Times New Roman"/>
        </w:rPr>
        <w:t>сформировать представление о рациональной организации режима дня, учебы и отдыха, двиг</w:t>
      </w:r>
      <w:r w:rsidRPr="00015E2B">
        <w:rPr>
          <w:rFonts w:ascii="Times New Roman" w:hAnsi="Times New Roman" w:cs="Times New Roman"/>
        </w:rPr>
        <w:t>а</w:t>
      </w:r>
      <w:r w:rsidRPr="00015E2B">
        <w:rPr>
          <w:rFonts w:ascii="Times New Roman" w:hAnsi="Times New Roman" w:cs="Times New Roman"/>
        </w:rPr>
        <w:t>тельной активности, научить ребенка составлять, анализировать и контролировать свой режим дня;</w:t>
      </w:r>
    </w:p>
    <w:p w:rsidR="00DD7DB9" w:rsidRPr="00015E2B" w:rsidRDefault="00DD7DB9" w:rsidP="007A48CE">
      <w:pPr>
        <w:widowControl/>
        <w:numPr>
          <w:ilvl w:val="0"/>
          <w:numId w:val="61"/>
        </w:numPr>
        <w:spacing w:line="276" w:lineRule="auto"/>
        <w:ind w:left="0" w:hanging="426"/>
        <w:contextualSpacing/>
        <w:jc w:val="both"/>
        <w:outlineLvl w:val="1"/>
        <w:rPr>
          <w:rFonts w:ascii="Times New Roman" w:hAnsi="Times New Roman" w:cs="Times New Roman"/>
          <w:spacing w:val="-2"/>
        </w:rPr>
      </w:pPr>
      <w:r w:rsidRPr="00015E2B">
        <w:rPr>
          <w:rFonts w:ascii="Times New Roman" w:hAnsi="Times New Roman" w:cs="Times New Roman"/>
          <w:spacing w:val="-5"/>
        </w:rPr>
        <w:t>обучить безопасному поведению в окружающей среде и эле</w:t>
      </w:r>
      <w:r w:rsidRPr="00015E2B">
        <w:rPr>
          <w:rFonts w:ascii="Times New Roman" w:hAnsi="Times New Roman" w:cs="Times New Roman"/>
          <w:spacing w:val="-2"/>
        </w:rPr>
        <w:t>ментарным навыкам поведения в экстремальных ситуациях;</w:t>
      </w:r>
    </w:p>
    <w:p w:rsidR="00DD7DB9" w:rsidRPr="00015E2B" w:rsidRDefault="00DD7DB9" w:rsidP="007A48CE">
      <w:pPr>
        <w:widowControl/>
        <w:numPr>
          <w:ilvl w:val="0"/>
          <w:numId w:val="61"/>
        </w:numPr>
        <w:spacing w:line="276" w:lineRule="auto"/>
        <w:ind w:left="0" w:hanging="426"/>
        <w:contextualSpacing/>
        <w:jc w:val="both"/>
        <w:outlineLvl w:val="1"/>
        <w:rPr>
          <w:rFonts w:ascii="Times New Roman" w:hAnsi="Times New Roman" w:cs="Times New Roman"/>
        </w:rPr>
      </w:pPr>
      <w:r w:rsidRPr="00015E2B">
        <w:rPr>
          <w:rFonts w:ascii="Times New Roman" w:hAnsi="Times New Roman" w:cs="Times New Roman"/>
          <w:spacing w:val="2"/>
        </w:rPr>
        <w:t xml:space="preserve">сформировать навыки позитивного </w:t>
      </w:r>
      <w:r w:rsidRPr="00015E2B">
        <w:rPr>
          <w:rFonts w:ascii="Times New Roman" w:hAnsi="Times New Roman" w:cs="Times New Roman"/>
        </w:rPr>
        <w:t>общения;</w:t>
      </w:r>
    </w:p>
    <w:p w:rsidR="00DD7DB9" w:rsidRPr="00015E2B" w:rsidRDefault="00DD7DB9" w:rsidP="007A48CE">
      <w:pPr>
        <w:widowControl/>
        <w:numPr>
          <w:ilvl w:val="0"/>
          <w:numId w:val="61"/>
        </w:numPr>
        <w:spacing w:line="276" w:lineRule="auto"/>
        <w:ind w:left="0" w:hanging="426"/>
        <w:contextualSpacing/>
        <w:jc w:val="both"/>
        <w:outlineLvl w:val="1"/>
        <w:rPr>
          <w:rFonts w:ascii="Times New Roman" w:hAnsi="Times New Roman" w:cs="Times New Roman"/>
        </w:rPr>
      </w:pPr>
      <w:r w:rsidRPr="00015E2B">
        <w:rPr>
          <w:rFonts w:ascii="Times New Roman" w:hAnsi="Times New Roman" w:cs="Times New Roman"/>
          <w:spacing w:val="2"/>
        </w:rPr>
        <w:t>научить осознанному выбору поступков, стиля поведе</w:t>
      </w:r>
      <w:r w:rsidRPr="00015E2B">
        <w:rPr>
          <w:rFonts w:ascii="Times New Roman" w:hAnsi="Times New Roman" w:cs="Times New Roman"/>
        </w:rPr>
        <w:t>ния, позволяющих сохранять и укреплять здоровье;</w:t>
      </w:r>
    </w:p>
    <w:p w:rsidR="00DD7DB9" w:rsidRPr="00015E2B" w:rsidRDefault="00DD7DB9" w:rsidP="007A48CE">
      <w:pPr>
        <w:widowControl/>
        <w:numPr>
          <w:ilvl w:val="0"/>
          <w:numId w:val="61"/>
        </w:numPr>
        <w:spacing w:line="276" w:lineRule="auto"/>
        <w:ind w:left="0" w:hanging="426"/>
        <w:contextualSpacing/>
        <w:jc w:val="both"/>
        <w:outlineLvl w:val="1"/>
        <w:rPr>
          <w:rFonts w:ascii="Times New Roman" w:hAnsi="Times New Roman" w:cs="Times New Roman"/>
        </w:rPr>
      </w:pPr>
      <w:r w:rsidRPr="00015E2B">
        <w:rPr>
          <w:rFonts w:ascii="Times New Roman" w:hAnsi="Times New Roman" w:cs="Times New Roman"/>
        </w:rPr>
        <w:t>сформировать потребность ребенка безбоязненно обра</w:t>
      </w:r>
      <w:r w:rsidRPr="00015E2B">
        <w:rPr>
          <w:rFonts w:ascii="Times New Roman" w:hAnsi="Times New Roman" w:cs="Times New Roman"/>
          <w:spacing w:val="2"/>
        </w:rPr>
        <w:t xml:space="preserve">щаться к врачу по любым вопросам состояния здоровья, </w:t>
      </w:r>
      <w:r w:rsidRPr="00015E2B">
        <w:rPr>
          <w:rFonts w:ascii="Times New Roman" w:hAnsi="Times New Roman" w:cs="Times New Roman"/>
        </w:rPr>
        <w:t>в том числе связанным с особенностями роста и развития</w:t>
      </w:r>
    </w:p>
    <w:p w:rsidR="00DD7DB9" w:rsidRPr="00015E2B" w:rsidRDefault="00DD7DB9" w:rsidP="00DD7DB9">
      <w:pPr>
        <w:ind w:hanging="426"/>
        <w:jc w:val="both"/>
        <w:textAlignment w:val="center"/>
        <w:rPr>
          <w:rFonts w:ascii="Times New Roman" w:hAnsi="Times New Roman" w:cs="Times New Roman"/>
        </w:rPr>
      </w:pPr>
    </w:p>
    <w:p w:rsidR="00DD7DB9" w:rsidRPr="00015E2B" w:rsidRDefault="00DD7DB9" w:rsidP="00DD7DB9">
      <w:pPr>
        <w:tabs>
          <w:tab w:val="left" w:leader="dot" w:pos="5850"/>
        </w:tabs>
        <w:ind w:firstLine="339"/>
        <w:jc w:val="center"/>
        <w:rPr>
          <w:rFonts w:ascii="Times New Roman" w:hAnsi="Times New Roman" w:cs="Times New Roman"/>
          <w:b/>
        </w:rPr>
      </w:pPr>
      <w:r w:rsidRPr="00015E2B">
        <w:rPr>
          <w:rFonts w:ascii="Times New Roman" w:hAnsi="Times New Roman" w:cs="Times New Roman"/>
          <w:b/>
        </w:rPr>
        <w:t xml:space="preserve"> Общая характеристика программы </w:t>
      </w:r>
      <w:r w:rsidRPr="00015E2B">
        <w:rPr>
          <w:rFonts w:ascii="Times New Roman" w:eastAsia="Wingdings" w:hAnsi="Times New Roman" w:cs="Times New Roman"/>
          <w:b/>
          <w:bCs/>
        </w:rPr>
        <w:t>формирования экологической культуры, здоров</w:t>
      </w:r>
      <w:r w:rsidRPr="00015E2B">
        <w:rPr>
          <w:rFonts w:ascii="Times New Roman" w:eastAsia="Wingdings" w:hAnsi="Times New Roman" w:cs="Times New Roman"/>
          <w:b/>
          <w:bCs/>
        </w:rPr>
        <w:t>о</w:t>
      </w:r>
      <w:r w:rsidRPr="00015E2B">
        <w:rPr>
          <w:rFonts w:ascii="Times New Roman" w:eastAsia="Wingdings" w:hAnsi="Times New Roman" w:cs="Times New Roman"/>
          <w:b/>
          <w:bCs/>
        </w:rPr>
        <w:t>го и безопасного образа жизни</w:t>
      </w:r>
    </w:p>
    <w:p w:rsidR="00DD7DB9" w:rsidRPr="00015E2B" w:rsidRDefault="00DD7DB9" w:rsidP="00DD7DB9">
      <w:pPr>
        <w:ind w:firstLine="454"/>
        <w:jc w:val="both"/>
        <w:textAlignment w:val="center"/>
        <w:rPr>
          <w:rFonts w:ascii="Times New Roman" w:hAnsi="Times New Roman" w:cs="Times New Roman"/>
        </w:rPr>
      </w:pPr>
      <w:proofErr w:type="gramStart"/>
      <w:r w:rsidRPr="00015E2B">
        <w:rPr>
          <w:rFonts w:ascii="Times New Roman" w:hAnsi="Times New Roman" w:cs="Times New Roman"/>
        </w:rPr>
        <w:t>Программа формирования экологической культуры, здорового и безопасного образа жизни на уровне</w:t>
      </w:r>
      <w:r w:rsidRPr="00015E2B">
        <w:rPr>
          <w:rFonts w:ascii="Times New Roman" w:hAnsi="Times New Roman" w:cs="Times New Roman"/>
          <w:color w:val="FF0000"/>
        </w:rPr>
        <w:t xml:space="preserve"> </w:t>
      </w:r>
      <w:r w:rsidRPr="00015E2B">
        <w:rPr>
          <w:rFonts w:ascii="Times New Roman" w:hAnsi="Times New Roman" w:cs="Times New Roman"/>
        </w:rPr>
        <w:t xml:space="preserve">начального общего образования </w:t>
      </w:r>
      <w:r w:rsidR="004519BC">
        <w:rPr>
          <w:rFonts w:ascii="Times New Roman" w:hAnsi="Times New Roman" w:cs="Times New Roman"/>
        </w:rPr>
        <w:t xml:space="preserve">для детей с ТНР </w:t>
      </w:r>
      <w:r w:rsidRPr="00015E2B">
        <w:rPr>
          <w:rFonts w:ascii="Times New Roman" w:hAnsi="Times New Roman" w:cs="Times New Roman"/>
        </w:rPr>
        <w:t xml:space="preserve">направлена на обеспечение  </w:t>
      </w:r>
      <w:r w:rsidRPr="00015E2B">
        <w:rPr>
          <w:rFonts w:ascii="Times New Roman" w:hAnsi="Times New Roman" w:cs="Times New Roman"/>
          <w:spacing w:val="2"/>
        </w:rPr>
        <w:t xml:space="preserve">знаний, установок, личностных ориентиров </w:t>
      </w:r>
      <w:r w:rsidRPr="00015E2B">
        <w:rPr>
          <w:rFonts w:ascii="Times New Roman" w:hAnsi="Times New Roman" w:cs="Times New Roman"/>
        </w:rPr>
        <w:t>и норм поведения, обеспечивающих сохранение и укрепл</w:t>
      </w:r>
      <w:r w:rsidRPr="00015E2B">
        <w:rPr>
          <w:rFonts w:ascii="Times New Roman" w:hAnsi="Times New Roman" w:cs="Times New Roman"/>
        </w:rPr>
        <w:t>е</w:t>
      </w:r>
      <w:r w:rsidRPr="00015E2B">
        <w:rPr>
          <w:rFonts w:ascii="Times New Roman" w:hAnsi="Times New Roman" w:cs="Times New Roman"/>
        </w:rPr>
        <w:t>ние физического и психологического здоровья как одной из ценностных составляющих, спосо</w:t>
      </w:r>
      <w:r w:rsidRPr="00015E2B">
        <w:rPr>
          <w:rFonts w:ascii="Times New Roman" w:hAnsi="Times New Roman" w:cs="Times New Roman"/>
        </w:rPr>
        <w:t>б</w:t>
      </w:r>
      <w:r w:rsidRPr="00015E2B">
        <w:rPr>
          <w:rFonts w:ascii="Times New Roman" w:hAnsi="Times New Roman" w:cs="Times New Roman"/>
        </w:rPr>
        <w:lastRenderedPageBreak/>
        <w:t>ствующих познавательному и эмоциональному развитию ребенка в единстве урочной, внеуро</w:t>
      </w:r>
      <w:r w:rsidRPr="00015E2B">
        <w:rPr>
          <w:rFonts w:ascii="Times New Roman" w:hAnsi="Times New Roman" w:cs="Times New Roman"/>
        </w:rPr>
        <w:t>ч</w:t>
      </w:r>
      <w:r w:rsidRPr="00015E2B">
        <w:rPr>
          <w:rFonts w:ascii="Times New Roman" w:hAnsi="Times New Roman" w:cs="Times New Roman"/>
        </w:rPr>
        <w:t>ной и внешкольной деятельности, в совместной педагогической работе образовательного учр</w:t>
      </w:r>
      <w:r w:rsidRPr="00015E2B">
        <w:rPr>
          <w:rFonts w:ascii="Times New Roman" w:hAnsi="Times New Roman" w:cs="Times New Roman"/>
        </w:rPr>
        <w:t>е</w:t>
      </w:r>
      <w:r w:rsidRPr="00015E2B">
        <w:rPr>
          <w:rFonts w:ascii="Times New Roman" w:hAnsi="Times New Roman" w:cs="Times New Roman"/>
        </w:rPr>
        <w:t>ждения</w:t>
      </w:r>
      <w:proofErr w:type="gramEnd"/>
      <w:r w:rsidRPr="00015E2B">
        <w:rPr>
          <w:rFonts w:ascii="Times New Roman" w:hAnsi="Times New Roman" w:cs="Times New Roman"/>
        </w:rPr>
        <w:t>, семьи и других институтов общества.</w:t>
      </w:r>
    </w:p>
    <w:p w:rsidR="00DD7DB9" w:rsidRPr="00015E2B" w:rsidRDefault="00DD7DB9" w:rsidP="00DD7DB9">
      <w:pPr>
        <w:shd w:val="clear" w:color="auto" w:fill="FFFFFF"/>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tab/>
        <w:t xml:space="preserve">В основу программы положены </w:t>
      </w:r>
      <w:r w:rsidRPr="00015E2B">
        <w:rPr>
          <w:rFonts w:ascii="Times New Roman" w:hAnsi="Times New Roman" w:cs="Times New Roman"/>
          <w:spacing w:val="2"/>
        </w:rPr>
        <w:t>общенациональные цен</w:t>
      </w:r>
      <w:r w:rsidRPr="00015E2B">
        <w:rPr>
          <w:rFonts w:ascii="Times New Roman" w:hAnsi="Times New Roman" w:cs="Times New Roman"/>
        </w:rPr>
        <w:t xml:space="preserve">ности российского общества, такие как гражданственность, </w:t>
      </w:r>
      <w:r w:rsidRPr="00015E2B">
        <w:rPr>
          <w:rFonts w:ascii="Times New Roman" w:hAnsi="Times New Roman" w:cs="Times New Roman"/>
          <w:spacing w:val="2"/>
        </w:rPr>
        <w:t xml:space="preserve">здоровье, природа, экологическая культура, безопасность человека и государства. </w:t>
      </w:r>
    </w:p>
    <w:p w:rsidR="00DD7DB9" w:rsidRPr="00015E2B" w:rsidRDefault="00DD7DB9" w:rsidP="00DD7DB9">
      <w:pPr>
        <w:shd w:val="clear" w:color="auto" w:fill="FFFFFF"/>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i/>
        </w:rPr>
        <w:tab/>
      </w:r>
      <w:r w:rsidRPr="00015E2B">
        <w:rPr>
          <w:rFonts w:ascii="Times New Roman" w:hAnsi="Times New Roman" w:cs="Times New Roman"/>
        </w:rPr>
        <w:t xml:space="preserve">Программа предусматривает </w:t>
      </w:r>
      <w:r w:rsidRPr="00015E2B">
        <w:rPr>
          <w:rFonts w:ascii="Times New Roman" w:hAnsi="Times New Roman" w:cs="Times New Roman"/>
          <w:spacing w:val="2"/>
        </w:rPr>
        <w:t xml:space="preserve">развитие мотивации и </w:t>
      </w:r>
      <w:proofErr w:type="gramStart"/>
      <w:r w:rsidRPr="00015E2B">
        <w:rPr>
          <w:rFonts w:ascii="Times New Roman" w:hAnsi="Times New Roman" w:cs="Times New Roman"/>
          <w:spacing w:val="2"/>
        </w:rPr>
        <w:t>готовности</w:t>
      </w:r>
      <w:proofErr w:type="gramEnd"/>
      <w:r w:rsidRPr="00015E2B">
        <w:rPr>
          <w:rFonts w:ascii="Times New Roman" w:hAnsi="Times New Roman" w:cs="Times New Roman"/>
          <w:spacing w:val="2"/>
        </w:rPr>
        <w:t xml:space="preserve"> обучающихся </w:t>
      </w:r>
      <w:r w:rsidR="004519BC">
        <w:rPr>
          <w:rFonts w:ascii="Times New Roman" w:hAnsi="Times New Roman" w:cs="Times New Roman"/>
          <w:spacing w:val="2"/>
        </w:rPr>
        <w:t xml:space="preserve">с ТНР </w:t>
      </w:r>
      <w:r w:rsidRPr="00015E2B">
        <w:rPr>
          <w:rFonts w:ascii="Times New Roman" w:hAnsi="Times New Roman" w:cs="Times New Roman"/>
          <w:spacing w:val="2"/>
        </w:rPr>
        <w:t>п</w:t>
      </w:r>
      <w:r w:rsidRPr="00015E2B">
        <w:rPr>
          <w:rFonts w:ascii="Times New Roman" w:hAnsi="Times New Roman" w:cs="Times New Roman"/>
          <w:spacing w:val="2"/>
        </w:rPr>
        <w:t>о</w:t>
      </w:r>
      <w:r w:rsidRPr="00015E2B">
        <w:rPr>
          <w:rFonts w:ascii="Times New Roman" w:hAnsi="Times New Roman" w:cs="Times New Roman"/>
          <w:spacing w:val="2"/>
        </w:rPr>
        <w:t xml:space="preserve">вышать свою </w:t>
      </w:r>
      <w:r w:rsidRPr="00015E2B">
        <w:rPr>
          <w:rFonts w:ascii="Times New Roman" w:hAnsi="Times New Roman" w:cs="Times New Roman"/>
        </w:rPr>
        <w:t xml:space="preserve">экологическую грамотность, действовать предусмотрительно, </w:t>
      </w:r>
      <w:r w:rsidRPr="00015E2B">
        <w:rPr>
          <w:rFonts w:ascii="Times New Roman" w:hAnsi="Times New Roman" w:cs="Times New Roman"/>
          <w:spacing w:val="2"/>
        </w:rPr>
        <w:t>осознанно приде</w:t>
      </w:r>
      <w:r w:rsidRPr="00015E2B">
        <w:rPr>
          <w:rFonts w:ascii="Times New Roman" w:hAnsi="Times New Roman" w:cs="Times New Roman"/>
          <w:spacing w:val="2"/>
        </w:rPr>
        <w:t>р</w:t>
      </w:r>
      <w:r w:rsidRPr="00015E2B">
        <w:rPr>
          <w:rFonts w:ascii="Times New Roman" w:hAnsi="Times New Roman" w:cs="Times New Roman"/>
          <w:spacing w:val="2"/>
        </w:rPr>
        <w:t>живаться здорового и экологически без</w:t>
      </w:r>
      <w:r w:rsidRPr="00015E2B">
        <w:rPr>
          <w:rFonts w:ascii="Times New Roman" w:hAnsi="Times New Roman" w:cs="Times New Roman"/>
        </w:rPr>
        <w:t xml:space="preserve">опасного образа жизни, вести работу по экологическому просвещению, ценить природу как источник духовного развития, </w:t>
      </w:r>
      <w:r w:rsidRPr="00015E2B">
        <w:rPr>
          <w:rFonts w:ascii="Times New Roman" w:hAnsi="Times New Roman" w:cs="Times New Roman"/>
          <w:spacing w:val="2"/>
        </w:rPr>
        <w:t>информации, красоты, здор</w:t>
      </w:r>
      <w:r w:rsidRPr="00015E2B">
        <w:rPr>
          <w:rFonts w:ascii="Times New Roman" w:hAnsi="Times New Roman" w:cs="Times New Roman"/>
          <w:spacing w:val="2"/>
        </w:rPr>
        <w:t>о</w:t>
      </w:r>
      <w:r w:rsidRPr="00015E2B">
        <w:rPr>
          <w:rFonts w:ascii="Times New Roman" w:hAnsi="Times New Roman" w:cs="Times New Roman"/>
          <w:spacing w:val="2"/>
        </w:rPr>
        <w:t>вья, материального благополучия.</w:t>
      </w:r>
      <w:r w:rsidRPr="00015E2B">
        <w:rPr>
          <w:rFonts w:ascii="Times New Roman" w:hAnsi="Times New Roman" w:cs="Times New Roman"/>
        </w:rPr>
        <w:t xml:space="preserve"> </w:t>
      </w:r>
    </w:p>
    <w:p w:rsidR="00DD7DB9" w:rsidRPr="00015E2B" w:rsidRDefault="00DD7DB9" w:rsidP="00DD7DB9">
      <w:pPr>
        <w:shd w:val="clear" w:color="auto" w:fill="FFFFFF"/>
        <w:tabs>
          <w:tab w:val="left" w:pos="562"/>
          <w:tab w:val="left" w:pos="1980"/>
          <w:tab w:val="left" w:pos="2160"/>
          <w:tab w:val="left" w:pos="7380"/>
        </w:tabs>
        <w:jc w:val="both"/>
        <w:rPr>
          <w:rFonts w:ascii="Times New Roman" w:hAnsi="Times New Roman" w:cs="Times New Roman"/>
        </w:rPr>
      </w:pPr>
      <w:r w:rsidRPr="00015E2B">
        <w:rPr>
          <w:rFonts w:ascii="Times New Roman" w:hAnsi="Times New Roman" w:cs="Times New Roman"/>
        </w:rPr>
        <w:tab/>
      </w:r>
      <w:proofErr w:type="gramStart"/>
      <w:r w:rsidRPr="00015E2B">
        <w:rPr>
          <w:rFonts w:ascii="Times New Roman" w:hAnsi="Times New Roman" w:cs="Times New Roman"/>
        </w:rPr>
        <w:t xml:space="preserve">Программа обеспечивает систему просветительских и </w:t>
      </w:r>
      <w:proofErr w:type="spellStart"/>
      <w:r w:rsidRPr="00015E2B">
        <w:rPr>
          <w:rFonts w:ascii="Times New Roman" w:hAnsi="Times New Roman" w:cs="Times New Roman"/>
        </w:rPr>
        <w:t>здоровьесберегающих</w:t>
      </w:r>
      <w:proofErr w:type="spellEnd"/>
      <w:r w:rsidRPr="00015E2B">
        <w:rPr>
          <w:rFonts w:ascii="Times New Roman" w:hAnsi="Times New Roman" w:cs="Times New Roman"/>
        </w:rPr>
        <w:t xml:space="preserve"> мероприятий, позволяющих обучающемуся осваивать и использовать на практике полученные знания; цел</w:t>
      </w:r>
      <w:r w:rsidRPr="00015E2B">
        <w:rPr>
          <w:rFonts w:ascii="Times New Roman" w:hAnsi="Times New Roman" w:cs="Times New Roman"/>
        </w:rPr>
        <w:t>о</w:t>
      </w:r>
      <w:r w:rsidRPr="00015E2B">
        <w:rPr>
          <w:rFonts w:ascii="Times New Roman" w:hAnsi="Times New Roman" w:cs="Times New Roman"/>
        </w:rPr>
        <w:t>стную образовательную среду, включающую урочную, внеурочную и внешкольную деятел</w:t>
      </w:r>
      <w:r w:rsidRPr="00015E2B">
        <w:rPr>
          <w:rFonts w:ascii="Times New Roman" w:hAnsi="Times New Roman" w:cs="Times New Roman"/>
        </w:rPr>
        <w:t>ь</w:t>
      </w:r>
      <w:r w:rsidRPr="00015E2B">
        <w:rPr>
          <w:rFonts w:ascii="Times New Roman" w:hAnsi="Times New Roman" w:cs="Times New Roman"/>
        </w:rPr>
        <w:t>ность и учитывающую историко-культурную, этническую и  региональную специфику; форм</w:t>
      </w:r>
      <w:r w:rsidRPr="00015E2B">
        <w:rPr>
          <w:rFonts w:ascii="Times New Roman" w:hAnsi="Times New Roman" w:cs="Times New Roman"/>
        </w:rPr>
        <w:t>и</w:t>
      </w:r>
      <w:r w:rsidRPr="00015E2B">
        <w:rPr>
          <w:rFonts w:ascii="Times New Roman" w:hAnsi="Times New Roman" w:cs="Times New Roman"/>
        </w:rPr>
        <w:t xml:space="preserve">рование у обучающегося активной </w:t>
      </w:r>
      <w:proofErr w:type="spellStart"/>
      <w:r w:rsidRPr="00015E2B">
        <w:rPr>
          <w:rFonts w:ascii="Times New Roman" w:hAnsi="Times New Roman" w:cs="Times New Roman"/>
        </w:rPr>
        <w:t>деятельностной</w:t>
      </w:r>
      <w:proofErr w:type="spellEnd"/>
      <w:r w:rsidRPr="00015E2B">
        <w:rPr>
          <w:rFonts w:ascii="Times New Roman" w:hAnsi="Times New Roman" w:cs="Times New Roman"/>
        </w:rPr>
        <w:t xml:space="preserve"> позиции.</w:t>
      </w:r>
      <w:proofErr w:type="gramEnd"/>
    </w:p>
    <w:p w:rsidR="00DD7DB9" w:rsidRPr="004519BC" w:rsidRDefault="00DD7DB9" w:rsidP="00DD7DB9">
      <w:pPr>
        <w:pStyle w:val="af8"/>
        <w:spacing w:line="276" w:lineRule="auto"/>
        <w:ind w:firstLine="454"/>
        <w:rPr>
          <w:rStyle w:val="Zag11"/>
          <w:rFonts w:ascii="Times New Roman" w:hAnsi="Times New Roman"/>
          <w:b/>
          <w:bCs/>
          <w:iCs/>
          <w:color w:val="auto"/>
          <w:sz w:val="24"/>
          <w:szCs w:val="24"/>
        </w:rPr>
      </w:pPr>
      <w:r w:rsidRPr="004519BC">
        <w:rPr>
          <w:rStyle w:val="Zag11"/>
          <w:rFonts w:ascii="Times New Roman" w:hAnsi="Times New Roman"/>
          <w:b/>
          <w:bCs/>
          <w:iCs/>
          <w:color w:val="auto"/>
          <w:sz w:val="24"/>
          <w:szCs w:val="24"/>
        </w:rPr>
        <w:t>Основные направления программы</w:t>
      </w:r>
    </w:p>
    <w:p w:rsidR="00DD7DB9" w:rsidRPr="004519BC" w:rsidRDefault="00DD7DB9" w:rsidP="00DD7DB9">
      <w:pPr>
        <w:pStyle w:val="af8"/>
        <w:spacing w:line="276" w:lineRule="auto"/>
        <w:ind w:firstLine="454"/>
        <w:rPr>
          <w:rStyle w:val="Zag11"/>
          <w:rFonts w:ascii="Times New Roman" w:hAnsi="Times New Roman"/>
          <w:color w:val="auto"/>
          <w:spacing w:val="-2"/>
          <w:sz w:val="24"/>
          <w:szCs w:val="24"/>
        </w:rPr>
      </w:pPr>
      <w:r w:rsidRPr="004519BC">
        <w:rPr>
          <w:rStyle w:val="Zag11"/>
          <w:rFonts w:ascii="Times New Roman" w:hAnsi="Times New Roman"/>
          <w:color w:val="auto"/>
          <w:spacing w:val="-5"/>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w:t>
      </w:r>
      <w:r w:rsidRPr="004519BC">
        <w:rPr>
          <w:rStyle w:val="Zag11"/>
          <w:rFonts w:ascii="Times New Roman" w:hAnsi="Times New Roman"/>
          <w:color w:val="auto"/>
          <w:spacing w:val="-5"/>
          <w:sz w:val="24"/>
          <w:szCs w:val="24"/>
        </w:rPr>
        <w:t>т</w:t>
      </w:r>
      <w:r w:rsidRPr="004519BC">
        <w:rPr>
          <w:rStyle w:val="Zag11"/>
          <w:rFonts w:ascii="Times New Roman" w:hAnsi="Times New Roman"/>
          <w:color w:val="auto"/>
          <w:spacing w:val="-5"/>
          <w:sz w:val="24"/>
          <w:szCs w:val="24"/>
        </w:rPr>
        <w:t xml:space="preserve">вий, ценностных ориентаций и оценочных умений, социальных норм поведения, направленных на сохранение здоровья </w:t>
      </w:r>
      <w:r w:rsidRPr="004519BC">
        <w:rPr>
          <w:rStyle w:val="Zag11"/>
          <w:rFonts w:ascii="Times New Roman" w:hAnsi="Times New Roman"/>
          <w:color w:val="auto"/>
          <w:spacing w:val="-2"/>
          <w:sz w:val="24"/>
          <w:szCs w:val="24"/>
        </w:rPr>
        <w:t>и обеспечение экологической безопасности человека и природы. Формируе</w:t>
      </w:r>
      <w:r w:rsidRPr="004519BC">
        <w:rPr>
          <w:rStyle w:val="Zag11"/>
          <w:rFonts w:ascii="Times New Roman" w:hAnsi="Times New Roman"/>
          <w:color w:val="auto"/>
          <w:spacing w:val="-2"/>
          <w:sz w:val="24"/>
          <w:szCs w:val="24"/>
        </w:rPr>
        <w:t>т</w:t>
      </w:r>
      <w:r w:rsidRPr="004519BC">
        <w:rPr>
          <w:rStyle w:val="Zag11"/>
          <w:rFonts w:ascii="Times New Roman" w:hAnsi="Times New Roman"/>
          <w:color w:val="auto"/>
          <w:spacing w:val="-2"/>
          <w:sz w:val="24"/>
          <w:szCs w:val="24"/>
        </w:rPr>
        <w:t>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DD7DB9" w:rsidRPr="004519BC" w:rsidRDefault="00DD7DB9" w:rsidP="00DD7DB9">
      <w:pPr>
        <w:pStyle w:val="af8"/>
        <w:spacing w:line="276" w:lineRule="auto"/>
        <w:ind w:firstLine="454"/>
        <w:rPr>
          <w:rStyle w:val="Zag11"/>
          <w:rFonts w:ascii="Times New Roman" w:hAnsi="Times New Roman"/>
          <w:color w:val="auto"/>
          <w:sz w:val="24"/>
          <w:szCs w:val="24"/>
        </w:rPr>
      </w:pPr>
      <w:r w:rsidRPr="004519BC">
        <w:rPr>
          <w:rStyle w:val="Zag11"/>
          <w:rFonts w:ascii="Times New Roman" w:hAnsi="Times New Roman"/>
          <w:color w:val="auto"/>
          <w:spacing w:val="-4"/>
          <w:sz w:val="24"/>
          <w:szCs w:val="24"/>
        </w:rPr>
        <w:t>Основными источниками содержания выступают экологиче</w:t>
      </w:r>
      <w:r w:rsidRPr="004519BC">
        <w:rPr>
          <w:rStyle w:val="Zag11"/>
          <w:rFonts w:ascii="Times New Roman" w:hAnsi="Times New Roman"/>
          <w:color w:val="auto"/>
          <w:spacing w:val="-2"/>
          <w:sz w:val="24"/>
          <w:szCs w:val="24"/>
        </w:rPr>
        <w:t>ские образы в традициях и творч</w:t>
      </w:r>
      <w:r w:rsidRPr="004519BC">
        <w:rPr>
          <w:rStyle w:val="Zag11"/>
          <w:rFonts w:ascii="Times New Roman" w:hAnsi="Times New Roman"/>
          <w:color w:val="auto"/>
          <w:spacing w:val="-2"/>
          <w:sz w:val="24"/>
          <w:szCs w:val="24"/>
        </w:rPr>
        <w:t>е</w:t>
      </w:r>
      <w:r w:rsidRPr="004519BC">
        <w:rPr>
          <w:rStyle w:val="Zag11"/>
          <w:rFonts w:ascii="Times New Roman" w:hAnsi="Times New Roman"/>
          <w:color w:val="auto"/>
          <w:spacing w:val="-2"/>
          <w:sz w:val="24"/>
          <w:szCs w:val="24"/>
        </w:rPr>
        <w:t>стве разных народов, художественной литературе, искусстве, а также элементы науч</w:t>
      </w:r>
      <w:r w:rsidRPr="004519BC">
        <w:rPr>
          <w:rStyle w:val="Zag11"/>
          <w:rFonts w:ascii="Times New Roman" w:hAnsi="Times New Roman"/>
          <w:color w:val="auto"/>
          <w:sz w:val="24"/>
          <w:szCs w:val="24"/>
        </w:rPr>
        <w:t>ного знания.</w:t>
      </w:r>
    </w:p>
    <w:p w:rsidR="00DD7DB9" w:rsidRPr="004519BC" w:rsidRDefault="00DD7DB9" w:rsidP="00DD7DB9">
      <w:pPr>
        <w:pStyle w:val="af8"/>
        <w:spacing w:line="276" w:lineRule="auto"/>
        <w:ind w:firstLine="454"/>
        <w:rPr>
          <w:rStyle w:val="Zag11"/>
          <w:rFonts w:ascii="Times New Roman" w:hAnsi="Times New Roman"/>
          <w:color w:val="auto"/>
          <w:spacing w:val="-6"/>
          <w:sz w:val="24"/>
          <w:szCs w:val="24"/>
        </w:rPr>
      </w:pPr>
      <w:r w:rsidRPr="004519BC">
        <w:rPr>
          <w:rStyle w:val="Zag11"/>
          <w:rFonts w:ascii="Times New Roman" w:hAnsi="Times New Roman"/>
          <w:color w:val="auto"/>
          <w:spacing w:val="-5"/>
          <w:sz w:val="24"/>
          <w:szCs w:val="24"/>
        </w:rPr>
        <w:t xml:space="preserve">Основные виды деятельности обучающихся: учебная, </w:t>
      </w:r>
      <w:proofErr w:type="spellStart"/>
      <w:proofErr w:type="gramStart"/>
      <w:r w:rsidRPr="004519BC">
        <w:rPr>
          <w:rStyle w:val="Zag11"/>
          <w:rFonts w:ascii="Times New Roman" w:hAnsi="Times New Roman"/>
          <w:color w:val="auto"/>
          <w:spacing w:val="-5"/>
          <w:sz w:val="24"/>
          <w:szCs w:val="24"/>
        </w:rPr>
        <w:t>учебно­исследовательская</w:t>
      </w:r>
      <w:proofErr w:type="spellEnd"/>
      <w:proofErr w:type="gramEnd"/>
      <w:r w:rsidRPr="004519BC">
        <w:rPr>
          <w:rStyle w:val="Zag11"/>
          <w:rFonts w:ascii="Times New Roman" w:hAnsi="Times New Roman"/>
          <w:color w:val="auto"/>
          <w:spacing w:val="-5"/>
          <w:sz w:val="24"/>
          <w:szCs w:val="24"/>
        </w:rPr>
        <w:t xml:space="preserve">, </w:t>
      </w:r>
      <w:proofErr w:type="spellStart"/>
      <w:r w:rsidRPr="004519BC">
        <w:rPr>
          <w:rStyle w:val="Zag11"/>
          <w:rFonts w:ascii="Times New Roman" w:hAnsi="Times New Roman"/>
          <w:color w:val="auto"/>
          <w:spacing w:val="-5"/>
          <w:sz w:val="24"/>
          <w:szCs w:val="24"/>
        </w:rPr>
        <w:t>обра</w:t>
      </w:r>
      <w:r w:rsidRPr="004519BC">
        <w:rPr>
          <w:rStyle w:val="Zag11"/>
          <w:rFonts w:ascii="Times New Roman" w:hAnsi="Times New Roman"/>
          <w:color w:val="auto"/>
          <w:spacing w:val="-5"/>
          <w:sz w:val="24"/>
          <w:szCs w:val="24"/>
        </w:rPr>
        <w:t>з</w:t>
      </w:r>
      <w:r w:rsidRPr="004519BC">
        <w:rPr>
          <w:rStyle w:val="Zag11"/>
          <w:rFonts w:ascii="Times New Roman" w:hAnsi="Times New Roman"/>
          <w:color w:val="auto"/>
          <w:spacing w:val="-5"/>
          <w:sz w:val="24"/>
          <w:szCs w:val="24"/>
        </w:rPr>
        <w:t>но­познавательная</w:t>
      </w:r>
      <w:proofErr w:type="spellEnd"/>
      <w:r w:rsidRPr="004519BC">
        <w:rPr>
          <w:rStyle w:val="Zag11"/>
          <w:rFonts w:ascii="Times New Roman" w:hAnsi="Times New Roman"/>
          <w:color w:val="auto"/>
          <w:spacing w:val="-5"/>
          <w:sz w:val="24"/>
          <w:szCs w:val="24"/>
        </w:rPr>
        <w:t xml:space="preserve">, игровая, </w:t>
      </w:r>
      <w:proofErr w:type="spellStart"/>
      <w:r w:rsidRPr="004519BC">
        <w:rPr>
          <w:rStyle w:val="Zag11"/>
          <w:rFonts w:ascii="Times New Roman" w:hAnsi="Times New Roman"/>
          <w:color w:val="auto"/>
          <w:spacing w:val="-5"/>
          <w:sz w:val="24"/>
          <w:szCs w:val="24"/>
        </w:rPr>
        <w:t>рефлексив</w:t>
      </w:r>
      <w:r w:rsidRPr="004519BC">
        <w:rPr>
          <w:rStyle w:val="Zag11"/>
          <w:rFonts w:ascii="Times New Roman" w:hAnsi="Times New Roman"/>
          <w:color w:val="auto"/>
          <w:spacing w:val="-6"/>
          <w:sz w:val="24"/>
          <w:szCs w:val="24"/>
        </w:rPr>
        <w:t>но­оценочная</w:t>
      </w:r>
      <w:proofErr w:type="spellEnd"/>
      <w:r w:rsidRPr="004519BC">
        <w:rPr>
          <w:rStyle w:val="Zag11"/>
          <w:rFonts w:ascii="Times New Roman" w:hAnsi="Times New Roman"/>
          <w:color w:val="auto"/>
          <w:spacing w:val="-6"/>
          <w:sz w:val="24"/>
          <w:szCs w:val="24"/>
        </w:rPr>
        <w:t xml:space="preserve">, регулятивная, </w:t>
      </w:r>
      <w:proofErr w:type="spellStart"/>
      <w:r w:rsidRPr="004519BC">
        <w:rPr>
          <w:rStyle w:val="Zag11"/>
          <w:rFonts w:ascii="Times New Roman" w:hAnsi="Times New Roman"/>
          <w:color w:val="auto"/>
          <w:spacing w:val="-6"/>
          <w:sz w:val="24"/>
          <w:szCs w:val="24"/>
        </w:rPr>
        <w:t>креативная</w:t>
      </w:r>
      <w:proofErr w:type="spellEnd"/>
      <w:r w:rsidRPr="004519BC">
        <w:rPr>
          <w:rStyle w:val="Zag11"/>
          <w:rFonts w:ascii="Times New Roman" w:hAnsi="Times New Roman"/>
          <w:color w:val="auto"/>
          <w:spacing w:val="-6"/>
          <w:sz w:val="24"/>
          <w:szCs w:val="24"/>
        </w:rPr>
        <w:t>, общественно поле</w:t>
      </w:r>
      <w:r w:rsidRPr="004519BC">
        <w:rPr>
          <w:rStyle w:val="Zag11"/>
          <w:rFonts w:ascii="Times New Roman" w:hAnsi="Times New Roman"/>
          <w:color w:val="auto"/>
          <w:spacing w:val="-6"/>
          <w:sz w:val="24"/>
          <w:szCs w:val="24"/>
        </w:rPr>
        <w:t>з</w:t>
      </w:r>
      <w:r w:rsidRPr="004519BC">
        <w:rPr>
          <w:rStyle w:val="Zag11"/>
          <w:rFonts w:ascii="Times New Roman" w:hAnsi="Times New Roman"/>
          <w:color w:val="auto"/>
          <w:spacing w:val="-6"/>
          <w:sz w:val="24"/>
          <w:szCs w:val="24"/>
        </w:rPr>
        <w:t xml:space="preserve">ная. </w:t>
      </w:r>
    </w:p>
    <w:p w:rsidR="00DD7DB9" w:rsidRPr="004519BC" w:rsidRDefault="00DD7DB9" w:rsidP="00DD7DB9">
      <w:pPr>
        <w:pStyle w:val="af8"/>
        <w:spacing w:line="276" w:lineRule="auto"/>
        <w:ind w:firstLine="454"/>
        <w:rPr>
          <w:rStyle w:val="Zag11"/>
          <w:rFonts w:ascii="Times New Roman" w:hAnsi="Times New Roman"/>
          <w:color w:val="auto"/>
          <w:sz w:val="24"/>
          <w:szCs w:val="24"/>
        </w:rPr>
      </w:pPr>
      <w:r w:rsidRPr="004519BC">
        <w:rPr>
          <w:rStyle w:val="Zag11"/>
          <w:rFonts w:ascii="Times New Roman" w:hAnsi="Times New Roman"/>
          <w:color w:val="auto"/>
          <w:sz w:val="24"/>
          <w:szCs w:val="24"/>
        </w:rPr>
        <w:t>Формируемые ценности: природа, здоровье, экологическая культура, экологически без</w:t>
      </w:r>
      <w:r w:rsidRPr="004519BC">
        <w:rPr>
          <w:rStyle w:val="Zag11"/>
          <w:rFonts w:ascii="Times New Roman" w:hAnsi="Times New Roman"/>
          <w:color w:val="auto"/>
          <w:sz w:val="24"/>
          <w:szCs w:val="24"/>
        </w:rPr>
        <w:t>о</w:t>
      </w:r>
      <w:r w:rsidRPr="004519BC">
        <w:rPr>
          <w:rStyle w:val="Zag11"/>
          <w:rFonts w:ascii="Times New Roman" w:hAnsi="Times New Roman"/>
          <w:color w:val="auto"/>
          <w:sz w:val="24"/>
          <w:szCs w:val="24"/>
        </w:rPr>
        <w:t xml:space="preserve">пасное поведение. </w:t>
      </w:r>
    </w:p>
    <w:p w:rsidR="00DD7DB9" w:rsidRPr="004519BC" w:rsidRDefault="00DD7DB9" w:rsidP="00DD7DB9">
      <w:pPr>
        <w:pStyle w:val="af8"/>
        <w:spacing w:line="276" w:lineRule="auto"/>
        <w:ind w:firstLine="454"/>
        <w:rPr>
          <w:rFonts w:ascii="Times New Roman" w:hAnsi="Times New Roman"/>
          <w:color w:val="auto"/>
          <w:sz w:val="24"/>
          <w:szCs w:val="24"/>
        </w:rPr>
      </w:pPr>
      <w:r w:rsidRPr="004519BC">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DD7DB9" w:rsidRPr="004519BC" w:rsidRDefault="00DD7DB9" w:rsidP="00DD7DB9">
      <w:pPr>
        <w:pStyle w:val="af8"/>
        <w:spacing w:line="276" w:lineRule="auto"/>
        <w:ind w:firstLine="454"/>
        <w:rPr>
          <w:rStyle w:val="Zag11"/>
          <w:rFonts w:ascii="Times New Roman" w:hAnsi="Times New Roman"/>
          <w:iCs/>
          <w:color w:val="auto"/>
          <w:sz w:val="24"/>
          <w:szCs w:val="24"/>
        </w:rPr>
      </w:pPr>
      <w:r w:rsidRPr="004519BC">
        <w:rPr>
          <w:rStyle w:val="Zag11"/>
          <w:rFonts w:ascii="Times New Roman" w:hAnsi="Times New Roman"/>
          <w:iCs/>
          <w:color w:val="auto"/>
          <w:sz w:val="24"/>
          <w:szCs w:val="24"/>
        </w:rPr>
        <w:t>Системная работа на уровне начального общего образования по формированию экологич</w:t>
      </w:r>
      <w:r w:rsidRPr="004519BC">
        <w:rPr>
          <w:rStyle w:val="Zag11"/>
          <w:rFonts w:ascii="Times New Roman" w:hAnsi="Times New Roman"/>
          <w:iCs/>
          <w:color w:val="auto"/>
          <w:sz w:val="24"/>
          <w:szCs w:val="24"/>
        </w:rPr>
        <w:t>е</w:t>
      </w:r>
      <w:r w:rsidRPr="004519BC">
        <w:rPr>
          <w:rStyle w:val="Zag11"/>
          <w:rFonts w:ascii="Times New Roman" w:hAnsi="Times New Roman"/>
          <w:iCs/>
          <w:color w:val="auto"/>
          <w:sz w:val="24"/>
          <w:szCs w:val="24"/>
        </w:rPr>
        <w:t xml:space="preserve">ской культуры, здорового и безопасного образа жизни может быть организована по следующим </w:t>
      </w:r>
      <w:r w:rsidRPr="004519BC">
        <w:rPr>
          <w:rStyle w:val="Zag11"/>
          <w:rFonts w:ascii="Times New Roman" w:hAnsi="Times New Roman"/>
          <w:b/>
          <w:iCs/>
          <w:color w:val="auto"/>
          <w:sz w:val="24"/>
          <w:szCs w:val="24"/>
        </w:rPr>
        <w:t>направлениям</w:t>
      </w:r>
      <w:r w:rsidRPr="004519BC">
        <w:rPr>
          <w:rStyle w:val="Zag11"/>
          <w:rFonts w:ascii="Times New Roman" w:hAnsi="Times New Roman"/>
          <w:iCs/>
          <w:color w:val="auto"/>
          <w:sz w:val="24"/>
          <w:szCs w:val="24"/>
        </w:rPr>
        <w:t>:</w:t>
      </w:r>
    </w:p>
    <w:p w:rsidR="00DD7DB9" w:rsidRPr="004519BC" w:rsidRDefault="00DD7DB9" w:rsidP="00DD7DB9">
      <w:pPr>
        <w:pStyle w:val="21"/>
        <w:spacing w:line="276" w:lineRule="auto"/>
        <w:rPr>
          <w:rStyle w:val="Zag11"/>
          <w:rFonts w:eastAsia="Arial Unicode MS"/>
          <w:sz w:val="24"/>
        </w:rPr>
      </w:pPr>
      <w:r w:rsidRPr="004519BC">
        <w:rPr>
          <w:rStyle w:val="Zag11"/>
          <w:rFonts w:eastAsia="Arial Unicode MS"/>
          <w:sz w:val="24"/>
        </w:rPr>
        <w:t xml:space="preserve">создание экологически безопасной, </w:t>
      </w:r>
      <w:proofErr w:type="spellStart"/>
      <w:r w:rsidRPr="004519BC">
        <w:rPr>
          <w:rStyle w:val="Zag11"/>
          <w:rFonts w:eastAsia="Arial Unicode MS"/>
          <w:sz w:val="24"/>
        </w:rPr>
        <w:t>здоровьесберегающей</w:t>
      </w:r>
      <w:proofErr w:type="spellEnd"/>
      <w:r w:rsidRPr="004519BC">
        <w:rPr>
          <w:rStyle w:val="Zag11"/>
          <w:rFonts w:eastAsia="Arial Unicode MS"/>
          <w:sz w:val="24"/>
        </w:rPr>
        <w:t xml:space="preserve"> инфраструктуры </w:t>
      </w:r>
      <w:r w:rsidRPr="004519BC">
        <w:rPr>
          <w:rStyle w:val="Zag11"/>
          <w:rFonts w:eastAsia="Arial Unicode MS"/>
          <w:spacing w:val="-3"/>
          <w:sz w:val="24"/>
        </w:rPr>
        <w:t>обр</w:t>
      </w:r>
      <w:r w:rsidRPr="004519BC">
        <w:rPr>
          <w:rStyle w:val="Zag11"/>
          <w:rFonts w:eastAsia="Arial Unicode MS"/>
          <w:spacing w:val="-3"/>
          <w:sz w:val="24"/>
        </w:rPr>
        <w:t>а</w:t>
      </w:r>
      <w:r w:rsidRPr="004519BC">
        <w:rPr>
          <w:rStyle w:val="Zag11"/>
          <w:rFonts w:eastAsia="Arial Unicode MS"/>
          <w:spacing w:val="-3"/>
          <w:sz w:val="24"/>
        </w:rPr>
        <w:t>зовательной организации</w:t>
      </w:r>
      <w:r w:rsidRPr="004519BC">
        <w:rPr>
          <w:rStyle w:val="Zag11"/>
          <w:rFonts w:eastAsia="Arial Unicode MS"/>
          <w:sz w:val="24"/>
        </w:rPr>
        <w:t>;</w:t>
      </w:r>
    </w:p>
    <w:p w:rsidR="00DD7DB9" w:rsidRPr="004519BC" w:rsidRDefault="00DD7DB9" w:rsidP="00DD7DB9">
      <w:pPr>
        <w:pStyle w:val="21"/>
        <w:spacing w:line="276" w:lineRule="auto"/>
        <w:rPr>
          <w:rStyle w:val="Zag11"/>
          <w:rFonts w:eastAsia="Arial Unicode MS"/>
          <w:sz w:val="24"/>
        </w:rPr>
      </w:pPr>
      <w:r w:rsidRPr="004519BC">
        <w:rPr>
          <w:rStyle w:val="Zag11"/>
          <w:rFonts w:eastAsia="Arial Unicode MS"/>
          <w:sz w:val="24"/>
        </w:rPr>
        <w:t xml:space="preserve">организация учебной и внеурочной деятельности </w:t>
      </w:r>
      <w:proofErr w:type="gramStart"/>
      <w:r w:rsidRPr="004519BC">
        <w:rPr>
          <w:rStyle w:val="Zag11"/>
          <w:rFonts w:eastAsia="Arial Unicode MS"/>
          <w:sz w:val="24"/>
        </w:rPr>
        <w:t>обучающихся</w:t>
      </w:r>
      <w:proofErr w:type="gramEnd"/>
      <w:r w:rsidRPr="004519BC">
        <w:rPr>
          <w:rStyle w:val="Zag11"/>
          <w:rFonts w:eastAsia="Arial Unicode MS"/>
          <w:sz w:val="24"/>
        </w:rPr>
        <w:t xml:space="preserve">; </w:t>
      </w:r>
    </w:p>
    <w:p w:rsidR="00DD7DB9" w:rsidRPr="004519BC" w:rsidRDefault="00DD7DB9" w:rsidP="00DD7DB9">
      <w:pPr>
        <w:pStyle w:val="21"/>
        <w:spacing w:line="276" w:lineRule="auto"/>
        <w:rPr>
          <w:rStyle w:val="Zag11"/>
          <w:rFonts w:eastAsia="Arial Unicode MS"/>
          <w:sz w:val="24"/>
        </w:rPr>
      </w:pPr>
      <w:r w:rsidRPr="004519BC">
        <w:rPr>
          <w:rStyle w:val="Zag11"/>
          <w:rFonts w:eastAsia="Arial Unicode MS"/>
          <w:sz w:val="24"/>
        </w:rPr>
        <w:t xml:space="preserve">организация </w:t>
      </w:r>
      <w:proofErr w:type="spellStart"/>
      <w:proofErr w:type="gramStart"/>
      <w:r w:rsidRPr="004519BC">
        <w:rPr>
          <w:rStyle w:val="Zag11"/>
          <w:rFonts w:eastAsia="Arial Unicode MS"/>
          <w:sz w:val="24"/>
        </w:rPr>
        <w:t>физкультурно­оздоровительной</w:t>
      </w:r>
      <w:proofErr w:type="spellEnd"/>
      <w:proofErr w:type="gramEnd"/>
      <w:r w:rsidRPr="004519BC">
        <w:rPr>
          <w:rStyle w:val="Zag11"/>
          <w:rFonts w:eastAsia="Arial Unicode MS"/>
          <w:sz w:val="24"/>
        </w:rPr>
        <w:t xml:space="preserve"> работы; </w:t>
      </w:r>
    </w:p>
    <w:p w:rsidR="00DD7DB9" w:rsidRPr="004519BC" w:rsidRDefault="00DD7DB9" w:rsidP="00DD7DB9">
      <w:pPr>
        <w:pStyle w:val="21"/>
        <w:spacing w:line="276" w:lineRule="auto"/>
        <w:rPr>
          <w:sz w:val="24"/>
        </w:rPr>
      </w:pPr>
      <w:r w:rsidRPr="004519BC">
        <w:rPr>
          <w:rStyle w:val="Zag11"/>
          <w:rFonts w:eastAsia="Arial Unicode MS"/>
          <w:sz w:val="24"/>
        </w:rPr>
        <w:t>реализация дополнительных образовательных курсов;</w:t>
      </w:r>
    </w:p>
    <w:p w:rsidR="00DD7DB9" w:rsidRPr="004519BC" w:rsidRDefault="00DD7DB9" w:rsidP="00DD7DB9">
      <w:pPr>
        <w:tabs>
          <w:tab w:val="left" w:leader="dot" w:pos="5850"/>
        </w:tabs>
        <w:ind w:firstLine="339"/>
        <w:jc w:val="both"/>
        <w:rPr>
          <w:rFonts w:ascii="Times New Roman" w:hAnsi="Times New Roman" w:cs="Times New Roman"/>
        </w:rPr>
      </w:pPr>
      <w:r w:rsidRPr="004519BC">
        <w:rPr>
          <w:rFonts w:ascii="Times New Roman" w:hAnsi="Times New Roman" w:cs="Times New Roman"/>
        </w:rPr>
        <w:t xml:space="preserve">Программа содержит </w:t>
      </w:r>
      <w:r w:rsidRPr="004519BC">
        <w:rPr>
          <w:rFonts w:ascii="Times New Roman" w:hAnsi="Times New Roman" w:cs="Times New Roman"/>
          <w:bCs/>
          <w:iCs/>
        </w:rPr>
        <w:t xml:space="preserve">перечень планируемых результатов </w:t>
      </w:r>
      <w:r w:rsidRPr="004519BC">
        <w:rPr>
          <w:rFonts w:ascii="Times New Roman" w:eastAsia="Wingdings" w:hAnsi="Times New Roman" w:cs="Times New Roman"/>
          <w:bCs/>
        </w:rPr>
        <w:t xml:space="preserve">формирования экологической культуры, здорового и безопасного образа жизни, </w:t>
      </w:r>
      <w:r w:rsidRPr="004519BC">
        <w:rPr>
          <w:rFonts w:ascii="Times New Roman" w:hAnsi="Times New Roman" w:cs="Times New Roman"/>
        </w:rPr>
        <w:t xml:space="preserve">рекомендации по организации </w:t>
      </w:r>
      <w:r w:rsidRPr="004519BC">
        <w:rPr>
          <w:rFonts w:ascii="Times New Roman" w:hAnsi="Times New Roman" w:cs="Times New Roman"/>
          <w:bCs/>
          <w:iCs/>
        </w:rPr>
        <w:t>и текущему п</w:t>
      </w:r>
      <w:r w:rsidRPr="004519BC">
        <w:rPr>
          <w:rFonts w:ascii="Times New Roman" w:hAnsi="Times New Roman" w:cs="Times New Roman"/>
          <w:bCs/>
          <w:iCs/>
        </w:rPr>
        <w:t>е</w:t>
      </w:r>
      <w:r w:rsidRPr="004519BC">
        <w:rPr>
          <w:rFonts w:ascii="Times New Roman" w:hAnsi="Times New Roman" w:cs="Times New Roman"/>
          <w:bCs/>
          <w:iCs/>
        </w:rPr>
        <w:t>дагогическому контролю результатов</w:t>
      </w:r>
      <w:r w:rsidRPr="004519BC">
        <w:rPr>
          <w:rFonts w:ascii="Times New Roman" w:hAnsi="Times New Roman" w:cs="Times New Roman"/>
        </w:rPr>
        <w:t xml:space="preserve"> достижение планируемых результатов в рамках урочной, внеурочной и внешкольной деятельности. </w:t>
      </w:r>
    </w:p>
    <w:p w:rsidR="00DD7DB9" w:rsidRPr="004519BC" w:rsidRDefault="00DD7DB9" w:rsidP="00DD7DB9">
      <w:pPr>
        <w:pStyle w:val="af8"/>
        <w:tabs>
          <w:tab w:val="left" w:pos="360"/>
        </w:tabs>
        <w:spacing w:line="276" w:lineRule="auto"/>
        <w:ind w:firstLine="0"/>
        <w:rPr>
          <w:rStyle w:val="Zag11"/>
          <w:rFonts w:ascii="Times New Roman" w:hAnsi="Times New Roman"/>
          <w:b/>
          <w:bCs/>
          <w:iCs/>
          <w:color w:val="auto"/>
          <w:sz w:val="24"/>
          <w:szCs w:val="24"/>
        </w:rPr>
      </w:pPr>
      <w:r w:rsidRPr="004519BC">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DD7DB9" w:rsidRPr="004519BC" w:rsidRDefault="00DD7DB9" w:rsidP="00DD7DB9">
      <w:pPr>
        <w:pStyle w:val="af8"/>
        <w:tabs>
          <w:tab w:val="left" w:pos="360"/>
        </w:tabs>
        <w:spacing w:line="276" w:lineRule="auto"/>
        <w:ind w:firstLine="0"/>
        <w:rPr>
          <w:rStyle w:val="Zag11"/>
          <w:rFonts w:ascii="Times New Roman" w:hAnsi="Times New Roman"/>
          <w:color w:val="auto"/>
          <w:spacing w:val="-3"/>
          <w:sz w:val="24"/>
          <w:szCs w:val="24"/>
        </w:rPr>
      </w:pPr>
      <w:r w:rsidRPr="004519BC">
        <w:rPr>
          <w:rStyle w:val="Zag11"/>
          <w:rFonts w:ascii="Times New Roman" w:hAnsi="Times New Roman"/>
          <w:color w:val="auto"/>
          <w:spacing w:val="-3"/>
          <w:sz w:val="24"/>
          <w:szCs w:val="24"/>
        </w:rPr>
        <w:t xml:space="preserve"> Работа  образовательной организации по реализации про</w:t>
      </w:r>
      <w:r w:rsidRPr="004519BC">
        <w:rPr>
          <w:rStyle w:val="Zag11"/>
          <w:rFonts w:ascii="Times New Roman" w:hAnsi="Times New Roman"/>
          <w:color w:val="auto"/>
          <w:sz w:val="24"/>
          <w:szCs w:val="24"/>
        </w:rPr>
        <w:t xml:space="preserve">граммы формирования экологической культуры, здорового и </w:t>
      </w:r>
      <w:r w:rsidRPr="004519BC">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DD7DB9" w:rsidRPr="004519BC" w:rsidRDefault="00DD7DB9" w:rsidP="00DD7DB9">
      <w:pPr>
        <w:pStyle w:val="af8"/>
        <w:tabs>
          <w:tab w:val="left" w:pos="360"/>
        </w:tabs>
        <w:spacing w:line="276" w:lineRule="auto"/>
        <w:ind w:firstLine="0"/>
        <w:rPr>
          <w:rStyle w:val="Zag11"/>
          <w:rFonts w:ascii="Times New Roman" w:hAnsi="Times New Roman" w:cs="Times New Roman"/>
          <w:color w:val="auto"/>
          <w:sz w:val="24"/>
          <w:szCs w:val="24"/>
        </w:rPr>
      </w:pPr>
      <w:r w:rsidRPr="004519BC">
        <w:rPr>
          <w:rStyle w:val="Zag11"/>
          <w:rFonts w:ascii="Times New Roman" w:hAnsi="Times New Roman" w:cs="Times New Roman"/>
          <w:iCs/>
          <w:color w:val="auto"/>
          <w:sz w:val="24"/>
          <w:szCs w:val="24"/>
        </w:rPr>
        <w:lastRenderedPageBreak/>
        <w:t>Первый этап</w:t>
      </w:r>
      <w:r w:rsidRPr="004519BC">
        <w:rPr>
          <w:rStyle w:val="Zag11"/>
          <w:rFonts w:ascii="Times New Roman" w:hAnsi="Times New Roman" w:cs="Times New Roman"/>
          <w:color w:val="auto"/>
          <w:sz w:val="24"/>
          <w:szCs w:val="24"/>
        </w:rPr>
        <w:t xml:space="preserve"> — анализ состояния и планирование работы образовательной организации по да</w:t>
      </w:r>
      <w:r w:rsidRPr="004519BC">
        <w:rPr>
          <w:rStyle w:val="Zag11"/>
          <w:rFonts w:ascii="Times New Roman" w:hAnsi="Times New Roman" w:cs="Times New Roman"/>
          <w:color w:val="auto"/>
          <w:sz w:val="24"/>
          <w:szCs w:val="24"/>
        </w:rPr>
        <w:t>н</w:t>
      </w:r>
      <w:r w:rsidRPr="004519BC">
        <w:rPr>
          <w:rStyle w:val="Zag11"/>
          <w:rFonts w:ascii="Times New Roman" w:hAnsi="Times New Roman" w:cs="Times New Roman"/>
          <w:color w:val="auto"/>
          <w:sz w:val="24"/>
          <w:szCs w:val="24"/>
        </w:rPr>
        <w:t xml:space="preserve">ному направлению, в том числе </w:t>
      </w:r>
      <w:proofErr w:type="gramStart"/>
      <w:r w:rsidRPr="004519BC">
        <w:rPr>
          <w:rStyle w:val="Zag11"/>
          <w:rFonts w:ascii="Times New Roman" w:hAnsi="Times New Roman" w:cs="Times New Roman"/>
          <w:color w:val="auto"/>
          <w:sz w:val="24"/>
          <w:szCs w:val="24"/>
        </w:rPr>
        <w:t>по</w:t>
      </w:r>
      <w:proofErr w:type="gramEnd"/>
      <w:r w:rsidRPr="004519BC">
        <w:rPr>
          <w:rStyle w:val="Zag11"/>
          <w:rFonts w:ascii="Times New Roman" w:hAnsi="Times New Roman" w:cs="Times New Roman"/>
          <w:color w:val="auto"/>
          <w:sz w:val="24"/>
          <w:szCs w:val="24"/>
        </w:rPr>
        <w:t>:</w:t>
      </w:r>
    </w:p>
    <w:p w:rsidR="00DD7DB9" w:rsidRPr="004519BC" w:rsidRDefault="00DD7DB9" w:rsidP="00DD7DB9">
      <w:pPr>
        <w:pStyle w:val="21"/>
        <w:tabs>
          <w:tab w:val="left" w:pos="360"/>
        </w:tabs>
        <w:spacing w:line="276" w:lineRule="auto"/>
        <w:ind w:firstLine="0"/>
        <w:rPr>
          <w:rStyle w:val="Zag11"/>
          <w:rFonts w:eastAsia="Arial Unicode MS"/>
          <w:sz w:val="24"/>
        </w:rPr>
      </w:pPr>
      <w:r w:rsidRPr="004519BC">
        <w:rPr>
          <w:rStyle w:val="Zag11"/>
          <w:rFonts w:eastAsia="Arial Unicode MS"/>
          <w:sz w:val="24"/>
        </w:rPr>
        <w:t xml:space="preserve">организации режима дня детей, их нагрузкам, питанию, </w:t>
      </w:r>
      <w:proofErr w:type="spellStart"/>
      <w:proofErr w:type="gramStart"/>
      <w:r w:rsidRPr="004519BC">
        <w:rPr>
          <w:rStyle w:val="Zag11"/>
          <w:rFonts w:eastAsia="Arial Unicode MS"/>
          <w:spacing w:val="-4"/>
          <w:sz w:val="24"/>
        </w:rPr>
        <w:t>физкультурно­оздоровительной</w:t>
      </w:r>
      <w:proofErr w:type="spellEnd"/>
      <w:proofErr w:type="gramEnd"/>
      <w:r w:rsidRPr="004519BC">
        <w:rPr>
          <w:rStyle w:val="Zag11"/>
          <w:rFonts w:eastAsia="Arial Unicode MS"/>
          <w:spacing w:val="-4"/>
          <w:sz w:val="24"/>
        </w:rPr>
        <w:t xml:space="preserve"> раб</w:t>
      </w:r>
      <w:r w:rsidRPr="004519BC">
        <w:rPr>
          <w:rStyle w:val="Zag11"/>
          <w:rFonts w:eastAsia="Arial Unicode MS"/>
          <w:spacing w:val="-4"/>
          <w:sz w:val="24"/>
        </w:rPr>
        <w:t>о</w:t>
      </w:r>
      <w:r w:rsidRPr="004519BC">
        <w:rPr>
          <w:rStyle w:val="Zag11"/>
          <w:rFonts w:eastAsia="Arial Unicode MS"/>
          <w:spacing w:val="-4"/>
          <w:sz w:val="24"/>
        </w:rPr>
        <w:t xml:space="preserve">те, </w:t>
      </w:r>
      <w:proofErr w:type="spellStart"/>
      <w:r w:rsidRPr="004519BC">
        <w:rPr>
          <w:rStyle w:val="Zag11"/>
          <w:rFonts w:eastAsia="Arial Unicode MS"/>
          <w:spacing w:val="-4"/>
          <w:sz w:val="24"/>
        </w:rPr>
        <w:t>сформированности</w:t>
      </w:r>
      <w:proofErr w:type="spellEnd"/>
      <w:r w:rsidRPr="004519BC">
        <w:rPr>
          <w:rStyle w:val="Zag11"/>
          <w:rFonts w:eastAsia="Arial Unicode MS"/>
          <w:spacing w:val="-4"/>
          <w:sz w:val="24"/>
        </w:rPr>
        <w:t xml:space="preserve"> эле</w:t>
      </w:r>
      <w:r w:rsidRPr="004519BC">
        <w:rPr>
          <w:rStyle w:val="Zag11"/>
          <w:rFonts w:eastAsia="Arial Unicode MS"/>
          <w:sz w:val="24"/>
        </w:rPr>
        <w:t>ментарных навыков гигиены, рационального питания и профилактике вредных привычек;</w:t>
      </w:r>
    </w:p>
    <w:p w:rsidR="00DD7DB9" w:rsidRPr="004519BC" w:rsidRDefault="00DD7DB9" w:rsidP="00DD7DB9">
      <w:pPr>
        <w:pStyle w:val="21"/>
        <w:tabs>
          <w:tab w:val="left" w:pos="360"/>
        </w:tabs>
        <w:spacing w:line="276" w:lineRule="auto"/>
        <w:ind w:firstLine="0"/>
        <w:rPr>
          <w:rStyle w:val="Zag11"/>
          <w:rFonts w:eastAsia="Arial Unicode MS"/>
          <w:sz w:val="24"/>
        </w:rPr>
      </w:pPr>
      <w:r w:rsidRPr="004519BC">
        <w:rPr>
          <w:rStyle w:val="Zag11"/>
          <w:rFonts w:eastAsia="Arial Unicode MS"/>
          <w:spacing w:val="2"/>
          <w:sz w:val="24"/>
        </w:rPr>
        <w:t>организации проводимой и необходимой для реализации программы просветительской р</w:t>
      </w:r>
      <w:r w:rsidRPr="004519BC">
        <w:rPr>
          <w:rStyle w:val="Zag11"/>
          <w:rFonts w:eastAsia="Arial Unicode MS"/>
          <w:spacing w:val="2"/>
          <w:sz w:val="24"/>
        </w:rPr>
        <w:t>а</w:t>
      </w:r>
      <w:r w:rsidRPr="004519BC">
        <w:rPr>
          <w:rStyle w:val="Zag11"/>
          <w:rFonts w:eastAsia="Arial Unicode MS"/>
          <w:spacing w:val="2"/>
          <w:sz w:val="24"/>
        </w:rPr>
        <w:t>боты образовательно</w:t>
      </w:r>
      <w:r w:rsidRPr="004519BC">
        <w:rPr>
          <w:rStyle w:val="Zag11"/>
          <w:rFonts w:eastAsia="Arial Unicode MS"/>
          <w:spacing w:val="-2"/>
          <w:sz w:val="24"/>
        </w:rPr>
        <w:t>й организации с обучающимися и родителями (законными пред</w:t>
      </w:r>
      <w:r w:rsidRPr="004519BC">
        <w:rPr>
          <w:rStyle w:val="Zag11"/>
          <w:rFonts w:eastAsia="Arial Unicode MS"/>
          <w:sz w:val="24"/>
        </w:rPr>
        <w:t>ставител</w:t>
      </w:r>
      <w:r w:rsidRPr="004519BC">
        <w:rPr>
          <w:rStyle w:val="Zag11"/>
          <w:rFonts w:eastAsia="Arial Unicode MS"/>
          <w:sz w:val="24"/>
        </w:rPr>
        <w:t>я</w:t>
      </w:r>
      <w:r w:rsidRPr="004519BC">
        <w:rPr>
          <w:rStyle w:val="Zag11"/>
          <w:rFonts w:eastAsia="Arial Unicode MS"/>
          <w:sz w:val="24"/>
        </w:rPr>
        <w:t>ми);</w:t>
      </w:r>
    </w:p>
    <w:p w:rsidR="00DD7DB9" w:rsidRPr="004519BC" w:rsidRDefault="00DD7DB9" w:rsidP="00DD7DB9">
      <w:pPr>
        <w:pStyle w:val="21"/>
        <w:tabs>
          <w:tab w:val="left" w:pos="360"/>
        </w:tabs>
        <w:spacing w:line="276" w:lineRule="auto"/>
        <w:ind w:firstLine="0"/>
        <w:rPr>
          <w:rStyle w:val="Zag11"/>
          <w:rFonts w:eastAsia="Arial Unicode MS"/>
          <w:sz w:val="24"/>
        </w:rPr>
      </w:pPr>
      <w:r w:rsidRPr="004519BC">
        <w:rPr>
          <w:rStyle w:val="Zag11"/>
          <w:rFonts w:eastAsia="Arial Unicode MS"/>
          <w:spacing w:val="-3"/>
          <w:sz w:val="24"/>
        </w:rPr>
        <w:t xml:space="preserve">выделению приоритетов в работе образовательной организации </w:t>
      </w:r>
      <w:r w:rsidRPr="004519BC">
        <w:rPr>
          <w:rStyle w:val="Zag11"/>
          <w:rFonts w:eastAsia="Arial Unicode MS"/>
          <w:spacing w:val="2"/>
          <w:sz w:val="24"/>
        </w:rPr>
        <w:t>с учётом результатов пров</w:t>
      </w:r>
      <w:r w:rsidRPr="004519BC">
        <w:rPr>
          <w:rStyle w:val="Zag11"/>
          <w:rFonts w:eastAsia="Arial Unicode MS"/>
          <w:spacing w:val="2"/>
          <w:sz w:val="24"/>
        </w:rPr>
        <w:t>е</w:t>
      </w:r>
      <w:r w:rsidRPr="004519BC">
        <w:rPr>
          <w:rStyle w:val="Zag11"/>
          <w:rFonts w:eastAsia="Arial Unicode MS"/>
          <w:spacing w:val="2"/>
          <w:sz w:val="24"/>
        </w:rPr>
        <w:t>дённого анализа, а также возрастных особенностей обучающихся при получении  началь</w:t>
      </w:r>
      <w:r w:rsidRPr="004519BC">
        <w:rPr>
          <w:rStyle w:val="Zag11"/>
          <w:rFonts w:eastAsia="Arial Unicode MS"/>
          <w:sz w:val="24"/>
        </w:rPr>
        <w:t>ного общего образования.</w:t>
      </w:r>
    </w:p>
    <w:p w:rsidR="00DD7DB9" w:rsidRPr="004519BC" w:rsidRDefault="00DD7DB9" w:rsidP="00DD7DB9">
      <w:pPr>
        <w:pStyle w:val="af8"/>
        <w:tabs>
          <w:tab w:val="left" w:pos="360"/>
        </w:tabs>
        <w:spacing w:line="276" w:lineRule="auto"/>
        <w:ind w:firstLine="0"/>
        <w:rPr>
          <w:rStyle w:val="Zag11"/>
          <w:rFonts w:ascii="Times New Roman" w:hAnsi="Times New Roman" w:cs="Times New Roman"/>
          <w:color w:val="auto"/>
          <w:sz w:val="24"/>
          <w:szCs w:val="24"/>
        </w:rPr>
      </w:pPr>
      <w:r w:rsidRPr="004519BC">
        <w:rPr>
          <w:rStyle w:val="Zag11"/>
          <w:rFonts w:ascii="Times New Roman" w:hAnsi="Times New Roman" w:cs="Times New Roman"/>
          <w:iCs/>
          <w:color w:val="auto"/>
          <w:spacing w:val="-4"/>
          <w:sz w:val="24"/>
          <w:szCs w:val="24"/>
        </w:rPr>
        <w:t>Второй этап</w:t>
      </w:r>
      <w:r w:rsidRPr="004519BC">
        <w:rPr>
          <w:rStyle w:val="Zag11"/>
          <w:rFonts w:ascii="Times New Roman" w:hAnsi="Times New Roman" w:cs="Times New Roman"/>
          <w:color w:val="auto"/>
          <w:spacing w:val="-4"/>
          <w:sz w:val="24"/>
          <w:szCs w:val="24"/>
        </w:rPr>
        <w:t xml:space="preserve"> — организация просветительской, </w:t>
      </w:r>
      <w:proofErr w:type="spellStart"/>
      <w:proofErr w:type="gramStart"/>
      <w:r w:rsidRPr="004519BC">
        <w:rPr>
          <w:rStyle w:val="Zag11"/>
          <w:rFonts w:ascii="Times New Roman" w:hAnsi="Times New Roman" w:cs="Times New Roman"/>
          <w:color w:val="auto"/>
          <w:spacing w:val="-4"/>
          <w:sz w:val="24"/>
          <w:szCs w:val="24"/>
        </w:rPr>
        <w:t>учебно­вос</w:t>
      </w:r>
      <w:r w:rsidRPr="004519BC">
        <w:rPr>
          <w:rStyle w:val="Zag11"/>
          <w:rFonts w:ascii="Times New Roman" w:hAnsi="Times New Roman" w:cs="Times New Roman"/>
          <w:color w:val="auto"/>
          <w:spacing w:val="-3"/>
          <w:sz w:val="24"/>
          <w:szCs w:val="24"/>
        </w:rPr>
        <w:t>питательной</w:t>
      </w:r>
      <w:proofErr w:type="spellEnd"/>
      <w:proofErr w:type="gramEnd"/>
      <w:r w:rsidRPr="004519BC">
        <w:rPr>
          <w:rStyle w:val="Zag11"/>
          <w:rFonts w:ascii="Times New Roman" w:hAnsi="Times New Roman" w:cs="Times New Roman"/>
          <w:color w:val="auto"/>
          <w:spacing w:val="-3"/>
          <w:sz w:val="24"/>
          <w:szCs w:val="24"/>
        </w:rPr>
        <w:t xml:space="preserve"> и методической работы о</w:t>
      </w:r>
      <w:r w:rsidRPr="004519BC">
        <w:rPr>
          <w:rStyle w:val="Zag11"/>
          <w:rFonts w:ascii="Times New Roman" w:hAnsi="Times New Roman" w:cs="Times New Roman"/>
          <w:color w:val="auto"/>
          <w:spacing w:val="-3"/>
          <w:sz w:val="24"/>
          <w:szCs w:val="24"/>
        </w:rPr>
        <w:t>б</w:t>
      </w:r>
      <w:r w:rsidRPr="004519BC">
        <w:rPr>
          <w:rStyle w:val="Zag11"/>
          <w:rFonts w:ascii="Times New Roman" w:hAnsi="Times New Roman" w:cs="Times New Roman"/>
          <w:color w:val="auto"/>
          <w:spacing w:val="-3"/>
          <w:sz w:val="24"/>
          <w:szCs w:val="24"/>
        </w:rPr>
        <w:t xml:space="preserve">разовательной организации </w:t>
      </w:r>
      <w:r w:rsidRPr="004519BC">
        <w:rPr>
          <w:rStyle w:val="Zag11"/>
          <w:rFonts w:ascii="Times New Roman" w:hAnsi="Times New Roman" w:cs="Times New Roman"/>
          <w:color w:val="auto"/>
          <w:sz w:val="24"/>
          <w:szCs w:val="24"/>
        </w:rPr>
        <w:t xml:space="preserve"> по данному направлению.</w:t>
      </w:r>
    </w:p>
    <w:p w:rsidR="00DD7DB9" w:rsidRPr="004519BC" w:rsidRDefault="00DD7DB9" w:rsidP="00DD7DB9">
      <w:pPr>
        <w:pStyle w:val="af8"/>
        <w:tabs>
          <w:tab w:val="left" w:pos="360"/>
        </w:tabs>
        <w:spacing w:line="276" w:lineRule="auto"/>
        <w:ind w:firstLine="0"/>
        <w:rPr>
          <w:rStyle w:val="Zag11"/>
          <w:rFonts w:ascii="Times New Roman" w:hAnsi="Times New Roman" w:cs="Times New Roman"/>
          <w:color w:val="auto"/>
          <w:sz w:val="24"/>
          <w:szCs w:val="24"/>
        </w:rPr>
      </w:pPr>
      <w:r w:rsidRPr="004519BC">
        <w:rPr>
          <w:rStyle w:val="Zag11"/>
          <w:rFonts w:ascii="Times New Roman" w:hAnsi="Times New Roman" w:cs="Times New Roman"/>
          <w:color w:val="auto"/>
          <w:sz w:val="24"/>
          <w:szCs w:val="24"/>
        </w:rPr>
        <w:t>1.</w:t>
      </w:r>
      <w:r w:rsidRPr="004519BC">
        <w:rPr>
          <w:rStyle w:val="Zag11"/>
          <w:rFonts w:ascii="Times New Roman" w:hAnsi="Times New Roman" w:cs="Times New Roman"/>
          <w:color w:val="auto"/>
          <w:sz w:val="24"/>
          <w:szCs w:val="24"/>
        </w:rPr>
        <w:t> </w:t>
      </w:r>
      <w:r w:rsidRPr="004519BC">
        <w:rPr>
          <w:rStyle w:val="Zag11"/>
          <w:rFonts w:ascii="Times New Roman" w:hAnsi="Times New Roman" w:cs="Times New Roman"/>
          <w:color w:val="auto"/>
          <w:sz w:val="24"/>
          <w:szCs w:val="24"/>
        </w:rPr>
        <w:t xml:space="preserve">Просветительская, </w:t>
      </w:r>
      <w:proofErr w:type="spellStart"/>
      <w:proofErr w:type="gramStart"/>
      <w:r w:rsidRPr="004519BC">
        <w:rPr>
          <w:rStyle w:val="Zag11"/>
          <w:rFonts w:ascii="Times New Roman" w:hAnsi="Times New Roman" w:cs="Times New Roman"/>
          <w:color w:val="auto"/>
          <w:sz w:val="24"/>
          <w:szCs w:val="24"/>
        </w:rPr>
        <w:t>учебно­воспитательная</w:t>
      </w:r>
      <w:proofErr w:type="spellEnd"/>
      <w:proofErr w:type="gramEnd"/>
      <w:r w:rsidRPr="004519BC">
        <w:rPr>
          <w:rStyle w:val="Zag11"/>
          <w:rFonts w:ascii="Times New Roman" w:hAnsi="Times New Roman" w:cs="Times New Roman"/>
          <w:color w:val="auto"/>
          <w:sz w:val="24"/>
          <w:szCs w:val="24"/>
        </w:rPr>
        <w:t xml:space="preserve"> работа с обучающимися, направленная на форм</w:t>
      </w:r>
      <w:r w:rsidRPr="004519BC">
        <w:rPr>
          <w:rStyle w:val="Zag11"/>
          <w:rFonts w:ascii="Times New Roman" w:hAnsi="Times New Roman" w:cs="Times New Roman"/>
          <w:color w:val="auto"/>
          <w:sz w:val="24"/>
          <w:szCs w:val="24"/>
        </w:rPr>
        <w:t>и</w:t>
      </w:r>
      <w:r w:rsidRPr="004519BC">
        <w:rPr>
          <w:rStyle w:val="Zag11"/>
          <w:rFonts w:ascii="Times New Roman" w:hAnsi="Times New Roman" w:cs="Times New Roman"/>
          <w:color w:val="auto"/>
          <w:sz w:val="24"/>
          <w:szCs w:val="24"/>
        </w:rPr>
        <w:t>рование экологической культуры, здорового и безопасного образа жизни, включает:</w:t>
      </w:r>
    </w:p>
    <w:p w:rsidR="00DD7DB9" w:rsidRPr="004519BC" w:rsidRDefault="00DD7DB9" w:rsidP="00DD7DB9">
      <w:pPr>
        <w:pStyle w:val="21"/>
        <w:tabs>
          <w:tab w:val="left" w:pos="360"/>
        </w:tabs>
        <w:spacing w:line="276" w:lineRule="auto"/>
        <w:ind w:firstLine="0"/>
        <w:rPr>
          <w:rStyle w:val="Zag11"/>
          <w:rFonts w:eastAsia="Arial Unicode MS"/>
          <w:sz w:val="24"/>
        </w:rPr>
      </w:pPr>
      <w:r w:rsidRPr="004519BC">
        <w:rPr>
          <w:rStyle w:val="Zag11"/>
          <w:rFonts w:eastAsia="Arial Unicode MS"/>
          <w:sz w:val="24"/>
        </w:rPr>
        <w:t xml:space="preserve">внедрение в систему работы </w:t>
      </w:r>
      <w:r w:rsidRPr="004519BC">
        <w:rPr>
          <w:rStyle w:val="Zag11"/>
          <w:rFonts w:eastAsia="Arial Unicode MS"/>
          <w:spacing w:val="-3"/>
          <w:sz w:val="24"/>
        </w:rPr>
        <w:t xml:space="preserve">образовательной организации </w:t>
      </w:r>
      <w:r w:rsidRPr="004519BC">
        <w:rPr>
          <w:rStyle w:val="Zag11"/>
          <w:rFonts w:eastAsia="Arial Unicode MS"/>
          <w:spacing w:val="2"/>
          <w:sz w:val="24"/>
        </w:rPr>
        <w:t>дополнительных образовательных курсов, которые на</w:t>
      </w:r>
      <w:r w:rsidRPr="004519BC">
        <w:rPr>
          <w:rStyle w:val="Zag11"/>
          <w:rFonts w:eastAsia="Arial Unicode MS"/>
          <w:sz w:val="24"/>
        </w:rPr>
        <w:t>правлены на формирование экологической культуры обучающихся, ценн</w:t>
      </w:r>
      <w:r w:rsidRPr="004519BC">
        <w:rPr>
          <w:rStyle w:val="Zag11"/>
          <w:rFonts w:eastAsia="Arial Unicode MS"/>
          <w:sz w:val="24"/>
        </w:rPr>
        <w:t>о</w:t>
      </w:r>
      <w:r w:rsidRPr="004519BC">
        <w:rPr>
          <w:rStyle w:val="Zag11"/>
          <w:rFonts w:eastAsia="Arial Unicode MS"/>
          <w:sz w:val="24"/>
        </w:rPr>
        <w:t>сти здоровья и здорового образа жизни и могут реализовываться во внеурочной деятельности либо включаться в учебный процесс;</w:t>
      </w:r>
    </w:p>
    <w:p w:rsidR="00DD7DB9" w:rsidRPr="004519BC" w:rsidRDefault="00DD7DB9" w:rsidP="00DD7DB9">
      <w:pPr>
        <w:pStyle w:val="21"/>
        <w:tabs>
          <w:tab w:val="left" w:pos="360"/>
        </w:tabs>
        <w:spacing w:line="276" w:lineRule="auto"/>
        <w:ind w:firstLine="0"/>
        <w:rPr>
          <w:rStyle w:val="Zag11"/>
          <w:rFonts w:eastAsia="Arial Unicode MS"/>
          <w:sz w:val="24"/>
        </w:rPr>
      </w:pPr>
      <w:r w:rsidRPr="004519BC">
        <w:rPr>
          <w:rStyle w:val="Zag11"/>
          <w:rFonts w:eastAsia="Arial Unicode MS"/>
          <w:sz w:val="24"/>
        </w:rPr>
        <w:t>лекции, беседы, консультации по проблемам экологического просвещения, сохранения и у</w:t>
      </w:r>
      <w:r w:rsidRPr="004519BC">
        <w:rPr>
          <w:rStyle w:val="Zag11"/>
          <w:rFonts w:eastAsia="Arial Unicode MS"/>
          <w:sz w:val="24"/>
        </w:rPr>
        <w:t>к</w:t>
      </w:r>
      <w:r w:rsidRPr="004519BC">
        <w:rPr>
          <w:rStyle w:val="Zag11"/>
          <w:rFonts w:eastAsia="Arial Unicode MS"/>
          <w:sz w:val="24"/>
        </w:rPr>
        <w:t>репления здоровья обучающихся, профилактике вредных привычек;</w:t>
      </w:r>
    </w:p>
    <w:p w:rsidR="00DD7DB9" w:rsidRPr="004519BC" w:rsidRDefault="00DD7DB9" w:rsidP="00DD7DB9">
      <w:pPr>
        <w:pStyle w:val="21"/>
        <w:tabs>
          <w:tab w:val="left" w:pos="360"/>
        </w:tabs>
        <w:spacing w:line="276" w:lineRule="auto"/>
        <w:ind w:firstLine="0"/>
        <w:rPr>
          <w:rStyle w:val="Zag11"/>
          <w:rFonts w:eastAsia="Arial Unicode MS"/>
          <w:sz w:val="24"/>
        </w:rPr>
      </w:pPr>
      <w:r w:rsidRPr="004519BC">
        <w:rPr>
          <w:rStyle w:val="Zag11"/>
          <w:rFonts w:eastAsia="Arial Unicode MS"/>
          <w:spacing w:val="2"/>
          <w:sz w:val="24"/>
        </w:rPr>
        <w:t xml:space="preserve">проведение дней здоровья, конкурсов, экологических </w:t>
      </w:r>
      <w:r w:rsidRPr="004519BC">
        <w:rPr>
          <w:rStyle w:val="Zag11"/>
          <w:rFonts w:eastAsia="Arial Unicode MS"/>
          <w:sz w:val="24"/>
        </w:rPr>
        <w:t>троп, праздников и других активных мероприятий, направленных на экологическое просвещение, пропаганду здорового образа жи</w:t>
      </w:r>
      <w:r w:rsidRPr="004519BC">
        <w:rPr>
          <w:rStyle w:val="Zag11"/>
          <w:rFonts w:eastAsia="Arial Unicode MS"/>
          <w:sz w:val="24"/>
        </w:rPr>
        <w:t>з</w:t>
      </w:r>
      <w:r w:rsidRPr="004519BC">
        <w:rPr>
          <w:rStyle w:val="Zag11"/>
          <w:rFonts w:eastAsia="Arial Unicode MS"/>
          <w:sz w:val="24"/>
        </w:rPr>
        <w:t>ни;</w:t>
      </w:r>
    </w:p>
    <w:p w:rsidR="00DD7DB9" w:rsidRPr="004519BC" w:rsidRDefault="00DD7DB9" w:rsidP="00DD7DB9">
      <w:pPr>
        <w:pStyle w:val="21"/>
        <w:tabs>
          <w:tab w:val="left" w:pos="360"/>
        </w:tabs>
        <w:spacing w:line="276" w:lineRule="auto"/>
        <w:ind w:firstLine="0"/>
        <w:rPr>
          <w:rStyle w:val="Zag11"/>
          <w:rFonts w:eastAsia="Arial Unicode MS"/>
          <w:sz w:val="24"/>
        </w:rPr>
      </w:pPr>
      <w:r w:rsidRPr="004519BC">
        <w:rPr>
          <w:rStyle w:val="Zag11"/>
          <w:rFonts w:eastAsia="Arial Unicode MS"/>
          <w:sz w:val="24"/>
        </w:rPr>
        <w:t xml:space="preserve">создание в школе общественного совета по реализации </w:t>
      </w:r>
      <w:r w:rsidRPr="004519BC">
        <w:rPr>
          <w:rStyle w:val="Zag11"/>
          <w:rFonts w:eastAsia="Arial Unicode MS"/>
          <w:spacing w:val="2"/>
          <w:sz w:val="24"/>
        </w:rPr>
        <w:t>Программы, включающего предст</w:t>
      </w:r>
      <w:r w:rsidRPr="004519BC">
        <w:rPr>
          <w:rStyle w:val="Zag11"/>
          <w:rFonts w:eastAsia="Arial Unicode MS"/>
          <w:spacing w:val="2"/>
          <w:sz w:val="24"/>
        </w:rPr>
        <w:t>а</w:t>
      </w:r>
      <w:r w:rsidRPr="004519BC">
        <w:rPr>
          <w:rStyle w:val="Zag11"/>
          <w:rFonts w:eastAsia="Arial Unicode MS"/>
          <w:spacing w:val="2"/>
          <w:sz w:val="24"/>
        </w:rPr>
        <w:t xml:space="preserve">вителей администрации, </w:t>
      </w:r>
      <w:r w:rsidRPr="004519BC">
        <w:rPr>
          <w:rStyle w:val="Zag11"/>
          <w:rFonts w:eastAsia="Arial Unicode MS"/>
          <w:sz w:val="24"/>
        </w:rPr>
        <w:t>учащихся старших классов, родителей (законных представи</w:t>
      </w:r>
      <w:r w:rsidRPr="004519BC">
        <w:rPr>
          <w:rStyle w:val="Zag11"/>
          <w:rFonts w:eastAsia="Arial Unicode MS"/>
          <w:spacing w:val="2"/>
          <w:sz w:val="24"/>
        </w:rPr>
        <w:t xml:space="preserve">телей), представителей детских </w:t>
      </w:r>
      <w:proofErr w:type="spellStart"/>
      <w:proofErr w:type="gramStart"/>
      <w:r w:rsidRPr="004519BC">
        <w:rPr>
          <w:rStyle w:val="Zag11"/>
          <w:rFonts w:eastAsia="Arial Unicode MS"/>
          <w:spacing w:val="2"/>
          <w:sz w:val="24"/>
        </w:rPr>
        <w:t>физкультурно­оздоровитель</w:t>
      </w:r>
      <w:r w:rsidRPr="004519BC">
        <w:rPr>
          <w:rStyle w:val="Zag11"/>
          <w:rFonts w:eastAsia="Arial Unicode MS"/>
          <w:sz w:val="24"/>
        </w:rPr>
        <w:t>ных</w:t>
      </w:r>
      <w:proofErr w:type="spellEnd"/>
      <w:proofErr w:type="gramEnd"/>
      <w:r w:rsidRPr="004519BC">
        <w:rPr>
          <w:rStyle w:val="Zag11"/>
          <w:rFonts w:eastAsia="Arial Unicode MS"/>
          <w:sz w:val="24"/>
        </w:rPr>
        <w:t xml:space="preserve"> клубов, специалистов по охране о</w:t>
      </w:r>
      <w:r w:rsidRPr="004519BC">
        <w:rPr>
          <w:rStyle w:val="Zag11"/>
          <w:rFonts w:eastAsia="Arial Unicode MS"/>
          <w:sz w:val="24"/>
        </w:rPr>
        <w:t>к</w:t>
      </w:r>
      <w:r w:rsidRPr="004519BC">
        <w:rPr>
          <w:rStyle w:val="Zag11"/>
          <w:rFonts w:eastAsia="Arial Unicode MS"/>
          <w:sz w:val="24"/>
        </w:rPr>
        <w:t>ружающей среды.</w:t>
      </w:r>
    </w:p>
    <w:p w:rsidR="00DD7DB9" w:rsidRPr="004519BC" w:rsidRDefault="00DD7DB9" w:rsidP="00DD7DB9">
      <w:pPr>
        <w:pStyle w:val="af8"/>
        <w:tabs>
          <w:tab w:val="left" w:pos="360"/>
        </w:tabs>
        <w:spacing w:line="276" w:lineRule="auto"/>
        <w:ind w:firstLine="0"/>
        <w:rPr>
          <w:rStyle w:val="Zag11"/>
          <w:rFonts w:ascii="Times New Roman" w:hAnsi="Times New Roman" w:cs="Times New Roman"/>
          <w:color w:val="auto"/>
          <w:sz w:val="24"/>
          <w:szCs w:val="24"/>
        </w:rPr>
      </w:pPr>
      <w:r w:rsidRPr="004519BC">
        <w:rPr>
          <w:rStyle w:val="Zag11"/>
          <w:rFonts w:ascii="Times New Roman" w:hAnsi="Times New Roman" w:cs="Times New Roman"/>
          <w:color w:val="auto"/>
          <w:sz w:val="24"/>
          <w:szCs w:val="24"/>
        </w:rPr>
        <w:t>2.</w:t>
      </w:r>
      <w:r w:rsidRPr="004519BC">
        <w:rPr>
          <w:rStyle w:val="Zag11"/>
          <w:rFonts w:ascii="Times New Roman" w:hAnsi="Times New Roman" w:cs="Times New Roman"/>
          <w:color w:val="auto"/>
          <w:sz w:val="24"/>
          <w:szCs w:val="24"/>
        </w:rPr>
        <w:t> </w:t>
      </w:r>
      <w:r w:rsidRPr="004519BC">
        <w:rPr>
          <w:rStyle w:val="Zag11"/>
          <w:rFonts w:ascii="Times New Roman" w:hAnsi="Times New Roman" w:cs="Times New Roman"/>
          <w:color w:val="auto"/>
          <w:sz w:val="24"/>
          <w:szCs w:val="24"/>
        </w:rPr>
        <w:t>Просветительская и методическая работа с педагогами, специалистами и родителями (зако</w:t>
      </w:r>
      <w:r w:rsidRPr="004519BC">
        <w:rPr>
          <w:rStyle w:val="Zag11"/>
          <w:rFonts w:ascii="Times New Roman" w:hAnsi="Times New Roman" w:cs="Times New Roman"/>
          <w:color w:val="auto"/>
          <w:sz w:val="24"/>
          <w:szCs w:val="24"/>
        </w:rPr>
        <w:t>н</w:t>
      </w:r>
      <w:r w:rsidRPr="004519BC">
        <w:rPr>
          <w:rStyle w:val="Zag11"/>
          <w:rFonts w:ascii="Times New Roman" w:hAnsi="Times New Roman" w:cs="Times New Roman"/>
          <w:color w:val="auto"/>
          <w:sz w:val="24"/>
          <w:szCs w:val="24"/>
        </w:rPr>
        <w:t xml:space="preserve">ными представителями), </w:t>
      </w:r>
      <w:r w:rsidRPr="004519BC">
        <w:rPr>
          <w:rStyle w:val="Zag11"/>
          <w:rFonts w:ascii="Times New Roman" w:hAnsi="Times New Roman" w:cs="Times New Roman"/>
          <w:color w:val="auto"/>
          <w:spacing w:val="2"/>
          <w:sz w:val="24"/>
          <w:szCs w:val="24"/>
        </w:rPr>
        <w:t>направленная на повышение квалификации работников</w:t>
      </w:r>
      <w:r w:rsidRPr="004519BC">
        <w:rPr>
          <w:rStyle w:val="Zag11"/>
          <w:rFonts w:ascii="Times New Roman" w:hAnsi="Times New Roman" w:cs="Times New Roman"/>
          <w:color w:val="auto"/>
          <w:spacing w:val="-3"/>
          <w:sz w:val="24"/>
          <w:szCs w:val="24"/>
        </w:rPr>
        <w:t xml:space="preserve"> образовател</w:t>
      </w:r>
      <w:r w:rsidRPr="004519BC">
        <w:rPr>
          <w:rStyle w:val="Zag11"/>
          <w:rFonts w:ascii="Times New Roman" w:hAnsi="Times New Roman" w:cs="Times New Roman"/>
          <w:color w:val="auto"/>
          <w:spacing w:val="-3"/>
          <w:sz w:val="24"/>
          <w:szCs w:val="24"/>
        </w:rPr>
        <w:t>ь</w:t>
      </w:r>
      <w:r w:rsidRPr="004519BC">
        <w:rPr>
          <w:rStyle w:val="Zag11"/>
          <w:rFonts w:ascii="Times New Roman" w:hAnsi="Times New Roman" w:cs="Times New Roman"/>
          <w:color w:val="auto"/>
          <w:spacing w:val="-3"/>
          <w:sz w:val="24"/>
          <w:szCs w:val="24"/>
        </w:rPr>
        <w:t>ной организации</w:t>
      </w:r>
      <w:r w:rsidRPr="004519BC">
        <w:rPr>
          <w:rStyle w:val="Zag11"/>
          <w:rFonts w:ascii="Times New Roman" w:hAnsi="Times New Roman" w:cs="Times New Roman"/>
          <w:color w:val="auto"/>
          <w:spacing w:val="2"/>
          <w:sz w:val="24"/>
          <w:szCs w:val="24"/>
        </w:rPr>
        <w:t xml:space="preserve"> и повышение уровня знаний </w:t>
      </w:r>
      <w:r w:rsidRPr="004519BC">
        <w:rPr>
          <w:rStyle w:val="Zag11"/>
          <w:rFonts w:ascii="Times New Roman" w:hAnsi="Times New Roman" w:cs="Times New Roman"/>
          <w:color w:val="auto"/>
          <w:sz w:val="24"/>
          <w:szCs w:val="24"/>
        </w:rPr>
        <w:t>родителей (законных представителей) по пробл</w:t>
      </w:r>
      <w:r w:rsidRPr="004519BC">
        <w:rPr>
          <w:rStyle w:val="Zag11"/>
          <w:rFonts w:ascii="Times New Roman" w:hAnsi="Times New Roman" w:cs="Times New Roman"/>
          <w:color w:val="auto"/>
          <w:sz w:val="24"/>
          <w:szCs w:val="24"/>
        </w:rPr>
        <w:t>е</w:t>
      </w:r>
      <w:r w:rsidRPr="004519BC">
        <w:rPr>
          <w:rStyle w:val="Zag11"/>
          <w:rFonts w:ascii="Times New Roman" w:hAnsi="Times New Roman" w:cs="Times New Roman"/>
          <w:color w:val="auto"/>
          <w:sz w:val="24"/>
          <w:szCs w:val="24"/>
        </w:rPr>
        <w:t>мам охраны и укрепления здоровья детей, включает:</w:t>
      </w:r>
    </w:p>
    <w:p w:rsidR="00DD7DB9" w:rsidRPr="004519BC" w:rsidRDefault="00DD7DB9" w:rsidP="00DD7DB9">
      <w:pPr>
        <w:pStyle w:val="21"/>
        <w:tabs>
          <w:tab w:val="left" w:pos="360"/>
        </w:tabs>
        <w:spacing w:line="276" w:lineRule="auto"/>
        <w:ind w:firstLine="0"/>
        <w:rPr>
          <w:rStyle w:val="Zag11"/>
          <w:rFonts w:eastAsia="Arial Unicode MS"/>
          <w:sz w:val="24"/>
        </w:rPr>
      </w:pPr>
      <w:r w:rsidRPr="004519BC">
        <w:rPr>
          <w:rStyle w:val="Zag11"/>
          <w:rFonts w:eastAsia="Arial Unicode MS"/>
          <w:spacing w:val="-3"/>
          <w:sz w:val="24"/>
        </w:rPr>
        <w:t>проведение соответствующих лекций, консультаций, семи</w:t>
      </w:r>
      <w:r w:rsidRPr="004519BC">
        <w:rPr>
          <w:rStyle w:val="Zag11"/>
          <w:rFonts w:eastAsia="Arial Unicode MS"/>
          <w:sz w:val="24"/>
        </w:rPr>
        <w:t>наров, круглых столов, родител</w:t>
      </w:r>
      <w:r w:rsidRPr="004519BC">
        <w:rPr>
          <w:rStyle w:val="Zag11"/>
          <w:rFonts w:eastAsia="Arial Unicode MS"/>
          <w:sz w:val="24"/>
        </w:rPr>
        <w:t>ь</w:t>
      </w:r>
      <w:r w:rsidRPr="004519BC">
        <w:rPr>
          <w:rStyle w:val="Zag11"/>
          <w:rFonts w:eastAsia="Arial Unicode MS"/>
          <w:sz w:val="24"/>
        </w:rPr>
        <w:t>ских собраний, педагогических советов по данной проблеме;</w:t>
      </w:r>
    </w:p>
    <w:p w:rsidR="00DD7DB9" w:rsidRPr="004519BC" w:rsidRDefault="00DD7DB9" w:rsidP="00DD7DB9">
      <w:pPr>
        <w:pStyle w:val="21"/>
        <w:tabs>
          <w:tab w:val="left" w:pos="360"/>
        </w:tabs>
        <w:spacing w:line="276" w:lineRule="auto"/>
        <w:ind w:firstLine="0"/>
        <w:rPr>
          <w:rStyle w:val="Zag11"/>
          <w:rFonts w:eastAsia="Arial Unicode MS"/>
          <w:sz w:val="24"/>
        </w:rPr>
      </w:pPr>
      <w:r w:rsidRPr="004519BC">
        <w:rPr>
          <w:rStyle w:val="Zag11"/>
          <w:rFonts w:eastAsia="Arial Unicode MS"/>
          <w:sz w:val="24"/>
        </w:rPr>
        <w:t xml:space="preserve">приобретение для педагогов, специалистов и родителей </w:t>
      </w:r>
      <w:r w:rsidRPr="004519BC">
        <w:rPr>
          <w:rStyle w:val="Zag11"/>
          <w:rFonts w:eastAsia="Arial Unicode MS"/>
          <w:spacing w:val="-3"/>
          <w:sz w:val="24"/>
        </w:rPr>
        <w:t>(законных представителей) необх</w:t>
      </w:r>
      <w:r w:rsidRPr="004519BC">
        <w:rPr>
          <w:rStyle w:val="Zag11"/>
          <w:rFonts w:eastAsia="Arial Unicode MS"/>
          <w:spacing w:val="-3"/>
          <w:sz w:val="24"/>
        </w:rPr>
        <w:t>о</w:t>
      </w:r>
      <w:r w:rsidRPr="004519BC">
        <w:rPr>
          <w:rStyle w:val="Zag11"/>
          <w:rFonts w:eastAsia="Arial Unicode MS"/>
          <w:spacing w:val="-3"/>
          <w:sz w:val="24"/>
        </w:rPr>
        <w:t xml:space="preserve">димой </w:t>
      </w:r>
      <w:proofErr w:type="spellStart"/>
      <w:r w:rsidRPr="004519BC">
        <w:rPr>
          <w:rStyle w:val="Zag11"/>
          <w:rFonts w:eastAsia="Arial Unicode MS"/>
          <w:spacing w:val="-3"/>
          <w:sz w:val="24"/>
        </w:rPr>
        <w:t>научно­методической</w:t>
      </w:r>
      <w:proofErr w:type="spellEnd"/>
      <w:r w:rsidRPr="004519BC">
        <w:rPr>
          <w:rStyle w:val="Zag11"/>
          <w:rFonts w:eastAsia="Arial Unicode MS"/>
          <w:spacing w:val="-3"/>
          <w:sz w:val="24"/>
        </w:rPr>
        <w:t xml:space="preserve"> </w:t>
      </w:r>
      <w:r w:rsidRPr="004519BC">
        <w:rPr>
          <w:rStyle w:val="Zag11"/>
          <w:rFonts w:eastAsia="Arial Unicode MS"/>
          <w:sz w:val="24"/>
        </w:rPr>
        <w:t>литературы;</w:t>
      </w:r>
    </w:p>
    <w:p w:rsidR="00DD7DB9" w:rsidRPr="004519BC" w:rsidRDefault="00DD7DB9" w:rsidP="00DD7DB9">
      <w:pPr>
        <w:pStyle w:val="21"/>
        <w:tabs>
          <w:tab w:val="left" w:pos="360"/>
        </w:tabs>
        <w:spacing w:line="276" w:lineRule="auto"/>
        <w:ind w:firstLine="0"/>
        <w:rPr>
          <w:rStyle w:val="Zag11"/>
          <w:rFonts w:eastAsia="Arial Unicode MS"/>
          <w:sz w:val="24"/>
        </w:rPr>
      </w:pPr>
      <w:r w:rsidRPr="004519BC">
        <w:rPr>
          <w:rStyle w:val="Zag11"/>
          <w:rFonts w:eastAsia="Arial Unicode MS"/>
          <w:sz w:val="24"/>
        </w:rPr>
        <w:t>привлечение педагогов, медицинских работников, психологов и родителей (законных пре</w:t>
      </w:r>
      <w:r w:rsidRPr="004519BC">
        <w:rPr>
          <w:rStyle w:val="Zag11"/>
          <w:rFonts w:eastAsia="Arial Unicode MS"/>
          <w:sz w:val="24"/>
        </w:rPr>
        <w:t>д</w:t>
      </w:r>
      <w:r w:rsidRPr="004519BC">
        <w:rPr>
          <w:rStyle w:val="Zag11"/>
          <w:rFonts w:eastAsia="Arial Unicode MS"/>
          <w:sz w:val="24"/>
        </w:rPr>
        <w:t xml:space="preserve">ставителей) к совместной </w:t>
      </w:r>
      <w:r w:rsidRPr="004519BC">
        <w:rPr>
          <w:rStyle w:val="Zag11"/>
          <w:rFonts w:eastAsia="Arial Unicode MS"/>
          <w:spacing w:val="2"/>
          <w:sz w:val="24"/>
        </w:rPr>
        <w:t xml:space="preserve">работе по проведению природоохранных, оздоровительных </w:t>
      </w:r>
      <w:r w:rsidRPr="004519BC">
        <w:rPr>
          <w:rStyle w:val="Zag11"/>
          <w:rFonts w:eastAsia="Arial Unicode MS"/>
          <w:sz w:val="24"/>
        </w:rPr>
        <w:t>мер</w:t>
      </w:r>
      <w:r w:rsidRPr="004519BC">
        <w:rPr>
          <w:rStyle w:val="Zag11"/>
          <w:rFonts w:eastAsia="Arial Unicode MS"/>
          <w:sz w:val="24"/>
        </w:rPr>
        <w:t>о</w:t>
      </w:r>
      <w:r w:rsidRPr="004519BC">
        <w:rPr>
          <w:rStyle w:val="Zag11"/>
          <w:rFonts w:eastAsia="Arial Unicode MS"/>
          <w:sz w:val="24"/>
        </w:rPr>
        <w:t>приятий и спортивных соревнований.</w:t>
      </w:r>
    </w:p>
    <w:p w:rsidR="00DD7DB9" w:rsidRPr="004519BC" w:rsidRDefault="00DD7DB9" w:rsidP="00DD7DB9">
      <w:pPr>
        <w:pStyle w:val="af8"/>
        <w:tabs>
          <w:tab w:val="left" w:pos="360"/>
        </w:tabs>
        <w:spacing w:line="276" w:lineRule="auto"/>
        <w:ind w:firstLine="0"/>
        <w:rPr>
          <w:rStyle w:val="Zag11"/>
          <w:rFonts w:ascii="Times New Roman" w:hAnsi="Times New Roman" w:cs="Times New Roman"/>
          <w:color w:val="auto"/>
          <w:sz w:val="24"/>
          <w:szCs w:val="24"/>
        </w:rPr>
      </w:pPr>
      <w:r w:rsidRPr="004519BC">
        <w:rPr>
          <w:rStyle w:val="Zag11"/>
          <w:rFonts w:ascii="Times New Roman" w:hAnsi="Times New Roman" w:cs="Times New Roman"/>
          <w:iCs/>
          <w:color w:val="auto"/>
          <w:spacing w:val="2"/>
          <w:sz w:val="24"/>
          <w:szCs w:val="24"/>
        </w:rPr>
        <w:t xml:space="preserve">Создание экологически безопасной, </w:t>
      </w:r>
      <w:proofErr w:type="spellStart"/>
      <w:r w:rsidRPr="004519BC">
        <w:rPr>
          <w:rStyle w:val="Zag11"/>
          <w:rFonts w:ascii="Times New Roman" w:hAnsi="Times New Roman" w:cs="Times New Roman"/>
          <w:iCs/>
          <w:color w:val="auto"/>
          <w:spacing w:val="2"/>
          <w:sz w:val="24"/>
          <w:szCs w:val="24"/>
        </w:rPr>
        <w:t>здоровьесберегающей</w:t>
      </w:r>
      <w:proofErr w:type="spellEnd"/>
      <w:r w:rsidRPr="004519BC">
        <w:rPr>
          <w:rStyle w:val="Zag11"/>
          <w:rFonts w:ascii="Times New Roman" w:hAnsi="Times New Roman" w:cs="Times New Roman"/>
          <w:iCs/>
          <w:color w:val="auto"/>
          <w:spacing w:val="2"/>
          <w:sz w:val="24"/>
          <w:szCs w:val="24"/>
        </w:rPr>
        <w:t xml:space="preserve"> инфра</w:t>
      </w:r>
      <w:r w:rsidRPr="004519BC">
        <w:rPr>
          <w:rStyle w:val="Zag11"/>
          <w:rFonts w:ascii="Times New Roman" w:hAnsi="Times New Roman" w:cs="Times New Roman"/>
          <w:iCs/>
          <w:color w:val="auto"/>
          <w:sz w:val="24"/>
          <w:szCs w:val="24"/>
        </w:rPr>
        <w:t xml:space="preserve">структуры </w:t>
      </w:r>
      <w:r w:rsidRPr="004519BC">
        <w:rPr>
          <w:rStyle w:val="Zag11"/>
          <w:rFonts w:ascii="Times New Roman" w:hAnsi="Times New Roman" w:cs="Times New Roman"/>
          <w:color w:val="auto"/>
          <w:spacing w:val="-3"/>
          <w:sz w:val="24"/>
          <w:szCs w:val="24"/>
        </w:rPr>
        <w:t xml:space="preserve">образовательной организации </w:t>
      </w:r>
      <w:r w:rsidRPr="004519BC">
        <w:rPr>
          <w:rStyle w:val="Zag11"/>
          <w:rFonts w:ascii="Times New Roman" w:hAnsi="Times New Roman" w:cs="Times New Roman"/>
          <w:color w:val="auto"/>
          <w:sz w:val="24"/>
          <w:szCs w:val="24"/>
        </w:rPr>
        <w:t>включает:</w:t>
      </w:r>
    </w:p>
    <w:p w:rsidR="00DD7DB9" w:rsidRPr="004519BC" w:rsidRDefault="00DD7DB9" w:rsidP="00DD7DB9">
      <w:pPr>
        <w:pStyle w:val="21"/>
        <w:tabs>
          <w:tab w:val="left" w:pos="360"/>
        </w:tabs>
        <w:spacing w:line="276" w:lineRule="auto"/>
        <w:ind w:firstLine="0"/>
        <w:rPr>
          <w:rStyle w:val="Zag11"/>
          <w:rFonts w:eastAsia="Arial Unicode MS"/>
          <w:sz w:val="24"/>
        </w:rPr>
      </w:pPr>
      <w:r w:rsidRPr="004519BC">
        <w:rPr>
          <w:rStyle w:val="Zag11"/>
          <w:rFonts w:eastAsia="Arial Unicode MS"/>
          <w:sz w:val="24"/>
        </w:rPr>
        <w:t xml:space="preserve">соответствие состояния и содержания здания и помещений </w:t>
      </w:r>
      <w:r w:rsidRPr="004519BC">
        <w:rPr>
          <w:rStyle w:val="Zag11"/>
          <w:rFonts w:eastAsia="Arial Unicode MS"/>
          <w:spacing w:val="-3"/>
          <w:sz w:val="24"/>
        </w:rPr>
        <w:t xml:space="preserve">образовательной организации </w:t>
      </w:r>
      <w:r w:rsidRPr="004519BC">
        <w:rPr>
          <w:rStyle w:val="Zag11"/>
          <w:rFonts w:eastAsia="Arial Unicode MS"/>
          <w:sz w:val="24"/>
        </w:rPr>
        <w:t>экологическим требованиям, санитарным и гигиеническим нормам, нормам пожарной безопа</w:t>
      </w:r>
      <w:r w:rsidRPr="004519BC">
        <w:rPr>
          <w:rStyle w:val="Zag11"/>
          <w:rFonts w:eastAsia="Arial Unicode MS"/>
          <w:sz w:val="24"/>
        </w:rPr>
        <w:t>с</w:t>
      </w:r>
      <w:r w:rsidRPr="004519BC">
        <w:rPr>
          <w:rStyle w:val="Zag11"/>
          <w:rFonts w:eastAsia="Arial Unicode MS"/>
          <w:sz w:val="24"/>
        </w:rPr>
        <w:t>ности, требованиям охраны здоровья и охраны труда обучающихся;</w:t>
      </w:r>
    </w:p>
    <w:p w:rsidR="00DD7DB9" w:rsidRPr="004519BC" w:rsidRDefault="00DD7DB9" w:rsidP="00DD7DB9">
      <w:pPr>
        <w:pStyle w:val="21"/>
        <w:tabs>
          <w:tab w:val="left" w:pos="360"/>
        </w:tabs>
        <w:spacing w:line="276" w:lineRule="auto"/>
        <w:ind w:firstLine="0"/>
        <w:rPr>
          <w:rStyle w:val="Zag11"/>
          <w:rFonts w:eastAsia="Arial Unicode MS"/>
          <w:sz w:val="24"/>
        </w:rPr>
      </w:pPr>
      <w:r w:rsidRPr="004519BC">
        <w:rPr>
          <w:rStyle w:val="Zag11"/>
          <w:rFonts w:eastAsia="Arial Unicode MS"/>
          <w:spacing w:val="-5"/>
          <w:sz w:val="24"/>
        </w:rPr>
        <w:lastRenderedPageBreak/>
        <w:t>наличие и необходимое оснащение помещений для пита</w:t>
      </w:r>
      <w:r w:rsidRPr="004519BC">
        <w:rPr>
          <w:rStyle w:val="Zag11"/>
          <w:rFonts w:eastAsia="Arial Unicode MS"/>
          <w:spacing w:val="2"/>
          <w:sz w:val="24"/>
        </w:rPr>
        <w:t>ния обучающихся</w:t>
      </w:r>
      <w:r w:rsidRPr="004519BC">
        <w:rPr>
          <w:rStyle w:val="Zag11"/>
          <w:rFonts w:eastAsia="Arial Unicode MS"/>
          <w:sz w:val="24"/>
        </w:rPr>
        <w:t>;</w:t>
      </w:r>
    </w:p>
    <w:p w:rsidR="00DD7DB9" w:rsidRPr="004519BC" w:rsidRDefault="00DD7DB9" w:rsidP="00DD7DB9">
      <w:pPr>
        <w:pStyle w:val="21"/>
        <w:tabs>
          <w:tab w:val="left" w:pos="360"/>
        </w:tabs>
        <w:spacing w:line="276" w:lineRule="auto"/>
        <w:ind w:firstLine="0"/>
        <w:rPr>
          <w:rStyle w:val="Zag11"/>
          <w:rFonts w:eastAsia="Arial Unicode MS"/>
          <w:sz w:val="24"/>
        </w:rPr>
      </w:pPr>
      <w:r w:rsidRPr="004519BC">
        <w:rPr>
          <w:rStyle w:val="Zag11"/>
          <w:rFonts w:eastAsia="Arial Unicode MS"/>
          <w:spacing w:val="2"/>
          <w:sz w:val="24"/>
        </w:rPr>
        <w:t>оснащённость кабинетов, физкультурного зала, спорт</w:t>
      </w:r>
      <w:r w:rsidRPr="004519BC">
        <w:rPr>
          <w:rStyle w:val="Zag11"/>
          <w:rFonts w:eastAsia="Arial Unicode MS"/>
          <w:sz w:val="24"/>
        </w:rPr>
        <w:t>площадок необходимым игровым и спортивным оборудованием и инвентарём.</w:t>
      </w:r>
    </w:p>
    <w:p w:rsidR="00DD7DB9" w:rsidRPr="004519BC" w:rsidRDefault="00DD7DB9" w:rsidP="00DD7DB9">
      <w:pPr>
        <w:pStyle w:val="af8"/>
        <w:tabs>
          <w:tab w:val="left" w:pos="360"/>
        </w:tabs>
        <w:spacing w:line="276" w:lineRule="auto"/>
        <w:ind w:firstLine="0"/>
        <w:rPr>
          <w:rStyle w:val="Zag11"/>
          <w:rFonts w:ascii="Times New Roman" w:hAnsi="Times New Roman" w:cs="Times New Roman"/>
          <w:color w:val="auto"/>
          <w:sz w:val="24"/>
          <w:szCs w:val="24"/>
        </w:rPr>
      </w:pPr>
      <w:r w:rsidRPr="004519BC">
        <w:rPr>
          <w:rStyle w:val="Zag11"/>
          <w:rFonts w:ascii="Times New Roman" w:hAnsi="Times New Roman" w:cs="Times New Roman"/>
          <w:color w:val="auto"/>
          <w:sz w:val="24"/>
          <w:szCs w:val="24"/>
        </w:rPr>
        <w:t xml:space="preserve">Ответственность и контроль за реализацию этого направления возлагаются на администрацию </w:t>
      </w:r>
      <w:r w:rsidRPr="004519BC">
        <w:rPr>
          <w:rStyle w:val="Zag11"/>
          <w:rFonts w:ascii="Times New Roman" w:hAnsi="Times New Roman" w:cs="Times New Roman"/>
          <w:color w:val="auto"/>
          <w:spacing w:val="-3"/>
          <w:sz w:val="24"/>
          <w:szCs w:val="24"/>
        </w:rPr>
        <w:t>образовательной организации</w:t>
      </w:r>
      <w:r w:rsidRPr="004519BC">
        <w:rPr>
          <w:rStyle w:val="Zag11"/>
          <w:rFonts w:ascii="Times New Roman" w:hAnsi="Times New Roman" w:cs="Times New Roman"/>
          <w:color w:val="auto"/>
          <w:sz w:val="24"/>
          <w:szCs w:val="24"/>
        </w:rPr>
        <w:t>.</w:t>
      </w:r>
    </w:p>
    <w:p w:rsidR="00DD7DB9" w:rsidRPr="004519BC" w:rsidRDefault="00DD7DB9" w:rsidP="00DD7DB9">
      <w:pPr>
        <w:pStyle w:val="af8"/>
        <w:tabs>
          <w:tab w:val="left" w:pos="360"/>
        </w:tabs>
        <w:spacing w:line="276" w:lineRule="auto"/>
        <w:ind w:firstLine="0"/>
        <w:rPr>
          <w:rStyle w:val="Zag11"/>
          <w:rFonts w:ascii="Times New Roman" w:hAnsi="Times New Roman" w:cs="Times New Roman"/>
          <w:color w:val="auto"/>
          <w:spacing w:val="-2"/>
          <w:sz w:val="24"/>
          <w:szCs w:val="24"/>
        </w:rPr>
      </w:pPr>
      <w:r w:rsidRPr="004519BC">
        <w:rPr>
          <w:rStyle w:val="Zag11"/>
          <w:rFonts w:ascii="Times New Roman" w:hAnsi="Times New Roman" w:cs="Times New Roman"/>
          <w:iCs/>
          <w:color w:val="auto"/>
          <w:spacing w:val="-2"/>
          <w:sz w:val="24"/>
          <w:szCs w:val="24"/>
        </w:rPr>
        <w:t xml:space="preserve">Организация учебной и внеурочной деятельности </w:t>
      </w:r>
      <w:proofErr w:type="gramStart"/>
      <w:r w:rsidRPr="004519BC">
        <w:rPr>
          <w:rStyle w:val="Zag11"/>
          <w:rFonts w:ascii="Times New Roman" w:hAnsi="Times New Roman" w:cs="Times New Roman"/>
          <w:iCs/>
          <w:color w:val="auto"/>
          <w:spacing w:val="-2"/>
          <w:sz w:val="24"/>
          <w:szCs w:val="24"/>
        </w:rPr>
        <w:t>обучающихся</w:t>
      </w:r>
      <w:proofErr w:type="gramEnd"/>
      <w:r w:rsidRPr="004519BC">
        <w:rPr>
          <w:rStyle w:val="Zag11"/>
          <w:rFonts w:ascii="Times New Roman" w:hAnsi="Times New Roman" w:cs="Times New Roman"/>
          <w:color w:val="auto"/>
          <w:spacing w:val="-2"/>
          <w:sz w:val="24"/>
          <w:szCs w:val="24"/>
        </w:rPr>
        <w:t>, направленная на повышение э</w:t>
      </w:r>
      <w:r w:rsidRPr="004519BC">
        <w:rPr>
          <w:rStyle w:val="Zag11"/>
          <w:rFonts w:ascii="Times New Roman" w:hAnsi="Times New Roman" w:cs="Times New Roman"/>
          <w:color w:val="auto"/>
          <w:spacing w:val="-2"/>
          <w:sz w:val="24"/>
          <w:szCs w:val="24"/>
        </w:rPr>
        <w:t>ф</w:t>
      </w:r>
      <w:r w:rsidRPr="004519BC">
        <w:rPr>
          <w:rStyle w:val="Zag11"/>
          <w:rFonts w:ascii="Times New Roman" w:hAnsi="Times New Roman" w:cs="Times New Roman"/>
          <w:color w:val="auto"/>
          <w:spacing w:val="-2"/>
          <w:sz w:val="24"/>
          <w:szCs w:val="24"/>
        </w:rPr>
        <w:t>фективности учебного процесса, при чередовании обучения и отдыха включает:</w:t>
      </w:r>
    </w:p>
    <w:p w:rsidR="00DD7DB9" w:rsidRPr="004519BC" w:rsidRDefault="00DD7DB9" w:rsidP="00DD7DB9">
      <w:pPr>
        <w:pStyle w:val="21"/>
        <w:tabs>
          <w:tab w:val="left" w:pos="360"/>
        </w:tabs>
        <w:spacing w:line="276" w:lineRule="auto"/>
        <w:ind w:firstLine="0"/>
        <w:rPr>
          <w:rStyle w:val="Zag11"/>
          <w:rFonts w:eastAsia="Arial Unicode MS"/>
          <w:sz w:val="24"/>
        </w:rPr>
      </w:pPr>
      <w:r w:rsidRPr="004519BC">
        <w:rPr>
          <w:rStyle w:val="Zag11"/>
          <w:rFonts w:eastAsia="Arial Unicode MS"/>
          <w:sz w:val="24"/>
        </w:rPr>
        <w:t>соблюдение гигиенических норм и требований к организации и объёму учебной и внеуро</w:t>
      </w:r>
      <w:r w:rsidRPr="004519BC">
        <w:rPr>
          <w:rStyle w:val="Zag11"/>
          <w:rFonts w:eastAsia="Arial Unicode MS"/>
          <w:sz w:val="24"/>
        </w:rPr>
        <w:t>ч</w:t>
      </w:r>
      <w:r w:rsidRPr="004519BC">
        <w:rPr>
          <w:rStyle w:val="Zag11"/>
          <w:rFonts w:eastAsia="Arial Unicode MS"/>
          <w:sz w:val="24"/>
        </w:rPr>
        <w:t>ной нагрузки (выполнение домашних заданий, занятия в кружках и спортивных секциях) об</w:t>
      </w:r>
      <w:r w:rsidRPr="004519BC">
        <w:rPr>
          <w:rStyle w:val="Zag11"/>
          <w:rFonts w:eastAsia="Arial Unicode MS"/>
          <w:sz w:val="24"/>
        </w:rPr>
        <w:t>у</w:t>
      </w:r>
      <w:r w:rsidRPr="004519BC">
        <w:rPr>
          <w:rStyle w:val="Zag11"/>
          <w:rFonts w:eastAsia="Arial Unicode MS"/>
          <w:sz w:val="24"/>
        </w:rPr>
        <w:t>чающихся на всех этапах обучения;</w:t>
      </w:r>
    </w:p>
    <w:p w:rsidR="00DD7DB9" w:rsidRPr="004519BC" w:rsidRDefault="00DD7DB9" w:rsidP="00DD7DB9">
      <w:pPr>
        <w:pStyle w:val="21"/>
        <w:tabs>
          <w:tab w:val="left" w:pos="360"/>
        </w:tabs>
        <w:spacing w:line="276" w:lineRule="auto"/>
        <w:ind w:firstLine="0"/>
        <w:rPr>
          <w:rStyle w:val="Zag11"/>
          <w:rFonts w:eastAsia="Arial Unicode MS"/>
          <w:sz w:val="24"/>
        </w:rPr>
      </w:pPr>
      <w:r w:rsidRPr="004519BC">
        <w:rPr>
          <w:rStyle w:val="Zag11"/>
          <w:rFonts w:eastAsia="Arial Unicode MS"/>
          <w:sz w:val="24"/>
        </w:rPr>
        <w:t xml:space="preserve">использование методов и методик обучения, адекватных </w:t>
      </w:r>
      <w:r w:rsidRPr="004519BC">
        <w:rPr>
          <w:rStyle w:val="Zag11"/>
          <w:rFonts w:eastAsia="Arial Unicode MS"/>
          <w:spacing w:val="2"/>
          <w:sz w:val="24"/>
        </w:rPr>
        <w:t>возрастным возможностям и ос</w:t>
      </w:r>
      <w:r w:rsidRPr="004519BC">
        <w:rPr>
          <w:rStyle w:val="Zag11"/>
          <w:rFonts w:eastAsia="Arial Unicode MS"/>
          <w:spacing w:val="2"/>
          <w:sz w:val="24"/>
        </w:rPr>
        <w:t>о</w:t>
      </w:r>
      <w:r w:rsidRPr="004519BC">
        <w:rPr>
          <w:rStyle w:val="Zag11"/>
          <w:rFonts w:eastAsia="Arial Unicode MS"/>
          <w:spacing w:val="2"/>
          <w:sz w:val="24"/>
        </w:rPr>
        <w:t>бенностям обучающихся</w:t>
      </w:r>
      <w:r w:rsidRPr="004519BC">
        <w:rPr>
          <w:rStyle w:val="Zag11"/>
          <w:rFonts w:eastAsia="Arial Unicode MS"/>
          <w:spacing w:val="2"/>
          <w:sz w:val="24"/>
        </w:rPr>
        <w:br/>
      </w:r>
      <w:r w:rsidRPr="004519BC">
        <w:rPr>
          <w:rStyle w:val="Zag11"/>
          <w:rFonts w:eastAsia="Arial Unicode MS"/>
          <w:sz w:val="24"/>
        </w:rPr>
        <w:t>(использование методик, прошедших апробацию);</w:t>
      </w:r>
    </w:p>
    <w:p w:rsidR="00DD7DB9" w:rsidRPr="004519BC" w:rsidRDefault="00DD7DB9" w:rsidP="00DD7DB9">
      <w:pPr>
        <w:pStyle w:val="21"/>
        <w:tabs>
          <w:tab w:val="left" w:pos="360"/>
        </w:tabs>
        <w:spacing w:line="276" w:lineRule="auto"/>
        <w:ind w:firstLine="0"/>
        <w:rPr>
          <w:rStyle w:val="Zag11"/>
          <w:rFonts w:eastAsia="Arial Unicode MS"/>
          <w:sz w:val="24"/>
        </w:rPr>
      </w:pPr>
      <w:r w:rsidRPr="004519BC">
        <w:rPr>
          <w:rStyle w:val="Zag11"/>
          <w:rFonts w:eastAsia="Arial Unicode MS"/>
          <w:spacing w:val="2"/>
          <w:sz w:val="24"/>
        </w:rPr>
        <w:t xml:space="preserve">введение любых инноваций в учебный процесс только </w:t>
      </w:r>
      <w:r w:rsidRPr="004519BC">
        <w:rPr>
          <w:rStyle w:val="Zag11"/>
          <w:rFonts w:eastAsia="Arial Unicode MS"/>
          <w:sz w:val="24"/>
        </w:rPr>
        <w:t>под контролем специалистов;</w:t>
      </w:r>
    </w:p>
    <w:p w:rsidR="00DD7DB9" w:rsidRPr="004519BC" w:rsidRDefault="00DD7DB9" w:rsidP="00DD7DB9">
      <w:pPr>
        <w:pStyle w:val="21"/>
        <w:tabs>
          <w:tab w:val="left" w:pos="360"/>
        </w:tabs>
        <w:spacing w:line="276" w:lineRule="auto"/>
        <w:ind w:firstLine="0"/>
        <w:rPr>
          <w:rStyle w:val="Zag11"/>
          <w:rFonts w:eastAsia="Arial Unicode MS"/>
          <w:sz w:val="24"/>
        </w:rPr>
      </w:pPr>
      <w:r w:rsidRPr="004519BC">
        <w:rPr>
          <w:rStyle w:val="Zag11"/>
          <w:rFonts w:eastAsia="Arial Unicode MS"/>
          <w:spacing w:val="-3"/>
          <w:sz w:val="24"/>
        </w:rPr>
        <w:t>строгое соблюдение всех требований к использованию тех</w:t>
      </w:r>
      <w:r w:rsidRPr="004519BC">
        <w:rPr>
          <w:rStyle w:val="Zag11"/>
          <w:rFonts w:eastAsia="Arial Unicode MS"/>
          <w:spacing w:val="-2"/>
          <w:sz w:val="24"/>
        </w:rPr>
        <w:t xml:space="preserve">нических средств обучения, в том числе компьютеров и </w:t>
      </w:r>
      <w:proofErr w:type="gramStart"/>
      <w:r w:rsidRPr="004519BC">
        <w:rPr>
          <w:rStyle w:val="Zag11"/>
          <w:rFonts w:eastAsia="Arial Unicode MS"/>
          <w:spacing w:val="-2"/>
          <w:sz w:val="24"/>
        </w:rPr>
        <w:t>аудио­</w:t>
      </w:r>
      <w:r w:rsidRPr="004519BC">
        <w:rPr>
          <w:rStyle w:val="Zag11"/>
          <w:rFonts w:eastAsia="Arial Unicode MS"/>
          <w:sz w:val="24"/>
        </w:rPr>
        <w:t>визуальных</w:t>
      </w:r>
      <w:proofErr w:type="gramEnd"/>
      <w:r w:rsidRPr="004519BC">
        <w:rPr>
          <w:rStyle w:val="Zag11"/>
          <w:rFonts w:eastAsia="Arial Unicode MS"/>
          <w:sz w:val="24"/>
        </w:rPr>
        <w:t xml:space="preserve"> средств;</w:t>
      </w:r>
    </w:p>
    <w:p w:rsidR="00DD7DB9" w:rsidRPr="004519BC" w:rsidRDefault="00DD7DB9" w:rsidP="00DD7DB9">
      <w:pPr>
        <w:pStyle w:val="21"/>
        <w:tabs>
          <w:tab w:val="left" w:pos="360"/>
        </w:tabs>
        <w:spacing w:line="276" w:lineRule="auto"/>
        <w:ind w:firstLine="0"/>
        <w:rPr>
          <w:rStyle w:val="Zag11"/>
          <w:rFonts w:eastAsia="Arial Unicode MS"/>
          <w:sz w:val="24"/>
        </w:rPr>
      </w:pPr>
      <w:r w:rsidRPr="004519BC">
        <w:rPr>
          <w:rStyle w:val="Zag11"/>
          <w:rFonts w:eastAsia="Arial Unicode MS"/>
          <w:sz w:val="24"/>
        </w:rPr>
        <w:t>индивидуализацию обучения, учёт индивидуальных осо</w:t>
      </w:r>
      <w:r w:rsidRPr="004519BC">
        <w:rPr>
          <w:rStyle w:val="Zag11"/>
          <w:rFonts w:eastAsia="Arial Unicode MS"/>
          <w:spacing w:val="2"/>
          <w:sz w:val="24"/>
        </w:rPr>
        <w:t xml:space="preserve">бенностей развития обучающихся: темпа развития и темпа </w:t>
      </w:r>
      <w:r w:rsidRPr="004519BC">
        <w:rPr>
          <w:rStyle w:val="Zag11"/>
          <w:rFonts w:eastAsia="Arial Unicode MS"/>
          <w:sz w:val="24"/>
        </w:rPr>
        <w:t xml:space="preserve">деятельности, </w:t>
      </w:r>
      <w:proofErr w:type="gramStart"/>
      <w:r w:rsidRPr="004519BC">
        <w:rPr>
          <w:rStyle w:val="Zag11"/>
          <w:rFonts w:eastAsia="Arial Unicode MS"/>
          <w:sz w:val="24"/>
        </w:rPr>
        <w:t>обучение</w:t>
      </w:r>
      <w:proofErr w:type="gramEnd"/>
      <w:r w:rsidRPr="004519BC">
        <w:rPr>
          <w:rStyle w:val="Zag11"/>
          <w:rFonts w:eastAsia="Arial Unicode MS"/>
          <w:sz w:val="24"/>
        </w:rPr>
        <w:t xml:space="preserve"> по индивидуальным образовательным траект</w:t>
      </w:r>
      <w:r w:rsidRPr="004519BC">
        <w:rPr>
          <w:rStyle w:val="Zag11"/>
          <w:rFonts w:eastAsia="Arial Unicode MS"/>
          <w:sz w:val="24"/>
        </w:rPr>
        <w:t>о</w:t>
      </w:r>
      <w:r w:rsidRPr="004519BC">
        <w:rPr>
          <w:rStyle w:val="Zag11"/>
          <w:rFonts w:eastAsia="Arial Unicode MS"/>
          <w:sz w:val="24"/>
        </w:rPr>
        <w:t>риям;</w:t>
      </w:r>
    </w:p>
    <w:p w:rsidR="00DD7DB9" w:rsidRPr="004519BC" w:rsidRDefault="00DD7DB9" w:rsidP="00DD7DB9">
      <w:pPr>
        <w:pStyle w:val="21"/>
        <w:tabs>
          <w:tab w:val="left" w:pos="360"/>
        </w:tabs>
        <w:spacing w:line="276" w:lineRule="auto"/>
        <w:ind w:firstLine="0"/>
        <w:rPr>
          <w:rStyle w:val="Zag11"/>
          <w:rFonts w:eastAsia="Arial Unicode MS"/>
          <w:sz w:val="24"/>
        </w:rPr>
      </w:pPr>
      <w:r w:rsidRPr="004519BC">
        <w:rPr>
          <w:rStyle w:val="Zag11"/>
          <w:rFonts w:eastAsia="Arial Unicode MS"/>
          <w:sz w:val="24"/>
        </w:rPr>
        <w:t>ведение систематической работы с детьми с ослабл</w:t>
      </w:r>
      <w:r w:rsidR="004519BC">
        <w:rPr>
          <w:rStyle w:val="Zag11"/>
          <w:rFonts w:eastAsia="Arial Unicode MS"/>
          <w:sz w:val="24"/>
        </w:rPr>
        <w:t>енным здоровьем</w:t>
      </w:r>
      <w:r w:rsidRPr="004519BC">
        <w:rPr>
          <w:rStyle w:val="Zag11"/>
          <w:rFonts w:eastAsia="Arial Unicode MS"/>
          <w:sz w:val="24"/>
        </w:rPr>
        <w:t>.</w:t>
      </w:r>
    </w:p>
    <w:p w:rsidR="00DD7DB9" w:rsidRPr="004519BC" w:rsidRDefault="00DD7DB9" w:rsidP="00DD7DB9">
      <w:pPr>
        <w:pStyle w:val="af8"/>
        <w:tabs>
          <w:tab w:val="left" w:pos="360"/>
        </w:tabs>
        <w:spacing w:line="276" w:lineRule="auto"/>
        <w:ind w:firstLine="0"/>
        <w:rPr>
          <w:rStyle w:val="Zag11"/>
          <w:rFonts w:ascii="Times New Roman" w:hAnsi="Times New Roman" w:cs="Times New Roman"/>
          <w:color w:val="auto"/>
          <w:sz w:val="24"/>
          <w:szCs w:val="24"/>
        </w:rPr>
      </w:pPr>
      <w:r w:rsidRPr="004519BC">
        <w:rPr>
          <w:rStyle w:val="Zag11"/>
          <w:rFonts w:ascii="Times New Roman" w:hAnsi="Times New Roman" w:cs="Times New Roman"/>
          <w:color w:val="auto"/>
          <w:spacing w:val="2"/>
          <w:sz w:val="24"/>
          <w:szCs w:val="24"/>
        </w:rPr>
        <w:t>Эффективность реализации этого направления зависит</w:t>
      </w:r>
      <w:r w:rsidR="004519BC">
        <w:rPr>
          <w:rStyle w:val="Zag11"/>
          <w:rFonts w:ascii="Times New Roman" w:hAnsi="Times New Roman" w:cs="Times New Roman"/>
          <w:color w:val="auto"/>
          <w:spacing w:val="2"/>
          <w:sz w:val="24"/>
          <w:szCs w:val="24"/>
        </w:rPr>
        <w:t xml:space="preserve"> </w:t>
      </w:r>
      <w:r w:rsidRPr="004519BC">
        <w:rPr>
          <w:rStyle w:val="Zag11"/>
          <w:rFonts w:ascii="Times New Roman" w:hAnsi="Times New Roman" w:cs="Times New Roman"/>
          <w:color w:val="auto"/>
          <w:sz w:val="24"/>
          <w:szCs w:val="24"/>
        </w:rPr>
        <w:t>от деятельности каждого педагога.</w:t>
      </w:r>
    </w:p>
    <w:p w:rsidR="00DD7DB9" w:rsidRPr="004519BC" w:rsidRDefault="00DD7DB9" w:rsidP="00DD7DB9">
      <w:pPr>
        <w:pStyle w:val="af8"/>
        <w:tabs>
          <w:tab w:val="left" w:pos="360"/>
        </w:tabs>
        <w:spacing w:line="276" w:lineRule="auto"/>
        <w:ind w:firstLine="0"/>
        <w:rPr>
          <w:rStyle w:val="Zag11"/>
          <w:rFonts w:ascii="Times New Roman" w:hAnsi="Times New Roman" w:cs="Times New Roman"/>
          <w:color w:val="auto"/>
          <w:spacing w:val="2"/>
          <w:sz w:val="24"/>
          <w:szCs w:val="24"/>
        </w:rPr>
      </w:pPr>
      <w:r w:rsidRPr="004519BC">
        <w:rPr>
          <w:rStyle w:val="Zag11"/>
          <w:rFonts w:ascii="Times New Roman" w:hAnsi="Times New Roman" w:cs="Times New Roman"/>
          <w:color w:val="auto"/>
          <w:spacing w:val="2"/>
          <w:sz w:val="24"/>
          <w:szCs w:val="24"/>
        </w:rPr>
        <w:t>Наиболее эффективный путь формирования экологической культуры, ценности здоровья, зд</w:t>
      </w:r>
      <w:r w:rsidRPr="004519BC">
        <w:rPr>
          <w:rStyle w:val="Zag11"/>
          <w:rFonts w:ascii="Times New Roman" w:hAnsi="Times New Roman" w:cs="Times New Roman"/>
          <w:color w:val="auto"/>
          <w:spacing w:val="2"/>
          <w:sz w:val="24"/>
          <w:szCs w:val="24"/>
        </w:rPr>
        <w:t>о</w:t>
      </w:r>
      <w:r w:rsidRPr="004519BC">
        <w:rPr>
          <w:rStyle w:val="Zag11"/>
          <w:rFonts w:ascii="Times New Roman" w:hAnsi="Times New Roman" w:cs="Times New Roman"/>
          <w:color w:val="auto"/>
          <w:spacing w:val="2"/>
          <w:sz w:val="24"/>
          <w:szCs w:val="24"/>
        </w:rPr>
        <w:t xml:space="preserve">рового образа жизни – самостоятельная работа </w:t>
      </w:r>
      <w:proofErr w:type="gramStart"/>
      <w:r w:rsidRPr="004519BC">
        <w:rPr>
          <w:rStyle w:val="Zag11"/>
          <w:rFonts w:ascii="Times New Roman" w:hAnsi="Times New Roman" w:cs="Times New Roman"/>
          <w:color w:val="auto"/>
          <w:spacing w:val="2"/>
          <w:sz w:val="24"/>
          <w:szCs w:val="24"/>
        </w:rPr>
        <w:t>обучающихся</w:t>
      </w:r>
      <w:proofErr w:type="gramEnd"/>
      <w:r w:rsidRPr="004519BC">
        <w:rPr>
          <w:rStyle w:val="Zag11"/>
          <w:rFonts w:ascii="Times New Roman" w:hAnsi="Times New Roman" w:cs="Times New Roman"/>
          <w:color w:val="auto"/>
          <w:spacing w:val="2"/>
          <w:sz w:val="24"/>
          <w:szCs w:val="24"/>
        </w:rPr>
        <w:t>, направляемая</w:t>
      </w:r>
      <w:r w:rsidR="004519BC">
        <w:rPr>
          <w:rStyle w:val="Zag11"/>
          <w:rFonts w:ascii="Times New Roman" w:hAnsi="Times New Roman" w:cs="Times New Roman"/>
          <w:color w:val="auto"/>
          <w:spacing w:val="2"/>
          <w:sz w:val="24"/>
          <w:szCs w:val="24"/>
        </w:rPr>
        <w:t xml:space="preserve"> </w:t>
      </w:r>
      <w:r w:rsidRPr="004519BC">
        <w:rPr>
          <w:rStyle w:val="Zag11"/>
          <w:rFonts w:ascii="Times New Roman" w:hAnsi="Times New Roman" w:cs="Times New Roman"/>
          <w:color w:val="auto"/>
          <w:spacing w:val="-2"/>
          <w:sz w:val="24"/>
          <w:szCs w:val="24"/>
        </w:rPr>
        <w:t>и организуемая взрослыми: учителями, воспитателями, психо</w:t>
      </w:r>
      <w:r w:rsidRPr="004519BC">
        <w:rPr>
          <w:rStyle w:val="Zag11"/>
          <w:rFonts w:ascii="Times New Roman" w:hAnsi="Times New Roman" w:cs="Times New Roman"/>
          <w:color w:val="auto"/>
          <w:sz w:val="24"/>
          <w:szCs w:val="24"/>
        </w:rPr>
        <w:t>логами, взрослыми в семье. Самостоятельная раб</w:t>
      </w:r>
      <w:r w:rsidRPr="004519BC">
        <w:rPr>
          <w:rStyle w:val="Zag11"/>
          <w:rFonts w:ascii="Times New Roman" w:hAnsi="Times New Roman" w:cs="Times New Roman"/>
          <w:color w:val="auto"/>
          <w:sz w:val="24"/>
          <w:szCs w:val="24"/>
        </w:rPr>
        <w:t>о</w:t>
      </w:r>
      <w:r w:rsidRPr="004519BC">
        <w:rPr>
          <w:rStyle w:val="Zag11"/>
          <w:rFonts w:ascii="Times New Roman" w:hAnsi="Times New Roman" w:cs="Times New Roman"/>
          <w:color w:val="auto"/>
          <w:sz w:val="24"/>
          <w:szCs w:val="24"/>
        </w:rPr>
        <w:t>та способствует активной и успешной социализации младшего школьника, развивает спосо</w:t>
      </w:r>
      <w:r w:rsidRPr="004519BC">
        <w:rPr>
          <w:rStyle w:val="Zag11"/>
          <w:rFonts w:ascii="Times New Roman" w:hAnsi="Times New Roman" w:cs="Times New Roman"/>
          <w:color w:val="auto"/>
          <w:sz w:val="24"/>
          <w:szCs w:val="24"/>
        </w:rPr>
        <w:t>б</w:t>
      </w:r>
      <w:r w:rsidRPr="004519BC">
        <w:rPr>
          <w:rStyle w:val="Zag11"/>
          <w:rFonts w:ascii="Times New Roman" w:hAnsi="Times New Roman" w:cs="Times New Roman"/>
          <w:color w:val="auto"/>
          <w:sz w:val="24"/>
          <w:szCs w:val="24"/>
        </w:rPr>
        <w:t xml:space="preserve">ность понимать своё состояние, знать </w:t>
      </w:r>
      <w:r w:rsidRPr="004519BC">
        <w:rPr>
          <w:rStyle w:val="Zag11"/>
          <w:rFonts w:ascii="Times New Roman" w:hAnsi="Times New Roman" w:cs="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DD7DB9" w:rsidRPr="004519BC" w:rsidRDefault="00DD7DB9" w:rsidP="00DD7DB9">
      <w:pPr>
        <w:pStyle w:val="af8"/>
        <w:tabs>
          <w:tab w:val="left" w:pos="360"/>
        </w:tabs>
        <w:spacing w:line="276" w:lineRule="auto"/>
        <w:ind w:firstLine="0"/>
        <w:rPr>
          <w:rStyle w:val="Zag11"/>
          <w:rFonts w:ascii="Times New Roman" w:hAnsi="Times New Roman" w:cs="Times New Roman"/>
          <w:color w:val="auto"/>
          <w:sz w:val="24"/>
          <w:szCs w:val="24"/>
        </w:rPr>
      </w:pPr>
      <w:r w:rsidRPr="004519BC">
        <w:rPr>
          <w:rStyle w:val="Zag11"/>
          <w:rFonts w:ascii="Times New Roman" w:hAnsi="Times New Roman" w:cs="Times New Roman"/>
          <w:color w:val="auto"/>
          <w:spacing w:val="-3"/>
          <w:sz w:val="24"/>
          <w:szCs w:val="24"/>
        </w:rPr>
        <w:t>Виды учебной деятельности, используемые в урочной и вне</w:t>
      </w:r>
      <w:r w:rsidRPr="004519BC">
        <w:rPr>
          <w:rStyle w:val="Zag11"/>
          <w:rFonts w:ascii="Times New Roman" w:hAnsi="Times New Roman" w:cs="Times New Roman"/>
          <w:color w:val="auto"/>
          <w:sz w:val="24"/>
          <w:szCs w:val="24"/>
        </w:rPr>
        <w:t xml:space="preserve">урочной деятельности: ролевые игры, </w:t>
      </w:r>
      <w:proofErr w:type="spellStart"/>
      <w:r w:rsidRPr="004519BC">
        <w:rPr>
          <w:rStyle w:val="Zag11"/>
          <w:rFonts w:ascii="Times New Roman" w:hAnsi="Times New Roman" w:cs="Times New Roman"/>
          <w:color w:val="auto"/>
          <w:sz w:val="24"/>
          <w:szCs w:val="24"/>
        </w:rPr>
        <w:t>проблемно­ценностное</w:t>
      </w:r>
      <w:proofErr w:type="spellEnd"/>
      <w:r w:rsidRPr="004519BC">
        <w:rPr>
          <w:rStyle w:val="Zag11"/>
          <w:rFonts w:ascii="Times New Roman" w:hAnsi="Times New Roman" w:cs="Times New Roman"/>
          <w:color w:val="auto"/>
          <w:sz w:val="24"/>
          <w:szCs w:val="24"/>
        </w:rPr>
        <w:t xml:space="preserve"> </w:t>
      </w:r>
      <w:r w:rsidRPr="004519BC">
        <w:rPr>
          <w:rStyle w:val="Zag11"/>
          <w:rFonts w:ascii="Times New Roman" w:hAnsi="Times New Roman" w:cs="Times New Roman"/>
          <w:color w:val="auto"/>
          <w:spacing w:val="2"/>
          <w:sz w:val="24"/>
          <w:szCs w:val="24"/>
        </w:rPr>
        <w:t xml:space="preserve">и </w:t>
      </w:r>
      <w:proofErr w:type="spellStart"/>
      <w:r w:rsidRPr="004519BC">
        <w:rPr>
          <w:rStyle w:val="Zag11"/>
          <w:rFonts w:ascii="Times New Roman" w:hAnsi="Times New Roman" w:cs="Times New Roman"/>
          <w:color w:val="auto"/>
          <w:spacing w:val="2"/>
          <w:sz w:val="24"/>
          <w:szCs w:val="24"/>
        </w:rPr>
        <w:t>досуговое</w:t>
      </w:r>
      <w:proofErr w:type="spellEnd"/>
      <w:r w:rsidRPr="004519BC">
        <w:rPr>
          <w:rStyle w:val="Zag11"/>
          <w:rFonts w:ascii="Times New Roman" w:hAnsi="Times New Roman" w:cs="Times New Roman"/>
          <w:color w:val="auto"/>
          <w:spacing w:val="2"/>
          <w:sz w:val="24"/>
          <w:szCs w:val="24"/>
        </w:rPr>
        <w:t xml:space="preserve"> общение, проектная деятельность, </w:t>
      </w:r>
      <w:proofErr w:type="spellStart"/>
      <w:r w:rsidRPr="004519BC">
        <w:rPr>
          <w:rStyle w:val="Zag11"/>
          <w:rFonts w:ascii="Times New Roman" w:hAnsi="Times New Roman" w:cs="Times New Roman"/>
          <w:color w:val="auto"/>
          <w:spacing w:val="2"/>
          <w:sz w:val="24"/>
          <w:szCs w:val="24"/>
        </w:rPr>
        <w:t>социально­</w:t>
      </w:r>
      <w:r w:rsidRPr="004519BC">
        <w:rPr>
          <w:rStyle w:val="Zag11"/>
          <w:rFonts w:ascii="Times New Roman" w:hAnsi="Times New Roman" w:cs="Times New Roman"/>
          <w:color w:val="auto"/>
          <w:sz w:val="24"/>
          <w:szCs w:val="24"/>
        </w:rPr>
        <w:t>творческая</w:t>
      </w:r>
      <w:proofErr w:type="spellEnd"/>
      <w:r w:rsidRPr="004519BC">
        <w:rPr>
          <w:rStyle w:val="Zag11"/>
          <w:rFonts w:ascii="Times New Roman" w:hAnsi="Times New Roman" w:cs="Times New Roman"/>
          <w:color w:val="auto"/>
          <w:sz w:val="24"/>
          <w:szCs w:val="24"/>
        </w:rPr>
        <w:t xml:space="preserve"> и общественно полезная практика.</w:t>
      </w:r>
    </w:p>
    <w:p w:rsidR="00DD7DB9" w:rsidRPr="004519BC" w:rsidRDefault="00DD7DB9" w:rsidP="00DD7DB9">
      <w:pPr>
        <w:pStyle w:val="af8"/>
        <w:tabs>
          <w:tab w:val="left" w:pos="360"/>
        </w:tabs>
        <w:spacing w:line="276" w:lineRule="auto"/>
        <w:ind w:firstLine="0"/>
        <w:rPr>
          <w:rStyle w:val="Zag11"/>
          <w:rFonts w:ascii="Times New Roman" w:hAnsi="Times New Roman" w:cs="Times New Roman"/>
          <w:color w:val="auto"/>
          <w:sz w:val="24"/>
          <w:szCs w:val="24"/>
        </w:rPr>
      </w:pPr>
      <w:r w:rsidRPr="004519BC">
        <w:rPr>
          <w:rStyle w:val="Zag11"/>
          <w:rFonts w:ascii="Times New Roman" w:hAnsi="Times New Roman" w:cs="Times New Roman"/>
          <w:color w:val="auto"/>
          <w:spacing w:val="2"/>
          <w:sz w:val="24"/>
          <w:szCs w:val="24"/>
        </w:rPr>
        <w:t>Формы учебной деятельности, используемые при реали</w:t>
      </w:r>
      <w:r w:rsidRPr="004519BC">
        <w:rPr>
          <w:rStyle w:val="Zag11"/>
          <w:rFonts w:ascii="Times New Roman" w:hAnsi="Times New Roman" w:cs="Times New Roman"/>
          <w:color w:val="auto"/>
          <w:sz w:val="24"/>
          <w:szCs w:val="24"/>
        </w:rPr>
        <w:t xml:space="preserve">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w:t>
      </w:r>
      <w:proofErr w:type="spellStart"/>
      <w:r w:rsidRPr="004519BC">
        <w:rPr>
          <w:rStyle w:val="Zag11"/>
          <w:rFonts w:ascii="Times New Roman" w:hAnsi="Times New Roman" w:cs="Times New Roman"/>
          <w:color w:val="auto"/>
          <w:sz w:val="24"/>
          <w:szCs w:val="24"/>
        </w:rPr>
        <w:t>мини­проекты</w:t>
      </w:r>
      <w:proofErr w:type="spellEnd"/>
      <w:r w:rsidRPr="004519BC">
        <w:rPr>
          <w:rStyle w:val="Zag11"/>
          <w:rFonts w:ascii="Times New Roman" w:hAnsi="Times New Roman" w:cs="Times New Roman"/>
          <w:color w:val="auto"/>
          <w:sz w:val="24"/>
          <w:szCs w:val="24"/>
        </w:rPr>
        <w:t>, дискуссионный клуб, ролевые ситуационные и</w:t>
      </w:r>
      <w:r w:rsidRPr="004519BC">
        <w:rPr>
          <w:rStyle w:val="Zag11"/>
          <w:rFonts w:ascii="Times New Roman" w:hAnsi="Times New Roman" w:cs="Times New Roman"/>
          <w:color w:val="auto"/>
          <w:sz w:val="24"/>
          <w:szCs w:val="24"/>
        </w:rPr>
        <w:t>г</w:t>
      </w:r>
      <w:r w:rsidRPr="004519BC">
        <w:rPr>
          <w:rStyle w:val="Zag11"/>
          <w:rFonts w:ascii="Times New Roman" w:hAnsi="Times New Roman" w:cs="Times New Roman"/>
          <w:color w:val="auto"/>
          <w:sz w:val="24"/>
          <w:szCs w:val="24"/>
        </w:rPr>
        <w:t xml:space="preserve">ры, </w:t>
      </w:r>
      <w:proofErr w:type="spellStart"/>
      <w:r w:rsidRPr="004519BC">
        <w:rPr>
          <w:rStyle w:val="Zag11"/>
          <w:rFonts w:ascii="Times New Roman" w:hAnsi="Times New Roman" w:cs="Times New Roman"/>
          <w:color w:val="auto"/>
          <w:sz w:val="24"/>
          <w:szCs w:val="24"/>
        </w:rPr>
        <w:t>практикум­тренинг</w:t>
      </w:r>
      <w:proofErr w:type="spellEnd"/>
      <w:r w:rsidRPr="004519BC">
        <w:rPr>
          <w:rStyle w:val="Zag11"/>
          <w:rFonts w:ascii="Times New Roman" w:hAnsi="Times New Roman" w:cs="Times New Roman"/>
          <w:color w:val="auto"/>
          <w:sz w:val="24"/>
          <w:szCs w:val="24"/>
        </w:rPr>
        <w:t>, спортивные игры, дни здоровья.</w:t>
      </w:r>
    </w:p>
    <w:p w:rsidR="00DD7DB9" w:rsidRPr="004519BC" w:rsidRDefault="00DD7DB9" w:rsidP="00DD7DB9">
      <w:pPr>
        <w:pStyle w:val="af8"/>
        <w:tabs>
          <w:tab w:val="left" w:pos="360"/>
        </w:tabs>
        <w:spacing w:line="276" w:lineRule="auto"/>
        <w:ind w:firstLine="0"/>
        <w:rPr>
          <w:rStyle w:val="Zag11"/>
          <w:rFonts w:ascii="Times New Roman" w:hAnsi="Times New Roman" w:cs="Times New Roman"/>
          <w:color w:val="auto"/>
          <w:sz w:val="24"/>
          <w:szCs w:val="24"/>
        </w:rPr>
      </w:pPr>
      <w:r w:rsidRPr="004519BC">
        <w:rPr>
          <w:rStyle w:val="Zag11"/>
          <w:rFonts w:ascii="Times New Roman" w:hAnsi="Times New Roman" w:cs="Times New Roman"/>
          <w:iCs/>
          <w:color w:val="auto"/>
          <w:spacing w:val="2"/>
          <w:sz w:val="24"/>
          <w:szCs w:val="24"/>
        </w:rPr>
        <w:t xml:space="preserve">Организация </w:t>
      </w:r>
      <w:proofErr w:type="spellStart"/>
      <w:proofErr w:type="gramStart"/>
      <w:r w:rsidRPr="004519BC">
        <w:rPr>
          <w:rStyle w:val="Zag11"/>
          <w:rFonts w:ascii="Times New Roman" w:hAnsi="Times New Roman" w:cs="Times New Roman"/>
          <w:iCs/>
          <w:color w:val="auto"/>
          <w:spacing w:val="2"/>
          <w:sz w:val="24"/>
          <w:szCs w:val="24"/>
        </w:rPr>
        <w:t>физкультурно­оздоровительной</w:t>
      </w:r>
      <w:proofErr w:type="spellEnd"/>
      <w:proofErr w:type="gramEnd"/>
      <w:r w:rsidRPr="004519BC">
        <w:rPr>
          <w:rStyle w:val="Zag11"/>
          <w:rFonts w:ascii="Times New Roman" w:hAnsi="Times New Roman" w:cs="Times New Roman"/>
          <w:iCs/>
          <w:color w:val="auto"/>
          <w:spacing w:val="2"/>
          <w:sz w:val="24"/>
          <w:szCs w:val="24"/>
        </w:rPr>
        <w:t xml:space="preserve"> работы</w:t>
      </w:r>
      <w:r w:rsidRPr="004519BC">
        <w:rPr>
          <w:rStyle w:val="Zag11"/>
          <w:rFonts w:ascii="Times New Roman" w:hAnsi="Times New Roman" w:cs="Times New Roman"/>
          <w:color w:val="auto"/>
          <w:spacing w:val="2"/>
          <w:sz w:val="24"/>
          <w:szCs w:val="24"/>
        </w:rPr>
        <w:t>, направленная на обеспечение раци</w:t>
      </w:r>
      <w:r w:rsidRPr="004519BC">
        <w:rPr>
          <w:rStyle w:val="Zag11"/>
          <w:rFonts w:ascii="Times New Roman" w:hAnsi="Times New Roman" w:cs="Times New Roman"/>
          <w:color w:val="auto"/>
          <w:spacing w:val="2"/>
          <w:sz w:val="24"/>
          <w:szCs w:val="24"/>
        </w:rPr>
        <w:t>о</w:t>
      </w:r>
      <w:r w:rsidRPr="004519BC">
        <w:rPr>
          <w:rStyle w:val="Zag11"/>
          <w:rFonts w:ascii="Times New Roman" w:hAnsi="Times New Roman" w:cs="Times New Roman"/>
          <w:color w:val="auto"/>
          <w:spacing w:val="2"/>
          <w:sz w:val="24"/>
          <w:szCs w:val="24"/>
        </w:rPr>
        <w:t>нальной организации двигательного режима, нормального физического развития и двигател</w:t>
      </w:r>
      <w:r w:rsidRPr="004519BC">
        <w:rPr>
          <w:rStyle w:val="Zag11"/>
          <w:rFonts w:ascii="Times New Roman" w:hAnsi="Times New Roman" w:cs="Times New Roman"/>
          <w:color w:val="auto"/>
          <w:spacing w:val="2"/>
          <w:sz w:val="24"/>
          <w:szCs w:val="24"/>
        </w:rPr>
        <w:t>ь</w:t>
      </w:r>
      <w:r w:rsidRPr="004519BC">
        <w:rPr>
          <w:rStyle w:val="Zag11"/>
          <w:rFonts w:ascii="Times New Roman" w:hAnsi="Times New Roman" w:cs="Times New Roman"/>
          <w:color w:val="auto"/>
          <w:spacing w:val="2"/>
          <w:sz w:val="24"/>
          <w:szCs w:val="24"/>
        </w:rPr>
        <w:t xml:space="preserve">ной подготовленности, повышение адаптивных </w:t>
      </w:r>
      <w:r w:rsidRPr="004519BC">
        <w:rPr>
          <w:rStyle w:val="Zag11"/>
          <w:rFonts w:ascii="Times New Roman" w:hAnsi="Times New Roman" w:cs="Times New Roman"/>
          <w:color w:val="auto"/>
          <w:sz w:val="24"/>
          <w:szCs w:val="24"/>
        </w:rPr>
        <w:t>возможностей организма, сохранение и укре</w:t>
      </w:r>
      <w:r w:rsidRPr="004519BC">
        <w:rPr>
          <w:rStyle w:val="Zag11"/>
          <w:rFonts w:ascii="Times New Roman" w:hAnsi="Times New Roman" w:cs="Times New Roman"/>
          <w:color w:val="auto"/>
          <w:sz w:val="24"/>
          <w:szCs w:val="24"/>
        </w:rPr>
        <w:t>п</w:t>
      </w:r>
      <w:r w:rsidRPr="004519BC">
        <w:rPr>
          <w:rStyle w:val="Zag11"/>
          <w:rFonts w:ascii="Times New Roman" w:hAnsi="Times New Roman" w:cs="Times New Roman"/>
          <w:color w:val="auto"/>
          <w:sz w:val="24"/>
          <w:szCs w:val="24"/>
        </w:rPr>
        <w:t>ление здоровья обучающихся и формирование культуры здоровья, включает:</w:t>
      </w:r>
    </w:p>
    <w:p w:rsidR="00DD7DB9" w:rsidRPr="004519BC" w:rsidRDefault="00DD7DB9" w:rsidP="00DD7DB9">
      <w:pPr>
        <w:pStyle w:val="21"/>
        <w:tabs>
          <w:tab w:val="left" w:pos="360"/>
        </w:tabs>
        <w:spacing w:line="276" w:lineRule="auto"/>
        <w:ind w:firstLine="0"/>
        <w:rPr>
          <w:rStyle w:val="Zag11"/>
          <w:rFonts w:eastAsia="Arial Unicode MS"/>
          <w:spacing w:val="-3"/>
          <w:sz w:val="24"/>
        </w:rPr>
      </w:pPr>
      <w:r w:rsidRPr="004519BC">
        <w:rPr>
          <w:rStyle w:val="Zag11"/>
          <w:rFonts w:eastAsia="Arial Unicode MS"/>
          <w:spacing w:val="2"/>
          <w:sz w:val="24"/>
        </w:rPr>
        <w:t xml:space="preserve">полноценную и эффективную работу с </w:t>
      </w:r>
      <w:proofErr w:type="gramStart"/>
      <w:r w:rsidRPr="004519BC">
        <w:rPr>
          <w:rStyle w:val="Zag11"/>
          <w:rFonts w:eastAsia="Arial Unicode MS"/>
          <w:spacing w:val="2"/>
          <w:sz w:val="24"/>
        </w:rPr>
        <w:t>обучающимися</w:t>
      </w:r>
      <w:proofErr w:type="gramEnd"/>
      <w:r w:rsidRPr="004519BC">
        <w:rPr>
          <w:rStyle w:val="Zag11"/>
          <w:rFonts w:eastAsia="Arial Unicode MS"/>
          <w:spacing w:val="2"/>
          <w:sz w:val="24"/>
        </w:rPr>
        <w:t xml:space="preserve"> </w:t>
      </w:r>
      <w:r w:rsidRPr="004519BC">
        <w:rPr>
          <w:rStyle w:val="Zag11"/>
          <w:rFonts w:eastAsia="Arial Unicode MS"/>
          <w:spacing w:val="-3"/>
          <w:sz w:val="24"/>
        </w:rPr>
        <w:t>всех групп здоровья (на уроках фи</w:t>
      </w:r>
      <w:r w:rsidRPr="004519BC">
        <w:rPr>
          <w:rStyle w:val="Zag11"/>
          <w:rFonts w:eastAsia="Arial Unicode MS"/>
          <w:spacing w:val="-3"/>
          <w:sz w:val="24"/>
        </w:rPr>
        <w:t>з</w:t>
      </w:r>
      <w:r w:rsidRPr="004519BC">
        <w:rPr>
          <w:rStyle w:val="Zag11"/>
          <w:rFonts w:eastAsia="Arial Unicode MS"/>
          <w:spacing w:val="-3"/>
          <w:sz w:val="24"/>
        </w:rPr>
        <w:t>культуры, в секциях и т. п.);</w:t>
      </w:r>
    </w:p>
    <w:p w:rsidR="00DD7DB9" w:rsidRPr="004519BC" w:rsidRDefault="00DD7DB9" w:rsidP="00DD7DB9">
      <w:pPr>
        <w:pStyle w:val="21"/>
        <w:tabs>
          <w:tab w:val="left" w:pos="360"/>
        </w:tabs>
        <w:spacing w:line="276" w:lineRule="auto"/>
        <w:ind w:firstLine="0"/>
        <w:rPr>
          <w:rStyle w:val="Zag11"/>
          <w:rFonts w:eastAsia="Arial Unicode MS"/>
          <w:sz w:val="24"/>
        </w:rPr>
      </w:pPr>
      <w:r w:rsidRPr="004519BC">
        <w:rPr>
          <w:rStyle w:val="Zag11"/>
          <w:rFonts w:eastAsia="Arial Unicode MS"/>
          <w:sz w:val="24"/>
        </w:rPr>
        <w:t xml:space="preserve">рациональную организацию уроков физической культуры и занятий </w:t>
      </w:r>
      <w:proofErr w:type="spellStart"/>
      <w:r w:rsidRPr="004519BC">
        <w:rPr>
          <w:rStyle w:val="Zag11"/>
          <w:rFonts w:eastAsia="Arial Unicode MS"/>
          <w:sz w:val="24"/>
        </w:rPr>
        <w:t>активно­двигательного</w:t>
      </w:r>
      <w:proofErr w:type="spellEnd"/>
      <w:r w:rsidRPr="004519BC">
        <w:rPr>
          <w:rStyle w:val="Zag11"/>
          <w:rFonts w:eastAsia="Arial Unicode MS"/>
          <w:sz w:val="24"/>
        </w:rPr>
        <w:t xml:space="preserve"> характера;</w:t>
      </w:r>
    </w:p>
    <w:p w:rsidR="00DD7DB9" w:rsidRPr="004519BC" w:rsidRDefault="00DD7DB9" w:rsidP="00DD7DB9">
      <w:pPr>
        <w:pStyle w:val="21"/>
        <w:tabs>
          <w:tab w:val="left" w:pos="360"/>
        </w:tabs>
        <w:spacing w:line="276" w:lineRule="auto"/>
        <w:ind w:firstLine="0"/>
        <w:rPr>
          <w:rStyle w:val="Zag11"/>
          <w:rFonts w:eastAsia="Arial Unicode MS"/>
          <w:sz w:val="24"/>
        </w:rPr>
      </w:pPr>
      <w:r w:rsidRPr="004519BC">
        <w:rPr>
          <w:rStyle w:val="Zag11"/>
          <w:rFonts w:eastAsia="Arial Unicode MS"/>
          <w:spacing w:val="2"/>
          <w:sz w:val="24"/>
        </w:rPr>
        <w:t xml:space="preserve">организацию динамических перемен, физкультминуток </w:t>
      </w:r>
      <w:r w:rsidRPr="004519BC">
        <w:rPr>
          <w:rStyle w:val="Zag11"/>
          <w:rFonts w:eastAsia="Arial Unicode MS"/>
          <w:spacing w:val="-2"/>
          <w:sz w:val="24"/>
        </w:rPr>
        <w:t>на уроках, способствующих эм</w:t>
      </w:r>
      <w:r w:rsidRPr="004519BC">
        <w:rPr>
          <w:rStyle w:val="Zag11"/>
          <w:rFonts w:eastAsia="Arial Unicode MS"/>
          <w:spacing w:val="-2"/>
          <w:sz w:val="24"/>
        </w:rPr>
        <w:t>о</w:t>
      </w:r>
      <w:r w:rsidRPr="004519BC">
        <w:rPr>
          <w:rStyle w:val="Zag11"/>
          <w:rFonts w:eastAsia="Arial Unicode MS"/>
          <w:spacing w:val="-2"/>
          <w:sz w:val="24"/>
        </w:rPr>
        <w:t>циональной разгрузке и повы</w:t>
      </w:r>
      <w:r w:rsidRPr="004519BC">
        <w:rPr>
          <w:rStyle w:val="Zag11"/>
          <w:rFonts w:eastAsia="Arial Unicode MS"/>
          <w:sz w:val="24"/>
        </w:rPr>
        <w:t>шению двигательной активности;</w:t>
      </w:r>
    </w:p>
    <w:p w:rsidR="00DD7DB9" w:rsidRPr="004519BC" w:rsidRDefault="00DD7DB9" w:rsidP="00DD7DB9">
      <w:pPr>
        <w:pStyle w:val="21"/>
        <w:tabs>
          <w:tab w:val="left" w:pos="360"/>
        </w:tabs>
        <w:spacing w:line="276" w:lineRule="auto"/>
        <w:ind w:firstLine="0"/>
        <w:rPr>
          <w:rStyle w:val="Zag11"/>
          <w:rFonts w:eastAsia="Arial Unicode MS"/>
          <w:sz w:val="24"/>
        </w:rPr>
      </w:pPr>
      <w:r w:rsidRPr="004519BC">
        <w:rPr>
          <w:rStyle w:val="Zag11"/>
          <w:rFonts w:eastAsia="Arial Unicode MS"/>
          <w:spacing w:val="-2"/>
          <w:sz w:val="24"/>
        </w:rPr>
        <w:lastRenderedPageBreak/>
        <w:t>организацию работы спортивных секций и создание усло</w:t>
      </w:r>
      <w:r w:rsidRPr="004519BC">
        <w:rPr>
          <w:rStyle w:val="Zag11"/>
          <w:rFonts w:eastAsia="Arial Unicode MS"/>
          <w:sz w:val="24"/>
        </w:rPr>
        <w:t>вий для их эффективного функци</w:t>
      </w:r>
      <w:r w:rsidRPr="004519BC">
        <w:rPr>
          <w:rStyle w:val="Zag11"/>
          <w:rFonts w:eastAsia="Arial Unicode MS"/>
          <w:sz w:val="24"/>
        </w:rPr>
        <w:t>о</w:t>
      </w:r>
      <w:r w:rsidRPr="004519BC">
        <w:rPr>
          <w:rStyle w:val="Zag11"/>
          <w:rFonts w:eastAsia="Arial Unicode MS"/>
          <w:sz w:val="24"/>
        </w:rPr>
        <w:t>нирования;</w:t>
      </w:r>
    </w:p>
    <w:p w:rsidR="00DD7DB9" w:rsidRPr="004519BC" w:rsidRDefault="00DD7DB9" w:rsidP="00DD7DB9">
      <w:pPr>
        <w:pStyle w:val="21"/>
        <w:tabs>
          <w:tab w:val="left" w:pos="360"/>
        </w:tabs>
        <w:spacing w:line="276" w:lineRule="auto"/>
        <w:ind w:firstLine="0"/>
        <w:rPr>
          <w:rStyle w:val="Zag11"/>
          <w:rFonts w:eastAsia="Arial Unicode MS"/>
          <w:sz w:val="24"/>
        </w:rPr>
      </w:pPr>
      <w:r w:rsidRPr="004519BC">
        <w:rPr>
          <w:rStyle w:val="Zag11"/>
          <w:rFonts w:eastAsia="Arial Unicode MS"/>
          <w:spacing w:val="2"/>
          <w:sz w:val="24"/>
        </w:rPr>
        <w:t xml:space="preserve">регулярное проведение </w:t>
      </w:r>
      <w:proofErr w:type="spellStart"/>
      <w:r w:rsidRPr="004519BC">
        <w:rPr>
          <w:rStyle w:val="Zag11"/>
          <w:rFonts w:eastAsia="Arial Unicode MS"/>
          <w:spacing w:val="2"/>
          <w:sz w:val="24"/>
        </w:rPr>
        <w:t>спортивно­оздоровительных</w:t>
      </w:r>
      <w:proofErr w:type="spellEnd"/>
      <w:r w:rsidRPr="004519BC">
        <w:rPr>
          <w:rStyle w:val="Zag11"/>
          <w:rFonts w:eastAsia="Arial Unicode MS"/>
          <w:spacing w:val="2"/>
          <w:sz w:val="24"/>
        </w:rPr>
        <w:t xml:space="preserve"> мероприятий (дней спорта, соревн</w:t>
      </w:r>
      <w:r w:rsidRPr="004519BC">
        <w:rPr>
          <w:rStyle w:val="Zag11"/>
          <w:rFonts w:eastAsia="Arial Unicode MS"/>
          <w:spacing w:val="2"/>
          <w:sz w:val="24"/>
        </w:rPr>
        <w:t>о</w:t>
      </w:r>
      <w:r w:rsidRPr="004519BC">
        <w:rPr>
          <w:rStyle w:val="Zag11"/>
          <w:rFonts w:eastAsia="Arial Unicode MS"/>
          <w:spacing w:val="2"/>
          <w:sz w:val="24"/>
        </w:rPr>
        <w:t xml:space="preserve">ваний, олимпиад, походов </w:t>
      </w:r>
      <w:r w:rsidRPr="004519BC">
        <w:rPr>
          <w:rStyle w:val="Zag11"/>
          <w:rFonts w:eastAsia="Arial Unicode MS"/>
          <w:sz w:val="24"/>
        </w:rPr>
        <w:t>и т. п.).</w:t>
      </w:r>
    </w:p>
    <w:p w:rsidR="00DD7DB9" w:rsidRPr="004519BC" w:rsidRDefault="00DD7DB9" w:rsidP="00DD7DB9">
      <w:pPr>
        <w:pStyle w:val="af8"/>
        <w:tabs>
          <w:tab w:val="left" w:pos="360"/>
        </w:tabs>
        <w:spacing w:line="276" w:lineRule="auto"/>
        <w:ind w:firstLine="0"/>
        <w:rPr>
          <w:rStyle w:val="Zag11"/>
          <w:rFonts w:ascii="Times New Roman" w:hAnsi="Times New Roman" w:cs="Times New Roman"/>
          <w:color w:val="auto"/>
          <w:spacing w:val="-2"/>
          <w:sz w:val="24"/>
          <w:szCs w:val="24"/>
        </w:rPr>
      </w:pPr>
      <w:r w:rsidRPr="004519BC">
        <w:rPr>
          <w:rStyle w:val="Zag11"/>
          <w:rFonts w:ascii="Times New Roman" w:hAnsi="Times New Roman" w:cs="Times New Roman"/>
          <w:color w:val="auto"/>
          <w:sz w:val="24"/>
          <w:szCs w:val="24"/>
        </w:rPr>
        <w:t xml:space="preserve">Реализация этого направления зависит от администрации </w:t>
      </w:r>
      <w:r w:rsidRPr="004519BC">
        <w:rPr>
          <w:rStyle w:val="Zag11"/>
          <w:rFonts w:ascii="Times New Roman" w:hAnsi="Times New Roman" w:cs="Times New Roman"/>
          <w:color w:val="auto"/>
          <w:spacing w:val="-3"/>
          <w:sz w:val="24"/>
          <w:szCs w:val="24"/>
        </w:rPr>
        <w:t xml:space="preserve">образовательной организации </w:t>
      </w:r>
      <w:r w:rsidRPr="004519BC">
        <w:rPr>
          <w:rStyle w:val="Zag11"/>
          <w:rFonts w:ascii="Times New Roman" w:hAnsi="Times New Roman" w:cs="Times New Roman"/>
          <w:color w:val="auto"/>
          <w:spacing w:val="-2"/>
          <w:sz w:val="24"/>
          <w:szCs w:val="24"/>
        </w:rPr>
        <w:t>учителей физической культуры, психологов, а также всех педагогов.</w:t>
      </w:r>
    </w:p>
    <w:p w:rsidR="00DD7DB9" w:rsidRPr="004519BC" w:rsidRDefault="00DD7DB9" w:rsidP="00DD7DB9">
      <w:pPr>
        <w:pStyle w:val="af8"/>
        <w:tabs>
          <w:tab w:val="left" w:pos="360"/>
        </w:tabs>
        <w:spacing w:line="276" w:lineRule="auto"/>
        <w:ind w:firstLine="0"/>
        <w:rPr>
          <w:rStyle w:val="Zag11"/>
          <w:rFonts w:ascii="Times New Roman" w:hAnsi="Times New Roman" w:cs="Times New Roman"/>
          <w:color w:val="auto"/>
          <w:sz w:val="24"/>
          <w:szCs w:val="24"/>
        </w:rPr>
      </w:pPr>
      <w:r w:rsidRPr="004519BC">
        <w:rPr>
          <w:rStyle w:val="Zag11"/>
          <w:rFonts w:ascii="Times New Roman" w:hAnsi="Times New Roman" w:cs="Times New Roman"/>
          <w:iCs/>
          <w:color w:val="auto"/>
          <w:spacing w:val="2"/>
          <w:sz w:val="24"/>
          <w:szCs w:val="24"/>
        </w:rPr>
        <w:t xml:space="preserve">Реализация дополнительных образовательных </w:t>
      </w:r>
      <w:proofErr w:type="spellStart"/>
      <w:r w:rsidRPr="004519BC">
        <w:rPr>
          <w:rStyle w:val="Zag11"/>
          <w:rFonts w:ascii="Times New Roman" w:hAnsi="Times New Roman" w:cs="Times New Roman"/>
          <w:iCs/>
          <w:color w:val="auto"/>
          <w:spacing w:val="2"/>
          <w:sz w:val="24"/>
          <w:szCs w:val="24"/>
        </w:rPr>
        <w:t>курсов</w:t>
      </w:r>
      <w:proofErr w:type="gramStart"/>
      <w:r w:rsidRPr="004519BC">
        <w:rPr>
          <w:rStyle w:val="Zag11"/>
          <w:rFonts w:ascii="Times New Roman" w:hAnsi="Times New Roman" w:cs="Times New Roman"/>
          <w:color w:val="auto"/>
          <w:spacing w:val="2"/>
          <w:sz w:val="24"/>
          <w:szCs w:val="24"/>
        </w:rPr>
        <w:t>,</w:t>
      </w:r>
      <w:r w:rsidRPr="004519BC">
        <w:rPr>
          <w:rStyle w:val="Zag11"/>
          <w:rFonts w:ascii="Times New Roman" w:hAnsi="Times New Roman" w:cs="Times New Roman"/>
          <w:color w:val="auto"/>
          <w:sz w:val="24"/>
          <w:szCs w:val="24"/>
        </w:rPr>
        <w:t>н</w:t>
      </w:r>
      <w:proofErr w:type="gramEnd"/>
      <w:r w:rsidRPr="004519BC">
        <w:rPr>
          <w:rStyle w:val="Zag11"/>
          <w:rFonts w:ascii="Times New Roman" w:hAnsi="Times New Roman" w:cs="Times New Roman"/>
          <w:color w:val="auto"/>
          <w:sz w:val="24"/>
          <w:szCs w:val="24"/>
        </w:rPr>
        <w:t>аправленных</w:t>
      </w:r>
      <w:proofErr w:type="spellEnd"/>
      <w:r w:rsidRPr="004519BC">
        <w:rPr>
          <w:rStyle w:val="Zag11"/>
          <w:rFonts w:ascii="Times New Roman" w:hAnsi="Times New Roman" w:cs="Times New Roman"/>
          <w:color w:val="auto"/>
          <w:sz w:val="24"/>
          <w:szCs w:val="24"/>
        </w:rPr>
        <w:t xml:space="preserve"> на повышение уровня зн</w:t>
      </w:r>
      <w:r w:rsidRPr="004519BC">
        <w:rPr>
          <w:rStyle w:val="Zag11"/>
          <w:rFonts w:ascii="Times New Roman" w:hAnsi="Times New Roman" w:cs="Times New Roman"/>
          <w:color w:val="auto"/>
          <w:sz w:val="24"/>
          <w:szCs w:val="24"/>
        </w:rPr>
        <w:t>а</w:t>
      </w:r>
      <w:r w:rsidRPr="004519BC">
        <w:rPr>
          <w:rStyle w:val="Zag11"/>
          <w:rFonts w:ascii="Times New Roman" w:hAnsi="Times New Roman" w:cs="Times New Roman"/>
          <w:color w:val="auto"/>
          <w:sz w:val="24"/>
          <w:szCs w:val="24"/>
        </w:rPr>
        <w:t xml:space="preserve">ний и практических </w:t>
      </w:r>
      <w:r w:rsidRPr="004519BC">
        <w:rPr>
          <w:rStyle w:val="Zag11"/>
          <w:rFonts w:ascii="Times New Roman" w:hAnsi="Times New Roman" w:cs="Times New Roman"/>
          <w:color w:val="auto"/>
          <w:spacing w:val="-5"/>
          <w:sz w:val="24"/>
          <w:szCs w:val="24"/>
        </w:rPr>
        <w:t>умений обучающихся в области экологической культуры и охра</w:t>
      </w:r>
      <w:r w:rsidRPr="004519BC">
        <w:rPr>
          <w:rStyle w:val="Zag11"/>
          <w:rFonts w:ascii="Times New Roman" w:hAnsi="Times New Roman" w:cs="Times New Roman"/>
          <w:color w:val="auto"/>
          <w:sz w:val="24"/>
          <w:szCs w:val="24"/>
        </w:rPr>
        <w:t xml:space="preserve">ны здоровья, предусматривает: </w:t>
      </w:r>
    </w:p>
    <w:p w:rsidR="00DD7DB9" w:rsidRPr="004519BC" w:rsidRDefault="00DD7DB9" w:rsidP="00DD7DB9">
      <w:pPr>
        <w:pStyle w:val="21"/>
        <w:tabs>
          <w:tab w:val="left" w:pos="360"/>
        </w:tabs>
        <w:spacing w:line="276" w:lineRule="auto"/>
        <w:ind w:firstLine="0"/>
        <w:rPr>
          <w:rStyle w:val="Zag11"/>
          <w:rFonts w:eastAsia="Arial Unicode MS"/>
          <w:sz w:val="24"/>
        </w:rPr>
      </w:pPr>
      <w:r w:rsidRPr="004519BC">
        <w:rPr>
          <w:rStyle w:val="Zag11"/>
          <w:rFonts w:eastAsia="Arial Unicode MS"/>
          <w:sz w:val="24"/>
        </w:rPr>
        <w:t xml:space="preserve">внедрение в систему работы </w:t>
      </w:r>
      <w:r w:rsidRPr="004519BC">
        <w:rPr>
          <w:rStyle w:val="Zag11"/>
          <w:rFonts w:eastAsia="Arial Unicode MS"/>
          <w:spacing w:val="-3"/>
          <w:sz w:val="24"/>
        </w:rPr>
        <w:t xml:space="preserve">образовательной организации </w:t>
      </w:r>
      <w:r w:rsidRPr="004519BC">
        <w:rPr>
          <w:rStyle w:val="Zag11"/>
          <w:rFonts w:eastAsia="Arial Unicode MS"/>
          <w:sz w:val="24"/>
        </w:rPr>
        <w:t>дополнительных образовательных курсов, направленных на формирование экологической культуры, здорового и без</w:t>
      </w:r>
      <w:r w:rsidRPr="004519BC">
        <w:rPr>
          <w:rStyle w:val="Zag11"/>
          <w:rFonts w:eastAsia="Arial Unicode MS"/>
          <w:spacing w:val="-2"/>
          <w:sz w:val="24"/>
        </w:rPr>
        <w:t>опасного о</w:t>
      </w:r>
      <w:r w:rsidRPr="004519BC">
        <w:rPr>
          <w:rStyle w:val="Zag11"/>
          <w:rFonts w:eastAsia="Arial Unicode MS"/>
          <w:spacing w:val="-2"/>
          <w:sz w:val="24"/>
        </w:rPr>
        <w:t>б</w:t>
      </w:r>
      <w:r w:rsidRPr="004519BC">
        <w:rPr>
          <w:rStyle w:val="Zag11"/>
          <w:rFonts w:eastAsia="Arial Unicode MS"/>
          <w:spacing w:val="-2"/>
          <w:sz w:val="24"/>
        </w:rPr>
        <w:t xml:space="preserve">раза жизни, в качестве отдельных образовательных </w:t>
      </w:r>
      <w:r w:rsidRPr="004519BC">
        <w:rPr>
          <w:rStyle w:val="Zag11"/>
          <w:rFonts w:eastAsia="Arial Unicode MS"/>
          <w:sz w:val="24"/>
        </w:rPr>
        <w:t>модулей или компонентов, включённых в учебный процесс;</w:t>
      </w:r>
    </w:p>
    <w:p w:rsidR="00DD7DB9" w:rsidRPr="004519BC" w:rsidRDefault="00DD7DB9" w:rsidP="00DD7DB9">
      <w:pPr>
        <w:pStyle w:val="21"/>
        <w:tabs>
          <w:tab w:val="left" w:pos="360"/>
        </w:tabs>
        <w:spacing w:line="276" w:lineRule="auto"/>
        <w:ind w:firstLine="0"/>
        <w:rPr>
          <w:rStyle w:val="Zag11"/>
          <w:rFonts w:eastAsia="Arial Unicode MS"/>
          <w:sz w:val="24"/>
        </w:rPr>
      </w:pPr>
      <w:r w:rsidRPr="004519BC">
        <w:rPr>
          <w:rStyle w:val="Zag11"/>
          <w:rFonts w:eastAsia="Arial Unicode MS"/>
          <w:spacing w:val="2"/>
          <w:sz w:val="24"/>
        </w:rPr>
        <w:t xml:space="preserve">организацию в образовательной организации кружков, </w:t>
      </w:r>
      <w:r w:rsidRPr="004519BC">
        <w:rPr>
          <w:rStyle w:val="Zag11"/>
          <w:rFonts w:eastAsia="Arial Unicode MS"/>
          <w:sz w:val="24"/>
        </w:rPr>
        <w:t>секций, факультативов по избранной тематике;</w:t>
      </w:r>
    </w:p>
    <w:p w:rsidR="00DD7DB9" w:rsidRPr="004519BC" w:rsidRDefault="00DD7DB9" w:rsidP="00DD7DB9">
      <w:pPr>
        <w:pStyle w:val="21"/>
        <w:tabs>
          <w:tab w:val="left" w:pos="360"/>
        </w:tabs>
        <w:spacing w:line="276" w:lineRule="auto"/>
        <w:ind w:firstLine="0"/>
        <w:rPr>
          <w:rStyle w:val="Zag11"/>
          <w:rFonts w:eastAsia="Arial Unicode MS"/>
          <w:sz w:val="24"/>
        </w:rPr>
      </w:pPr>
      <w:r w:rsidRPr="004519BC">
        <w:rPr>
          <w:rStyle w:val="Zag11"/>
          <w:rFonts w:eastAsia="Arial Unicode MS"/>
          <w:sz w:val="24"/>
        </w:rPr>
        <w:t>проведение тематических дней здоровья, интеллектуальных соревнований, конкурсов, праздников и т. п.</w:t>
      </w:r>
    </w:p>
    <w:p w:rsidR="00DD7DB9" w:rsidRPr="004519BC" w:rsidRDefault="00DD7DB9" w:rsidP="00DD7DB9">
      <w:pPr>
        <w:pStyle w:val="af8"/>
        <w:tabs>
          <w:tab w:val="left" w:pos="360"/>
        </w:tabs>
        <w:spacing w:line="276" w:lineRule="auto"/>
        <w:ind w:firstLine="0"/>
        <w:rPr>
          <w:rStyle w:val="Zag11"/>
          <w:rFonts w:ascii="Times New Roman" w:hAnsi="Times New Roman" w:cs="Times New Roman"/>
          <w:color w:val="auto"/>
          <w:sz w:val="24"/>
          <w:szCs w:val="24"/>
        </w:rPr>
      </w:pPr>
      <w:r w:rsidRPr="004519BC">
        <w:rPr>
          <w:rStyle w:val="Zag11"/>
          <w:rFonts w:ascii="Times New Roman" w:hAnsi="Times New Roman" w:cs="Times New Roman"/>
          <w:color w:val="auto"/>
          <w:spacing w:val="2"/>
          <w:sz w:val="24"/>
          <w:szCs w:val="24"/>
        </w:rPr>
        <w:t>Эффективность реализации этого направления зависит</w:t>
      </w:r>
      <w:r w:rsidR="004519BC">
        <w:rPr>
          <w:rStyle w:val="Zag11"/>
          <w:rFonts w:ascii="Times New Roman" w:hAnsi="Times New Roman" w:cs="Times New Roman"/>
          <w:color w:val="auto"/>
          <w:spacing w:val="2"/>
          <w:sz w:val="24"/>
          <w:szCs w:val="24"/>
        </w:rPr>
        <w:t xml:space="preserve"> </w:t>
      </w:r>
      <w:r w:rsidRPr="004519BC">
        <w:rPr>
          <w:rStyle w:val="Zag11"/>
          <w:rFonts w:ascii="Times New Roman" w:hAnsi="Times New Roman" w:cs="Times New Roman"/>
          <w:color w:val="auto"/>
          <w:sz w:val="24"/>
          <w:szCs w:val="24"/>
        </w:rPr>
        <w:t xml:space="preserve">от деятельности всех педагогов. </w:t>
      </w:r>
    </w:p>
    <w:p w:rsidR="00DD7DB9" w:rsidRPr="004519BC" w:rsidRDefault="00DD7DB9" w:rsidP="00DD7DB9">
      <w:pPr>
        <w:pStyle w:val="af8"/>
        <w:tabs>
          <w:tab w:val="left" w:pos="360"/>
        </w:tabs>
        <w:spacing w:line="276" w:lineRule="auto"/>
        <w:ind w:firstLine="0"/>
        <w:rPr>
          <w:rStyle w:val="Zag11"/>
          <w:rFonts w:ascii="Times New Roman" w:hAnsi="Times New Roman" w:cs="Times New Roman"/>
          <w:color w:val="auto"/>
          <w:sz w:val="24"/>
          <w:szCs w:val="24"/>
        </w:rPr>
      </w:pPr>
      <w:r w:rsidRPr="004519BC">
        <w:rPr>
          <w:rStyle w:val="Zag11"/>
          <w:rFonts w:ascii="Times New Roman" w:hAnsi="Times New Roman" w:cs="Times New Roman"/>
          <w:color w:val="auto"/>
          <w:spacing w:val="-4"/>
          <w:sz w:val="24"/>
          <w:szCs w:val="24"/>
        </w:rPr>
        <w:t>Преподавание дополнительных образовательных курсов, на</w:t>
      </w:r>
      <w:r w:rsidRPr="004519BC">
        <w:rPr>
          <w:rStyle w:val="Zag11"/>
          <w:rFonts w:ascii="Times New Roman" w:hAnsi="Times New Roman" w:cs="Times New Roman"/>
          <w:color w:val="auto"/>
          <w:sz w:val="24"/>
          <w:szCs w:val="24"/>
        </w:rPr>
        <w:t>правленных на формирование экол</w:t>
      </w:r>
      <w:r w:rsidRPr="004519BC">
        <w:rPr>
          <w:rStyle w:val="Zag11"/>
          <w:rFonts w:ascii="Times New Roman" w:hAnsi="Times New Roman" w:cs="Times New Roman"/>
          <w:color w:val="auto"/>
          <w:sz w:val="24"/>
          <w:szCs w:val="24"/>
        </w:rPr>
        <w:t>о</w:t>
      </w:r>
      <w:r w:rsidRPr="004519BC">
        <w:rPr>
          <w:rStyle w:val="Zag11"/>
          <w:rFonts w:ascii="Times New Roman" w:hAnsi="Times New Roman" w:cs="Times New Roman"/>
          <w:color w:val="auto"/>
          <w:sz w:val="24"/>
          <w:szCs w:val="24"/>
        </w:rPr>
        <w:t>гической культуры, здо</w:t>
      </w:r>
      <w:r w:rsidRPr="004519BC">
        <w:rPr>
          <w:rStyle w:val="Zag11"/>
          <w:rFonts w:ascii="Times New Roman" w:hAnsi="Times New Roman" w:cs="Times New Roman"/>
          <w:color w:val="auto"/>
          <w:spacing w:val="-2"/>
          <w:sz w:val="24"/>
          <w:szCs w:val="24"/>
        </w:rPr>
        <w:t xml:space="preserve">рового и безопасного образа жизни, предусматривает </w:t>
      </w:r>
      <w:r w:rsidRPr="004519BC">
        <w:rPr>
          <w:rStyle w:val="Zag11"/>
          <w:rFonts w:ascii="Times New Roman" w:hAnsi="Times New Roman" w:cs="Times New Roman"/>
          <w:color w:val="auto"/>
          <w:sz w:val="24"/>
          <w:szCs w:val="24"/>
        </w:rPr>
        <w:t xml:space="preserve">разные </w:t>
      </w:r>
      <w:r w:rsidRPr="004519BC">
        <w:rPr>
          <w:rStyle w:val="Zag11"/>
          <w:rFonts w:ascii="Times New Roman" w:hAnsi="Times New Roman" w:cs="Times New Roman"/>
          <w:color w:val="auto"/>
          <w:spacing w:val="2"/>
          <w:sz w:val="24"/>
          <w:szCs w:val="24"/>
        </w:rPr>
        <w:t>формы о</w:t>
      </w:r>
      <w:r w:rsidRPr="004519BC">
        <w:rPr>
          <w:rStyle w:val="Zag11"/>
          <w:rFonts w:ascii="Times New Roman" w:hAnsi="Times New Roman" w:cs="Times New Roman"/>
          <w:color w:val="auto"/>
          <w:spacing w:val="2"/>
          <w:sz w:val="24"/>
          <w:szCs w:val="24"/>
        </w:rPr>
        <w:t>р</w:t>
      </w:r>
      <w:r w:rsidRPr="004519BC">
        <w:rPr>
          <w:rStyle w:val="Zag11"/>
          <w:rFonts w:ascii="Times New Roman" w:hAnsi="Times New Roman" w:cs="Times New Roman"/>
          <w:color w:val="auto"/>
          <w:spacing w:val="2"/>
          <w:sz w:val="24"/>
          <w:szCs w:val="24"/>
        </w:rPr>
        <w:t>ганизации занятий: интеграцию в базовые обра</w:t>
      </w:r>
      <w:r w:rsidRPr="004519BC">
        <w:rPr>
          <w:rStyle w:val="Zag11"/>
          <w:rFonts w:ascii="Times New Roman" w:hAnsi="Times New Roman" w:cs="Times New Roman"/>
          <w:color w:val="auto"/>
          <w:sz w:val="24"/>
          <w:szCs w:val="24"/>
        </w:rPr>
        <w:t>зовательные дисциплины, факультативные зан</w:t>
      </w:r>
      <w:r w:rsidRPr="004519BC">
        <w:rPr>
          <w:rStyle w:val="Zag11"/>
          <w:rFonts w:ascii="Times New Roman" w:hAnsi="Times New Roman" w:cs="Times New Roman"/>
          <w:color w:val="auto"/>
          <w:sz w:val="24"/>
          <w:szCs w:val="24"/>
        </w:rPr>
        <w:t>я</w:t>
      </w:r>
      <w:r w:rsidRPr="004519BC">
        <w:rPr>
          <w:rStyle w:val="Zag11"/>
          <w:rFonts w:ascii="Times New Roman" w:hAnsi="Times New Roman" w:cs="Times New Roman"/>
          <w:color w:val="auto"/>
          <w:sz w:val="24"/>
          <w:szCs w:val="24"/>
        </w:rPr>
        <w:t xml:space="preserve">тия, занятия </w:t>
      </w:r>
      <w:r w:rsidRPr="004519BC">
        <w:rPr>
          <w:rStyle w:val="Zag11"/>
          <w:rFonts w:ascii="Times New Roman" w:hAnsi="Times New Roman" w:cs="Times New Roman"/>
          <w:color w:val="auto"/>
          <w:spacing w:val="2"/>
          <w:sz w:val="24"/>
          <w:szCs w:val="24"/>
        </w:rPr>
        <w:t xml:space="preserve">в кружках, проведение </w:t>
      </w:r>
      <w:proofErr w:type="spellStart"/>
      <w:r w:rsidRPr="004519BC">
        <w:rPr>
          <w:rStyle w:val="Zag11"/>
          <w:rFonts w:ascii="Times New Roman" w:hAnsi="Times New Roman" w:cs="Times New Roman"/>
          <w:color w:val="auto"/>
          <w:spacing w:val="2"/>
          <w:sz w:val="24"/>
          <w:szCs w:val="24"/>
        </w:rPr>
        <w:t>досуговых</w:t>
      </w:r>
      <w:proofErr w:type="spellEnd"/>
      <w:r w:rsidRPr="004519BC">
        <w:rPr>
          <w:rStyle w:val="Zag11"/>
          <w:rFonts w:ascii="Times New Roman" w:hAnsi="Times New Roman" w:cs="Times New Roman"/>
          <w:color w:val="auto"/>
          <w:spacing w:val="2"/>
          <w:sz w:val="24"/>
          <w:szCs w:val="24"/>
        </w:rPr>
        <w:t xml:space="preserve"> мероприятий: конкурсов, </w:t>
      </w:r>
      <w:r w:rsidRPr="004519BC">
        <w:rPr>
          <w:rStyle w:val="Zag11"/>
          <w:rFonts w:ascii="Times New Roman" w:hAnsi="Times New Roman" w:cs="Times New Roman"/>
          <w:color w:val="auto"/>
          <w:sz w:val="24"/>
          <w:szCs w:val="24"/>
        </w:rPr>
        <w:t>праздников, викторин, экскурсий, организацию тематических дней здоровья.</w:t>
      </w:r>
    </w:p>
    <w:p w:rsidR="00DD7DB9" w:rsidRPr="004519BC" w:rsidRDefault="00DD7DB9" w:rsidP="00DD7DB9">
      <w:pPr>
        <w:pStyle w:val="af8"/>
        <w:tabs>
          <w:tab w:val="left" w:pos="360"/>
        </w:tabs>
        <w:spacing w:line="276" w:lineRule="auto"/>
        <w:ind w:firstLine="0"/>
        <w:rPr>
          <w:rStyle w:val="Zag11"/>
          <w:rFonts w:ascii="Times New Roman" w:hAnsi="Times New Roman" w:cs="Times New Roman"/>
          <w:color w:val="auto"/>
          <w:spacing w:val="2"/>
          <w:sz w:val="24"/>
          <w:szCs w:val="24"/>
        </w:rPr>
      </w:pPr>
      <w:r w:rsidRPr="004519BC">
        <w:rPr>
          <w:rStyle w:val="Zag11"/>
          <w:rFonts w:ascii="Times New Roman" w:hAnsi="Times New Roman" w:cs="Times New Roman"/>
          <w:iCs/>
          <w:color w:val="auto"/>
          <w:spacing w:val="2"/>
          <w:sz w:val="24"/>
          <w:szCs w:val="24"/>
        </w:rPr>
        <w:t>Работа с родителями (законными представителями)</w:t>
      </w:r>
      <w:r w:rsidRPr="004519BC">
        <w:rPr>
          <w:rStyle w:val="Zag11"/>
          <w:rFonts w:ascii="Times New Roman" w:hAnsi="Times New Roman" w:cs="Times New Roman"/>
          <w:color w:val="auto"/>
          <w:spacing w:val="2"/>
          <w:sz w:val="24"/>
          <w:szCs w:val="24"/>
        </w:rPr>
        <w:t xml:space="preserve"> включает:</w:t>
      </w:r>
    </w:p>
    <w:p w:rsidR="00DD7DB9" w:rsidRPr="004519BC" w:rsidRDefault="00DD7DB9" w:rsidP="00DD7DB9">
      <w:pPr>
        <w:pStyle w:val="21"/>
        <w:tabs>
          <w:tab w:val="left" w:pos="360"/>
        </w:tabs>
        <w:spacing w:line="276" w:lineRule="auto"/>
        <w:ind w:firstLine="0"/>
        <w:rPr>
          <w:rStyle w:val="Zag11"/>
          <w:rFonts w:eastAsia="Arial Unicode MS"/>
          <w:spacing w:val="-5"/>
          <w:sz w:val="24"/>
        </w:rPr>
      </w:pPr>
      <w:r w:rsidRPr="004519BC">
        <w:rPr>
          <w:rStyle w:val="Zag11"/>
          <w:rFonts w:eastAsia="Arial Unicode MS"/>
          <w:spacing w:val="-5"/>
          <w:sz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DD7DB9" w:rsidRPr="004519BC" w:rsidRDefault="00DD7DB9" w:rsidP="00DD7DB9">
      <w:pPr>
        <w:pStyle w:val="21"/>
        <w:tabs>
          <w:tab w:val="left" w:pos="360"/>
        </w:tabs>
        <w:spacing w:line="276" w:lineRule="auto"/>
        <w:ind w:firstLine="0"/>
        <w:rPr>
          <w:rStyle w:val="Zag11"/>
          <w:rFonts w:eastAsia="Arial Unicode MS"/>
          <w:sz w:val="24"/>
        </w:rPr>
      </w:pPr>
      <w:r w:rsidRPr="004519BC">
        <w:rPr>
          <w:rStyle w:val="Zag11"/>
          <w:rFonts w:eastAsia="Arial Unicode MS"/>
          <w:spacing w:val="2"/>
          <w:sz w:val="24"/>
        </w:rPr>
        <w:t>организацию совместной работы педагогов и родите</w:t>
      </w:r>
      <w:r w:rsidRPr="004519BC">
        <w:rPr>
          <w:rStyle w:val="Zag11"/>
          <w:rFonts w:eastAsia="Arial Unicode MS"/>
          <w:sz w:val="24"/>
        </w:rPr>
        <w:t xml:space="preserve">лей </w:t>
      </w:r>
      <w:r w:rsidRPr="004519BC">
        <w:rPr>
          <w:rStyle w:val="Zag11"/>
          <w:rFonts w:eastAsia="Arial Unicode MS"/>
          <w:spacing w:val="2"/>
          <w:sz w:val="24"/>
        </w:rPr>
        <w:t>(законных представителей) по проведению спортивных</w:t>
      </w:r>
      <w:r w:rsidR="004519BC">
        <w:rPr>
          <w:rStyle w:val="Zag11"/>
          <w:rFonts w:eastAsia="Arial Unicode MS"/>
          <w:spacing w:val="2"/>
          <w:sz w:val="24"/>
        </w:rPr>
        <w:t xml:space="preserve"> </w:t>
      </w:r>
      <w:r w:rsidRPr="004519BC">
        <w:rPr>
          <w:rStyle w:val="Zag11"/>
          <w:rFonts w:eastAsia="Arial Unicode MS"/>
          <w:spacing w:val="-2"/>
          <w:sz w:val="24"/>
        </w:rPr>
        <w:t>соревнований, дней здоровья, занятий по профилактике вред</w:t>
      </w:r>
      <w:r w:rsidRPr="004519BC">
        <w:rPr>
          <w:rStyle w:val="Zag11"/>
          <w:rFonts w:eastAsia="Arial Unicode MS"/>
          <w:sz w:val="24"/>
        </w:rPr>
        <w:t>ных пр</w:t>
      </w:r>
      <w:r w:rsidRPr="004519BC">
        <w:rPr>
          <w:rStyle w:val="Zag11"/>
          <w:rFonts w:eastAsia="Arial Unicode MS"/>
          <w:sz w:val="24"/>
        </w:rPr>
        <w:t>и</w:t>
      </w:r>
      <w:r w:rsidRPr="004519BC">
        <w:rPr>
          <w:rStyle w:val="Zag11"/>
          <w:rFonts w:eastAsia="Arial Unicode MS"/>
          <w:sz w:val="24"/>
        </w:rPr>
        <w:t>вычек и т. п.</w:t>
      </w:r>
    </w:p>
    <w:p w:rsidR="00DD7DB9" w:rsidRPr="004519BC" w:rsidRDefault="00DD7DB9" w:rsidP="00DD7DB9">
      <w:pPr>
        <w:pStyle w:val="af8"/>
        <w:tabs>
          <w:tab w:val="left" w:pos="360"/>
        </w:tabs>
        <w:spacing w:line="276" w:lineRule="auto"/>
        <w:ind w:firstLine="0"/>
        <w:rPr>
          <w:rFonts w:ascii="Times New Roman" w:hAnsi="Times New Roman" w:cs="Times New Roman"/>
          <w:color w:val="auto"/>
          <w:sz w:val="24"/>
          <w:szCs w:val="24"/>
        </w:rPr>
      </w:pPr>
      <w:r w:rsidRPr="004519BC">
        <w:rPr>
          <w:rStyle w:val="Zag11"/>
          <w:rFonts w:ascii="Times New Roman" w:hAnsi="Times New Roman" w:cs="Times New Roman"/>
          <w:color w:val="auto"/>
          <w:spacing w:val="2"/>
          <w:sz w:val="24"/>
          <w:szCs w:val="24"/>
        </w:rPr>
        <w:t>Эффективность реализации этого направления зависит</w:t>
      </w:r>
      <w:r w:rsidR="004519BC">
        <w:rPr>
          <w:rStyle w:val="Zag11"/>
          <w:rFonts w:ascii="Times New Roman" w:hAnsi="Times New Roman" w:cs="Times New Roman"/>
          <w:color w:val="auto"/>
          <w:spacing w:val="2"/>
          <w:sz w:val="24"/>
          <w:szCs w:val="24"/>
        </w:rPr>
        <w:t xml:space="preserve"> </w:t>
      </w:r>
      <w:r w:rsidRPr="004519BC">
        <w:rPr>
          <w:rStyle w:val="Zag11"/>
          <w:rFonts w:ascii="Times New Roman" w:hAnsi="Times New Roman" w:cs="Times New Roman"/>
          <w:color w:val="auto"/>
          <w:sz w:val="24"/>
          <w:szCs w:val="24"/>
        </w:rPr>
        <w:t xml:space="preserve">от </w:t>
      </w:r>
      <w:r w:rsidRPr="004519BC">
        <w:rPr>
          <w:rStyle w:val="Zag11"/>
          <w:rFonts w:ascii="Times New Roman" w:hAnsi="Times New Roman" w:cs="Times New Roman"/>
          <w:color w:val="auto"/>
          <w:spacing w:val="2"/>
          <w:sz w:val="24"/>
          <w:szCs w:val="24"/>
        </w:rPr>
        <w:t xml:space="preserve">деятельности администрации </w:t>
      </w:r>
      <w:r w:rsidRPr="004519BC">
        <w:rPr>
          <w:rStyle w:val="Zag11"/>
          <w:rFonts w:ascii="Times New Roman" w:hAnsi="Times New Roman" w:cs="Times New Roman"/>
          <w:color w:val="auto"/>
          <w:spacing w:val="-3"/>
          <w:sz w:val="24"/>
          <w:szCs w:val="24"/>
        </w:rPr>
        <w:t>обр</w:t>
      </w:r>
      <w:r w:rsidRPr="004519BC">
        <w:rPr>
          <w:rStyle w:val="Zag11"/>
          <w:rFonts w:ascii="Times New Roman" w:hAnsi="Times New Roman" w:cs="Times New Roman"/>
          <w:color w:val="auto"/>
          <w:spacing w:val="-3"/>
          <w:sz w:val="24"/>
          <w:szCs w:val="24"/>
        </w:rPr>
        <w:t>а</w:t>
      </w:r>
      <w:r w:rsidRPr="004519BC">
        <w:rPr>
          <w:rStyle w:val="Zag11"/>
          <w:rFonts w:ascii="Times New Roman" w:hAnsi="Times New Roman" w:cs="Times New Roman"/>
          <w:color w:val="auto"/>
          <w:spacing w:val="-3"/>
          <w:sz w:val="24"/>
          <w:szCs w:val="24"/>
        </w:rPr>
        <w:t xml:space="preserve">зовательной организации </w:t>
      </w:r>
      <w:r w:rsidRPr="004519BC">
        <w:rPr>
          <w:rStyle w:val="Zag11"/>
          <w:rFonts w:ascii="Times New Roman" w:hAnsi="Times New Roman" w:cs="Times New Roman"/>
          <w:color w:val="auto"/>
          <w:sz w:val="24"/>
          <w:szCs w:val="24"/>
        </w:rPr>
        <w:t>всех педагогов.</w:t>
      </w:r>
    </w:p>
    <w:p w:rsidR="00DD7DB9" w:rsidRPr="004519BC" w:rsidRDefault="00DD7DB9" w:rsidP="00DD7DB9">
      <w:pPr>
        <w:tabs>
          <w:tab w:val="left" w:leader="dot" w:pos="5850"/>
        </w:tabs>
        <w:ind w:right="34" w:firstLine="339"/>
        <w:jc w:val="both"/>
        <w:rPr>
          <w:rFonts w:ascii="Times New Roman" w:hAnsi="Times New Roman" w:cs="Times New Roman"/>
          <w:b/>
        </w:rPr>
      </w:pPr>
      <w:r w:rsidRPr="004519BC">
        <w:rPr>
          <w:rFonts w:ascii="Times New Roman" w:hAnsi="Times New Roman" w:cs="Times New Roman"/>
          <w:b/>
        </w:rPr>
        <w:t xml:space="preserve">Личностные, </w:t>
      </w:r>
      <w:proofErr w:type="spellStart"/>
      <w:r w:rsidRPr="004519BC">
        <w:rPr>
          <w:rFonts w:ascii="Times New Roman" w:hAnsi="Times New Roman" w:cs="Times New Roman"/>
          <w:b/>
        </w:rPr>
        <w:t>метапредметные</w:t>
      </w:r>
      <w:proofErr w:type="spellEnd"/>
      <w:r w:rsidRPr="004519BC">
        <w:rPr>
          <w:rFonts w:ascii="Times New Roman" w:hAnsi="Times New Roman" w:cs="Times New Roman"/>
          <w:b/>
        </w:rPr>
        <w:t xml:space="preserve"> результаты освоения программы </w:t>
      </w:r>
      <w:r w:rsidRPr="004519BC">
        <w:rPr>
          <w:rFonts w:ascii="Times New Roman" w:eastAsia="Wingdings" w:hAnsi="Times New Roman" w:cs="Times New Roman"/>
          <w:b/>
          <w:bCs/>
        </w:rPr>
        <w:t>формирования экол</w:t>
      </w:r>
      <w:r w:rsidRPr="004519BC">
        <w:rPr>
          <w:rFonts w:ascii="Times New Roman" w:eastAsia="Wingdings" w:hAnsi="Times New Roman" w:cs="Times New Roman"/>
          <w:b/>
          <w:bCs/>
        </w:rPr>
        <w:t>о</w:t>
      </w:r>
      <w:r w:rsidRPr="004519BC">
        <w:rPr>
          <w:rFonts w:ascii="Times New Roman" w:eastAsia="Wingdings" w:hAnsi="Times New Roman" w:cs="Times New Roman"/>
          <w:b/>
          <w:bCs/>
        </w:rPr>
        <w:t xml:space="preserve">гической культуры, здорового и безопасного образа жизни. </w:t>
      </w:r>
    </w:p>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У учащихся будут сформированы следующие личностные результаты (базовый уровень):</w:t>
      </w:r>
    </w:p>
    <w:tbl>
      <w:tblPr>
        <w:tblW w:w="10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6"/>
        <w:gridCol w:w="2646"/>
        <w:gridCol w:w="2646"/>
        <w:gridCol w:w="2646"/>
      </w:tblGrid>
      <w:tr w:rsidR="00DD7DB9" w:rsidRPr="004519BC" w:rsidTr="00DD7DB9">
        <w:tc>
          <w:tcPr>
            <w:tcW w:w="2646" w:type="dxa"/>
            <w:shd w:val="clear" w:color="auto" w:fill="auto"/>
          </w:tcPr>
          <w:p w:rsidR="00DD7DB9" w:rsidRPr="004519BC" w:rsidRDefault="00DD7DB9" w:rsidP="00DD7DB9">
            <w:pPr>
              <w:jc w:val="both"/>
              <w:rPr>
                <w:rFonts w:ascii="Times New Roman" w:hAnsi="Times New Roman" w:cs="Times New Roman"/>
                <w:b/>
              </w:rPr>
            </w:pPr>
            <w:r w:rsidRPr="004519BC">
              <w:rPr>
                <w:rFonts w:ascii="Times New Roman" w:hAnsi="Times New Roman" w:cs="Times New Roman"/>
                <w:b/>
              </w:rPr>
              <w:t>1 класс</w:t>
            </w:r>
          </w:p>
        </w:tc>
        <w:tc>
          <w:tcPr>
            <w:tcW w:w="2646" w:type="dxa"/>
            <w:shd w:val="clear" w:color="auto" w:fill="auto"/>
          </w:tcPr>
          <w:p w:rsidR="00DD7DB9" w:rsidRPr="004519BC" w:rsidRDefault="00DD7DB9" w:rsidP="00DD7DB9">
            <w:pPr>
              <w:jc w:val="both"/>
              <w:rPr>
                <w:rFonts w:ascii="Times New Roman" w:hAnsi="Times New Roman" w:cs="Times New Roman"/>
                <w:b/>
              </w:rPr>
            </w:pPr>
            <w:r w:rsidRPr="004519BC">
              <w:rPr>
                <w:rFonts w:ascii="Times New Roman" w:hAnsi="Times New Roman" w:cs="Times New Roman"/>
                <w:b/>
              </w:rPr>
              <w:t>2 класс</w:t>
            </w:r>
          </w:p>
        </w:tc>
        <w:tc>
          <w:tcPr>
            <w:tcW w:w="2646" w:type="dxa"/>
            <w:shd w:val="clear" w:color="auto" w:fill="auto"/>
          </w:tcPr>
          <w:p w:rsidR="00DD7DB9" w:rsidRPr="004519BC" w:rsidRDefault="00DD7DB9" w:rsidP="00DD7DB9">
            <w:pPr>
              <w:jc w:val="both"/>
              <w:rPr>
                <w:rFonts w:ascii="Times New Roman" w:hAnsi="Times New Roman" w:cs="Times New Roman"/>
                <w:b/>
              </w:rPr>
            </w:pPr>
            <w:r w:rsidRPr="004519BC">
              <w:rPr>
                <w:rFonts w:ascii="Times New Roman" w:hAnsi="Times New Roman" w:cs="Times New Roman"/>
                <w:b/>
              </w:rPr>
              <w:t>3 класс</w:t>
            </w:r>
          </w:p>
        </w:tc>
        <w:tc>
          <w:tcPr>
            <w:tcW w:w="2646" w:type="dxa"/>
            <w:shd w:val="clear" w:color="auto" w:fill="auto"/>
          </w:tcPr>
          <w:p w:rsidR="00DD7DB9" w:rsidRPr="004519BC" w:rsidRDefault="00DD7DB9" w:rsidP="00DD7DB9">
            <w:pPr>
              <w:jc w:val="both"/>
              <w:rPr>
                <w:rFonts w:ascii="Times New Roman" w:hAnsi="Times New Roman" w:cs="Times New Roman"/>
                <w:b/>
              </w:rPr>
            </w:pPr>
            <w:r w:rsidRPr="004519BC">
              <w:rPr>
                <w:rFonts w:ascii="Times New Roman" w:hAnsi="Times New Roman" w:cs="Times New Roman"/>
                <w:b/>
              </w:rPr>
              <w:t>4 класс</w:t>
            </w:r>
          </w:p>
        </w:tc>
      </w:tr>
      <w:tr w:rsidR="00DD7DB9" w:rsidRPr="004519BC" w:rsidTr="00DD7DB9">
        <w:trPr>
          <w:trHeight w:val="722"/>
        </w:trPr>
        <w:tc>
          <w:tcPr>
            <w:tcW w:w="2646" w:type="dxa"/>
            <w:shd w:val="clear" w:color="auto" w:fill="auto"/>
          </w:tcPr>
          <w:p w:rsidR="00DD7DB9" w:rsidRPr="004519BC" w:rsidRDefault="00DD7DB9" w:rsidP="00DD7DB9">
            <w:pPr>
              <w:jc w:val="both"/>
              <w:rPr>
                <w:rFonts w:ascii="Times New Roman" w:hAnsi="Times New Roman" w:cs="Times New Roman"/>
                <w:b/>
              </w:rPr>
            </w:pPr>
            <w:r w:rsidRPr="004519BC">
              <w:rPr>
                <w:rFonts w:ascii="Times New Roman" w:hAnsi="Times New Roman" w:cs="Times New Roman"/>
                <w:spacing w:val="-6"/>
              </w:rPr>
              <w:t>Представления о прав</w:t>
            </w:r>
            <w:r w:rsidRPr="004519BC">
              <w:rPr>
                <w:rFonts w:ascii="Times New Roman" w:hAnsi="Times New Roman" w:cs="Times New Roman"/>
                <w:spacing w:val="-6"/>
              </w:rPr>
              <w:t>и</w:t>
            </w:r>
            <w:r w:rsidRPr="004519BC">
              <w:rPr>
                <w:rFonts w:ascii="Times New Roman" w:hAnsi="Times New Roman" w:cs="Times New Roman"/>
                <w:spacing w:val="-6"/>
              </w:rPr>
              <w:t>лах поведения в соо</w:t>
            </w:r>
            <w:r w:rsidRPr="004519BC">
              <w:rPr>
                <w:rFonts w:ascii="Times New Roman" w:hAnsi="Times New Roman" w:cs="Times New Roman"/>
                <w:spacing w:val="-6"/>
              </w:rPr>
              <w:t>б</w:t>
            </w:r>
            <w:r w:rsidRPr="004519BC">
              <w:rPr>
                <w:rFonts w:ascii="Times New Roman" w:hAnsi="Times New Roman" w:cs="Times New Roman"/>
                <w:spacing w:val="-6"/>
              </w:rPr>
              <w:t>ществах, (ученических, социальных)</w:t>
            </w:r>
          </w:p>
        </w:tc>
        <w:tc>
          <w:tcPr>
            <w:tcW w:w="2646" w:type="dxa"/>
            <w:shd w:val="clear" w:color="auto" w:fill="auto"/>
          </w:tcPr>
          <w:p w:rsidR="00DD7DB9" w:rsidRPr="004519BC" w:rsidRDefault="00DD7DB9" w:rsidP="00DD7DB9">
            <w:pPr>
              <w:jc w:val="both"/>
              <w:rPr>
                <w:rFonts w:ascii="Times New Roman" w:hAnsi="Times New Roman" w:cs="Times New Roman"/>
                <w:spacing w:val="-5"/>
              </w:rPr>
            </w:pPr>
            <w:r w:rsidRPr="004519BC">
              <w:rPr>
                <w:rFonts w:ascii="Times New Roman" w:hAnsi="Times New Roman" w:cs="Times New Roman"/>
                <w:spacing w:val="-5"/>
              </w:rPr>
              <w:t>Осознание своей соц</w:t>
            </w:r>
            <w:r w:rsidRPr="004519BC">
              <w:rPr>
                <w:rFonts w:ascii="Times New Roman" w:hAnsi="Times New Roman" w:cs="Times New Roman"/>
                <w:spacing w:val="-5"/>
              </w:rPr>
              <w:t>и</w:t>
            </w:r>
            <w:r w:rsidRPr="004519BC">
              <w:rPr>
                <w:rFonts w:ascii="Times New Roman" w:hAnsi="Times New Roman" w:cs="Times New Roman"/>
                <w:spacing w:val="-5"/>
              </w:rPr>
              <w:t>альной роли и норм с</w:t>
            </w:r>
            <w:r w:rsidRPr="004519BC">
              <w:rPr>
                <w:rFonts w:ascii="Times New Roman" w:hAnsi="Times New Roman" w:cs="Times New Roman"/>
                <w:spacing w:val="-5"/>
              </w:rPr>
              <w:t>о</w:t>
            </w:r>
            <w:r w:rsidRPr="004519BC">
              <w:rPr>
                <w:rFonts w:ascii="Times New Roman" w:hAnsi="Times New Roman" w:cs="Times New Roman"/>
                <w:spacing w:val="-5"/>
              </w:rPr>
              <w:t>циального поведения</w:t>
            </w:r>
          </w:p>
        </w:tc>
        <w:tc>
          <w:tcPr>
            <w:tcW w:w="2646" w:type="dxa"/>
            <w:shd w:val="clear" w:color="auto" w:fill="auto"/>
          </w:tcPr>
          <w:p w:rsidR="00DD7DB9" w:rsidRPr="004519BC" w:rsidRDefault="00DD7DB9" w:rsidP="00DD7DB9">
            <w:pPr>
              <w:jc w:val="both"/>
              <w:rPr>
                <w:rFonts w:ascii="Times New Roman" w:hAnsi="Times New Roman" w:cs="Times New Roman"/>
                <w:b/>
              </w:rPr>
            </w:pPr>
            <w:r w:rsidRPr="004519BC">
              <w:rPr>
                <w:rFonts w:ascii="Times New Roman" w:hAnsi="Times New Roman" w:cs="Times New Roman"/>
                <w:spacing w:val="-3"/>
              </w:rPr>
              <w:t>Опыт соблюдения норм и правил поведения в различных сообщес</w:t>
            </w:r>
            <w:r w:rsidRPr="004519BC">
              <w:rPr>
                <w:rFonts w:ascii="Times New Roman" w:hAnsi="Times New Roman" w:cs="Times New Roman"/>
                <w:spacing w:val="-3"/>
              </w:rPr>
              <w:t>т</w:t>
            </w:r>
            <w:r w:rsidRPr="004519BC">
              <w:rPr>
                <w:rFonts w:ascii="Times New Roman" w:hAnsi="Times New Roman" w:cs="Times New Roman"/>
                <w:spacing w:val="-3"/>
              </w:rPr>
              <w:t>вах;</w:t>
            </w:r>
          </w:p>
        </w:tc>
        <w:tc>
          <w:tcPr>
            <w:tcW w:w="2646" w:type="dxa"/>
            <w:shd w:val="clear" w:color="auto" w:fill="auto"/>
          </w:tcPr>
          <w:p w:rsidR="00DD7DB9" w:rsidRPr="004519BC" w:rsidRDefault="00DD7DB9" w:rsidP="00DD7DB9">
            <w:pPr>
              <w:jc w:val="both"/>
              <w:rPr>
                <w:rFonts w:ascii="Times New Roman" w:hAnsi="Times New Roman" w:cs="Times New Roman"/>
                <w:b/>
              </w:rPr>
            </w:pPr>
            <w:r w:rsidRPr="004519BC">
              <w:rPr>
                <w:rFonts w:ascii="Times New Roman" w:hAnsi="Times New Roman" w:cs="Times New Roman"/>
                <w:b/>
              </w:rPr>
              <w:t>«</w:t>
            </w:r>
            <w:r w:rsidRPr="004519BC">
              <w:rPr>
                <w:rFonts w:ascii="Times New Roman" w:hAnsi="Times New Roman" w:cs="Times New Roman"/>
              </w:rPr>
              <w:t>Овладение начальн</w:t>
            </w:r>
            <w:r w:rsidRPr="004519BC">
              <w:rPr>
                <w:rFonts w:ascii="Times New Roman" w:hAnsi="Times New Roman" w:cs="Times New Roman"/>
              </w:rPr>
              <w:t>ы</w:t>
            </w:r>
            <w:r w:rsidRPr="004519BC">
              <w:rPr>
                <w:rFonts w:ascii="Times New Roman" w:hAnsi="Times New Roman" w:cs="Times New Roman"/>
              </w:rPr>
              <w:t>ми навыками адапт</w:t>
            </w:r>
            <w:r w:rsidRPr="004519BC">
              <w:rPr>
                <w:rFonts w:ascii="Times New Roman" w:hAnsi="Times New Roman" w:cs="Times New Roman"/>
              </w:rPr>
              <w:t>а</w:t>
            </w:r>
            <w:r w:rsidRPr="004519BC">
              <w:rPr>
                <w:rFonts w:ascii="Times New Roman" w:hAnsi="Times New Roman" w:cs="Times New Roman"/>
              </w:rPr>
              <w:t>ции в динамично изм</w:t>
            </w:r>
            <w:r w:rsidRPr="004519BC">
              <w:rPr>
                <w:rFonts w:ascii="Times New Roman" w:hAnsi="Times New Roman" w:cs="Times New Roman"/>
              </w:rPr>
              <w:t>е</w:t>
            </w:r>
            <w:r w:rsidRPr="004519BC">
              <w:rPr>
                <w:rFonts w:ascii="Times New Roman" w:hAnsi="Times New Roman" w:cs="Times New Roman"/>
              </w:rPr>
              <w:t>няющемся и разв</w:t>
            </w:r>
            <w:r w:rsidRPr="004519BC">
              <w:rPr>
                <w:rFonts w:ascii="Times New Roman" w:hAnsi="Times New Roman" w:cs="Times New Roman"/>
              </w:rPr>
              <w:t>и</w:t>
            </w:r>
            <w:r w:rsidRPr="004519BC">
              <w:rPr>
                <w:rFonts w:ascii="Times New Roman" w:hAnsi="Times New Roman" w:cs="Times New Roman"/>
              </w:rPr>
              <w:t>вающемся мире» (№4*)</w:t>
            </w:r>
          </w:p>
        </w:tc>
      </w:tr>
      <w:tr w:rsidR="00DD7DB9" w:rsidRPr="004519BC" w:rsidTr="00DD7DB9">
        <w:trPr>
          <w:trHeight w:val="274"/>
        </w:trPr>
        <w:tc>
          <w:tcPr>
            <w:tcW w:w="2646" w:type="dxa"/>
            <w:shd w:val="clear" w:color="auto" w:fill="auto"/>
          </w:tcPr>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6"/>
              </w:rPr>
              <w:t>Имеет представление о личной ответственности за свои поступки, в том числе в информацио</w:t>
            </w:r>
            <w:r w:rsidRPr="004519BC">
              <w:rPr>
                <w:rFonts w:ascii="Times New Roman" w:hAnsi="Times New Roman" w:cs="Times New Roman"/>
                <w:spacing w:val="-6"/>
              </w:rPr>
              <w:t>н</w:t>
            </w:r>
            <w:r w:rsidRPr="004519BC">
              <w:rPr>
                <w:rFonts w:ascii="Times New Roman" w:hAnsi="Times New Roman" w:cs="Times New Roman"/>
                <w:spacing w:val="-6"/>
              </w:rPr>
              <w:t>ной деятельности</w:t>
            </w:r>
          </w:p>
        </w:tc>
        <w:tc>
          <w:tcPr>
            <w:tcW w:w="2646" w:type="dxa"/>
            <w:shd w:val="clear" w:color="auto" w:fill="auto"/>
          </w:tcPr>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5"/>
              </w:rPr>
              <w:t>Осознание степень ли</w:t>
            </w:r>
            <w:r w:rsidRPr="004519BC">
              <w:rPr>
                <w:rFonts w:ascii="Times New Roman" w:hAnsi="Times New Roman" w:cs="Times New Roman"/>
                <w:spacing w:val="-5"/>
              </w:rPr>
              <w:t>ч</w:t>
            </w:r>
            <w:r w:rsidRPr="004519BC">
              <w:rPr>
                <w:rFonts w:ascii="Times New Roman" w:hAnsi="Times New Roman" w:cs="Times New Roman"/>
                <w:spacing w:val="-5"/>
              </w:rPr>
              <w:t>ной ответственности за свои поступки, в том числе в информацио</w:t>
            </w:r>
            <w:r w:rsidRPr="004519BC">
              <w:rPr>
                <w:rFonts w:ascii="Times New Roman" w:hAnsi="Times New Roman" w:cs="Times New Roman"/>
                <w:spacing w:val="-5"/>
              </w:rPr>
              <w:t>н</w:t>
            </w:r>
            <w:r w:rsidRPr="004519BC">
              <w:rPr>
                <w:rFonts w:ascii="Times New Roman" w:hAnsi="Times New Roman" w:cs="Times New Roman"/>
                <w:spacing w:val="-5"/>
              </w:rPr>
              <w:t>ной деятельности; нео</w:t>
            </w:r>
            <w:r w:rsidRPr="004519BC">
              <w:rPr>
                <w:rFonts w:ascii="Times New Roman" w:hAnsi="Times New Roman" w:cs="Times New Roman"/>
                <w:spacing w:val="-5"/>
              </w:rPr>
              <w:t>б</w:t>
            </w:r>
            <w:r w:rsidRPr="004519BC">
              <w:rPr>
                <w:rFonts w:ascii="Times New Roman" w:hAnsi="Times New Roman" w:cs="Times New Roman"/>
                <w:spacing w:val="-5"/>
              </w:rPr>
              <w:lastRenderedPageBreak/>
              <w:t>ходимость соблюдения нравственных норм, о</w:t>
            </w:r>
            <w:r w:rsidRPr="004519BC">
              <w:rPr>
                <w:rFonts w:ascii="Times New Roman" w:hAnsi="Times New Roman" w:cs="Times New Roman"/>
                <w:spacing w:val="-5"/>
              </w:rPr>
              <w:t>с</w:t>
            </w:r>
            <w:r w:rsidRPr="004519BC">
              <w:rPr>
                <w:rFonts w:ascii="Times New Roman" w:hAnsi="Times New Roman" w:cs="Times New Roman"/>
                <w:spacing w:val="-5"/>
              </w:rPr>
              <w:t>нованных на социал</w:t>
            </w:r>
            <w:r w:rsidRPr="004519BC">
              <w:rPr>
                <w:rFonts w:ascii="Times New Roman" w:hAnsi="Times New Roman" w:cs="Times New Roman"/>
                <w:spacing w:val="-5"/>
              </w:rPr>
              <w:t>ь</w:t>
            </w:r>
            <w:r w:rsidRPr="004519BC">
              <w:rPr>
                <w:rFonts w:ascii="Times New Roman" w:hAnsi="Times New Roman" w:cs="Times New Roman"/>
                <w:spacing w:val="-5"/>
              </w:rPr>
              <w:t>ной справедливости и свободе</w:t>
            </w:r>
            <w:r w:rsidRPr="004519BC">
              <w:rPr>
                <w:rFonts w:ascii="Times New Roman" w:hAnsi="Times New Roman" w:cs="Times New Roman"/>
                <w:kern w:val="2"/>
              </w:rPr>
              <w:t xml:space="preserve"> </w:t>
            </w:r>
          </w:p>
        </w:tc>
        <w:tc>
          <w:tcPr>
            <w:tcW w:w="2646" w:type="dxa"/>
            <w:shd w:val="clear" w:color="auto" w:fill="auto"/>
          </w:tcPr>
          <w:p w:rsidR="00DD7DB9" w:rsidRPr="004519BC" w:rsidRDefault="00DD7DB9" w:rsidP="00DD7DB9">
            <w:pPr>
              <w:jc w:val="both"/>
              <w:rPr>
                <w:rFonts w:ascii="Times New Roman" w:hAnsi="Times New Roman" w:cs="Times New Roman"/>
                <w:spacing w:val="-5"/>
              </w:rPr>
            </w:pPr>
            <w:r w:rsidRPr="004519BC">
              <w:rPr>
                <w:rFonts w:ascii="Times New Roman" w:hAnsi="Times New Roman" w:cs="Times New Roman"/>
                <w:spacing w:val="-3"/>
              </w:rPr>
              <w:lastRenderedPageBreak/>
              <w:t>Опыт выполнения пр</w:t>
            </w:r>
            <w:r w:rsidRPr="004519BC">
              <w:rPr>
                <w:rFonts w:ascii="Times New Roman" w:hAnsi="Times New Roman" w:cs="Times New Roman"/>
                <w:spacing w:val="-3"/>
              </w:rPr>
              <w:t>а</w:t>
            </w:r>
            <w:r w:rsidRPr="004519BC">
              <w:rPr>
                <w:rFonts w:ascii="Times New Roman" w:hAnsi="Times New Roman" w:cs="Times New Roman"/>
                <w:spacing w:val="-3"/>
              </w:rPr>
              <w:t>вил общественного (школьного) поведения и личной ответственн</w:t>
            </w:r>
            <w:r w:rsidRPr="004519BC">
              <w:rPr>
                <w:rFonts w:ascii="Times New Roman" w:hAnsi="Times New Roman" w:cs="Times New Roman"/>
                <w:spacing w:val="-3"/>
              </w:rPr>
              <w:t>о</w:t>
            </w:r>
            <w:r w:rsidRPr="004519BC">
              <w:rPr>
                <w:rFonts w:ascii="Times New Roman" w:hAnsi="Times New Roman" w:cs="Times New Roman"/>
                <w:spacing w:val="-3"/>
              </w:rPr>
              <w:t xml:space="preserve">сти за их выполнение, </w:t>
            </w:r>
            <w:r w:rsidRPr="004519BC">
              <w:rPr>
                <w:rFonts w:ascii="Times New Roman" w:hAnsi="Times New Roman" w:cs="Times New Roman"/>
                <w:spacing w:val="-3"/>
              </w:rPr>
              <w:lastRenderedPageBreak/>
              <w:t>основанной на пре</w:t>
            </w:r>
            <w:r w:rsidRPr="004519BC">
              <w:rPr>
                <w:rFonts w:ascii="Times New Roman" w:hAnsi="Times New Roman" w:cs="Times New Roman"/>
                <w:spacing w:val="-3"/>
              </w:rPr>
              <w:t>д</w:t>
            </w:r>
            <w:r w:rsidRPr="004519BC">
              <w:rPr>
                <w:rFonts w:ascii="Times New Roman" w:hAnsi="Times New Roman" w:cs="Times New Roman"/>
                <w:spacing w:val="-3"/>
              </w:rPr>
              <w:t>ставлениях о нравс</w:t>
            </w:r>
            <w:r w:rsidRPr="004519BC">
              <w:rPr>
                <w:rFonts w:ascii="Times New Roman" w:hAnsi="Times New Roman" w:cs="Times New Roman"/>
                <w:spacing w:val="-3"/>
              </w:rPr>
              <w:t>т</w:t>
            </w:r>
            <w:r w:rsidRPr="004519BC">
              <w:rPr>
                <w:rFonts w:ascii="Times New Roman" w:hAnsi="Times New Roman" w:cs="Times New Roman"/>
                <w:spacing w:val="-3"/>
              </w:rPr>
              <w:t>венных нормах, соц</w:t>
            </w:r>
            <w:r w:rsidRPr="004519BC">
              <w:rPr>
                <w:rFonts w:ascii="Times New Roman" w:hAnsi="Times New Roman" w:cs="Times New Roman"/>
                <w:spacing w:val="-3"/>
              </w:rPr>
              <w:t>и</w:t>
            </w:r>
            <w:r w:rsidRPr="004519BC">
              <w:rPr>
                <w:rFonts w:ascii="Times New Roman" w:hAnsi="Times New Roman" w:cs="Times New Roman"/>
                <w:spacing w:val="-3"/>
              </w:rPr>
              <w:t>альной справедливости и свободе</w:t>
            </w:r>
          </w:p>
        </w:tc>
        <w:tc>
          <w:tcPr>
            <w:tcW w:w="2646" w:type="dxa"/>
            <w:shd w:val="clear" w:color="auto" w:fill="auto"/>
          </w:tcPr>
          <w:p w:rsidR="00DD7DB9" w:rsidRPr="004519BC" w:rsidRDefault="00DD7DB9" w:rsidP="00DD7DB9">
            <w:pPr>
              <w:tabs>
                <w:tab w:val="left" w:pos="993"/>
              </w:tabs>
              <w:jc w:val="both"/>
              <w:rPr>
                <w:rFonts w:ascii="Times New Roman" w:hAnsi="Times New Roman" w:cs="Times New Roman"/>
              </w:rPr>
            </w:pPr>
            <w:r w:rsidRPr="004519BC">
              <w:rPr>
                <w:rFonts w:ascii="Times New Roman" w:hAnsi="Times New Roman" w:cs="Times New Roman"/>
              </w:rPr>
              <w:lastRenderedPageBreak/>
              <w:t>«Развитие самосто</w:t>
            </w:r>
            <w:r w:rsidRPr="004519BC">
              <w:rPr>
                <w:rFonts w:ascii="Times New Roman" w:hAnsi="Times New Roman" w:cs="Times New Roman"/>
              </w:rPr>
              <w:t>я</w:t>
            </w:r>
            <w:r w:rsidRPr="004519BC">
              <w:rPr>
                <w:rFonts w:ascii="Times New Roman" w:hAnsi="Times New Roman" w:cs="Times New Roman"/>
              </w:rPr>
              <w:t>тельности и личной ответственности за свои поступки, в том числе в информацио</w:t>
            </w:r>
            <w:r w:rsidRPr="004519BC">
              <w:rPr>
                <w:rFonts w:ascii="Times New Roman" w:hAnsi="Times New Roman" w:cs="Times New Roman"/>
              </w:rPr>
              <w:t>н</w:t>
            </w:r>
            <w:r w:rsidRPr="004519BC">
              <w:rPr>
                <w:rFonts w:ascii="Times New Roman" w:hAnsi="Times New Roman" w:cs="Times New Roman"/>
              </w:rPr>
              <w:lastRenderedPageBreak/>
              <w:t>ной деятельности, на основе представлений о нравственных но</w:t>
            </w:r>
            <w:r w:rsidRPr="004519BC">
              <w:rPr>
                <w:rFonts w:ascii="Times New Roman" w:hAnsi="Times New Roman" w:cs="Times New Roman"/>
              </w:rPr>
              <w:t>р</w:t>
            </w:r>
            <w:r w:rsidRPr="004519BC">
              <w:rPr>
                <w:rFonts w:ascii="Times New Roman" w:hAnsi="Times New Roman" w:cs="Times New Roman"/>
              </w:rPr>
              <w:t>мах, социальной спр</w:t>
            </w:r>
            <w:r w:rsidRPr="004519BC">
              <w:rPr>
                <w:rFonts w:ascii="Times New Roman" w:hAnsi="Times New Roman" w:cs="Times New Roman"/>
              </w:rPr>
              <w:t>а</w:t>
            </w:r>
            <w:r w:rsidRPr="004519BC">
              <w:rPr>
                <w:rFonts w:ascii="Times New Roman" w:hAnsi="Times New Roman" w:cs="Times New Roman"/>
              </w:rPr>
              <w:t>ведливости и свободе» (№6*)</w:t>
            </w:r>
          </w:p>
        </w:tc>
      </w:tr>
      <w:tr w:rsidR="00DD7DB9" w:rsidRPr="004519BC" w:rsidTr="00DD7DB9">
        <w:trPr>
          <w:trHeight w:val="1104"/>
        </w:trPr>
        <w:tc>
          <w:tcPr>
            <w:tcW w:w="2646" w:type="dxa"/>
            <w:shd w:val="clear" w:color="auto" w:fill="auto"/>
          </w:tcPr>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6"/>
              </w:rPr>
              <w:lastRenderedPageBreak/>
              <w:t>Имеет представления об учебном и социальном сотрудничестве, о ко</w:t>
            </w:r>
            <w:r w:rsidRPr="004519BC">
              <w:rPr>
                <w:rFonts w:ascii="Times New Roman" w:hAnsi="Times New Roman" w:cs="Times New Roman"/>
                <w:spacing w:val="-6"/>
              </w:rPr>
              <w:t>н</w:t>
            </w:r>
            <w:r w:rsidRPr="004519BC">
              <w:rPr>
                <w:rFonts w:ascii="Times New Roman" w:hAnsi="Times New Roman" w:cs="Times New Roman"/>
                <w:spacing w:val="-6"/>
              </w:rPr>
              <w:t>фликтах и способах их преодоления</w:t>
            </w:r>
          </w:p>
        </w:tc>
        <w:tc>
          <w:tcPr>
            <w:tcW w:w="2646" w:type="dxa"/>
            <w:shd w:val="clear" w:color="auto" w:fill="auto"/>
          </w:tcPr>
          <w:p w:rsidR="00DD7DB9" w:rsidRPr="004519BC" w:rsidRDefault="00DD7DB9" w:rsidP="00DD7DB9">
            <w:pPr>
              <w:jc w:val="both"/>
              <w:rPr>
                <w:rFonts w:ascii="Times New Roman" w:hAnsi="Times New Roman" w:cs="Times New Roman"/>
                <w:spacing w:val="-5"/>
              </w:rPr>
            </w:pPr>
            <w:r w:rsidRPr="004519BC">
              <w:rPr>
                <w:rFonts w:ascii="Times New Roman" w:hAnsi="Times New Roman" w:cs="Times New Roman"/>
                <w:spacing w:val="-5"/>
              </w:rPr>
              <w:t>Осознает необход</w:t>
            </w:r>
            <w:r w:rsidRPr="004519BC">
              <w:rPr>
                <w:rFonts w:ascii="Times New Roman" w:hAnsi="Times New Roman" w:cs="Times New Roman"/>
                <w:spacing w:val="-5"/>
              </w:rPr>
              <w:t>и</w:t>
            </w:r>
            <w:r w:rsidRPr="004519BC">
              <w:rPr>
                <w:rFonts w:ascii="Times New Roman" w:hAnsi="Times New Roman" w:cs="Times New Roman"/>
                <w:spacing w:val="-5"/>
              </w:rPr>
              <w:t>мость учебного и соц</w:t>
            </w:r>
            <w:r w:rsidRPr="004519BC">
              <w:rPr>
                <w:rFonts w:ascii="Times New Roman" w:hAnsi="Times New Roman" w:cs="Times New Roman"/>
                <w:spacing w:val="-5"/>
              </w:rPr>
              <w:t>и</w:t>
            </w:r>
            <w:r w:rsidRPr="004519BC">
              <w:rPr>
                <w:rFonts w:ascii="Times New Roman" w:hAnsi="Times New Roman" w:cs="Times New Roman"/>
                <w:spacing w:val="-5"/>
              </w:rPr>
              <w:t xml:space="preserve">ального сотрудничества </w:t>
            </w:r>
            <w:proofErr w:type="gramStart"/>
            <w:r w:rsidRPr="004519BC">
              <w:rPr>
                <w:rFonts w:ascii="Times New Roman" w:hAnsi="Times New Roman" w:cs="Times New Roman"/>
                <w:spacing w:val="-5"/>
              </w:rPr>
              <w:t>со</w:t>
            </w:r>
            <w:proofErr w:type="gramEnd"/>
            <w:r w:rsidRPr="004519BC">
              <w:rPr>
                <w:rFonts w:ascii="Times New Roman" w:hAnsi="Times New Roman" w:cs="Times New Roman"/>
                <w:spacing w:val="-5"/>
              </w:rPr>
              <w:t xml:space="preserve"> взрослыми и со све</w:t>
            </w:r>
            <w:r w:rsidRPr="004519BC">
              <w:rPr>
                <w:rFonts w:ascii="Times New Roman" w:hAnsi="Times New Roman" w:cs="Times New Roman"/>
                <w:spacing w:val="-5"/>
              </w:rPr>
              <w:t>р</w:t>
            </w:r>
            <w:r w:rsidRPr="004519BC">
              <w:rPr>
                <w:rFonts w:ascii="Times New Roman" w:hAnsi="Times New Roman" w:cs="Times New Roman"/>
                <w:spacing w:val="-5"/>
              </w:rPr>
              <w:t>стниками, важность преодоления конфлик</w:t>
            </w:r>
            <w:r w:rsidRPr="004519BC">
              <w:rPr>
                <w:rFonts w:ascii="Times New Roman" w:hAnsi="Times New Roman" w:cs="Times New Roman"/>
                <w:spacing w:val="-5"/>
              </w:rPr>
              <w:t>т</w:t>
            </w:r>
            <w:r w:rsidRPr="004519BC">
              <w:rPr>
                <w:rFonts w:ascii="Times New Roman" w:hAnsi="Times New Roman" w:cs="Times New Roman"/>
                <w:spacing w:val="-5"/>
              </w:rPr>
              <w:t>ных и спорных ситу</w:t>
            </w:r>
            <w:r w:rsidRPr="004519BC">
              <w:rPr>
                <w:rFonts w:ascii="Times New Roman" w:hAnsi="Times New Roman" w:cs="Times New Roman"/>
                <w:spacing w:val="-5"/>
              </w:rPr>
              <w:t>а</w:t>
            </w:r>
            <w:r w:rsidRPr="004519BC">
              <w:rPr>
                <w:rFonts w:ascii="Times New Roman" w:hAnsi="Times New Roman" w:cs="Times New Roman"/>
                <w:spacing w:val="-5"/>
              </w:rPr>
              <w:t>ций</w:t>
            </w:r>
          </w:p>
        </w:tc>
        <w:tc>
          <w:tcPr>
            <w:tcW w:w="2646" w:type="dxa"/>
            <w:shd w:val="clear" w:color="auto" w:fill="auto"/>
          </w:tcPr>
          <w:p w:rsidR="00DD7DB9" w:rsidRPr="004519BC" w:rsidRDefault="00DD7DB9" w:rsidP="00DD7DB9">
            <w:pPr>
              <w:jc w:val="both"/>
              <w:rPr>
                <w:rFonts w:ascii="Times New Roman" w:hAnsi="Times New Roman" w:cs="Times New Roman"/>
                <w:spacing w:val="-3"/>
              </w:rPr>
            </w:pPr>
            <w:r w:rsidRPr="004519BC">
              <w:rPr>
                <w:rFonts w:ascii="Times New Roman" w:hAnsi="Times New Roman" w:cs="Times New Roman"/>
                <w:spacing w:val="-3"/>
              </w:rPr>
              <w:t xml:space="preserve">Имеет опыт </w:t>
            </w:r>
            <w:r w:rsidRPr="004519BC">
              <w:rPr>
                <w:rFonts w:ascii="Times New Roman" w:hAnsi="Times New Roman" w:cs="Times New Roman"/>
              </w:rPr>
              <w:t>сотрудн</w:t>
            </w:r>
            <w:r w:rsidRPr="004519BC">
              <w:rPr>
                <w:rFonts w:ascii="Times New Roman" w:hAnsi="Times New Roman" w:cs="Times New Roman"/>
              </w:rPr>
              <w:t>и</w:t>
            </w:r>
            <w:r w:rsidRPr="004519BC">
              <w:rPr>
                <w:rFonts w:ascii="Times New Roman" w:hAnsi="Times New Roman" w:cs="Times New Roman"/>
              </w:rPr>
              <w:t xml:space="preserve">чества </w:t>
            </w:r>
            <w:proofErr w:type="gramStart"/>
            <w:r w:rsidRPr="004519BC">
              <w:rPr>
                <w:rFonts w:ascii="Times New Roman" w:hAnsi="Times New Roman" w:cs="Times New Roman"/>
              </w:rPr>
              <w:t>со</w:t>
            </w:r>
            <w:proofErr w:type="gramEnd"/>
            <w:r w:rsidRPr="004519BC">
              <w:rPr>
                <w:rFonts w:ascii="Times New Roman" w:hAnsi="Times New Roman" w:cs="Times New Roman"/>
              </w:rPr>
              <w:t xml:space="preserve"> взрослыми и сверстниками в разных социальных ситуациях, выхода из конфлик</w:t>
            </w:r>
            <w:r w:rsidRPr="004519BC">
              <w:rPr>
                <w:rFonts w:ascii="Times New Roman" w:hAnsi="Times New Roman" w:cs="Times New Roman"/>
              </w:rPr>
              <w:t>т</w:t>
            </w:r>
            <w:r w:rsidRPr="004519BC">
              <w:rPr>
                <w:rFonts w:ascii="Times New Roman" w:hAnsi="Times New Roman" w:cs="Times New Roman"/>
              </w:rPr>
              <w:t xml:space="preserve">ных и спорных </w:t>
            </w:r>
            <w:r w:rsidRPr="004519BC">
              <w:rPr>
                <w:rFonts w:ascii="Times New Roman" w:hAnsi="Times New Roman" w:cs="Times New Roman"/>
                <w:b/>
                <w:bCs/>
                <w:spacing w:val="-7"/>
              </w:rPr>
              <w:t xml:space="preserve"> </w:t>
            </w:r>
          </w:p>
        </w:tc>
        <w:tc>
          <w:tcPr>
            <w:tcW w:w="2646" w:type="dxa"/>
            <w:shd w:val="clear" w:color="auto" w:fill="auto"/>
          </w:tcPr>
          <w:p w:rsidR="00DD7DB9" w:rsidRPr="004519BC" w:rsidRDefault="00DD7DB9" w:rsidP="00DD7DB9">
            <w:pPr>
              <w:tabs>
                <w:tab w:val="left" w:pos="993"/>
              </w:tabs>
              <w:jc w:val="both"/>
              <w:rPr>
                <w:rFonts w:ascii="Times New Roman" w:hAnsi="Times New Roman" w:cs="Times New Roman"/>
              </w:rPr>
            </w:pPr>
            <w:r w:rsidRPr="004519BC">
              <w:rPr>
                <w:rFonts w:ascii="Times New Roman" w:hAnsi="Times New Roman" w:cs="Times New Roman"/>
              </w:rPr>
              <w:t>«Развитие навыков с</w:t>
            </w:r>
            <w:r w:rsidRPr="004519BC">
              <w:rPr>
                <w:rFonts w:ascii="Times New Roman" w:hAnsi="Times New Roman" w:cs="Times New Roman"/>
              </w:rPr>
              <w:t>о</w:t>
            </w:r>
            <w:r w:rsidRPr="004519BC">
              <w:rPr>
                <w:rFonts w:ascii="Times New Roman" w:hAnsi="Times New Roman" w:cs="Times New Roman"/>
              </w:rPr>
              <w:t xml:space="preserve">трудничества </w:t>
            </w:r>
            <w:proofErr w:type="gramStart"/>
            <w:r w:rsidRPr="004519BC">
              <w:rPr>
                <w:rFonts w:ascii="Times New Roman" w:hAnsi="Times New Roman" w:cs="Times New Roman"/>
              </w:rPr>
              <w:t>со</w:t>
            </w:r>
            <w:proofErr w:type="gramEnd"/>
            <w:r w:rsidRPr="004519BC">
              <w:rPr>
                <w:rFonts w:ascii="Times New Roman" w:hAnsi="Times New Roman" w:cs="Times New Roman"/>
              </w:rPr>
              <w:t xml:space="preserve"> взро</w:t>
            </w:r>
            <w:r w:rsidRPr="004519BC">
              <w:rPr>
                <w:rFonts w:ascii="Times New Roman" w:hAnsi="Times New Roman" w:cs="Times New Roman"/>
              </w:rPr>
              <w:t>с</w:t>
            </w:r>
            <w:r w:rsidRPr="004519BC">
              <w:rPr>
                <w:rFonts w:ascii="Times New Roman" w:hAnsi="Times New Roman" w:cs="Times New Roman"/>
              </w:rPr>
              <w:t>лыми и сверстниками в разных социальных ситуациях, умения не создавать конфликтов и находить выходы из спорных ситуаций» (№9*)</w:t>
            </w:r>
          </w:p>
        </w:tc>
      </w:tr>
      <w:tr w:rsidR="00DD7DB9" w:rsidRPr="004519BC" w:rsidTr="00DD7DB9">
        <w:trPr>
          <w:trHeight w:val="276"/>
        </w:trPr>
        <w:tc>
          <w:tcPr>
            <w:tcW w:w="2646" w:type="dxa"/>
            <w:shd w:val="clear" w:color="auto" w:fill="auto"/>
          </w:tcPr>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6"/>
              </w:rPr>
              <w:t>Имеет первоначальные этические представл</w:t>
            </w:r>
            <w:r w:rsidRPr="004519BC">
              <w:rPr>
                <w:rFonts w:ascii="Times New Roman" w:hAnsi="Times New Roman" w:cs="Times New Roman"/>
                <w:spacing w:val="-6"/>
              </w:rPr>
              <w:t>е</w:t>
            </w:r>
            <w:r w:rsidRPr="004519BC">
              <w:rPr>
                <w:rFonts w:ascii="Times New Roman" w:hAnsi="Times New Roman" w:cs="Times New Roman"/>
                <w:spacing w:val="-6"/>
              </w:rPr>
              <w:t>ния, понятия о добре и зле, нравственности;</w:t>
            </w:r>
          </w:p>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6"/>
              </w:rPr>
              <w:t xml:space="preserve">Имеет первоначальные представления о нормах </w:t>
            </w:r>
            <w:proofErr w:type="spellStart"/>
            <w:r w:rsidRPr="004519BC">
              <w:rPr>
                <w:rFonts w:ascii="Times New Roman" w:hAnsi="Times New Roman" w:cs="Times New Roman"/>
                <w:spacing w:val="-6"/>
              </w:rPr>
              <w:t>здоровьесберегающего</w:t>
            </w:r>
            <w:proofErr w:type="spellEnd"/>
            <w:r w:rsidRPr="004519BC">
              <w:rPr>
                <w:rFonts w:ascii="Times New Roman" w:hAnsi="Times New Roman" w:cs="Times New Roman"/>
                <w:spacing w:val="-6"/>
              </w:rPr>
              <w:t xml:space="preserve"> поведения в природной и социальной среде</w:t>
            </w:r>
          </w:p>
        </w:tc>
        <w:tc>
          <w:tcPr>
            <w:tcW w:w="2646" w:type="dxa"/>
            <w:shd w:val="clear" w:color="auto" w:fill="auto"/>
          </w:tcPr>
          <w:p w:rsidR="00DD7DB9" w:rsidRPr="004519BC" w:rsidRDefault="00DD7DB9" w:rsidP="00DD7DB9">
            <w:pPr>
              <w:jc w:val="both"/>
              <w:rPr>
                <w:rFonts w:ascii="Times New Roman" w:hAnsi="Times New Roman" w:cs="Times New Roman"/>
                <w:spacing w:val="-5"/>
              </w:rPr>
            </w:pPr>
            <w:r w:rsidRPr="004519BC">
              <w:rPr>
                <w:rFonts w:ascii="Times New Roman" w:hAnsi="Times New Roman" w:cs="Times New Roman"/>
                <w:kern w:val="2"/>
              </w:rPr>
              <w:t>усвоение правил те</w:t>
            </w:r>
            <w:r w:rsidRPr="004519BC">
              <w:rPr>
                <w:rFonts w:ascii="Times New Roman" w:hAnsi="Times New Roman" w:cs="Times New Roman"/>
                <w:kern w:val="2"/>
              </w:rPr>
              <w:t>х</w:t>
            </w:r>
            <w:r w:rsidRPr="004519BC">
              <w:rPr>
                <w:rFonts w:ascii="Times New Roman" w:hAnsi="Times New Roman" w:cs="Times New Roman"/>
                <w:kern w:val="2"/>
              </w:rPr>
              <w:t>ники безопасности, в том числе в учебной деятельности;</w:t>
            </w:r>
          </w:p>
        </w:tc>
        <w:tc>
          <w:tcPr>
            <w:tcW w:w="2646" w:type="dxa"/>
            <w:shd w:val="clear" w:color="auto" w:fill="auto"/>
          </w:tcPr>
          <w:p w:rsidR="00DD7DB9" w:rsidRPr="004519BC" w:rsidRDefault="00DD7DB9" w:rsidP="00DD7DB9">
            <w:pPr>
              <w:jc w:val="both"/>
              <w:rPr>
                <w:rFonts w:ascii="Times New Roman" w:hAnsi="Times New Roman" w:cs="Times New Roman"/>
                <w:spacing w:val="-3"/>
              </w:rPr>
            </w:pPr>
            <w:r w:rsidRPr="004519BC">
              <w:rPr>
                <w:rFonts w:ascii="Times New Roman" w:hAnsi="Times New Roman" w:cs="Times New Roman"/>
                <w:kern w:val="2"/>
              </w:rPr>
              <w:t>овладение умениями организовывать здор</w:t>
            </w:r>
            <w:r w:rsidRPr="004519BC">
              <w:rPr>
                <w:rFonts w:ascii="Times New Roman" w:hAnsi="Times New Roman" w:cs="Times New Roman"/>
                <w:kern w:val="2"/>
              </w:rPr>
              <w:t>о</w:t>
            </w:r>
            <w:r w:rsidRPr="004519BC">
              <w:rPr>
                <w:rFonts w:ascii="Times New Roman" w:hAnsi="Times New Roman" w:cs="Times New Roman"/>
                <w:kern w:val="2"/>
              </w:rPr>
              <w:t>вье сберегающую жи</w:t>
            </w:r>
            <w:r w:rsidRPr="004519BC">
              <w:rPr>
                <w:rFonts w:ascii="Times New Roman" w:hAnsi="Times New Roman" w:cs="Times New Roman"/>
                <w:kern w:val="2"/>
              </w:rPr>
              <w:t>з</w:t>
            </w:r>
            <w:r w:rsidRPr="004519BC">
              <w:rPr>
                <w:rFonts w:ascii="Times New Roman" w:hAnsi="Times New Roman" w:cs="Times New Roman"/>
                <w:kern w:val="2"/>
              </w:rPr>
              <w:t>недеятельность, в том числе в учебной де</w:t>
            </w:r>
            <w:r w:rsidRPr="004519BC">
              <w:rPr>
                <w:rFonts w:ascii="Times New Roman" w:hAnsi="Times New Roman" w:cs="Times New Roman"/>
                <w:kern w:val="2"/>
              </w:rPr>
              <w:t>я</w:t>
            </w:r>
            <w:r w:rsidRPr="004519BC">
              <w:rPr>
                <w:rFonts w:ascii="Times New Roman" w:hAnsi="Times New Roman" w:cs="Times New Roman"/>
                <w:kern w:val="2"/>
              </w:rPr>
              <w:t>тельности</w:t>
            </w:r>
          </w:p>
        </w:tc>
        <w:tc>
          <w:tcPr>
            <w:tcW w:w="2646" w:type="dxa"/>
            <w:shd w:val="clear" w:color="auto" w:fill="auto"/>
          </w:tcPr>
          <w:p w:rsidR="00DD7DB9" w:rsidRPr="004519BC" w:rsidRDefault="00DD7DB9" w:rsidP="00DD7DB9">
            <w:pPr>
              <w:tabs>
                <w:tab w:val="left" w:pos="993"/>
              </w:tabs>
              <w:jc w:val="both"/>
              <w:rPr>
                <w:rFonts w:ascii="Times New Roman" w:hAnsi="Times New Roman" w:cs="Times New Roman"/>
              </w:rPr>
            </w:pPr>
            <w:r w:rsidRPr="004519BC">
              <w:rPr>
                <w:rFonts w:ascii="Times New Roman" w:hAnsi="Times New Roman" w:cs="Times New Roman"/>
              </w:rPr>
              <w:t>«Формирование уст</w:t>
            </w:r>
            <w:r w:rsidRPr="004519BC">
              <w:rPr>
                <w:rFonts w:ascii="Times New Roman" w:hAnsi="Times New Roman" w:cs="Times New Roman"/>
              </w:rPr>
              <w:t>а</w:t>
            </w:r>
            <w:r w:rsidRPr="004519BC">
              <w:rPr>
                <w:rFonts w:ascii="Times New Roman" w:hAnsi="Times New Roman" w:cs="Times New Roman"/>
              </w:rPr>
              <w:t>новки на безопасный, здоровый образ жизни, наличие мотивации к творческому труду, р</w:t>
            </w:r>
            <w:r w:rsidRPr="004519BC">
              <w:rPr>
                <w:rFonts w:ascii="Times New Roman" w:hAnsi="Times New Roman" w:cs="Times New Roman"/>
              </w:rPr>
              <w:t>а</w:t>
            </w:r>
            <w:r w:rsidRPr="004519BC">
              <w:rPr>
                <w:rFonts w:ascii="Times New Roman" w:hAnsi="Times New Roman" w:cs="Times New Roman"/>
              </w:rPr>
              <w:t>боте на результат, б</w:t>
            </w:r>
            <w:r w:rsidRPr="004519BC">
              <w:rPr>
                <w:rFonts w:ascii="Times New Roman" w:hAnsi="Times New Roman" w:cs="Times New Roman"/>
              </w:rPr>
              <w:t>е</w:t>
            </w:r>
            <w:r w:rsidRPr="004519BC">
              <w:rPr>
                <w:rFonts w:ascii="Times New Roman" w:hAnsi="Times New Roman" w:cs="Times New Roman"/>
              </w:rPr>
              <w:t>режному отношению к материальным и д</w:t>
            </w:r>
            <w:r w:rsidRPr="004519BC">
              <w:rPr>
                <w:rFonts w:ascii="Times New Roman" w:hAnsi="Times New Roman" w:cs="Times New Roman"/>
              </w:rPr>
              <w:t>у</w:t>
            </w:r>
            <w:r w:rsidRPr="004519BC">
              <w:rPr>
                <w:rFonts w:ascii="Times New Roman" w:hAnsi="Times New Roman" w:cs="Times New Roman"/>
              </w:rPr>
              <w:t>ховным ценностям» (№10</w:t>
            </w:r>
            <w:r w:rsidRPr="004519BC">
              <w:rPr>
                <w:rStyle w:val="afe"/>
                <w:rFonts w:ascii="Times New Roman" w:hAnsi="Times New Roman"/>
              </w:rPr>
              <w:footnoteReference w:customMarkFollows="1" w:id="5"/>
              <w:t>*</w:t>
            </w:r>
            <w:r w:rsidRPr="004519BC">
              <w:rPr>
                <w:rFonts w:ascii="Times New Roman" w:hAnsi="Times New Roman" w:cs="Times New Roman"/>
              </w:rPr>
              <w:t>)</w:t>
            </w:r>
          </w:p>
        </w:tc>
      </w:tr>
    </w:tbl>
    <w:p w:rsidR="00DD7DB9" w:rsidRPr="004519BC" w:rsidRDefault="00DD7DB9" w:rsidP="00DD7DB9">
      <w:pPr>
        <w:jc w:val="both"/>
        <w:rPr>
          <w:rFonts w:ascii="Times New Roman" w:hAnsi="Times New Roman" w:cs="Times New Roman"/>
          <w:b/>
          <w:spacing w:val="-3"/>
        </w:rPr>
      </w:pPr>
      <w:r w:rsidRPr="004519BC">
        <w:rPr>
          <w:rFonts w:ascii="Times New Roman" w:hAnsi="Times New Roman" w:cs="Times New Roman"/>
          <w:b/>
          <w:spacing w:val="-3"/>
        </w:rPr>
        <w:t xml:space="preserve">Учащиеся будут иметь возможность научиться: </w:t>
      </w:r>
    </w:p>
    <w:p w:rsidR="00DD7DB9" w:rsidRPr="004519BC" w:rsidRDefault="00DD7DB9" w:rsidP="00DD7DB9">
      <w:pPr>
        <w:jc w:val="both"/>
        <w:rPr>
          <w:rFonts w:ascii="Times New Roman" w:hAnsi="Times New Roman" w:cs="Times New Roman"/>
          <w:i/>
          <w:spacing w:val="-3"/>
        </w:rPr>
      </w:pPr>
      <w:r w:rsidRPr="004519BC">
        <w:rPr>
          <w:rFonts w:ascii="Times New Roman" w:hAnsi="Times New Roman" w:cs="Times New Roman"/>
          <w:i/>
          <w:spacing w:val="-3"/>
        </w:rPr>
        <w:t>Осваивать новые социальные роли, выбора формы общественного (школьного) поведения и личной ответственности за этот выбор, основанной на представлениях о нравственных нормах, соц</w:t>
      </w:r>
      <w:r w:rsidRPr="004519BC">
        <w:rPr>
          <w:rFonts w:ascii="Times New Roman" w:hAnsi="Times New Roman" w:cs="Times New Roman"/>
          <w:i/>
          <w:spacing w:val="-3"/>
        </w:rPr>
        <w:t>и</w:t>
      </w:r>
      <w:r w:rsidRPr="004519BC">
        <w:rPr>
          <w:rFonts w:ascii="Times New Roman" w:hAnsi="Times New Roman" w:cs="Times New Roman"/>
          <w:i/>
          <w:spacing w:val="-3"/>
        </w:rPr>
        <w:t>альной справедливости и свободе (№4*).</w:t>
      </w:r>
    </w:p>
    <w:p w:rsidR="00DD7DB9" w:rsidRPr="004519BC" w:rsidRDefault="00DD7DB9" w:rsidP="00DD7DB9">
      <w:pPr>
        <w:jc w:val="both"/>
        <w:rPr>
          <w:rFonts w:ascii="Times New Roman" w:hAnsi="Times New Roman" w:cs="Times New Roman"/>
          <w:i/>
        </w:rPr>
      </w:pPr>
      <w:r w:rsidRPr="004519BC">
        <w:rPr>
          <w:rFonts w:ascii="Times New Roman" w:hAnsi="Times New Roman" w:cs="Times New Roman"/>
          <w:i/>
        </w:rPr>
        <w:t>Осуществлять выбор той или иной модели общественного (школьного) поведения и личной о</w:t>
      </w:r>
      <w:r w:rsidRPr="004519BC">
        <w:rPr>
          <w:rFonts w:ascii="Times New Roman" w:hAnsi="Times New Roman" w:cs="Times New Roman"/>
          <w:i/>
        </w:rPr>
        <w:t>т</w:t>
      </w:r>
      <w:r w:rsidRPr="004519BC">
        <w:rPr>
          <w:rFonts w:ascii="Times New Roman" w:hAnsi="Times New Roman" w:cs="Times New Roman"/>
          <w:i/>
        </w:rPr>
        <w:t>ветственности за этот выбор, основанной на представлениях о нравственных нормах, соц</w:t>
      </w:r>
      <w:r w:rsidRPr="004519BC">
        <w:rPr>
          <w:rFonts w:ascii="Times New Roman" w:hAnsi="Times New Roman" w:cs="Times New Roman"/>
          <w:i/>
        </w:rPr>
        <w:t>и</w:t>
      </w:r>
      <w:r w:rsidRPr="004519BC">
        <w:rPr>
          <w:rFonts w:ascii="Times New Roman" w:hAnsi="Times New Roman" w:cs="Times New Roman"/>
          <w:i/>
        </w:rPr>
        <w:t>альной справедливости и свободе (№6*).</w:t>
      </w:r>
    </w:p>
    <w:p w:rsidR="00DD7DB9" w:rsidRPr="004519BC" w:rsidRDefault="00DD7DB9" w:rsidP="00DD7DB9">
      <w:pPr>
        <w:jc w:val="both"/>
        <w:rPr>
          <w:rFonts w:ascii="Times New Roman" w:hAnsi="Times New Roman" w:cs="Times New Roman"/>
          <w:i/>
        </w:rPr>
      </w:pPr>
      <w:r w:rsidRPr="004519BC">
        <w:rPr>
          <w:rFonts w:ascii="Times New Roman" w:hAnsi="Times New Roman" w:cs="Times New Roman"/>
          <w:i/>
        </w:rPr>
        <w:t xml:space="preserve">Сформировать и демонстрировать навыки сотрудничества </w:t>
      </w:r>
      <w:proofErr w:type="gramStart"/>
      <w:r w:rsidRPr="004519BC">
        <w:rPr>
          <w:rFonts w:ascii="Times New Roman" w:hAnsi="Times New Roman" w:cs="Times New Roman"/>
          <w:i/>
        </w:rPr>
        <w:t>со</w:t>
      </w:r>
      <w:proofErr w:type="gramEnd"/>
      <w:r w:rsidRPr="004519BC">
        <w:rPr>
          <w:rFonts w:ascii="Times New Roman" w:hAnsi="Times New Roman" w:cs="Times New Roman"/>
          <w:i/>
        </w:rPr>
        <w:t xml:space="preserve"> взрослыми и сверстниками в разных социальных ситуациях, проявлять умения не создавать конфликтов и находить выходы из спорных ситуаций (№9*).</w:t>
      </w:r>
    </w:p>
    <w:p w:rsidR="00DD7DB9" w:rsidRPr="004519BC" w:rsidRDefault="00DD7DB9" w:rsidP="00DD7DB9">
      <w:pPr>
        <w:jc w:val="both"/>
        <w:rPr>
          <w:rFonts w:ascii="Times New Roman" w:hAnsi="Times New Roman" w:cs="Times New Roman"/>
          <w:b/>
          <w:i/>
        </w:rPr>
      </w:pPr>
      <w:r w:rsidRPr="004519BC">
        <w:rPr>
          <w:rFonts w:ascii="Times New Roman" w:hAnsi="Times New Roman" w:cs="Times New Roman"/>
          <w:i/>
        </w:rPr>
        <w:t>Нормам безопасного, здорового образа жизни, развитию мотивации к творческому труду,  р</w:t>
      </w:r>
      <w:r w:rsidRPr="004519BC">
        <w:rPr>
          <w:rFonts w:ascii="Times New Roman" w:hAnsi="Times New Roman" w:cs="Times New Roman"/>
          <w:i/>
        </w:rPr>
        <w:t>а</w:t>
      </w:r>
      <w:r w:rsidRPr="004519BC">
        <w:rPr>
          <w:rFonts w:ascii="Times New Roman" w:hAnsi="Times New Roman" w:cs="Times New Roman"/>
          <w:i/>
        </w:rPr>
        <w:t>боте на результат, бережному отношению и сохранению материальных и духовных ценностей (№10*).</w:t>
      </w:r>
    </w:p>
    <w:p w:rsidR="00DD7DB9" w:rsidRPr="004519BC" w:rsidRDefault="00DD7DB9" w:rsidP="00DD7DB9">
      <w:pPr>
        <w:jc w:val="both"/>
        <w:rPr>
          <w:rFonts w:ascii="Times New Roman" w:hAnsi="Times New Roman" w:cs="Times New Roman"/>
          <w:b/>
        </w:rPr>
      </w:pPr>
    </w:p>
    <w:p w:rsidR="00DD7DB9" w:rsidRPr="004519BC" w:rsidRDefault="00DD7DB9" w:rsidP="00DD7DB9">
      <w:pPr>
        <w:jc w:val="both"/>
        <w:rPr>
          <w:rFonts w:ascii="Times New Roman" w:hAnsi="Times New Roman" w:cs="Times New Roman"/>
          <w:b/>
        </w:rPr>
      </w:pPr>
      <w:proofErr w:type="spellStart"/>
      <w:r w:rsidRPr="004519BC">
        <w:rPr>
          <w:rFonts w:ascii="Times New Roman" w:hAnsi="Times New Roman" w:cs="Times New Roman"/>
          <w:b/>
        </w:rPr>
        <w:t>Метапредметные</w:t>
      </w:r>
      <w:proofErr w:type="spellEnd"/>
      <w:r w:rsidRPr="004519BC">
        <w:rPr>
          <w:rFonts w:ascii="Times New Roman" w:hAnsi="Times New Roman" w:cs="Times New Roman"/>
          <w:b/>
        </w:rPr>
        <w:t xml:space="preserve"> результаты освоения программы: </w:t>
      </w:r>
    </w:p>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Учащиеся научатся: (базовый уровень):</w:t>
      </w: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6"/>
        <w:gridCol w:w="2517"/>
        <w:gridCol w:w="2516"/>
        <w:gridCol w:w="2517"/>
      </w:tblGrid>
      <w:tr w:rsidR="00DD7DB9" w:rsidRPr="004519BC" w:rsidTr="00DD7DB9">
        <w:tc>
          <w:tcPr>
            <w:tcW w:w="2516" w:type="dxa"/>
            <w:shd w:val="clear" w:color="auto" w:fill="auto"/>
          </w:tcPr>
          <w:p w:rsidR="00DD7DB9" w:rsidRPr="004519BC" w:rsidRDefault="00DD7DB9" w:rsidP="00DD7DB9">
            <w:pPr>
              <w:jc w:val="both"/>
              <w:rPr>
                <w:rFonts w:ascii="Times New Roman" w:hAnsi="Times New Roman" w:cs="Times New Roman"/>
                <w:b/>
              </w:rPr>
            </w:pPr>
            <w:r w:rsidRPr="004519BC">
              <w:rPr>
                <w:rFonts w:ascii="Times New Roman" w:hAnsi="Times New Roman" w:cs="Times New Roman"/>
                <w:b/>
              </w:rPr>
              <w:t>1 класс</w:t>
            </w:r>
          </w:p>
        </w:tc>
        <w:tc>
          <w:tcPr>
            <w:tcW w:w="2517" w:type="dxa"/>
            <w:shd w:val="clear" w:color="auto" w:fill="auto"/>
          </w:tcPr>
          <w:p w:rsidR="00DD7DB9" w:rsidRPr="004519BC" w:rsidRDefault="00DD7DB9" w:rsidP="00DD7DB9">
            <w:pPr>
              <w:jc w:val="both"/>
              <w:rPr>
                <w:rFonts w:ascii="Times New Roman" w:hAnsi="Times New Roman" w:cs="Times New Roman"/>
                <w:b/>
              </w:rPr>
            </w:pPr>
            <w:r w:rsidRPr="004519BC">
              <w:rPr>
                <w:rFonts w:ascii="Times New Roman" w:hAnsi="Times New Roman" w:cs="Times New Roman"/>
                <w:b/>
              </w:rPr>
              <w:t>2 класс</w:t>
            </w:r>
          </w:p>
        </w:tc>
        <w:tc>
          <w:tcPr>
            <w:tcW w:w="2516" w:type="dxa"/>
            <w:shd w:val="clear" w:color="auto" w:fill="auto"/>
          </w:tcPr>
          <w:p w:rsidR="00DD7DB9" w:rsidRPr="004519BC" w:rsidRDefault="00DD7DB9" w:rsidP="00DD7DB9">
            <w:pPr>
              <w:jc w:val="both"/>
              <w:rPr>
                <w:rFonts w:ascii="Times New Roman" w:hAnsi="Times New Roman" w:cs="Times New Roman"/>
                <w:b/>
              </w:rPr>
            </w:pPr>
            <w:r w:rsidRPr="004519BC">
              <w:rPr>
                <w:rFonts w:ascii="Times New Roman" w:hAnsi="Times New Roman" w:cs="Times New Roman"/>
                <w:b/>
              </w:rPr>
              <w:t>3 класс</w:t>
            </w:r>
          </w:p>
        </w:tc>
        <w:tc>
          <w:tcPr>
            <w:tcW w:w="2517" w:type="dxa"/>
            <w:shd w:val="clear" w:color="auto" w:fill="auto"/>
          </w:tcPr>
          <w:p w:rsidR="00DD7DB9" w:rsidRPr="004519BC" w:rsidRDefault="00DD7DB9" w:rsidP="00DD7DB9">
            <w:pPr>
              <w:jc w:val="both"/>
              <w:rPr>
                <w:rFonts w:ascii="Times New Roman" w:hAnsi="Times New Roman" w:cs="Times New Roman"/>
                <w:b/>
              </w:rPr>
            </w:pPr>
            <w:r w:rsidRPr="004519BC">
              <w:rPr>
                <w:rFonts w:ascii="Times New Roman" w:hAnsi="Times New Roman" w:cs="Times New Roman"/>
                <w:b/>
              </w:rPr>
              <w:t>4 класс</w:t>
            </w:r>
          </w:p>
        </w:tc>
      </w:tr>
      <w:tr w:rsidR="00DD7DB9" w:rsidRPr="004519BC" w:rsidTr="00DD7DB9">
        <w:tc>
          <w:tcPr>
            <w:tcW w:w="2516" w:type="dxa"/>
            <w:shd w:val="clear" w:color="auto" w:fill="auto"/>
          </w:tcPr>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6"/>
              </w:rPr>
              <w:t>Имеет первоначальные представления о пр</w:t>
            </w:r>
            <w:r w:rsidRPr="004519BC">
              <w:rPr>
                <w:rFonts w:ascii="Times New Roman" w:hAnsi="Times New Roman" w:cs="Times New Roman"/>
                <w:spacing w:val="-6"/>
              </w:rPr>
              <w:t>о</w:t>
            </w:r>
            <w:r w:rsidRPr="004519BC">
              <w:rPr>
                <w:rFonts w:ascii="Times New Roman" w:hAnsi="Times New Roman" w:cs="Times New Roman"/>
                <w:spacing w:val="-6"/>
              </w:rPr>
              <w:t xml:space="preserve">блемах творческого и </w:t>
            </w:r>
            <w:r w:rsidRPr="004519BC">
              <w:rPr>
                <w:rFonts w:ascii="Times New Roman" w:hAnsi="Times New Roman" w:cs="Times New Roman"/>
                <w:spacing w:val="-6"/>
              </w:rPr>
              <w:lastRenderedPageBreak/>
              <w:t xml:space="preserve">поискового характера </w:t>
            </w:r>
          </w:p>
        </w:tc>
        <w:tc>
          <w:tcPr>
            <w:tcW w:w="2517" w:type="dxa"/>
            <w:shd w:val="clear" w:color="auto" w:fill="auto"/>
          </w:tcPr>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6"/>
              </w:rPr>
              <w:lastRenderedPageBreak/>
              <w:t>Осознает необход</w:t>
            </w:r>
            <w:r w:rsidRPr="004519BC">
              <w:rPr>
                <w:rFonts w:ascii="Times New Roman" w:hAnsi="Times New Roman" w:cs="Times New Roman"/>
                <w:spacing w:val="-6"/>
              </w:rPr>
              <w:t>и</w:t>
            </w:r>
            <w:r w:rsidRPr="004519BC">
              <w:rPr>
                <w:rFonts w:ascii="Times New Roman" w:hAnsi="Times New Roman" w:cs="Times New Roman"/>
                <w:spacing w:val="-6"/>
              </w:rPr>
              <w:t xml:space="preserve">мость поиска средств и способов решения </w:t>
            </w:r>
            <w:r w:rsidRPr="004519BC">
              <w:rPr>
                <w:rFonts w:ascii="Times New Roman" w:hAnsi="Times New Roman" w:cs="Times New Roman"/>
                <w:spacing w:val="-6"/>
              </w:rPr>
              <w:lastRenderedPageBreak/>
              <w:t>проблем творческого и поискового характера</w:t>
            </w:r>
          </w:p>
        </w:tc>
        <w:tc>
          <w:tcPr>
            <w:tcW w:w="2516" w:type="dxa"/>
            <w:shd w:val="clear" w:color="auto" w:fill="auto"/>
          </w:tcPr>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6"/>
              </w:rPr>
              <w:lastRenderedPageBreak/>
              <w:t>Имеет опыт решения проблем творческого и поискового характера</w:t>
            </w:r>
          </w:p>
        </w:tc>
        <w:tc>
          <w:tcPr>
            <w:tcW w:w="2517" w:type="dxa"/>
            <w:shd w:val="clear" w:color="auto" w:fill="auto"/>
          </w:tcPr>
          <w:p w:rsidR="00DD7DB9" w:rsidRPr="004519BC" w:rsidRDefault="00DD7DB9" w:rsidP="00DD7DB9">
            <w:pPr>
              <w:tabs>
                <w:tab w:val="left" w:pos="284"/>
              </w:tabs>
              <w:ind w:firstLine="742"/>
              <w:jc w:val="both"/>
              <w:rPr>
                <w:rFonts w:ascii="Times New Roman" w:hAnsi="Times New Roman" w:cs="Times New Roman"/>
              </w:rPr>
            </w:pPr>
            <w:r w:rsidRPr="004519BC">
              <w:rPr>
                <w:rFonts w:ascii="Times New Roman" w:hAnsi="Times New Roman" w:cs="Times New Roman"/>
              </w:rPr>
              <w:t xml:space="preserve">«Освоение способов решения проблем творческого </w:t>
            </w:r>
            <w:r w:rsidRPr="004519BC">
              <w:rPr>
                <w:rFonts w:ascii="Times New Roman" w:hAnsi="Times New Roman" w:cs="Times New Roman"/>
              </w:rPr>
              <w:lastRenderedPageBreak/>
              <w:t>и поискового хара</w:t>
            </w:r>
            <w:r w:rsidRPr="004519BC">
              <w:rPr>
                <w:rFonts w:ascii="Times New Roman" w:hAnsi="Times New Roman" w:cs="Times New Roman"/>
              </w:rPr>
              <w:t>к</w:t>
            </w:r>
            <w:r w:rsidRPr="004519BC">
              <w:rPr>
                <w:rFonts w:ascii="Times New Roman" w:hAnsi="Times New Roman" w:cs="Times New Roman"/>
              </w:rPr>
              <w:t>тера» (№2, П.**</w:t>
            </w:r>
            <w:r w:rsidRPr="004519BC">
              <w:rPr>
                <w:rStyle w:val="afe"/>
                <w:rFonts w:ascii="Times New Roman" w:hAnsi="Times New Roman"/>
              </w:rPr>
              <w:footnoteReference w:customMarkFollows="1" w:id="6"/>
              <w:t>**</w:t>
            </w:r>
            <w:r w:rsidRPr="004519BC">
              <w:rPr>
                <w:rFonts w:ascii="Times New Roman" w:hAnsi="Times New Roman" w:cs="Times New Roman"/>
              </w:rPr>
              <w:t>)</w:t>
            </w:r>
          </w:p>
        </w:tc>
      </w:tr>
      <w:tr w:rsidR="00DD7DB9" w:rsidRPr="004519BC" w:rsidTr="00DD7DB9">
        <w:tc>
          <w:tcPr>
            <w:tcW w:w="2516" w:type="dxa"/>
            <w:shd w:val="clear" w:color="auto" w:fill="auto"/>
          </w:tcPr>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6"/>
              </w:rPr>
              <w:lastRenderedPageBreak/>
              <w:t>Иметь представления об умении планир</w:t>
            </w:r>
            <w:r w:rsidRPr="004519BC">
              <w:rPr>
                <w:rFonts w:ascii="Times New Roman" w:hAnsi="Times New Roman" w:cs="Times New Roman"/>
                <w:spacing w:val="-6"/>
              </w:rPr>
              <w:t>о</w:t>
            </w:r>
            <w:r w:rsidRPr="004519BC">
              <w:rPr>
                <w:rFonts w:ascii="Times New Roman" w:hAnsi="Times New Roman" w:cs="Times New Roman"/>
                <w:spacing w:val="-6"/>
              </w:rPr>
              <w:t>вать, контролировать и оценивать учебные действия в соответс</w:t>
            </w:r>
            <w:r w:rsidRPr="004519BC">
              <w:rPr>
                <w:rFonts w:ascii="Times New Roman" w:hAnsi="Times New Roman" w:cs="Times New Roman"/>
                <w:spacing w:val="-6"/>
              </w:rPr>
              <w:t>т</w:t>
            </w:r>
            <w:r w:rsidRPr="004519BC">
              <w:rPr>
                <w:rFonts w:ascii="Times New Roman" w:hAnsi="Times New Roman" w:cs="Times New Roman"/>
                <w:spacing w:val="-6"/>
              </w:rPr>
              <w:t>вии с поставленной задачей и условиями ее реализации; опред</w:t>
            </w:r>
            <w:r w:rsidRPr="004519BC">
              <w:rPr>
                <w:rFonts w:ascii="Times New Roman" w:hAnsi="Times New Roman" w:cs="Times New Roman"/>
                <w:spacing w:val="-6"/>
              </w:rPr>
              <w:t>е</w:t>
            </w:r>
            <w:r w:rsidRPr="004519BC">
              <w:rPr>
                <w:rFonts w:ascii="Times New Roman" w:hAnsi="Times New Roman" w:cs="Times New Roman"/>
                <w:spacing w:val="-6"/>
              </w:rPr>
              <w:t>лять наиболее эффе</w:t>
            </w:r>
            <w:r w:rsidRPr="004519BC">
              <w:rPr>
                <w:rFonts w:ascii="Times New Roman" w:hAnsi="Times New Roman" w:cs="Times New Roman"/>
                <w:spacing w:val="-6"/>
              </w:rPr>
              <w:t>к</w:t>
            </w:r>
            <w:r w:rsidRPr="004519BC">
              <w:rPr>
                <w:rFonts w:ascii="Times New Roman" w:hAnsi="Times New Roman" w:cs="Times New Roman"/>
                <w:spacing w:val="-6"/>
              </w:rPr>
              <w:t>тивные способы до</w:t>
            </w:r>
            <w:r w:rsidRPr="004519BC">
              <w:rPr>
                <w:rFonts w:ascii="Times New Roman" w:hAnsi="Times New Roman" w:cs="Times New Roman"/>
                <w:spacing w:val="-6"/>
              </w:rPr>
              <w:t>с</w:t>
            </w:r>
            <w:r w:rsidRPr="004519BC">
              <w:rPr>
                <w:rFonts w:ascii="Times New Roman" w:hAnsi="Times New Roman" w:cs="Times New Roman"/>
                <w:spacing w:val="-6"/>
              </w:rPr>
              <w:t>тижения результата</w:t>
            </w:r>
          </w:p>
        </w:tc>
        <w:tc>
          <w:tcPr>
            <w:tcW w:w="2517" w:type="dxa"/>
            <w:shd w:val="clear" w:color="auto" w:fill="auto"/>
          </w:tcPr>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6"/>
              </w:rPr>
              <w:t>Осознавать необход</w:t>
            </w:r>
            <w:r w:rsidRPr="004519BC">
              <w:rPr>
                <w:rFonts w:ascii="Times New Roman" w:hAnsi="Times New Roman" w:cs="Times New Roman"/>
                <w:spacing w:val="-6"/>
              </w:rPr>
              <w:t>и</w:t>
            </w:r>
            <w:r w:rsidRPr="004519BC">
              <w:rPr>
                <w:rFonts w:ascii="Times New Roman" w:hAnsi="Times New Roman" w:cs="Times New Roman"/>
                <w:spacing w:val="-6"/>
              </w:rPr>
              <w:t>мость умения планир</w:t>
            </w:r>
            <w:r w:rsidRPr="004519BC">
              <w:rPr>
                <w:rFonts w:ascii="Times New Roman" w:hAnsi="Times New Roman" w:cs="Times New Roman"/>
                <w:spacing w:val="-6"/>
              </w:rPr>
              <w:t>о</w:t>
            </w:r>
            <w:r w:rsidRPr="004519BC">
              <w:rPr>
                <w:rFonts w:ascii="Times New Roman" w:hAnsi="Times New Roman" w:cs="Times New Roman"/>
                <w:spacing w:val="-6"/>
              </w:rPr>
              <w:t>вать, контролировать и оценивать учебные действия в соответс</w:t>
            </w:r>
            <w:r w:rsidRPr="004519BC">
              <w:rPr>
                <w:rFonts w:ascii="Times New Roman" w:hAnsi="Times New Roman" w:cs="Times New Roman"/>
                <w:spacing w:val="-6"/>
              </w:rPr>
              <w:t>т</w:t>
            </w:r>
            <w:r w:rsidRPr="004519BC">
              <w:rPr>
                <w:rFonts w:ascii="Times New Roman" w:hAnsi="Times New Roman" w:cs="Times New Roman"/>
                <w:spacing w:val="-6"/>
              </w:rPr>
              <w:t>вии с поставленной задачей и условиями ее реализации; опред</w:t>
            </w:r>
            <w:r w:rsidRPr="004519BC">
              <w:rPr>
                <w:rFonts w:ascii="Times New Roman" w:hAnsi="Times New Roman" w:cs="Times New Roman"/>
                <w:spacing w:val="-6"/>
              </w:rPr>
              <w:t>е</w:t>
            </w:r>
            <w:r w:rsidRPr="004519BC">
              <w:rPr>
                <w:rFonts w:ascii="Times New Roman" w:hAnsi="Times New Roman" w:cs="Times New Roman"/>
                <w:spacing w:val="-6"/>
              </w:rPr>
              <w:t>лять наиболее эффе</w:t>
            </w:r>
            <w:r w:rsidRPr="004519BC">
              <w:rPr>
                <w:rFonts w:ascii="Times New Roman" w:hAnsi="Times New Roman" w:cs="Times New Roman"/>
                <w:spacing w:val="-6"/>
              </w:rPr>
              <w:t>к</w:t>
            </w:r>
            <w:r w:rsidRPr="004519BC">
              <w:rPr>
                <w:rFonts w:ascii="Times New Roman" w:hAnsi="Times New Roman" w:cs="Times New Roman"/>
                <w:spacing w:val="-6"/>
              </w:rPr>
              <w:t>тивные способы до</w:t>
            </w:r>
            <w:r w:rsidRPr="004519BC">
              <w:rPr>
                <w:rFonts w:ascii="Times New Roman" w:hAnsi="Times New Roman" w:cs="Times New Roman"/>
                <w:spacing w:val="-6"/>
              </w:rPr>
              <w:t>с</w:t>
            </w:r>
            <w:r w:rsidRPr="004519BC">
              <w:rPr>
                <w:rFonts w:ascii="Times New Roman" w:hAnsi="Times New Roman" w:cs="Times New Roman"/>
                <w:spacing w:val="-6"/>
              </w:rPr>
              <w:t>тижения результата</w:t>
            </w:r>
          </w:p>
        </w:tc>
        <w:tc>
          <w:tcPr>
            <w:tcW w:w="2516" w:type="dxa"/>
            <w:shd w:val="clear" w:color="auto" w:fill="auto"/>
          </w:tcPr>
          <w:p w:rsidR="00DD7DB9" w:rsidRPr="004519BC" w:rsidRDefault="00DD7DB9" w:rsidP="00DD7DB9">
            <w:pPr>
              <w:jc w:val="both"/>
              <w:rPr>
                <w:rFonts w:ascii="Times New Roman" w:hAnsi="Times New Roman" w:cs="Times New Roman"/>
                <w:spacing w:val="-6"/>
              </w:rPr>
            </w:pPr>
            <w:proofErr w:type="gramStart"/>
            <w:r w:rsidRPr="004519BC">
              <w:rPr>
                <w:rFonts w:ascii="Times New Roman" w:hAnsi="Times New Roman" w:cs="Times New Roman"/>
                <w:spacing w:val="-6"/>
              </w:rPr>
              <w:t>Владеть способностью планировать</w:t>
            </w:r>
            <w:proofErr w:type="gramEnd"/>
            <w:r w:rsidRPr="004519BC">
              <w:rPr>
                <w:rFonts w:ascii="Times New Roman" w:hAnsi="Times New Roman" w:cs="Times New Roman"/>
                <w:spacing w:val="-6"/>
              </w:rPr>
              <w:t>, контр</w:t>
            </w:r>
            <w:r w:rsidRPr="004519BC">
              <w:rPr>
                <w:rFonts w:ascii="Times New Roman" w:hAnsi="Times New Roman" w:cs="Times New Roman"/>
                <w:spacing w:val="-6"/>
              </w:rPr>
              <w:t>о</w:t>
            </w:r>
            <w:r w:rsidRPr="004519BC">
              <w:rPr>
                <w:rFonts w:ascii="Times New Roman" w:hAnsi="Times New Roman" w:cs="Times New Roman"/>
                <w:spacing w:val="-6"/>
              </w:rPr>
              <w:t>лировать и оценивать учебные действия в соответствии с поста</w:t>
            </w:r>
            <w:r w:rsidRPr="004519BC">
              <w:rPr>
                <w:rFonts w:ascii="Times New Roman" w:hAnsi="Times New Roman" w:cs="Times New Roman"/>
                <w:spacing w:val="-6"/>
              </w:rPr>
              <w:t>в</w:t>
            </w:r>
            <w:r w:rsidRPr="004519BC">
              <w:rPr>
                <w:rFonts w:ascii="Times New Roman" w:hAnsi="Times New Roman" w:cs="Times New Roman"/>
                <w:spacing w:val="-6"/>
              </w:rPr>
              <w:t>ленной задачей и усл</w:t>
            </w:r>
            <w:r w:rsidRPr="004519BC">
              <w:rPr>
                <w:rFonts w:ascii="Times New Roman" w:hAnsi="Times New Roman" w:cs="Times New Roman"/>
                <w:spacing w:val="-6"/>
              </w:rPr>
              <w:t>о</w:t>
            </w:r>
            <w:r w:rsidRPr="004519BC">
              <w:rPr>
                <w:rFonts w:ascii="Times New Roman" w:hAnsi="Times New Roman" w:cs="Times New Roman"/>
                <w:spacing w:val="-6"/>
              </w:rPr>
              <w:t>виями ее реализации; определять наиболее эффективные способы достижения результата</w:t>
            </w:r>
          </w:p>
        </w:tc>
        <w:tc>
          <w:tcPr>
            <w:tcW w:w="2517" w:type="dxa"/>
            <w:shd w:val="clear" w:color="auto" w:fill="auto"/>
          </w:tcPr>
          <w:p w:rsidR="00DD7DB9" w:rsidRPr="004519BC" w:rsidRDefault="00DD7DB9" w:rsidP="00DD7DB9">
            <w:pPr>
              <w:tabs>
                <w:tab w:val="left" w:pos="284"/>
              </w:tabs>
              <w:jc w:val="both"/>
              <w:rPr>
                <w:rFonts w:ascii="Times New Roman" w:hAnsi="Times New Roman" w:cs="Times New Roman"/>
              </w:rPr>
            </w:pPr>
            <w:r w:rsidRPr="004519BC">
              <w:rPr>
                <w:rFonts w:ascii="Times New Roman" w:hAnsi="Times New Roman" w:cs="Times New Roman"/>
              </w:rPr>
              <w:t>«Формирование ум</w:t>
            </w:r>
            <w:r w:rsidRPr="004519BC">
              <w:rPr>
                <w:rFonts w:ascii="Times New Roman" w:hAnsi="Times New Roman" w:cs="Times New Roman"/>
              </w:rPr>
              <w:t>е</w:t>
            </w:r>
            <w:r w:rsidRPr="004519BC">
              <w:rPr>
                <w:rFonts w:ascii="Times New Roman" w:hAnsi="Times New Roman" w:cs="Times New Roman"/>
              </w:rPr>
              <w:t>ния планировать, контролировать и оценивать учебные действия в соответс</w:t>
            </w:r>
            <w:r w:rsidRPr="004519BC">
              <w:rPr>
                <w:rFonts w:ascii="Times New Roman" w:hAnsi="Times New Roman" w:cs="Times New Roman"/>
              </w:rPr>
              <w:t>т</w:t>
            </w:r>
            <w:r w:rsidRPr="004519BC">
              <w:rPr>
                <w:rFonts w:ascii="Times New Roman" w:hAnsi="Times New Roman" w:cs="Times New Roman"/>
              </w:rPr>
              <w:t>вии с поставленной задачей и условиями ее реализации; опр</w:t>
            </w:r>
            <w:r w:rsidRPr="004519BC">
              <w:rPr>
                <w:rFonts w:ascii="Times New Roman" w:hAnsi="Times New Roman" w:cs="Times New Roman"/>
              </w:rPr>
              <w:t>е</w:t>
            </w:r>
            <w:r w:rsidRPr="004519BC">
              <w:rPr>
                <w:rFonts w:ascii="Times New Roman" w:hAnsi="Times New Roman" w:cs="Times New Roman"/>
              </w:rPr>
              <w:t>делять наиболее э</w:t>
            </w:r>
            <w:r w:rsidRPr="004519BC">
              <w:rPr>
                <w:rFonts w:ascii="Times New Roman" w:hAnsi="Times New Roman" w:cs="Times New Roman"/>
              </w:rPr>
              <w:t>ф</w:t>
            </w:r>
            <w:r w:rsidRPr="004519BC">
              <w:rPr>
                <w:rFonts w:ascii="Times New Roman" w:hAnsi="Times New Roman" w:cs="Times New Roman"/>
              </w:rPr>
              <w:t>фективные способы достижения результ</w:t>
            </w:r>
            <w:r w:rsidRPr="004519BC">
              <w:rPr>
                <w:rFonts w:ascii="Times New Roman" w:hAnsi="Times New Roman" w:cs="Times New Roman"/>
              </w:rPr>
              <w:t>а</w:t>
            </w:r>
            <w:r w:rsidRPr="004519BC">
              <w:rPr>
                <w:rFonts w:ascii="Times New Roman" w:hAnsi="Times New Roman" w:cs="Times New Roman"/>
              </w:rPr>
              <w:t>та» (№3, Р.**)</w:t>
            </w:r>
          </w:p>
        </w:tc>
      </w:tr>
      <w:tr w:rsidR="00DD7DB9" w:rsidRPr="004519BC" w:rsidTr="00DD7DB9">
        <w:tc>
          <w:tcPr>
            <w:tcW w:w="2516" w:type="dxa"/>
            <w:shd w:val="clear" w:color="auto" w:fill="auto"/>
          </w:tcPr>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6"/>
              </w:rPr>
              <w:t>Имеет первоначальные представления о пр</w:t>
            </w:r>
            <w:r w:rsidRPr="004519BC">
              <w:rPr>
                <w:rFonts w:ascii="Times New Roman" w:hAnsi="Times New Roman" w:cs="Times New Roman"/>
                <w:spacing w:val="-6"/>
              </w:rPr>
              <w:t>и</w:t>
            </w:r>
            <w:r w:rsidRPr="004519BC">
              <w:rPr>
                <w:rFonts w:ascii="Times New Roman" w:hAnsi="Times New Roman" w:cs="Times New Roman"/>
                <w:spacing w:val="-6"/>
              </w:rPr>
              <w:t xml:space="preserve">чинах успеха/неуспеха учебной деятельности; </w:t>
            </w:r>
          </w:p>
        </w:tc>
        <w:tc>
          <w:tcPr>
            <w:tcW w:w="2517" w:type="dxa"/>
            <w:shd w:val="clear" w:color="auto" w:fill="auto"/>
          </w:tcPr>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6"/>
              </w:rPr>
              <w:t>Осознает причины у</w:t>
            </w:r>
            <w:r w:rsidRPr="004519BC">
              <w:rPr>
                <w:rFonts w:ascii="Times New Roman" w:hAnsi="Times New Roman" w:cs="Times New Roman"/>
                <w:spacing w:val="-6"/>
              </w:rPr>
              <w:t>с</w:t>
            </w:r>
            <w:r w:rsidRPr="004519BC">
              <w:rPr>
                <w:rFonts w:ascii="Times New Roman" w:hAnsi="Times New Roman" w:cs="Times New Roman"/>
                <w:spacing w:val="-6"/>
              </w:rPr>
              <w:t>пеха/неуспеха учебной деятельности</w:t>
            </w:r>
          </w:p>
          <w:p w:rsidR="00DD7DB9" w:rsidRPr="004519BC" w:rsidRDefault="00DD7DB9" w:rsidP="00DD7DB9">
            <w:pPr>
              <w:jc w:val="both"/>
              <w:rPr>
                <w:rFonts w:ascii="Times New Roman" w:hAnsi="Times New Roman" w:cs="Times New Roman"/>
                <w:spacing w:val="-6"/>
              </w:rPr>
            </w:pPr>
          </w:p>
        </w:tc>
        <w:tc>
          <w:tcPr>
            <w:tcW w:w="2516" w:type="dxa"/>
            <w:shd w:val="clear" w:color="auto" w:fill="auto"/>
          </w:tcPr>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6"/>
              </w:rPr>
              <w:t xml:space="preserve">Имеет опыт </w:t>
            </w:r>
            <w:proofErr w:type="gramStart"/>
            <w:r w:rsidRPr="004519BC">
              <w:rPr>
                <w:rFonts w:ascii="Times New Roman" w:hAnsi="Times New Roman" w:cs="Times New Roman"/>
                <w:spacing w:val="-6"/>
              </w:rPr>
              <w:t>понимания причин усп</w:t>
            </w:r>
            <w:r w:rsidRPr="004519BC">
              <w:rPr>
                <w:rFonts w:ascii="Times New Roman" w:hAnsi="Times New Roman" w:cs="Times New Roman"/>
                <w:spacing w:val="-6"/>
              </w:rPr>
              <w:t>е</w:t>
            </w:r>
            <w:r w:rsidRPr="004519BC">
              <w:rPr>
                <w:rFonts w:ascii="Times New Roman" w:hAnsi="Times New Roman" w:cs="Times New Roman"/>
                <w:spacing w:val="-6"/>
              </w:rPr>
              <w:t>ха/неуспеха учебной деятельности</w:t>
            </w:r>
            <w:proofErr w:type="gramEnd"/>
            <w:r w:rsidRPr="004519BC">
              <w:rPr>
                <w:rFonts w:ascii="Times New Roman" w:hAnsi="Times New Roman" w:cs="Times New Roman"/>
                <w:spacing w:val="-6"/>
              </w:rPr>
              <w:t xml:space="preserve"> и сп</w:t>
            </w:r>
            <w:r w:rsidRPr="004519BC">
              <w:rPr>
                <w:rFonts w:ascii="Times New Roman" w:hAnsi="Times New Roman" w:cs="Times New Roman"/>
                <w:spacing w:val="-6"/>
              </w:rPr>
              <w:t>о</w:t>
            </w:r>
            <w:r w:rsidRPr="004519BC">
              <w:rPr>
                <w:rFonts w:ascii="Times New Roman" w:hAnsi="Times New Roman" w:cs="Times New Roman"/>
                <w:spacing w:val="-6"/>
              </w:rPr>
              <w:t>собности конструкти</w:t>
            </w:r>
            <w:r w:rsidRPr="004519BC">
              <w:rPr>
                <w:rFonts w:ascii="Times New Roman" w:hAnsi="Times New Roman" w:cs="Times New Roman"/>
                <w:spacing w:val="-6"/>
              </w:rPr>
              <w:t>в</w:t>
            </w:r>
            <w:r w:rsidRPr="004519BC">
              <w:rPr>
                <w:rFonts w:ascii="Times New Roman" w:hAnsi="Times New Roman" w:cs="Times New Roman"/>
                <w:spacing w:val="-6"/>
              </w:rPr>
              <w:t>но действовать даже в ситуациях неуспеха</w:t>
            </w:r>
          </w:p>
        </w:tc>
        <w:tc>
          <w:tcPr>
            <w:tcW w:w="2517" w:type="dxa"/>
            <w:shd w:val="clear" w:color="auto" w:fill="auto"/>
          </w:tcPr>
          <w:p w:rsidR="00DD7DB9" w:rsidRPr="004519BC" w:rsidRDefault="00DD7DB9" w:rsidP="00DD7DB9">
            <w:pPr>
              <w:tabs>
                <w:tab w:val="left" w:pos="284"/>
              </w:tabs>
              <w:jc w:val="both"/>
              <w:rPr>
                <w:rFonts w:ascii="Times New Roman" w:hAnsi="Times New Roman" w:cs="Times New Roman"/>
              </w:rPr>
            </w:pPr>
            <w:r w:rsidRPr="004519BC">
              <w:rPr>
                <w:rFonts w:ascii="Times New Roman" w:hAnsi="Times New Roman" w:cs="Times New Roman"/>
              </w:rPr>
              <w:t>«Формирование ум</w:t>
            </w:r>
            <w:r w:rsidRPr="004519BC">
              <w:rPr>
                <w:rFonts w:ascii="Times New Roman" w:hAnsi="Times New Roman" w:cs="Times New Roman"/>
              </w:rPr>
              <w:t>е</w:t>
            </w:r>
            <w:r w:rsidRPr="004519BC">
              <w:rPr>
                <w:rFonts w:ascii="Times New Roman" w:hAnsi="Times New Roman" w:cs="Times New Roman"/>
              </w:rPr>
              <w:t>ния понимать прич</w:t>
            </w:r>
            <w:r w:rsidRPr="004519BC">
              <w:rPr>
                <w:rFonts w:ascii="Times New Roman" w:hAnsi="Times New Roman" w:cs="Times New Roman"/>
              </w:rPr>
              <w:t>и</w:t>
            </w:r>
            <w:r w:rsidRPr="004519BC">
              <w:rPr>
                <w:rFonts w:ascii="Times New Roman" w:hAnsi="Times New Roman" w:cs="Times New Roman"/>
              </w:rPr>
              <w:t>ны успеха/неуспеха учебной деятельности и способности конс</w:t>
            </w:r>
            <w:r w:rsidRPr="004519BC">
              <w:rPr>
                <w:rFonts w:ascii="Times New Roman" w:hAnsi="Times New Roman" w:cs="Times New Roman"/>
              </w:rPr>
              <w:t>т</w:t>
            </w:r>
            <w:r w:rsidRPr="004519BC">
              <w:rPr>
                <w:rFonts w:ascii="Times New Roman" w:hAnsi="Times New Roman" w:cs="Times New Roman"/>
              </w:rPr>
              <w:t>руктивно действовать даже в ситуациях н</w:t>
            </w:r>
            <w:r w:rsidRPr="004519BC">
              <w:rPr>
                <w:rFonts w:ascii="Times New Roman" w:hAnsi="Times New Roman" w:cs="Times New Roman"/>
              </w:rPr>
              <w:t>е</w:t>
            </w:r>
            <w:r w:rsidRPr="004519BC">
              <w:rPr>
                <w:rFonts w:ascii="Times New Roman" w:hAnsi="Times New Roman" w:cs="Times New Roman"/>
              </w:rPr>
              <w:t xml:space="preserve">успеха» (№4, </w:t>
            </w:r>
            <w:proofErr w:type="gramStart"/>
            <w:r w:rsidRPr="004519BC">
              <w:rPr>
                <w:rFonts w:ascii="Times New Roman" w:hAnsi="Times New Roman" w:cs="Times New Roman"/>
              </w:rPr>
              <w:t>Р</w:t>
            </w:r>
            <w:proofErr w:type="gramEnd"/>
            <w:r w:rsidRPr="004519BC">
              <w:rPr>
                <w:rFonts w:ascii="Times New Roman" w:hAnsi="Times New Roman" w:cs="Times New Roman"/>
              </w:rPr>
              <w:t>**)</w:t>
            </w:r>
          </w:p>
        </w:tc>
      </w:tr>
      <w:tr w:rsidR="00DD7DB9" w:rsidRPr="004519BC" w:rsidTr="00DD7DB9">
        <w:tc>
          <w:tcPr>
            <w:tcW w:w="2516" w:type="dxa"/>
            <w:shd w:val="clear" w:color="auto" w:fill="auto"/>
          </w:tcPr>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6"/>
              </w:rPr>
              <w:t>Имеет первоначальные представления о н</w:t>
            </w:r>
            <w:r w:rsidRPr="004519BC">
              <w:rPr>
                <w:rFonts w:ascii="Times New Roman" w:hAnsi="Times New Roman" w:cs="Times New Roman"/>
                <w:spacing w:val="-6"/>
              </w:rPr>
              <w:t>а</w:t>
            </w:r>
            <w:r w:rsidRPr="004519BC">
              <w:rPr>
                <w:rFonts w:ascii="Times New Roman" w:hAnsi="Times New Roman" w:cs="Times New Roman"/>
                <w:spacing w:val="-6"/>
              </w:rPr>
              <w:t>чальных формах п</w:t>
            </w:r>
            <w:r w:rsidRPr="004519BC">
              <w:rPr>
                <w:rFonts w:ascii="Times New Roman" w:hAnsi="Times New Roman" w:cs="Times New Roman"/>
                <w:spacing w:val="-6"/>
              </w:rPr>
              <w:t>о</w:t>
            </w:r>
            <w:r w:rsidRPr="004519BC">
              <w:rPr>
                <w:rFonts w:ascii="Times New Roman" w:hAnsi="Times New Roman" w:cs="Times New Roman"/>
                <w:spacing w:val="-6"/>
              </w:rPr>
              <w:t>знавательной и личн</w:t>
            </w:r>
            <w:r w:rsidRPr="004519BC">
              <w:rPr>
                <w:rFonts w:ascii="Times New Roman" w:hAnsi="Times New Roman" w:cs="Times New Roman"/>
                <w:spacing w:val="-6"/>
              </w:rPr>
              <w:t>о</w:t>
            </w:r>
            <w:r w:rsidRPr="004519BC">
              <w:rPr>
                <w:rFonts w:ascii="Times New Roman" w:hAnsi="Times New Roman" w:cs="Times New Roman"/>
                <w:spacing w:val="-6"/>
              </w:rPr>
              <w:t xml:space="preserve">стной рефлексии; </w:t>
            </w:r>
          </w:p>
        </w:tc>
        <w:tc>
          <w:tcPr>
            <w:tcW w:w="2517" w:type="dxa"/>
            <w:shd w:val="clear" w:color="auto" w:fill="auto"/>
          </w:tcPr>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6"/>
              </w:rPr>
              <w:t>Осознает необход</w:t>
            </w:r>
            <w:r w:rsidRPr="004519BC">
              <w:rPr>
                <w:rFonts w:ascii="Times New Roman" w:hAnsi="Times New Roman" w:cs="Times New Roman"/>
                <w:spacing w:val="-6"/>
              </w:rPr>
              <w:t>и</w:t>
            </w:r>
            <w:r w:rsidRPr="004519BC">
              <w:rPr>
                <w:rFonts w:ascii="Times New Roman" w:hAnsi="Times New Roman" w:cs="Times New Roman"/>
                <w:spacing w:val="-6"/>
              </w:rPr>
              <w:t>мость освоение н</w:t>
            </w:r>
            <w:r w:rsidRPr="004519BC">
              <w:rPr>
                <w:rFonts w:ascii="Times New Roman" w:hAnsi="Times New Roman" w:cs="Times New Roman"/>
                <w:spacing w:val="-6"/>
              </w:rPr>
              <w:t>а</w:t>
            </w:r>
            <w:r w:rsidRPr="004519BC">
              <w:rPr>
                <w:rFonts w:ascii="Times New Roman" w:hAnsi="Times New Roman" w:cs="Times New Roman"/>
                <w:spacing w:val="-6"/>
              </w:rPr>
              <w:t>чальных форм позн</w:t>
            </w:r>
            <w:r w:rsidRPr="004519BC">
              <w:rPr>
                <w:rFonts w:ascii="Times New Roman" w:hAnsi="Times New Roman" w:cs="Times New Roman"/>
                <w:spacing w:val="-6"/>
              </w:rPr>
              <w:t>а</w:t>
            </w:r>
            <w:r w:rsidRPr="004519BC">
              <w:rPr>
                <w:rFonts w:ascii="Times New Roman" w:hAnsi="Times New Roman" w:cs="Times New Roman"/>
                <w:spacing w:val="-6"/>
              </w:rPr>
              <w:t>вательной и личнос</w:t>
            </w:r>
            <w:r w:rsidRPr="004519BC">
              <w:rPr>
                <w:rFonts w:ascii="Times New Roman" w:hAnsi="Times New Roman" w:cs="Times New Roman"/>
                <w:spacing w:val="-6"/>
              </w:rPr>
              <w:t>т</w:t>
            </w:r>
            <w:r w:rsidRPr="004519BC">
              <w:rPr>
                <w:rFonts w:ascii="Times New Roman" w:hAnsi="Times New Roman" w:cs="Times New Roman"/>
                <w:spacing w:val="-6"/>
              </w:rPr>
              <w:t>ной рефлексии;</w:t>
            </w:r>
          </w:p>
          <w:p w:rsidR="00DD7DB9" w:rsidRPr="004519BC" w:rsidRDefault="00DD7DB9" w:rsidP="00DD7DB9">
            <w:pPr>
              <w:jc w:val="both"/>
              <w:rPr>
                <w:rFonts w:ascii="Times New Roman" w:hAnsi="Times New Roman" w:cs="Times New Roman"/>
                <w:spacing w:val="-6"/>
              </w:rPr>
            </w:pPr>
          </w:p>
        </w:tc>
        <w:tc>
          <w:tcPr>
            <w:tcW w:w="2516" w:type="dxa"/>
            <w:shd w:val="clear" w:color="auto" w:fill="auto"/>
          </w:tcPr>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6"/>
              </w:rPr>
              <w:t>Имеет опыт освоения начальных форм п</w:t>
            </w:r>
            <w:r w:rsidRPr="004519BC">
              <w:rPr>
                <w:rFonts w:ascii="Times New Roman" w:hAnsi="Times New Roman" w:cs="Times New Roman"/>
                <w:spacing w:val="-6"/>
              </w:rPr>
              <w:t>о</w:t>
            </w:r>
            <w:r w:rsidRPr="004519BC">
              <w:rPr>
                <w:rFonts w:ascii="Times New Roman" w:hAnsi="Times New Roman" w:cs="Times New Roman"/>
                <w:spacing w:val="-6"/>
              </w:rPr>
              <w:t>знавательной и личн</w:t>
            </w:r>
            <w:r w:rsidRPr="004519BC">
              <w:rPr>
                <w:rFonts w:ascii="Times New Roman" w:hAnsi="Times New Roman" w:cs="Times New Roman"/>
                <w:spacing w:val="-6"/>
              </w:rPr>
              <w:t>о</w:t>
            </w:r>
            <w:r w:rsidRPr="004519BC">
              <w:rPr>
                <w:rFonts w:ascii="Times New Roman" w:hAnsi="Times New Roman" w:cs="Times New Roman"/>
                <w:spacing w:val="-6"/>
              </w:rPr>
              <w:t>стной рефлексии</w:t>
            </w:r>
          </w:p>
        </w:tc>
        <w:tc>
          <w:tcPr>
            <w:tcW w:w="2517" w:type="dxa"/>
            <w:shd w:val="clear" w:color="auto" w:fill="auto"/>
          </w:tcPr>
          <w:p w:rsidR="00DD7DB9" w:rsidRPr="004519BC" w:rsidRDefault="00DD7DB9" w:rsidP="00DD7DB9">
            <w:pPr>
              <w:tabs>
                <w:tab w:val="left" w:pos="284"/>
              </w:tabs>
              <w:jc w:val="both"/>
              <w:rPr>
                <w:rFonts w:ascii="Times New Roman" w:hAnsi="Times New Roman" w:cs="Times New Roman"/>
              </w:rPr>
            </w:pPr>
            <w:r w:rsidRPr="004519BC">
              <w:rPr>
                <w:rFonts w:ascii="Times New Roman" w:hAnsi="Times New Roman" w:cs="Times New Roman"/>
              </w:rPr>
              <w:t>«Освоение начальных форм познавательной и личностной рефле</w:t>
            </w:r>
            <w:r w:rsidRPr="004519BC">
              <w:rPr>
                <w:rFonts w:ascii="Times New Roman" w:hAnsi="Times New Roman" w:cs="Times New Roman"/>
              </w:rPr>
              <w:t>к</w:t>
            </w:r>
            <w:r w:rsidRPr="004519BC">
              <w:rPr>
                <w:rFonts w:ascii="Times New Roman" w:hAnsi="Times New Roman" w:cs="Times New Roman"/>
              </w:rPr>
              <w:t xml:space="preserve">сии» (№5, </w:t>
            </w:r>
            <w:proofErr w:type="gramStart"/>
            <w:r w:rsidRPr="004519BC">
              <w:rPr>
                <w:rFonts w:ascii="Times New Roman" w:hAnsi="Times New Roman" w:cs="Times New Roman"/>
              </w:rPr>
              <w:t>Р</w:t>
            </w:r>
            <w:proofErr w:type="gramEnd"/>
            <w:r w:rsidRPr="004519BC">
              <w:rPr>
                <w:rFonts w:ascii="Times New Roman" w:hAnsi="Times New Roman" w:cs="Times New Roman"/>
              </w:rPr>
              <w:t>**)</w:t>
            </w:r>
          </w:p>
        </w:tc>
      </w:tr>
      <w:tr w:rsidR="00DD7DB9" w:rsidRPr="004519BC" w:rsidTr="00DD7DB9">
        <w:tc>
          <w:tcPr>
            <w:tcW w:w="2516" w:type="dxa"/>
            <w:shd w:val="clear" w:color="auto" w:fill="auto"/>
          </w:tcPr>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6"/>
              </w:rPr>
              <w:t>Иметь представления о знаково-символических средс</w:t>
            </w:r>
            <w:r w:rsidRPr="004519BC">
              <w:rPr>
                <w:rFonts w:ascii="Times New Roman" w:hAnsi="Times New Roman" w:cs="Times New Roman"/>
                <w:spacing w:val="-6"/>
              </w:rPr>
              <w:t>т</w:t>
            </w:r>
            <w:r w:rsidRPr="004519BC">
              <w:rPr>
                <w:rFonts w:ascii="Times New Roman" w:hAnsi="Times New Roman" w:cs="Times New Roman"/>
                <w:spacing w:val="-6"/>
              </w:rPr>
              <w:t>вах представления и</w:t>
            </w:r>
            <w:r w:rsidRPr="004519BC">
              <w:rPr>
                <w:rFonts w:ascii="Times New Roman" w:hAnsi="Times New Roman" w:cs="Times New Roman"/>
                <w:spacing w:val="-6"/>
              </w:rPr>
              <w:t>н</w:t>
            </w:r>
            <w:r w:rsidRPr="004519BC">
              <w:rPr>
                <w:rFonts w:ascii="Times New Roman" w:hAnsi="Times New Roman" w:cs="Times New Roman"/>
                <w:spacing w:val="-6"/>
              </w:rPr>
              <w:t>формации для созд</w:t>
            </w:r>
            <w:r w:rsidRPr="004519BC">
              <w:rPr>
                <w:rFonts w:ascii="Times New Roman" w:hAnsi="Times New Roman" w:cs="Times New Roman"/>
                <w:spacing w:val="-6"/>
              </w:rPr>
              <w:t>а</w:t>
            </w:r>
            <w:r w:rsidRPr="004519BC">
              <w:rPr>
                <w:rFonts w:ascii="Times New Roman" w:hAnsi="Times New Roman" w:cs="Times New Roman"/>
                <w:spacing w:val="-6"/>
              </w:rPr>
              <w:t>ния моделей изуча</w:t>
            </w:r>
            <w:r w:rsidRPr="004519BC">
              <w:rPr>
                <w:rFonts w:ascii="Times New Roman" w:hAnsi="Times New Roman" w:cs="Times New Roman"/>
                <w:spacing w:val="-6"/>
              </w:rPr>
              <w:t>е</w:t>
            </w:r>
            <w:r w:rsidRPr="004519BC">
              <w:rPr>
                <w:rFonts w:ascii="Times New Roman" w:hAnsi="Times New Roman" w:cs="Times New Roman"/>
                <w:spacing w:val="-6"/>
              </w:rPr>
              <w:t>мых объектов и пр</w:t>
            </w:r>
            <w:r w:rsidRPr="004519BC">
              <w:rPr>
                <w:rFonts w:ascii="Times New Roman" w:hAnsi="Times New Roman" w:cs="Times New Roman"/>
                <w:spacing w:val="-6"/>
              </w:rPr>
              <w:t>о</w:t>
            </w:r>
            <w:r w:rsidRPr="004519BC">
              <w:rPr>
                <w:rFonts w:ascii="Times New Roman" w:hAnsi="Times New Roman" w:cs="Times New Roman"/>
                <w:spacing w:val="-6"/>
              </w:rPr>
              <w:t>цессов, схемах реш</w:t>
            </w:r>
            <w:r w:rsidRPr="004519BC">
              <w:rPr>
                <w:rFonts w:ascii="Times New Roman" w:hAnsi="Times New Roman" w:cs="Times New Roman"/>
                <w:spacing w:val="-6"/>
              </w:rPr>
              <w:t>е</w:t>
            </w:r>
            <w:r w:rsidRPr="004519BC">
              <w:rPr>
                <w:rFonts w:ascii="Times New Roman" w:hAnsi="Times New Roman" w:cs="Times New Roman"/>
                <w:spacing w:val="-6"/>
              </w:rPr>
              <w:t>ния учебных и практ</w:t>
            </w:r>
            <w:r w:rsidRPr="004519BC">
              <w:rPr>
                <w:rFonts w:ascii="Times New Roman" w:hAnsi="Times New Roman" w:cs="Times New Roman"/>
                <w:spacing w:val="-6"/>
              </w:rPr>
              <w:t>и</w:t>
            </w:r>
            <w:r w:rsidRPr="004519BC">
              <w:rPr>
                <w:rFonts w:ascii="Times New Roman" w:hAnsi="Times New Roman" w:cs="Times New Roman"/>
                <w:spacing w:val="-6"/>
              </w:rPr>
              <w:t>ческих задач;</w:t>
            </w:r>
          </w:p>
        </w:tc>
        <w:tc>
          <w:tcPr>
            <w:tcW w:w="2517" w:type="dxa"/>
            <w:shd w:val="clear" w:color="auto" w:fill="auto"/>
          </w:tcPr>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6"/>
              </w:rPr>
              <w:t>Осознавать необход</w:t>
            </w:r>
            <w:r w:rsidRPr="004519BC">
              <w:rPr>
                <w:rFonts w:ascii="Times New Roman" w:hAnsi="Times New Roman" w:cs="Times New Roman"/>
                <w:spacing w:val="-6"/>
              </w:rPr>
              <w:t>и</w:t>
            </w:r>
            <w:r w:rsidRPr="004519BC">
              <w:rPr>
                <w:rFonts w:ascii="Times New Roman" w:hAnsi="Times New Roman" w:cs="Times New Roman"/>
                <w:spacing w:val="-6"/>
              </w:rPr>
              <w:t>мость использования знаково-символических сре</w:t>
            </w:r>
            <w:proofErr w:type="gramStart"/>
            <w:r w:rsidRPr="004519BC">
              <w:rPr>
                <w:rFonts w:ascii="Times New Roman" w:hAnsi="Times New Roman" w:cs="Times New Roman"/>
                <w:spacing w:val="-6"/>
              </w:rPr>
              <w:t>дств пр</w:t>
            </w:r>
            <w:proofErr w:type="gramEnd"/>
            <w:r w:rsidRPr="004519BC">
              <w:rPr>
                <w:rFonts w:ascii="Times New Roman" w:hAnsi="Times New Roman" w:cs="Times New Roman"/>
                <w:spacing w:val="-6"/>
              </w:rPr>
              <w:t>едставления инфо</w:t>
            </w:r>
            <w:r w:rsidRPr="004519BC">
              <w:rPr>
                <w:rFonts w:ascii="Times New Roman" w:hAnsi="Times New Roman" w:cs="Times New Roman"/>
                <w:spacing w:val="-6"/>
              </w:rPr>
              <w:t>р</w:t>
            </w:r>
            <w:r w:rsidRPr="004519BC">
              <w:rPr>
                <w:rFonts w:ascii="Times New Roman" w:hAnsi="Times New Roman" w:cs="Times New Roman"/>
                <w:spacing w:val="-6"/>
              </w:rPr>
              <w:t>мации для создания моделей изучаемых объектов и процессов, схем решения учебных и практических задач</w:t>
            </w:r>
          </w:p>
        </w:tc>
        <w:tc>
          <w:tcPr>
            <w:tcW w:w="2516" w:type="dxa"/>
            <w:shd w:val="clear" w:color="auto" w:fill="auto"/>
          </w:tcPr>
          <w:p w:rsidR="00DD7DB9" w:rsidRPr="004519BC" w:rsidRDefault="00DD7DB9" w:rsidP="00DD7DB9">
            <w:pPr>
              <w:jc w:val="both"/>
              <w:rPr>
                <w:rFonts w:ascii="Times New Roman" w:hAnsi="Times New Roman" w:cs="Times New Roman"/>
                <w:spacing w:val="-6"/>
              </w:rPr>
            </w:pPr>
            <w:proofErr w:type="gramStart"/>
            <w:r w:rsidRPr="004519BC">
              <w:rPr>
                <w:rFonts w:ascii="Times New Roman" w:hAnsi="Times New Roman" w:cs="Times New Roman"/>
                <w:spacing w:val="-6"/>
              </w:rPr>
              <w:t>Владеть способностью использовать</w:t>
            </w:r>
            <w:proofErr w:type="gramEnd"/>
            <w:r w:rsidRPr="004519BC">
              <w:rPr>
                <w:rFonts w:ascii="Times New Roman" w:hAnsi="Times New Roman" w:cs="Times New Roman"/>
                <w:spacing w:val="-6"/>
              </w:rPr>
              <w:t xml:space="preserve"> знаково-символические средс</w:t>
            </w:r>
            <w:r w:rsidRPr="004519BC">
              <w:rPr>
                <w:rFonts w:ascii="Times New Roman" w:hAnsi="Times New Roman" w:cs="Times New Roman"/>
                <w:spacing w:val="-6"/>
              </w:rPr>
              <w:t>т</w:t>
            </w:r>
            <w:r w:rsidRPr="004519BC">
              <w:rPr>
                <w:rFonts w:ascii="Times New Roman" w:hAnsi="Times New Roman" w:cs="Times New Roman"/>
                <w:spacing w:val="-6"/>
              </w:rPr>
              <w:t>ва представления и</w:t>
            </w:r>
            <w:r w:rsidRPr="004519BC">
              <w:rPr>
                <w:rFonts w:ascii="Times New Roman" w:hAnsi="Times New Roman" w:cs="Times New Roman"/>
                <w:spacing w:val="-6"/>
              </w:rPr>
              <w:t>н</w:t>
            </w:r>
            <w:r w:rsidRPr="004519BC">
              <w:rPr>
                <w:rFonts w:ascii="Times New Roman" w:hAnsi="Times New Roman" w:cs="Times New Roman"/>
                <w:spacing w:val="-6"/>
              </w:rPr>
              <w:t>формации для созд</w:t>
            </w:r>
            <w:r w:rsidRPr="004519BC">
              <w:rPr>
                <w:rFonts w:ascii="Times New Roman" w:hAnsi="Times New Roman" w:cs="Times New Roman"/>
                <w:spacing w:val="-6"/>
              </w:rPr>
              <w:t>а</w:t>
            </w:r>
            <w:r w:rsidRPr="004519BC">
              <w:rPr>
                <w:rFonts w:ascii="Times New Roman" w:hAnsi="Times New Roman" w:cs="Times New Roman"/>
                <w:spacing w:val="-6"/>
              </w:rPr>
              <w:t>ния моделей изуча</w:t>
            </w:r>
            <w:r w:rsidRPr="004519BC">
              <w:rPr>
                <w:rFonts w:ascii="Times New Roman" w:hAnsi="Times New Roman" w:cs="Times New Roman"/>
                <w:spacing w:val="-6"/>
              </w:rPr>
              <w:t>е</w:t>
            </w:r>
            <w:r w:rsidRPr="004519BC">
              <w:rPr>
                <w:rFonts w:ascii="Times New Roman" w:hAnsi="Times New Roman" w:cs="Times New Roman"/>
                <w:spacing w:val="-6"/>
              </w:rPr>
              <w:t>мых объектов и пр</w:t>
            </w:r>
            <w:r w:rsidRPr="004519BC">
              <w:rPr>
                <w:rFonts w:ascii="Times New Roman" w:hAnsi="Times New Roman" w:cs="Times New Roman"/>
                <w:spacing w:val="-6"/>
              </w:rPr>
              <w:t>о</w:t>
            </w:r>
            <w:r w:rsidRPr="004519BC">
              <w:rPr>
                <w:rFonts w:ascii="Times New Roman" w:hAnsi="Times New Roman" w:cs="Times New Roman"/>
                <w:spacing w:val="-6"/>
              </w:rPr>
              <w:t>цессов, схем решения учебных и практич</w:t>
            </w:r>
            <w:r w:rsidRPr="004519BC">
              <w:rPr>
                <w:rFonts w:ascii="Times New Roman" w:hAnsi="Times New Roman" w:cs="Times New Roman"/>
                <w:spacing w:val="-6"/>
              </w:rPr>
              <w:t>е</w:t>
            </w:r>
            <w:r w:rsidRPr="004519BC">
              <w:rPr>
                <w:rFonts w:ascii="Times New Roman" w:hAnsi="Times New Roman" w:cs="Times New Roman"/>
                <w:spacing w:val="-6"/>
              </w:rPr>
              <w:t>ских задач</w:t>
            </w:r>
          </w:p>
        </w:tc>
        <w:tc>
          <w:tcPr>
            <w:tcW w:w="2517" w:type="dxa"/>
            <w:shd w:val="clear" w:color="auto" w:fill="auto"/>
          </w:tcPr>
          <w:p w:rsidR="00DD7DB9" w:rsidRPr="004519BC" w:rsidRDefault="00DD7DB9" w:rsidP="00DD7DB9">
            <w:pPr>
              <w:tabs>
                <w:tab w:val="left" w:pos="284"/>
              </w:tabs>
              <w:jc w:val="both"/>
              <w:rPr>
                <w:rFonts w:ascii="Times New Roman" w:hAnsi="Times New Roman" w:cs="Times New Roman"/>
              </w:rPr>
            </w:pPr>
            <w:r w:rsidRPr="004519BC">
              <w:rPr>
                <w:rFonts w:ascii="Times New Roman" w:hAnsi="Times New Roman" w:cs="Times New Roman"/>
              </w:rPr>
              <w:t>«Использование зн</w:t>
            </w:r>
            <w:r w:rsidRPr="004519BC">
              <w:rPr>
                <w:rFonts w:ascii="Times New Roman" w:hAnsi="Times New Roman" w:cs="Times New Roman"/>
              </w:rPr>
              <w:t>а</w:t>
            </w:r>
            <w:r w:rsidRPr="004519BC">
              <w:rPr>
                <w:rFonts w:ascii="Times New Roman" w:hAnsi="Times New Roman" w:cs="Times New Roman"/>
              </w:rPr>
              <w:t>ково-символических средств представл</w:t>
            </w:r>
            <w:r w:rsidRPr="004519BC">
              <w:rPr>
                <w:rFonts w:ascii="Times New Roman" w:hAnsi="Times New Roman" w:cs="Times New Roman"/>
              </w:rPr>
              <w:t>е</w:t>
            </w:r>
            <w:r w:rsidRPr="004519BC">
              <w:rPr>
                <w:rFonts w:ascii="Times New Roman" w:hAnsi="Times New Roman" w:cs="Times New Roman"/>
              </w:rPr>
              <w:t>ния информации для создания моделей изучаемых объектов и процессов, схем р</w:t>
            </w:r>
            <w:r w:rsidRPr="004519BC">
              <w:rPr>
                <w:rFonts w:ascii="Times New Roman" w:hAnsi="Times New Roman" w:cs="Times New Roman"/>
              </w:rPr>
              <w:t>е</w:t>
            </w:r>
            <w:r w:rsidRPr="004519BC">
              <w:rPr>
                <w:rFonts w:ascii="Times New Roman" w:hAnsi="Times New Roman" w:cs="Times New Roman"/>
              </w:rPr>
              <w:t xml:space="preserve">шения учебных и практических задач» (№6, </w:t>
            </w:r>
            <w:proofErr w:type="gramStart"/>
            <w:r w:rsidRPr="004519BC">
              <w:rPr>
                <w:rFonts w:ascii="Times New Roman" w:hAnsi="Times New Roman" w:cs="Times New Roman"/>
              </w:rPr>
              <w:t>Р</w:t>
            </w:r>
            <w:proofErr w:type="gramEnd"/>
            <w:r w:rsidRPr="004519BC">
              <w:rPr>
                <w:rFonts w:ascii="Times New Roman" w:hAnsi="Times New Roman" w:cs="Times New Roman"/>
              </w:rPr>
              <w:t>**)</w:t>
            </w:r>
          </w:p>
        </w:tc>
      </w:tr>
      <w:tr w:rsidR="00DD7DB9" w:rsidRPr="004519BC" w:rsidTr="00DD7DB9">
        <w:tc>
          <w:tcPr>
            <w:tcW w:w="2516" w:type="dxa"/>
            <w:shd w:val="clear" w:color="auto" w:fill="auto"/>
          </w:tcPr>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6"/>
              </w:rPr>
              <w:t>Имеет первоначальные представления о лог</w:t>
            </w:r>
            <w:r w:rsidRPr="004519BC">
              <w:rPr>
                <w:rFonts w:ascii="Times New Roman" w:hAnsi="Times New Roman" w:cs="Times New Roman"/>
                <w:spacing w:val="-6"/>
              </w:rPr>
              <w:t>и</w:t>
            </w:r>
            <w:r w:rsidRPr="004519BC">
              <w:rPr>
                <w:rFonts w:ascii="Times New Roman" w:hAnsi="Times New Roman" w:cs="Times New Roman"/>
                <w:spacing w:val="-6"/>
              </w:rPr>
              <w:t>ческих действиях сравнения, анализа, синтеза, обобщения, классификации по р</w:t>
            </w:r>
            <w:r w:rsidRPr="004519BC">
              <w:rPr>
                <w:rFonts w:ascii="Times New Roman" w:hAnsi="Times New Roman" w:cs="Times New Roman"/>
                <w:spacing w:val="-6"/>
              </w:rPr>
              <w:t>о</w:t>
            </w:r>
            <w:r w:rsidRPr="004519BC">
              <w:rPr>
                <w:rFonts w:ascii="Times New Roman" w:hAnsi="Times New Roman" w:cs="Times New Roman"/>
                <w:spacing w:val="-6"/>
              </w:rPr>
              <w:t>довидовым признакам;</w:t>
            </w:r>
          </w:p>
          <w:p w:rsidR="00DD7DB9" w:rsidRPr="004519BC" w:rsidRDefault="00DD7DB9" w:rsidP="00DD7DB9">
            <w:pPr>
              <w:jc w:val="both"/>
              <w:rPr>
                <w:rFonts w:ascii="Times New Roman" w:hAnsi="Times New Roman" w:cs="Times New Roman"/>
                <w:spacing w:val="-6"/>
              </w:rPr>
            </w:pPr>
          </w:p>
        </w:tc>
        <w:tc>
          <w:tcPr>
            <w:tcW w:w="2517" w:type="dxa"/>
            <w:shd w:val="clear" w:color="auto" w:fill="auto"/>
          </w:tcPr>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6"/>
              </w:rPr>
              <w:t>Осознает необход</w:t>
            </w:r>
            <w:r w:rsidRPr="004519BC">
              <w:rPr>
                <w:rFonts w:ascii="Times New Roman" w:hAnsi="Times New Roman" w:cs="Times New Roman"/>
                <w:spacing w:val="-6"/>
              </w:rPr>
              <w:t>и</w:t>
            </w:r>
            <w:r w:rsidRPr="004519BC">
              <w:rPr>
                <w:rFonts w:ascii="Times New Roman" w:hAnsi="Times New Roman" w:cs="Times New Roman"/>
                <w:spacing w:val="-6"/>
              </w:rPr>
              <w:t>мость установления аналогий и причинно-следственных связей, построения рассужд</w:t>
            </w:r>
            <w:r w:rsidRPr="004519BC">
              <w:rPr>
                <w:rFonts w:ascii="Times New Roman" w:hAnsi="Times New Roman" w:cs="Times New Roman"/>
                <w:spacing w:val="-6"/>
              </w:rPr>
              <w:t>е</w:t>
            </w:r>
            <w:r w:rsidRPr="004519BC">
              <w:rPr>
                <w:rFonts w:ascii="Times New Roman" w:hAnsi="Times New Roman" w:cs="Times New Roman"/>
                <w:spacing w:val="-6"/>
              </w:rPr>
              <w:t>ний, отнесения к и</w:t>
            </w:r>
            <w:r w:rsidRPr="004519BC">
              <w:rPr>
                <w:rFonts w:ascii="Times New Roman" w:hAnsi="Times New Roman" w:cs="Times New Roman"/>
                <w:spacing w:val="-6"/>
              </w:rPr>
              <w:t>з</w:t>
            </w:r>
            <w:r w:rsidRPr="004519BC">
              <w:rPr>
                <w:rFonts w:ascii="Times New Roman" w:hAnsi="Times New Roman" w:cs="Times New Roman"/>
                <w:spacing w:val="-6"/>
              </w:rPr>
              <w:t>вестным понятиям</w:t>
            </w:r>
          </w:p>
          <w:p w:rsidR="00DD7DB9" w:rsidRPr="004519BC" w:rsidRDefault="00DD7DB9" w:rsidP="00DD7DB9">
            <w:pPr>
              <w:jc w:val="both"/>
              <w:rPr>
                <w:rFonts w:ascii="Times New Roman" w:hAnsi="Times New Roman" w:cs="Times New Roman"/>
                <w:spacing w:val="-6"/>
              </w:rPr>
            </w:pPr>
          </w:p>
        </w:tc>
        <w:tc>
          <w:tcPr>
            <w:tcW w:w="2516" w:type="dxa"/>
            <w:shd w:val="clear" w:color="auto" w:fill="auto"/>
          </w:tcPr>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6"/>
              </w:rPr>
              <w:t>Имеет опыт логич</w:t>
            </w:r>
            <w:r w:rsidRPr="004519BC">
              <w:rPr>
                <w:rFonts w:ascii="Times New Roman" w:hAnsi="Times New Roman" w:cs="Times New Roman"/>
                <w:spacing w:val="-6"/>
              </w:rPr>
              <w:t>е</w:t>
            </w:r>
            <w:r w:rsidRPr="004519BC">
              <w:rPr>
                <w:rFonts w:ascii="Times New Roman" w:hAnsi="Times New Roman" w:cs="Times New Roman"/>
                <w:spacing w:val="-6"/>
              </w:rPr>
              <w:t>ских действий сравн</w:t>
            </w:r>
            <w:r w:rsidRPr="004519BC">
              <w:rPr>
                <w:rFonts w:ascii="Times New Roman" w:hAnsi="Times New Roman" w:cs="Times New Roman"/>
                <w:spacing w:val="-6"/>
              </w:rPr>
              <w:t>е</w:t>
            </w:r>
            <w:r w:rsidRPr="004519BC">
              <w:rPr>
                <w:rFonts w:ascii="Times New Roman" w:hAnsi="Times New Roman" w:cs="Times New Roman"/>
                <w:spacing w:val="-6"/>
              </w:rPr>
              <w:t>ния, анализа, синтеза, обобщения, классиф</w:t>
            </w:r>
            <w:r w:rsidRPr="004519BC">
              <w:rPr>
                <w:rFonts w:ascii="Times New Roman" w:hAnsi="Times New Roman" w:cs="Times New Roman"/>
                <w:spacing w:val="-6"/>
              </w:rPr>
              <w:t>и</w:t>
            </w:r>
            <w:r w:rsidRPr="004519BC">
              <w:rPr>
                <w:rFonts w:ascii="Times New Roman" w:hAnsi="Times New Roman" w:cs="Times New Roman"/>
                <w:spacing w:val="-6"/>
              </w:rPr>
              <w:t>кации по родовидовым признакам, установл</w:t>
            </w:r>
            <w:r w:rsidRPr="004519BC">
              <w:rPr>
                <w:rFonts w:ascii="Times New Roman" w:hAnsi="Times New Roman" w:cs="Times New Roman"/>
                <w:spacing w:val="-6"/>
              </w:rPr>
              <w:t>е</w:t>
            </w:r>
            <w:r w:rsidRPr="004519BC">
              <w:rPr>
                <w:rFonts w:ascii="Times New Roman" w:hAnsi="Times New Roman" w:cs="Times New Roman"/>
                <w:spacing w:val="-6"/>
              </w:rPr>
              <w:t>ния аналогий и пр</w:t>
            </w:r>
            <w:r w:rsidRPr="004519BC">
              <w:rPr>
                <w:rFonts w:ascii="Times New Roman" w:hAnsi="Times New Roman" w:cs="Times New Roman"/>
                <w:spacing w:val="-6"/>
              </w:rPr>
              <w:t>и</w:t>
            </w:r>
            <w:r w:rsidRPr="004519BC">
              <w:rPr>
                <w:rFonts w:ascii="Times New Roman" w:hAnsi="Times New Roman" w:cs="Times New Roman"/>
                <w:spacing w:val="-6"/>
              </w:rPr>
              <w:t xml:space="preserve">чинно-следственных связей, построения </w:t>
            </w:r>
            <w:r w:rsidRPr="004519BC">
              <w:rPr>
                <w:rFonts w:ascii="Times New Roman" w:hAnsi="Times New Roman" w:cs="Times New Roman"/>
                <w:spacing w:val="-6"/>
              </w:rPr>
              <w:lastRenderedPageBreak/>
              <w:t>рассуждений, отнес</w:t>
            </w:r>
            <w:r w:rsidRPr="004519BC">
              <w:rPr>
                <w:rFonts w:ascii="Times New Roman" w:hAnsi="Times New Roman" w:cs="Times New Roman"/>
                <w:spacing w:val="-6"/>
              </w:rPr>
              <w:t>е</w:t>
            </w:r>
            <w:r w:rsidRPr="004519BC">
              <w:rPr>
                <w:rFonts w:ascii="Times New Roman" w:hAnsi="Times New Roman" w:cs="Times New Roman"/>
                <w:spacing w:val="-6"/>
              </w:rPr>
              <w:t>ния к известным пон</w:t>
            </w:r>
            <w:r w:rsidRPr="004519BC">
              <w:rPr>
                <w:rFonts w:ascii="Times New Roman" w:hAnsi="Times New Roman" w:cs="Times New Roman"/>
                <w:spacing w:val="-6"/>
              </w:rPr>
              <w:t>я</w:t>
            </w:r>
            <w:r w:rsidRPr="004519BC">
              <w:rPr>
                <w:rFonts w:ascii="Times New Roman" w:hAnsi="Times New Roman" w:cs="Times New Roman"/>
                <w:spacing w:val="-6"/>
              </w:rPr>
              <w:t>тиям</w:t>
            </w:r>
          </w:p>
        </w:tc>
        <w:tc>
          <w:tcPr>
            <w:tcW w:w="2517" w:type="dxa"/>
            <w:shd w:val="clear" w:color="auto" w:fill="auto"/>
          </w:tcPr>
          <w:p w:rsidR="00DD7DB9" w:rsidRPr="004519BC" w:rsidRDefault="00DD7DB9" w:rsidP="00DD7DB9">
            <w:pPr>
              <w:tabs>
                <w:tab w:val="left" w:pos="284"/>
              </w:tabs>
              <w:jc w:val="both"/>
              <w:rPr>
                <w:rFonts w:ascii="Times New Roman" w:hAnsi="Times New Roman" w:cs="Times New Roman"/>
              </w:rPr>
            </w:pPr>
            <w:r w:rsidRPr="004519BC">
              <w:rPr>
                <w:rFonts w:ascii="Times New Roman" w:hAnsi="Times New Roman" w:cs="Times New Roman"/>
              </w:rPr>
              <w:lastRenderedPageBreak/>
              <w:t>«Овладение логич</w:t>
            </w:r>
            <w:r w:rsidRPr="004519BC">
              <w:rPr>
                <w:rFonts w:ascii="Times New Roman" w:hAnsi="Times New Roman" w:cs="Times New Roman"/>
              </w:rPr>
              <w:t>е</w:t>
            </w:r>
            <w:r w:rsidRPr="004519BC">
              <w:rPr>
                <w:rFonts w:ascii="Times New Roman" w:hAnsi="Times New Roman" w:cs="Times New Roman"/>
              </w:rPr>
              <w:t xml:space="preserve">скими действиями сравнения, анализа, синтеза, </w:t>
            </w:r>
          </w:p>
          <w:p w:rsidR="00DD7DB9" w:rsidRPr="004519BC" w:rsidRDefault="00DD7DB9" w:rsidP="00DD7DB9">
            <w:pPr>
              <w:tabs>
                <w:tab w:val="left" w:pos="284"/>
              </w:tabs>
              <w:jc w:val="both"/>
              <w:rPr>
                <w:rFonts w:ascii="Times New Roman" w:hAnsi="Times New Roman" w:cs="Times New Roman"/>
              </w:rPr>
            </w:pPr>
            <w:r w:rsidRPr="004519BC">
              <w:rPr>
                <w:rFonts w:ascii="Times New Roman" w:hAnsi="Times New Roman" w:cs="Times New Roman"/>
              </w:rPr>
              <w:t>обобщения, класс</w:t>
            </w:r>
            <w:r w:rsidRPr="004519BC">
              <w:rPr>
                <w:rFonts w:ascii="Times New Roman" w:hAnsi="Times New Roman" w:cs="Times New Roman"/>
              </w:rPr>
              <w:t>и</w:t>
            </w:r>
            <w:r w:rsidRPr="004519BC">
              <w:rPr>
                <w:rFonts w:ascii="Times New Roman" w:hAnsi="Times New Roman" w:cs="Times New Roman"/>
              </w:rPr>
              <w:t>фикации по родов</w:t>
            </w:r>
            <w:r w:rsidRPr="004519BC">
              <w:rPr>
                <w:rFonts w:ascii="Times New Roman" w:hAnsi="Times New Roman" w:cs="Times New Roman"/>
              </w:rPr>
              <w:t>и</w:t>
            </w:r>
            <w:r w:rsidRPr="004519BC">
              <w:rPr>
                <w:rFonts w:ascii="Times New Roman" w:hAnsi="Times New Roman" w:cs="Times New Roman"/>
              </w:rPr>
              <w:t>довым признакам, у</w:t>
            </w:r>
            <w:r w:rsidRPr="004519BC">
              <w:rPr>
                <w:rFonts w:ascii="Times New Roman" w:hAnsi="Times New Roman" w:cs="Times New Roman"/>
              </w:rPr>
              <w:t>с</w:t>
            </w:r>
            <w:r w:rsidRPr="004519BC">
              <w:rPr>
                <w:rFonts w:ascii="Times New Roman" w:hAnsi="Times New Roman" w:cs="Times New Roman"/>
              </w:rPr>
              <w:t>тановления аналогий и причинно-</w:t>
            </w:r>
            <w:r w:rsidRPr="004519BC">
              <w:rPr>
                <w:rFonts w:ascii="Times New Roman" w:hAnsi="Times New Roman" w:cs="Times New Roman"/>
              </w:rPr>
              <w:lastRenderedPageBreak/>
              <w:t>следственных связей, построения рассу</w:t>
            </w:r>
            <w:r w:rsidRPr="004519BC">
              <w:rPr>
                <w:rFonts w:ascii="Times New Roman" w:hAnsi="Times New Roman" w:cs="Times New Roman"/>
              </w:rPr>
              <w:t>ж</w:t>
            </w:r>
            <w:r w:rsidRPr="004519BC">
              <w:rPr>
                <w:rFonts w:ascii="Times New Roman" w:hAnsi="Times New Roman" w:cs="Times New Roman"/>
              </w:rPr>
              <w:t>дений, отнесения к известным понятиям» (№10**)</w:t>
            </w:r>
          </w:p>
        </w:tc>
      </w:tr>
      <w:tr w:rsidR="00DD7DB9" w:rsidRPr="004519BC" w:rsidTr="00DD7DB9">
        <w:tc>
          <w:tcPr>
            <w:tcW w:w="2516" w:type="dxa"/>
            <w:shd w:val="clear" w:color="auto" w:fill="auto"/>
          </w:tcPr>
          <w:p w:rsidR="00DD7DB9" w:rsidRPr="004519BC" w:rsidRDefault="00DD7DB9" w:rsidP="00DD7DB9">
            <w:pPr>
              <w:jc w:val="both"/>
              <w:rPr>
                <w:rFonts w:ascii="Times New Roman" w:hAnsi="Times New Roman" w:cs="Times New Roman"/>
                <w:b/>
                <w:spacing w:val="-9"/>
              </w:rPr>
            </w:pPr>
            <w:r w:rsidRPr="004519BC">
              <w:rPr>
                <w:rFonts w:ascii="Times New Roman" w:hAnsi="Times New Roman" w:cs="Times New Roman"/>
                <w:spacing w:val="-6"/>
              </w:rPr>
              <w:lastRenderedPageBreak/>
              <w:t>Имеет первоначальные представления о ди</w:t>
            </w:r>
            <w:r w:rsidRPr="004519BC">
              <w:rPr>
                <w:rFonts w:ascii="Times New Roman" w:hAnsi="Times New Roman" w:cs="Times New Roman"/>
                <w:spacing w:val="-6"/>
              </w:rPr>
              <w:t>а</w:t>
            </w:r>
            <w:r w:rsidRPr="004519BC">
              <w:rPr>
                <w:rFonts w:ascii="Times New Roman" w:hAnsi="Times New Roman" w:cs="Times New Roman"/>
                <w:spacing w:val="-6"/>
              </w:rPr>
              <w:t>логе</w:t>
            </w:r>
          </w:p>
        </w:tc>
        <w:tc>
          <w:tcPr>
            <w:tcW w:w="2517" w:type="dxa"/>
            <w:shd w:val="clear" w:color="auto" w:fill="auto"/>
          </w:tcPr>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5"/>
              </w:rPr>
              <w:t xml:space="preserve">Осознает </w:t>
            </w:r>
            <w:r w:rsidRPr="004519BC">
              <w:rPr>
                <w:rFonts w:ascii="Times New Roman" w:hAnsi="Times New Roman" w:cs="Times New Roman"/>
              </w:rPr>
              <w:t>существов</w:t>
            </w:r>
            <w:r w:rsidRPr="004519BC">
              <w:rPr>
                <w:rFonts w:ascii="Times New Roman" w:hAnsi="Times New Roman" w:cs="Times New Roman"/>
              </w:rPr>
              <w:t>а</w:t>
            </w:r>
            <w:r w:rsidRPr="004519BC">
              <w:rPr>
                <w:rFonts w:ascii="Times New Roman" w:hAnsi="Times New Roman" w:cs="Times New Roman"/>
              </w:rPr>
              <w:t>ние различных точек зрения и права ка</w:t>
            </w:r>
            <w:r w:rsidRPr="004519BC">
              <w:rPr>
                <w:rFonts w:ascii="Times New Roman" w:hAnsi="Times New Roman" w:cs="Times New Roman"/>
              </w:rPr>
              <w:t>ж</w:t>
            </w:r>
            <w:r w:rsidRPr="004519BC">
              <w:rPr>
                <w:rFonts w:ascii="Times New Roman" w:hAnsi="Times New Roman" w:cs="Times New Roman"/>
              </w:rPr>
              <w:t xml:space="preserve">дого иметь </w:t>
            </w:r>
            <w:proofErr w:type="gramStart"/>
            <w:r w:rsidRPr="004519BC">
              <w:rPr>
                <w:rFonts w:ascii="Times New Roman" w:hAnsi="Times New Roman" w:cs="Times New Roman"/>
              </w:rPr>
              <w:t>свою</w:t>
            </w:r>
            <w:proofErr w:type="gramEnd"/>
          </w:p>
        </w:tc>
        <w:tc>
          <w:tcPr>
            <w:tcW w:w="2516" w:type="dxa"/>
            <w:shd w:val="clear" w:color="auto" w:fill="auto"/>
          </w:tcPr>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3"/>
              </w:rPr>
              <w:t xml:space="preserve">Имеет опыт </w:t>
            </w:r>
            <w:r w:rsidRPr="004519BC">
              <w:rPr>
                <w:rFonts w:ascii="Times New Roman" w:hAnsi="Times New Roman" w:cs="Times New Roman"/>
              </w:rPr>
              <w:t>излагать свое мнение и арг</w:t>
            </w:r>
            <w:r w:rsidRPr="004519BC">
              <w:rPr>
                <w:rFonts w:ascii="Times New Roman" w:hAnsi="Times New Roman" w:cs="Times New Roman"/>
              </w:rPr>
              <w:t>у</w:t>
            </w:r>
            <w:r w:rsidRPr="004519BC">
              <w:rPr>
                <w:rFonts w:ascii="Times New Roman" w:hAnsi="Times New Roman" w:cs="Times New Roman"/>
              </w:rPr>
              <w:t>ментировать свою точку зрения и оценку событий</w:t>
            </w:r>
          </w:p>
        </w:tc>
        <w:tc>
          <w:tcPr>
            <w:tcW w:w="2517" w:type="dxa"/>
            <w:shd w:val="clear" w:color="auto" w:fill="auto"/>
          </w:tcPr>
          <w:p w:rsidR="00DD7DB9" w:rsidRPr="004519BC" w:rsidRDefault="00DD7DB9" w:rsidP="00DD7DB9">
            <w:pPr>
              <w:tabs>
                <w:tab w:val="left" w:pos="284"/>
              </w:tabs>
              <w:jc w:val="both"/>
              <w:rPr>
                <w:rFonts w:ascii="Times New Roman" w:hAnsi="Times New Roman" w:cs="Times New Roman"/>
              </w:rPr>
            </w:pPr>
            <w:r w:rsidRPr="004519BC">
              <w:rPr>
                <w:rFonts w:ascii="Times New Roman" w:hAnsi="Times New Roman" w:cs="Times New Roman"/>
              </w:rPr>
              <w:t>«готовность слушать собеседника и вести диалог; готовность признавать возмо</w:t>
            </w:r>
            <w:r w:rsidRPr="004519BC">
              <w:rPr>
                <w:rFonts w:ascii="Times New Roman" w:hAnsi="Times New Roman" w:cs="Times New Roman"/>
              </w:rPr>
              <w:t>ж</w:t>
            </w:r>
            <w:r w:rsidRPr="004519BC">
              <w:rPr>
                <w:rFonts w:ascii="Times New Roman" w:hAnsi="Times New Roman" w:cs="Times New Roman"/>
              </w:rPr>
              <w:t>ность существования различных точек зр</w:t>
            </w:r>
            <w:r w:rsidRPr="004519BC">
              <w:rPr>
                <w:rFonts w:ascii="Times New Roman" w:hAnsi="Times New Roman" w:cs="Times New Roman"/>
              </w:rPr>
              <w:t>е</w:t>
            </w:r>
            <w:r w:rsidRPr="004519BC">
              <w:rPr>
                <w:rFonts w:ascii="Times New Roman" w:hAnsi="Times New Roman" w:cs="Times New Roman"/>
              </w:rPr>
              <w:t>ния и права каждого иметь свою; излагать свое мнение и арг</w:t>
            </w:r>
            <w:r w:rsidRPr="004519BC">
              <w:rPr>
                <w:rFonts w:ascii="Times New Roman" w:hAnsi="Times New Roman" w:cs="Times New Roman"/>
              </w:rPr>
              <w:t>у</w:t>
            </w:r>
            <w:r w:rsidRPr="004519BC">
              <w:rPr>
                <w:rFonts w:ascii="Times New Roman" w:hAnsi="Times New Roman" w:cs="Times New Roman"/>
              </w:rPr>
              <w:t>ментировать свою точку зрения и оценку событий» (№11**)</w:t>
            </w:r>
          </w:p>
        </w:tc>
      </w:tr>
      <w:tr w:rsidR="00DD7DB9" w:rsidRPr="004519BC" w:rsidTr="00DD7DB9">
        <w:tc>
          <w:tcPr>
            <w:tcW w:w="2516" w:type="dxa"/>
            <w:shd w:val="clear" w:color="auto" w:fill="auto"/>
          </w:tcPr>
          <w:p w:rsidR="00DD7DB9" w:rsidRPr="004519BC" w:rsidRDefault="00DD7DB9" w:rsidP="00DD7DB9">
            <w:pPr>
              <w:jc w:val="both"/>
              <w:rPr>
                <w:rFonts w:ascii="Times New Roman" w:hAnsi="Times New Roman" w:cs="Times New Roman"/>
                <w:b/>
                <w:spacing w:val="-9"/>
              </w:rPr>
            </w:pPr>
            <w:r w:rsidRPr="004519BC">
              <w:rPr>
                <w:rFonts w:ascii="Times New Roman" w:hAnsi="Times New Roman" w:cs="Times New Roman"/>
                <w:spacing w:val="-6"/>
              </w:rPr>
              <w:t xml:space="preserve">Имеет первоначальные представления </w:t>
            </w:r>
            <w:r w:rsidRPr="004519BC">
              <w:rPr>
                <w:rFonts w:ascii="Times New Roman" w:hAnsi="Times New Roman" w:cs="Times New Roman"/>
              </w:rPr>
              <w:t>об о</w:t>
            </w:r>
            <w:r w:rsidRPr="004519BC">
              <w:rPr>
                <w:rFonts w:ascii="Times New Roman" w:hAnsi="Times New Roman" w:cs="Times New Roman"/>
              </w:rPr>
              <w:t>б</w:t>
            </w:r>
            <w:r w:rsidRPr="004519BC">
              <w:rPr>
                <w:rFonts w:ascii="Times New Roman" w:hAnsi="Times New Roman" w:cs="Times New Roman"/>
              </w:rPr>
              <w:t>щей цели и путях ее достижения; о взаи</w:t>
            </w:r>
            <w:r w:rsidRPr="004519BC">
              <w:rPr>
                <w:rFonts w:ascii="Times New Roman" w:hAnsi="Times New Roman" w:cs="Times New Roman"/>
              </w:rPr>
              <w:t>м</w:t>
            </w:r>
            <w:r w:rsidRPr="004519BC">
              <w:rPr>
                <w:rFonts w:ascii="Times New Roman" w:hAnsi="Times New Roman" w:cs="Times New Roman"/>
              </w:rPr>
              <w:t>ном контроле в с</w:t>
            </w:r>
            <w:r w:rsidRPr="004519BC">
              <w:rPr>
                <w:rFonts w:ascii="Times New Roman" w:hAnsi="Times New Roman" w:cs="Times New Roman"/>
              </w:rPr>
              <w:t>о</w:t>
            </w:r>
            <w:r w:rsidRPr="004519BC">
              <w:rPr>
                <w:rFonts w:ascii="Times New Roman" w:hAnsi="Times New Roman" w:cs="Times New Roman"/>
              </w:rPr>
              <w:t>вместной деятельн</w:t>
            </w:r>
            <w:r w:rsidRPr="004519BC">
              <w:rPr>
                <w:rFonts w:ascii="Times New Roman" w:hAnsi="Times New Roman" w:cs="Times New Roman"/>
              </w:rPr>
              <w:t>о</w:t>
            </w:r>
            <w:r w:rsidRPr="004519BC">
              <w:rPr>
                <w:rFonts w:ascii="Times New Roman" w:hAnsi="Times New Roman" w:cs="Times New Roman"/>
              </w:rPr>
              <w:t>сти, об оценивании собственного повед</w:t>
            </w:r>
            <w:r w:rsidRPr="004519BC">
              <w:rPr>
                <w:rFonts w:ascii="Times New Roman" w:hAnsi="Times New Roman" w:cs="Times New Roman"/>
              </w:rPr>
              <w:t>е</w:t>
            </w:r>
            <w:r w:rsidRPr="004519BC">
              <w:rPr>
                <w:rFonts w:ascii="Times New Roman" w:hAnsi="Times New Roman" w:cs="Times New Roman"/>
              </w:rPr>
              <w:t>ния и поведения о</w:t>
            </w:r>
            <w:r w:rsidRPr="004519BC">
              <w:rPr>
                <w:rFonts w:ascii="Times New Roman" w:hAnsi="Times New Roman" w:cs="Times New Roman"/>
              </w:rPr>
              <w:t>к</w:t>
            </w:r>
            <w:r w:rsidRPr="004519BC">
              <w:rPr>
                <w:rFonts w:ascii="Times New Roman" w:hAnsi="Times New Roman" w:cs="Times New Roman"/>
              </w:rPr>
              <w:t>ружающих</w:t>
            </w:r>
          </w:p>
        </w:tc>
        <w:tc>
          <w:tcPr>
            <w:tcW w:w="2517" w:type="dxa"/>
            <w:shd w:val="clear" w:color="auto" w:fill="auto"/>
          </w:tcPr>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5"/>
              </w:rPr>
              <w:t xml:space="preserve">Осознает </w:t>
            </w:r>
            <w:r w:rsidRPr="004519BC">
              <w:rPr>
                <w:rFonts w:ascii="Times New Roman" w:hAnsi="Times New Roman" w:cs="Times New Roman"/>
              </w:rPr>
              <w:t>необход</w:t>
            </w:r>
            <w:r w:rsidRPr="004519BC">
              <w:rPr>
                <w:rFonts w:ascii="Times New Roman" w:hAnsi="Times New Roman" w:cs="Times New Roman"/>
              </w:rPr>
              <w:t>и</w:t>
            </w:r>
            <w:r w:rsidRPr="004519BC">
              <w:rPr>
                <w:rFonts w:ascii="Times New Roman" w:hAnsi="Times New Roman" w:cs="Times New Roman"/>
              </w:rPr>
              <w:t>мость договариваться о распределении функций и ролей в совместной деятел</w:t>
            </w:r>
            <w:r w:rsidRPr="004519BC">
              <w:rPr>
                <w:rFonts w:ascii="Times New Roman" w:hAnsi="Times New Roman" w:cs="Times New Roman"/>
              </w:rPr>
              <w:t>ь</w:t>
            </w:r>
            <w:r w:rsidRPr="004519BC">
              <w:rPr>
                <w:rFonts w:ascii="Times New Roman" w:hAnsi="Times New Roman" w:cs="Times New Roman"/>
              </w:rPr>
              <w:t>ности; осуществлять взаимный контроль в совместной деятел</w:t>
            </w:r>
            <w:r w:rsidRPr="004519BC">
              <w:rPr>
                <w:rFonts w:ascii="Times New Roman" w:hAnsi="Times New Roman" w:cs="Times New Roman"/>
              </w:rPr>
              <w:t>ь</w:t>
            </w:r>
            <w:r w:rsidRPr="004519BC">
              <w:rPr>
                <w:rFonts w:ascii="Times New Roman" w:hAnsi="Times New Roman" w:cs="Times New Roman"/>
              </w:rPr>
              <w:t>ности, адекватно оц</w:t>
            </w:r>
            <w:r w:rsidRPr="004519BC">
              <w:rPr>
                <w:rFonts w:ascii="Times New Roman" w:hAnsi="Times New Roman" w:cs="Times New Roman"/>
              </w:rPr>
              <w:t>е</w:t>
            </w:r>
            <w:r w:rsidRPr="004519BC">
              <w:rPr>
                <w:rFonts w:ascii="Times New Roman" w:hAnsi="Times New Roman" w:cs="Times New Roman"/>
              </w:rPr>
              <w:t>нивать собственное поведение и повед</w:t>
            </w:r>
            <w:r w:rsidRPr="004519BC">
              <w:rPr>
                <w:rFonts w:ascii="Times New Roman" w:hAnsi="Times New Roman" w:cs="Times New Roman"/>
              </w:rPr>
              <w:t>е</w:t>
            </w:r>
            <w:r w:rsidRPr="004519BC">
              <w:rPr>
                <w:rFonts w:ascii="Times New Roman" w:hAnsi="Times New Roman" w:cs="Times New Roman"/>
              </w:rPr>
              <w:t>ние окружающих</w:t>
            </w:r>
          </w:p>
        </w:tc>
        <w:tc>
          <w:tcPr>
            <w:tcW w:w="2516" w:type="dxa"/>
            <w:shd w:val="clear" w:color="auto" w:fill="auto"/>
          </w:tcPr>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3"/>
              </w:rPr>
              <w:t>Имеет опыт</w:t>
            </w:r>
            <w:r w:rsidRPr="004519BC">
              <w:rPr>
                <w:rFonts w:ascii="Times New Roman" w:hAnsi="Times New Roman" w:cs="Times New Roman"/>
              </w:rPr>
              <w:t xml:space="preserve"> опред</w:t>
            </w:r>
            <w:r w:rsidRPr="004519BC">
              <w:rPr>
                <w:rFonts w:ascii="Times New Roman" w:hAnsi="Times New Roman" w:cs="Times New Roman"/>
              </w:rPr>
              <w:t>е</w:t>
            </w:r>
            <w:r w:rsidRPr="004519BC">
              <w:rPr>
                <w:rFonts w:ascii="Times New Roman" w:hAnsi="Times New Roman" w:cs="Times New Roman"/>
              </w:rPr>
              <w:t>лять общие цели и пути ее достижения; умение договариват</w:t>
            </w:r>
            <w:r w:rsidRPr="004519BC">
              <w:rPr>
                <w:rFonts w:ascii="Times New Roman" w:hAnsi="Times New Roman" w:cs="Times New Roman"/>
              </w:rPr>
              <w:t>ь</w:t>
            </w:r>
            <w:r w:rsidRPr="004519BC">
              <w:rPr>
                <w:rFonts w:ascii="Times New Roman" w:hAnsi="Times New Roman" w:cs="Times New Roman"/>
              </w:rPr>
              <w:t>ся о распределении функций и ролей в совместной деятел</w:t>
            </w:r>
            <w:r w:rsidRPr="004519BC">
              <w:rPr>
                <w:rFonts w:ascii="Times New Roman" w:hAnsi="Times New Roman" w:cs="Times New Roman"/>
              </w:rPr>
              <w:t>ь</w:t>
            </w:r>
            <w:r w:rsidRPr="004519BC">
              <w:rPr>
                <w:rFonts w:ascii="Times New Roman" w:hAnsi="Times New Roman" w:cs="Times New Roman"/>
              </w:rPr>
              <w:t>ности; осуществлять взаимный контроль в совместной деятел</w:t>
            </w:r>
            <w:r w:rsidRPr="004519BC">
              <w:rPr>
                <w:rFonts w:ascii="Times New Roman" w:hAnsi="Times New Roman" w:cs="Times New Roman"/>
              </w:rPr>
              <w:t>ь</w:t>
            </w:r>
            <w:r w:rsidRPr="004519BC">
              <w:rPr>
                <w:rFonts w:ascii="Times New Roman" w:hAnsi="Times New Roman" w:cs="Times New Roman"/>
              </w:rPr>
              <w:t>ности, адекватно оц</w:t>
            </w:r>
            <w:r w:rsidRPr="004519BC">
              <w:rPr>
                <w:rFonts w:ascii="Times New Roman" w:hAnsi="Times New Roman" w:cs="Times New Roman"/>
              </w:rPr>
              <w:t>е</w:t>
            </w:r>
            <w:r w:rsidRPr="004519BC">
              <w:rPr>
                <w:rFonts w:ascii="Times New Roman" w:hAnsi="Times New Roman" w:cs="Times New Roman"/>
              </w:rPr>
              <w:t>нивать собственное поведение и повед</w:t>
            </w:r>
            <w:r w:rsidRPr="004519BC">
              <w:rPr>
                <w:rFonts w:ascii="Times New Roman" w:hAnsi="Times New Roman" w:cs="Times New Roman"/>
              </w:rPr>
              <w:t>е</w:t>
            </w:r>
            <w:r w:rsidRPr="004519BC">
              <w:rPr>
                <w:rFonts w:ascii="Times New Roman" w:hAnsi="Times New Roman" w:cs="Times New Roman"/>
              </w:rPr>
              <w:t>ние окружающих</w:t>
            </w:r>
          </w:p>
        </w:tc>
        <w:tc>
          <w:tcPr>
            <w:tcW w:w="2517" w:type="dxa"/>
            <w:shd w:val="clear" w:color="auto" w:fill="auto"/>
          </w:tcPr>
          <w:p w:rsidR="00DD7DB9" w:rsidRPr="004519BC" w:rsidRDefault="00DD7DB9" w:rsidP="00DD7DB9">
            <w:pPr>
              <w:tabs>
                <w:tab w:val="left" w:pos="284"/>
              </w:tabs>
              <w:jc w:val="both"/>
              <w:rPr>
                <w:rFonts w:ascii="Times New Roman" w:hAnsi="Times New Roman" w:cs="Times New Roman"/>
              </w:rPr>
            </w:pPr>
            <w:r w:rsidRPr="004519BC">
              <w:rPr>
                <w:rFonts w:ascii="Times New Roman" w:hAnsi="Times New Roman" w:cs="Times New Roman"/>
              </w:rPr>
              <w:t>«определение общей цели и путей ее до</w:t>
            </w:r>
            <w:r w:rsidRPr="004519BC">
              <w:rPr>
                <w:rFonts w:ascii="Times New Roman" w:hAnsi="Times New Roman" w:cs="Times New Roman"/>
              </w:rPr>
              <w:t>с</w:t>
            </w:r>
            <w:r w:rsidRPr="004519BC">
              <w:rPr>
                <w:rFonts w:ascii="Times New Roman" w:hAnsi="Times New Roman" w:cs="Times New Roman"/>
              </w:rPr>
              <w:t>тижения; умение д</w:t>
            </w:r>
            <w:r w:rsidRPr="004519BC">
              <w:rPr>
                <w:rFonts w:ascii="Times New Roman" w:hAnsi="Times New Roman" w:cs="Times New Roman"/>
              </w:rPr>
              <w:t>о</w:t>
            </w:r>
            <w:r w:rsidRPr="004519BC">
              <w:rPr>
                <w:rFonts w:ascii="Times New Roman" w:hAnsi="Times New Roman" w:cs="Times New Roman"/>
              </w:rPr>
              <w:t>говариваться о ра</w:t>
            </w:r>
            <w:r w:rsidRPr="004519BC">
              <w:rPr>
                <w:rFonts w:ascii="Times New Roman" w:hAnsi="Times New Roman" w:cs="Times New Roman"/>
              </w:rPr>
              <w:t>с</w:t>
            </w:r>
            <w:r w:rsidRPr="004519BC">
              <w:rPr>
                <w:rFonts w:ascii="Times New Roman" w:hAnsi="Times New Roman" w:cs="Times New Roman"/>
              </w:rPr>
              <w:t>пределении функций и ролей в совместной деятельности; осущ</w:t>
            </w:r>
            <w:r w:rsidRPr="004519BC">
              <w:rPr>
                <w:rFonts w:ascii="Times New Roman" w:hAnsi="Times New Roman" w:cs="Times New Roman"/>
              </w:rPr>
              <w:t>е</w:t>
            </w:r>
            <w:r w:rsidRPr="004519BC">
              <w:rPr>
                <w:rFonts w:ascii="Times New Roman" w:hAnsi="Times New Roman" w:cs="Times New Roman"/>
              </w:rPr>
              <w:t>ствлять взаимный контроль в совмес</w:t>
            </w:r>
            <w:r w:rsidRPr="004519BC">
              <w:rPr>
                <w:rFonts w:ascii="Times New Roman" w:hAnsi="Times New Roman" w:cs="Times New Roman"/>
              </w:rPr>
              <w:t>т</w:t>
            </w:r>
            <w:r w:rsidRPr="004519BC">
              <w:rPr>
                <w:rFonts w:ascii="Times New Roman" w:hAnsi="Times New Roman" w:cs="Times New Roman"/>
              </w:rPr>
              <w:t>ной деятельности, адекватно оценивать собственное повед</w:t>
            </w:r>
            <w:r w:rsidRPr="004519BC">
              <w:rPr>
                <w:rFonts w:ascii="Times New Roman" w:hAnsi="Times New Roman" w:cs="Times New Roman"/>
              </w:rPr>
              <w:t>е</w:t>
            </w:r>
            <w:r w:rsidRPr="004519BC">
              <w:rPr>
                <w:rFonts w:ascii="Times New Roman" w:hAnsi="Times New Roman" w:cs="Times New Roman"/>
              </w:rPr>
              <w:t>ние и поведение о</w:t>
            </w:r>
            <w:r w:rsidRPr="004519BC">
              <w:rPr>
                <w:rFonts w:ascii="Times New Roman" w:hAnsi="Times New Roman" w:cs="Times New Roman"/>
              </w:rPr>
              <w:t>к</w:t>
            </w:r>
            <w:r w:rsidRPr="004519BC">
              <w:rPr>
                <w:rFonts w:ascii="Times New Roman" w:hAnsi="Times New Roman" w:cs="Times New Roman"/>
              </w:rPr>
              <w:t>ружающих» (№12**)</w:t>
            </w:r>
          </w:p>
        </w:tc>
      </w:tr>
      <w:tr w:rsidR="00DD7DB9" w:rsidRPr="004519BC" w:rsidTr="00DD7DB9">
        <w:trPr>
          <w:trHeight w:val="1147"/>
        </w:trPr>
        <w:tc>
          <w:tcPr>
            <w:tcW w:w="2516" w:type="dxa"/>
            <w:shd w:val="clear" w:color="auto" w:fill="auto"/>
          </w:tcPr>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6"/>
              </w:rPr>
              <w:t>Иметь представления об умении разрешать конфликты</w:t>
            </w:r>
          </w:p>
          <w:p w:rsidR="00DD7DB9" w:rsidRPr="004519BC" w:rsidRDefault="00DD7DB9" w:rsidP="00DD7DB9">
            <w:pPr>
              <w:jc w:val="both"/>
              <w:rPr>
                <w:rFonts w:ascii="Times New Roman" w:hAnsi="Times New Roman" w:cs="Times New Roman"/>
                <w:spacing w:val="-6"/>
              </w:rPr>
            </w:pPr>
          </w:p>
        </w:tc>
        <w:tc>
          <w:tcPr>
            <w:tcW w:w="2517" w:type="dxa"/>
            <w:shd w:val="clear" w:color="auto" w:fill="auto"/>
          </w:tcPr>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6"/>
              </w:rPr>
              <w:t>Осознавать необход</w:t>
            </w:r>
            <w:r w:rsidRPr="004519BC">
              <w:rPr>
                <w:rFonts w:ascii="Times New Roman" w:hAnsi="Times New Roman" w:cs="Times New Roman"/>
                <w:spacing w:val="-6"/>
              </w:rPr>
              <w:t>и</w:t>
            </w:r>
            <w:r w:rsidRPr="004519BC">
              <w:rPr>
                <w:rFonts w:ascii="Times New Roman" w:hAnsi="Times New Roman" w:cs="Times New Roman"/>
                <w:spacing w:val="-6"/>
              </w:rPr>
              <w:t>мость конструктивно разрешать конфликты посредством учета и</w:t>
            </w:r>
            <w:r w:rsidRPr="004519BC">
              <w:rPr>
                <w:rFonts w:ascii="Times New Roman" w:hAnsi="Times New Roman" w:cs="Times New Roman"/>
                <w:spacing w:val="-6"/>
              </w:rPr>
              <w:t>н</w:t>
            </w:r>
            <w:r w:rsidRPr="004519BC">
              <w:rPr>
                <w:rFonts w:ascii="Times New Roman" w:hAnsi="Times New Roman" w:cs="Times New Roman"/>
                <w:spacing w:val="-6"/>
              </w:rPr>
              <w:t>тересов сторон и с</w:t>
            </w:r>
            <w:r w:rsidRPr="004519BC">
              <w:rPr>
                <w:rFonts w:ascii="Times New Roman" w:hAnsi="Times New Roman" w:cs="Times New Roman"/>
                <w:spacing w:val="-6"/>
              </w:rPr>
              <w:t>о</w:t>
            </w:r>
            <w:r w:rsidRPr="004519BC">
              <w:rPr>
                <w:rFonts w:ascii="Times New Roman" w:hAnsi="Times New Roman" w:cs="Times New Roman"/>
                <w:spacing w:val="-6"/>
              </w:rPr>
              <w:t>трудничества</w:t>
            </w:r>
          </w:p>
        </w:tc>
        <w:tc>
          <w:tcPr>
            <w:tcW w:w="2516" w:type="dxa"/>
            <w:shd w:val="clear" w:color="auto" w:fill="auto"/>
          </w:tcPr>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6"/>
              </w:rPr>
              <w:t>Владеть способностью конструктивно разр</w:t>
            </w:r>
            <w:r w:rsidRPr="004519BC">
              <w:rPr>
                <w:rFonts w:ascii="Times New Roman" w:hAnsi="Times New Roman" w:cs="Times New Roman"/>
                <w:spacing w:val="-6"/>
              </w:rPr>
              <w:t>е</w:t>
            </w:r>
            <w:r w:rsidRPr="004519BC">
              <w:rPr>
                <w:rFonts w:ascii="Times New Roman" w:hAnsi="Times New Roman" w:cs="Times New Roman"/>
                <w:spacing w:val="-6"/>
              </w:rPr>
              <w:t>шать конфликты п</w:t>
            </w:r>
            <w:r w:rsidRPr="004519BC">
              <w:rPr>
                <w:rFonts w:ascii="Times New Roman" w:hAnsi="Times New Roman" w:cs="Times New Roman"/>
                <w:spacing w:val="-6"/>
              </w:rPr>
              <w:t>о</w:t>
            </w:r>
            <w:r w:rsidRPr="004519BC">
              <w:rPr>
                <w:rFonts w:ascii="Times New Roman" w:hAnsi="Times New Roman" w:cs="Times New Roman"/>
                <w:spacing w:val="-6"/>
              </w:rPr>
              <w:t>средством учета инт</w:t>
            </w:r>
            <w:r w:rsidRPr="004519BC">
              <w:rPr>
                <w:rFonts w:ascii="Times New Roman" w:hAnsi="Times New Roman" w:cs="Times New Roman"/>
                <w:spacing w:val="-6"/>
              </w:rPr>
              <w:t>е</w:t>
            </w:r>
            <w:r w:rsidRPr="004519BC">
              <w:rPr>
                <w:rFonts w:ascii="Times New Roman" w:hAnsi="Times New Roman" w:cs="Times New Roman"/>
                <w:spacing w:val="-6"/>
              </w:rPr>
              <w:t>ресов сторон и сотру</w:t>
            </w:r>
            <w:r w:rsidRPr="004519BC">
              <w:rPr>
                <w:rFonts w:ascii="Times New Roman" w:hAnsi="Times New Roman" w:cs="Times New Roman"/>
                <w:spacing w:val="-6"/>
              </w:rPr>
              <w:t>д</w:t>
            </w:r>
            <w:r w:rsidRPr="004519BC">
              <w:rPr>
                <w:rFonts w:ascii="Times New Roman" w:hAnsi="Times New Roman" w:cs="Times New Roman"/>
                <w:spacing w:val="-6"/>
              </w:rPr>
              <w:t>ничества»</w:t>
            </w:r>
          </w:p>
        </w:tc>
        <w:tc>
          <w:tcPr>
            <w:tcW w:w="2517" w:type="dxa"/>
            <w:shd w:val="clear" w:color="auto" w:fill="auto"/>
          </w:tcPr>
          <w:p w:rsidR="00DD7DB9" w:rsidRPr="004519BC" w:rsidRDefault="00DD7DB9" w:rsidP="00DD7DB9">
            <w:pPr>
              <w:tabs>
                <w:tab w:val="left" w:pos="284"/>
              </w:tabs>
              <w:jc w:val="both"/>
              <w:rPr>
                <w:rFonts w:ascii="Times New Roman" w:hAnsi="Times New Roman" w:cs="Times New Roman"/>
              </w:rPr>
            </w:pPr>
            <w:r w:rsidRPr="004519BC">
              <w:rPr>
                <w:rFonts w:ascii="Times New Roman" w:hAnsi="Times New Roman" w:cs="Times New Roman"/>
              </w:rPr>
              <w:t>«готовность конс</w:t>
            </w:r>
            <w:r w:rsidRPr="004519BC">
              <w:rPr>
                <w:rFonts w:ascii="Times New Roman" w:hAnsi="Times New Roman" w:cs="Times New Roman"/>
              </w:rPr>
              <w:t>т</w:t>
            </w:r>
            <w:r w:rsidRPr="004519BC">
              <w:rPr>
                <w:rFonts w:ascii="Times New Roman" w:hAnsi="Times New Roman" w:cs="Times New Roman"/>
              </w:rPr>
              <w:t>руктивно разрешать конфликты посредс</w:t>
            </w:r>
            <w:r w:rsidRPr="004519BC">
              <w:rPr>
                <w:rFonts w:ascii="Times New Roman" w:hAnsi="Times New Roman" w:cs="Times New Roman"/>
              </w:rPr>
              <w:t>т</w:t>
            </w:r>
            <w:r w:rsidRPr="004519BC">
              <w:rPr>
                <w:rFonts w:ascii="Times New Roman" w:hAnsi="Times New Roman" w:cs="Times New Roman"/>
              </w:rPr>
              <w:t>вом учета интересов сторон и сотруднич</w:t>
            </w:r>
            <w:r w:rsidRPr="004519BC">
              <w:rPr>
                <w:rFonts w:ascii="Times New Roman" w:hAnsi="Times New Roman" w:cs="Times New Roman"/>
              </w:rPr>
              <w:t>е</w:t>
            </w:r>
            <w:r w:rsidRPr="004519BC">
              <w:rPr>
                <w:rFonts w:ascii="Times New Roman" w:hAnsi="Times New Roman" w:cs="Times New Roman"/>
              </w:rPr>
              <w:t xml:space="preserve">ства» (№13, </w:t>
            </w:r>
            <w:proofErr w:type="gramStart"/>
            <w:r w:rsidRPr="004519BC">
              <w:rPr>
                <w:rFonts w:ascii="Times New Roman" w:hAnsi="Times New Roman" w:cs="Times New Roman"/>
              </w:rPr>
              <w:t>К</w:t>
            </w:r>
            <w:proofErr w:type="gramEnd"/>
            <w:r w:rsidRPr="004519BC">
              <w:rPr>
                <w:rFonts w:ascii="Times New Roman" w:hAnsi="Times New Roman" w:cs="Times New Roman"/>
              </w:rPr>
              <w:t>**)</w:t>
            </w:r>
          </w:p>
        </w:tc>
      </w:tr>
      <w:tr w:rsidR="00DD7DB9" w:rsidRPr="004519BC" w:rsidTr="00DD7DB9">
        <w:tc>
          <w:tcPr>
            <w:tcW w:w="2516" w:type="dxa"/>
            <w:shd w:val="clear" w:color="auto" w:fill="auto"/>
          </w:tcPr>
          <w:p w:rsidR="00DD7DB9" w:rsidRPr="004519BC" w:rsidRDefault="00DD7DB9" w:rsidP="00DD7DB9">
            <w:pPr>
              <w:jc w:val="both"/>
              <w:rPr>
                <w:rFonts w:ascii="Times New Roman" w:hAnsi="Times New Roman" w:cs="Times New Roman"/>
                <w:spacing w:val="-5"/>
              </w:rPr>
            </w:pPr>
            <w:r w:rsidRPr="004519BC">
              <w:rPr>
                <w:rFonts w:ascii="Times New Roman" w:hAnsi="Times New Roman" w:cs="Times New Roman"/>
                <w:spacing w:val="-6"/>
              </w:rPr>
              <w:t>Иметь представление о</w:t>
            </w:r>
            <w:r w:rsidRPr="004519BC">
              <w:rPr>
                <w:rFonts w:ascii="Times New Roman" w:hAnsi="Times New Roman" w:cs="Times New Roman"/>
              </w:rPr>
              <w:t xml:space="preserve"> сущности и особе</w:t>
            </w:r>
            <w:r w:rsidRPr="004519BC">
              <w:rPr>
                <w:rFonts w:ascii="Times New Roman" w:hAnsi="Times New Roman" w:cs="Times New Roman"/>
              </w:rPr>
              <w:t>н</w:t>
            </w:r>
            <w:r w:rsidRPr="004519BC">
              <w:rPr>
                <w:rFonts w:ascii="Times New Roman" w:hAnsi="Times New Roman" w:cs="Times New Roman"/>
              </w:rPr>
              <w:t>ностях объектов, пр</w:t>
            </w:r>
            <w:r w:rsidRPr="004519BC">
              <w:rPr>
                <w:rFonts w:ascii="Times New Roman" w:hAnsi="Times New Roman" w:cs="Times New Roman"/>
              </w:rPr>
              <w:t>о</w:t>
            </w:r>
            <w:r w:rsidRPr="004519BC">
              <w:rPr>
                <w:rFonts w:ascii="Times New Roman" w:hAnsi="Times New Roman" w:cs="Times New Roman"/>
              </w:rPr>
              <w:t>цессов и явлений де</w:t>
            </w:r>
            <w:r w:rsidRPr="004519BC">
              <w:rPr>
                <w:rFonts w:ascii="Times New Roman" w:hAnsi="Times New Roman" w:cs="Times New Roman"/>
              </w:rPr>
              <w:t>й</w:t>
            </w:r>
            <w:r w:rsidRPr="004519BC">
              <w:rPr>
                <w:rFonts w:ascii="Times New Roman" w:hAnsi="Times New Roman" w:cs="Times New Roman"/>
              </w:rPr>
              <w:t>ствительности (пр</w:t>
            </w:r>
            <w:r w:rsidRPr="004519BC">
              <w:rPr>
                <w:rFonts w:ascii="Times New Roman" w:hAnsi="Times New Roman" w:cs="Times New Roman"/>
              </w:rPr>
              <w:t>и</w:t>
            </w:r>
            <w:r w:rsidRPr="004519BC">
              <w:rPr>
                <w:rFonts w:ascii="Times New Roman" w:hAnsi="Times New Roman" w:cs="Times New Roman"/>
              </w:rPr>
              <w:t>родных, социальных, культурных, технич</w:t>
            </w:r>
            <w:r w:rsidRPr="004519BC">
              <w:rPr>
                <w:rFonts w:ascii="Times New Roman" w:hAnsi="Times New Roman" w:cs="Times New Roman"/>
              </w:rPr>
              <w:t>е</w:t>
            </w:r>
            <w:r w:rsidRPr="004519BC">
              <w:rPr>
                <w:rFonts w:ascii="Times New Roman" w:hAnsi="Times New Roman" w:cs="Times New Roman"/>
              </w:rPr>
              <w:t xml:space="preserve">ских и др.) </w:t>
            </w:r>
          </w:p>
        </w:tc>
        <w:tc>
          <w:tcPr>
            <w:tcW w:w="2517" w:type="dxa"/>
            <w:shd w:val="clear" w:color="auto" w:fill="auto"/>
          </w:tcPr>
          <w:p w:rsidR="00DD7DB9" w:rsidRPr="004519BC" w:rsidRDefault="00DD7DB9" w:rsidP="00DD7DB9">
            <w:pPr>
              <w:jc w:val="both"/>
              <w:rPr>
                <w:rFonts w:ascii="Times New Roman" w:hAnsi="Times New Roman" w:cs="Times New Roman"/>
                <w:spacing w:val="-5"/>
              </w:rPr>
            </w:pPr>
            <w:r w:rsidRPr="004519BC">
              <w:rPr>
                <w:rFonts w:ascii="Times New Roman" w:hAnsi="Times New Roman" w:cs="Times New Roman"/>
                <w:spacing w:val="-5"/>
              </w:rPr>
              <w:t xml:space="preserve">Осознавать </w:t>
            </w:r>
            <w:r w:rsidRPr="004519BC">
              <w:rPr>
                <w:rFonts w:ascii="Times New Roman" w:hAnsi="Times New Roman" w:cs="Times New Roman"/>
              </w:rPr>
              <w:t>сущность и особенности объе</w:t>
            </w:r>
            <w:r w:rsidRPr="004519BC">
              <w:rPr>
                <w:rFonts w:ascii="Times New Roman" w:hAnsi="Times New Roman" w:cs="Times New Roman"/>
              </w:rPr>
              <w:t>к</w:t>
            </w:r>
            <w:r w:rsidRPr="004519BC">
              <w:rPr>
                <w:rFonts w:ascii="Times New Roman" w:hAnsi="Times New Roman" w:cs="Times New Roman"/>
              </w:rPr>
              <w:t>тов, процессов и я</w:t>
            </w:r>
            <w:r w:rsidRPr="004519BC">
              <w:rPr>
                <w:rFonts w:ascii="Times New Roman" w:hAnsi="Times New Roman" w:cs="Times New Roman"/>
              </w:rPr>
              <w:t>в</w:t>
            </w:r>
            <w:r w:rsidRPr="004519BC">
              <w:rPr>
                <w:rFonts w:ascii="Times New Roman" w:hAnsi="Times New Roman" w:cs="Times New Roman"/>
              </w:rPr>
              <w:t>лений действительн</w:t>
            </w:r>
            <w:r w:rsidRPr="004519BC">
              <w:rPr>
                <w:rFonts w:ascii="Times New Roman" w:hAnsi="Times New Roman" w:cs="Times New Roman"/>
              </w:rPr>
              <w:t>о</w:t>
            </w:r>
            <w:r w:rsidRPr="004519BC">
              <w:rPr>
                <w:rFonts w:ascii="Times New Roman" w:hAnsi="Times New Roman" w:cs="Times New Roman"/>
              </w:rPr>
              <w:t>сти (природных, с</w:t>
            </w:r>
            <w:r w:rsidRPr="004519BC">
              <w:rPr>
                <w:rFonts w:ascii="Times New Roman" w:hAnsi="Times New Roman" w:cs="Times New Roman"/>
              </w:rPr>
              <w:t>о</w:t>
            </w:r>
            <w:r w:rsidRPr="004519BC">
              <w:rPr>
                <w:rFonts w:ascii="Times New Roman" w:hAnsi="Times New Roman" w:cs="Times New Roman"/>
              </w:rPr>
              <w:t>циальных, культу</w:t>
            </w:r>
            <w:r w:rsidRPr="004519BC">
              <w:rPr>
                <w:rFonts w:ascii="Times New Roman" w:hAnsi="Times New Roman" w:cs="Times New Roman"/>
              </w:rPr>
              <w:t>р</w:t>
            </w:r>
            <w:r w:rsidRPr="004519BC">
              <w:rPr>
                <w:rFonts w:ascii="Times New Roman" w:hAnsi="Times New Roman" w:cs="Times New Roman"/>
              </w:rPr>
              <w:t xml:space="preserve">ных, технических и др.) </w:t>
            </w:r>
          </w:p>
          <w:p w:rsidR="00DD7DB9" w:rsidRPr="004519BC" w:rsidRDefault="00DD7DB9" w:rsidP="00DD7DB9">
            <w:pPr>
              <w:jc w:val="both"/>
              <w:rPr>
                <w:rFonts w:ascii="Times New Roman" w:hAnsi="Times New Roman" w:cs="Times New Roman"/>
                <w:spacing w:val="-6"/>
              </w:rPr>
            </w:pPr>
          </w:p>
        </w:tc>
        <w:tc>
          <w:tcPr>
            <w:tcW w:w="2516" w:type="dxa"/>
            <w:shd w:val="clear" w:color="auto" w:fill="auto"/>
          </w:tcPr>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3"/>
              </w:rPr>
              <w:t>В</w:t>
            </w:r>
            <w:r w:rsidRPr="004519BC">
              <w:rPr>
                <w:rFonts w:ascii="Times New Roman" w:hAnsi="Times New Roman" w:cs="Times New Roman"/>
              </w:rPr>
              <w:t>ладеть способн</w:t>
            </w:r>
            <w:r w:rsidRPr="004519BC">
              <w:rPr>
                <w:rFonts w:ascii="Times New Roman" w:hAnsi="Times New Roman" w:cs="Times New Roman"/>
              </w:rPr>
              <w:t>о</w:t>
            </w:r>
            <w:r w:rsidRPr="004519BC">
              <w:rPr>
                <w:rFonts w:ascii="Times New Roman" w:hAnsi="Times New Roman" w:cs="Times New Roman"/>
              </w:rPr>
              <w:t>стью наблюдения в практике процессы и явления действител</w:t>
            </w:r>
            <w:r w:rsidRPr="004519BC">
              <w:rPr>
                <w:rFonts w:ascii="Times New Roman" w:hAnsi="Times New Roman" w:cs="Times New Roman"/>
              </w:rPr>
              <w:t>ь</w:t>
            </w:r>
            <w:r w:rsidRPr="004519BC">
              <w:rPr>
                <w:rFonts w:ascii="Times New Roman" w:hAnsi="Times New Roman" w:cs="Times New Roman"/>
              </w:rPr>
              <w:t>ности (природные, социальные, культу</w:t>
            </w:r>
            <w:r w:rsidRPr="004519BC">
              <w:rPr>
                <w:rFonts w:ascii="Times New Roman" w:hAnsi="Times New Roman" w:cs="Times New Roman"/>
              </w:rPr>
              <w:t>р</w:t>
            </w:r>
            <w:r w:rsidRPr="004519BC">
              <w:rPr>
                <w:rFonts w:ascii="Times New Roman" w:hAnsi="Times New Roman" w:cs="Times New Roman"/>
              </w:rPr>
              <w:t>ные, технические и др.) в соответствии с содержанием ко</w:t>
            </w:r>
            <w:r w:rsidRPr="004519BC">
              <w:rPr>
                <w:rFonts w:ascii="Times New Roman" w:hAnsi="Times New Roman" w:cs="Times New Roman"/>
              </w:rPr>
              <w:t>н</w:t>
            </w:r>
            <w:r w:rsidRPr="004519BC">
              <w:rPr>
                <w:rFonts w:ascii="Times New Roman" w:hAnsi="Times New Roman" w:cs="Times New Roman"/>
              </w:rPr>
              <w:t>кретного учебного предмета</w:t>
            </w:r>
          </w:p>
        </w:tc>
        <w:tc>
          <w:tcPr>
            <w:tcW w:w="2517" w:type="dxa"/>
            <w:shd w:val="clear" w:color="auto" w:fill="auto"/>
          </w:tcPr>
          <w:p w:rsidR="00DD7DB9" w:rsidRPr="004519BC" w:rsidRDefault="00DD7DB9" w:rsidP="00DD7DB9">
            <w:pPr>
              <w:tabs>
                <w:tab w:val="left" w:pos="284"/>
              </w:tabs>
              <w:jc w:val="both"/>
              <w:rPr>
                <w:rFonts w:ascii="Times New Roman" w:hAnsi="Times New Roman" w:cs="Times New Roman"/>
              </w:rPr>
            </w:pPr>
            <w:r w:rsidRPr="004519BC">
              <w:rPr>
                <w:rFonts w:ascii="Times New Roman" w:hAnsi="Times New Roman" w:cs="Times New Roman"/>
              </w:rPr>
              <w:t>«овладение начал</w:t>
            </w:r>
            <w:r w:rsidRPr="004519BC">
              <w:rPr>
                <w:rFonts w:ascii="Times New Roman" w:hAnsi="Times New Roman" w:cs="Times New Roman"/>
              </w:rPr>
              <w:t>ь</w:t>
            </w:r>
            <w:r w:rsidRPr="004519BC">
              <w:rPr>
                <w:rFonts w:ascii="Times New Roman" w:hAnsi="Times New Roman" w:cs="Times New Roman"/>
              </w:rPr>
              <w:t>ными сведениями о сущности и особе</w:t>
            </w:r>
            <w:r w:rsidRPr="004519BC">
              <w:rPr>
                <w:rFonts w:ascii="Times New Roman" w:hAnsi="Times New Roman" w:cs="Times New Roman"/>
              </w:rPr>
              <w:t>н</w:t>
            </w:r>
            <w:r w:rsidRPr="004519BC">
              <w:rPr>
                <w:rFonts w:ascii="Times New Roman" w:hAnsi="Times New Roman" w:cs="Times New Roman"/>
              </w:rPr>
              <w:t>ностях объектов, пр</w:t>
            </w:r>
            <w:r w:rsidRPr="004519BC">
              <w:rPr>
                <w:rFonts w:ascii="Times New Roman" w:hAnsi="Times New Roman" w:cs="Times New Roman"/>
              </w:rPr>
              <w:t>о</w:t>
            </w:r>
            <w:r w:rsidRPr="004519BC">
              <w:rPr>
                <w:rFonts w:ascii="Times New Roman" w:hAnsi="Times New Roman" w:cs="Times New Roman"/>
              </w:rPr>
              <w:t>цессов и явлений де</w:t>
            </w:r>
            <w:r w:rsidRPr="004519BC">
              <w:rPr>
                <w:rFonts w:ascii="Times New Roman" w:hAnsi="Times New Roman" w:cs="Times New Roman"/>
              </w:rPr>
              <w:t>й</w:t>
            </w:r>
            <w:r w:rsidRPr="004519BC">
              <w:rPr>
                <w:rFonts w:ascii="Times New Roman" w:hAnsi="Times New Roman" w:cs="Times New Roman"/>
              </w:rPr>
              <w:t>ствительности (пр</w:t>
            </w:r>
            <w:r w:rsidRPr="004519BC">
              <w:rPr>
                <w:rFonts w:ascii="Times New Roman" w:hAnsi="Times New Roman" w:cs="Times New Roman"/>
              </w:rPr>
              <w:t>и</w:t>
            </w:r>
            <w:r w:rsidRPr="004519BC">
              <w:rPr>
                <w:rFonts w:ascii="Times New Roman" w:hAnsi="Times New Roman" w:cs="Times New Roman"/>
              </w:rPr>
              <w:t>родных, социальных, культурных, технич</w:t>
            </w:r>
            <w:r w:rsidRPr="004519BC">
              <w:rPr>
                <w:rFonts w:ascii="Times New Roman" w:hAnsi="Times New Roman" w:cs="Times New Roman"/>
              </w:rPr>
              <w:t>е</w:t>
            </w:r>
            <w:r w:rsidRPr="004519BC">
              <w:rPr>
                <w:rFonts w:ascii="Times New Roman" w:hAnsi="Times New Roman" w:cs="Times New Roman"/>
              </w:rPr>
              <w:t>ских и др.) в соотве</w:t>
            </w:r>
            <w:r w:rsidRPr="004519BC">
              <w:rPr>
                <w:rFonts w:ascii="Times New Roman" w:hAnsi="Times New Roman" w:cs="Times New Roman"/>
              </w:rPr>
              <w:t>т</w:t>
            </w:r>
            <w:r w:rsidRPr="004519BC">
              <w:rPr>
                <w:rFonts w:ascii="Times New Roman" w:hAnsi="Times New Roman" w:cs="Times New Roman"/>
              </w:rPr>
              <w:t>ствии с содержанием конкретного учебного предмета» (№14**)</w:t>
            </w:r>
          </w:p>
        </w:tc>
      </w:tr>
      <w:tr w:rsidR="00DD7DB9" w:rsidRPr="004519BC" w:rsidTr="00DD7DB9">
        <w:tc>
          <w:tcPr>
            <w:tcW w:w="2516" w:type="dxa"/>
            <w:shd w:val="clear" w:color="auto" w:fill="auto"/>
          </w:tcPr>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6"/>
              </w:rPr>
              <w:t xml:space="preserve">Иметь представления о базовых предметных и </w:t>
            </w:r>
            <w:proofErr w:type="spellStart"/>
            <w:r w:rsidRPr="004519BC">
              <w:rPr>
                <w:rFonts w:ascii="Times New Roman" w:hAnsi="Times New Roman" w:cs="Times New Roman"/>
                <w:spacing w:val="-6"/>
              </w:rPr>
              <w:lastRenderedPageBreak/>
              <w:t>межпредметных</w:t>
            </w:r>
            <w:proofErr w:type="spellEnd"/>
            <w:r w:rsidRPr="004519BC">
              <w:rPr>
                <w:rFonts w:ascii="Times New Roman" w:hAnsi="Times New Roman" w:cs="Times New Roman"/>
                <w:spacing w:val="-6"/>
              </w:rPr>
              <w:t xml:space="preserve"> пон</w:t>
            </w:r>
            <w:r w:rsidRPr="004519BC">
              <w:rPr>
                <w:rFonts w:ascii="Times New Roman" w:hAnsi="Times New Roman" w:cs="Times New Roman"/>
                <w:spacing w:val="-6"/>
              </w:rPr>
              <w:t>я</w:t>
            </w:r>
            <w:r w:rsidRPr="004519BC">
              <w:rPr>
                <w:rFonts w:ascii="Times New Roman" w:hAnsi="Times New Roman" w:cs="Times New Roman"/>
                <w:spacing w:val="-6"/>
              </w:rPr>
              <w:t>тиях</w:t>
            </w:r>
          </w:p>
          <w:p w:rsidR="00DD7DB9" w:rsidRPr="004519BC" w:rsidRDefault="00DD7DB9" w:rsidP="00DD7DB9">
            <w:pPr>
              <w:jc w:val="both"/>
              <w:rPr>
                <w:rFonts w:ascii="Times New Roman" w:hAnsi="Times New Roman" w:cs="Times New Roman"/>
                <w:spacing w:val="-6"/>
              </w:rPr>
            </w:pPr>
          </w:p>
        </w:tc>
        <w:tc>
          <w:tcPr>
            <w:tcW w:w="2517" w:type="dxa"/>
            <w:shd w:val="clear" w:color="auto" w:fill="auto"/>
          </w:tcPr>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6"/>
              </w:rPr>
              <w:lastRenderedPageBreak/>
              <w:t xml:space="preserve">Осознавать базовые предметные и </w:t>
            </w:r>
            <w:proofErr w:type="spellStart"/>
            <w:r w:rsidRPr="004519BC">
              <w:rPr>
                <w:rFonts w:ascii="Times New Roman" w:hAnsi="Times New Roman" w:cs="Times New Roman"/>
                <w:spacing w:val="-6"/>
              </w:rPr>
              <w:t>ме</w:t>
            </w:r>
            <w:r w:rsidRPr="004519BC">
              <w:rPr>
                <w:rFonts w:ascii="Times New Roman" w:hAnsi="Times New Roman" w:cs="Times New Roman"/>
                <w:spacing w:val="-6"/>
              </w:rPr>
              <w:t>ж</w:t>
            </w:r>
            <w:r w:rsidRPr="004519BC">
              <w:rPr>
                <w:rFonts w:ascii="Times New Roman" w:hAnsi="Times New Roman" w:cs="Times New Roman"/>
                <w:spacing w:val="-6"/>
              </w:rPr>
              <w:lastRenderedPageBreak/>
              <w:t>предметные</w:t>
            </w:r>
            <w:proofErr w:type="spellEnd"/>
            <w:r w:rsidRPr="004519BC">
              <w:rPr>
                <w:rFonts w:ascii="Times New Roman" w:hAnsi="Times New Roman" w:cs="Times New Roman"/>
                <w:spacing w:val="-6"/>
              </w:rPr>
              <w:t xml:space="preserve"> понятия, отражающие сущес</w:t>
            </w:r>
            <w:r w:rsidRPr="004519BC">
              <w:rPr>
                <w:rFonts w:ascii="Times New Roman" w:hAnsi="Times New Roman" w:cs="Times New Roman"/>
                <w:spacing w:val="-6"/>
              </w:rPr>
              <w:t>т</w:t>
            </w:r>
            <w:r w:rsidRPr="004519BC">
              <w:rPr>
                <w:rFonts w:ascii="Times New Roman" w:hAnsi="Times New Roman" w:cs="Times New Roman"/>
                <w:spacing w:val="-6"/>
              </w:rPr>
              <w:t>венные связи и отн</w:t>
            </w:r>
            <w:r w:rsidRPr="004519BC">
              <w:rPr>
                <w:rFonts w:ascii="Times New Roman" w:hAnsi="Times New Roman" w:cs="Times New Roman"/>
                <w:spacing w:val="-6"/>
              </w:rPr>
              <w:t>о</w:t>
            </w:r>
            <w:r w:rsidRPr="004519BC">
              <w:rPr>
                <w:rFonts w:ascii="Times New Roman" w:hAnsi="Times New Roman" w:cs="Times New Roman"/>
                <w:spacing w:val="-6"/>
              </w:rPr>
              <w:t>шения между объект</w:t>
            </w:r>
            <w:r w:rsidRPr="004519BC">
              <w:rPr>
                <w:rFonts w:ascii="Times New Roman" w:hAnsi="Times New Roman" w:cs="Times New Roman"/>
                <w:spacing w:val="-6"/>
              </w:rPr>
              <w:t>а</w:t>
            </w:r>
            <w:r w:rsidRPr="004519BC">
              <w:rPr>
                <w:rFonts w:ascii="Times New Roman" w:hAnsi="Times New Roman" w:cs="Times New Roman"/>
                <w:spacing w:val="-6"/>
              </w:rPr>
              <w:t>ми и процессами;</w:t>
            </w:r>
          </w:p>
        </w:tc>
        <w:tc>
          <w:tcPr>
            <w:tcW w:w="2516" w:type="dxa"/>
            <w:shd w:val="clear" w:color="auto" w:fill="auto"/>
          </w:tcPr>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6"/>
              </w:rPr>
              <w:lastRenderedPageBreak/>
              <w:t xml:space="preserve">Владеть базовыми предметными и </w:t>
            </w:r>
            <w:proofErr w:type="spellStart"/>
            <w:r w:rsidRPr="004519BC">
              <w:rPr>
                <w:rFonts w:ascii="Times New Roman" w:hAnsi="Times New Roman" w:cs="Times New Roman"/>
                <w:spacing w:val="-6"/>
              </w:rPr>
              <w:t>ме</w:t>
            </w:r>
            <w:r w:rsidRPr="004519BC">
              <w:rPr>
                <w:rFonts w:ascii="Times New Roman" w:hAnsi="Times New Roman" w:cs="Times New Roman"/>
                <w:spacing w:val="-6"/>
              </w:rPr>
              <w:t>ж</w:t>
            </w:r>
            <w:r w:rsidRPr="004519BC">
              <w:rPr>
                <w:rFonts w:ascii="Times New Roman" w:hAnsi="Times New Roman" w:cs="Times New Roman"/>
                <w:spacing w:val="-6"/>
              </w:rPr>
              <w:lastRenderedPageBreak/>
              <w:t>предметными</w:t>
            </w:r>
            <w:proofErr w:type="spellEnd"/>
            <w:r w:rsidRPr="004519BC">
              <w:rPr>
                <w:rFonts w:ascii="Times New Roman" w:hAnsi="Times New Roman" w:cs="Times New Roman"/>
                <w:spacing w:val="-6"/>
              </w:rPr>
              <w:t xml:space="preserve"> пон</w:t>
            </w:r>
            <w:r w:rsidRPr="004519BC">
              <w:rPr>
                <w:rFonts w:ascii="Times New Roman" w:hAnsi="Times New Roman" w:cs="Times New Roman"/>
                <w:spacing w:val="-6"/>
              </w:rPr>
              <w:t>я</w:t>
            </w:r>
            <w:r w:rsidRPr="004519BC">
              <w:rPr>
                <w:rFonts w:ascii="Times New Roman" w:hAnsi="Times New Roman" w:cs="Times New Roman"/>
                <w:spacing w:val="-6"/>
              </w:rPr>
              <w:t>тиями, отражающими существенные связи и отношения между об</w:t>
            </w:r>
            <w:r w:rsidRPr="004519BC">
              <w:rPr>
                <w:rFonts w:ascii="Times New Roman" w:hAnsi="Times New Roman" w:cs="Times New Roman"/>
                <w:spacing w:val="-6"/>
              </w:rPr>
              <w:t>ъ</w:t>
            </w:r>
            <w:r w:rsidRPr="004519BC">
              <w:rPr>
                <w:rFonts w:ascii="Times New Roman" w:hAnsi="Times New Roman" w:cs="Times New Roman"/>
                <w:spacing w:val="-6"/>
              </w:rPr>
              <w:t>ектами и процессами</w:t>
            </w:r>
          </w:p>
        </w:tc>
        <w:tc>
          <w:tcPr>
            <w:tcW w:w="2517" w:type="dxa"/>
            <w:shd w:val="clear" w:color="auto" w:fill="auto"/>
          </w:tcPr>
          <w:p w:rsidR="00DD7DB9" w:rsidRPr="004519BC" w:rsidRDefault="00DD7DB9" w:rsidP="00DD7DB9">
            <w:pPr>
              <w:tabs>
                <w:tab w:val="left" w:pos="284"/>
              </w:tabs>
              <w:jc w:val="both"/>
              <w:rPr>
                <w:rFonts w:ascii="Times New Roman" w:hAnsi="Times New Roman" w:cs="Times New Roman"/>
              </w:rPr>
            </w:pPr>
            <w:r w:rsidRPr="004519BC">
              <w:rPr>
                <w:rFonts w:ascii="Times New Roman" w:hAnsi="Times New Roman" w:cs="Times New Roman"/>
              </w:rPr>
              <w:lastRenderedPageBreak/>
              <w:t xml:space="preserve">«овладение базовыми предметными и </w:t>
            </w:r>
            <w:proofErr w:type="spellStart"/>
            <w:r w:rsidRPr="004519BC">
              <w:rPr>
                <w:rFonts w:ascii="Times New Roman" w:hAnsi="Times New Roman" w:cs="Times New Roman"/>
              </w:rPr>
              <w:t>ме</w:t>
            </w:r>
            <w:r w:rsidRPr="004519BC">
              <w:rPr>
                <w:rFonts w:ascii="Times New Roman" w:hAnsi="Times New Roman" w:cs="Times New Roman"/>
              </w:rPr>
              <w:t>ж</w:t>
            </w:r>
            <w:r w:rsidRPr="004519BC">
              <w:rPr>
                <w:rFonts w:ascii="Times New Roman" w:hAnsi="Times New Roman" w:cs="Times New Roman"/>
              </w:rPr>
              <w:lastRenderedPageBreak/>
              <w:t>предметными</w:t>
            </w:r>
            <w:proofErr w:type="spellEnd"/>
            <w:r w:rsidRPr="004519BC">
              <w:rPr>
                <w:rFonts w:ascii="Times New Roman" w:hAnsi="Times New Roman" w:cs="Times New Roman"/>
              </w:rPr>
              <w:t xml:space="preserve"> пон</w:t>
            </w:r>
            <w:r w:rsidRPr="004519BC">
              <w:rPr>
                <w:rFonts w:ascii="Times New Roman" w:hAnsi="Times New Roman" w:cs="Times New Roman"/>
              </w:rPr>
              <w:t>я</w:t>
            </w:r>
            <w:r w:rsidRPr="004519BC">
              <w:rPr>
                <w:rFonts w:ascii="Times New Roman" w:hAnsi="Times New Roman" w:cs="Times New Roman"/>
              </w:rPr>
              <w:t xml:space="preserve">тиями, отражающими существенные связи и отношения между объектами </w:t>
            </w:r>
          </w:p>
          <w:p w:rsidR="00DD7DB9" w:rsidRPr="004519BC" w:rsidRDefault="00DD7DB9" w:rsidP="00DD7DB9">
            <w:pPr>
              <w:tabs>
                <w:tab w:val="left" w:pos="284"/>
              </w:tabs>
              <w:jc w:val="both"/>
              <w:rPr>
                <w:rFonts w:ascii="Times New Roman" w:hAnsi="Times New Roman" w:cs="Times New Roman"/>
              </w:rPr>
            </w:pPr>
            <w:r w:rsidRPr="004519BC">
              <w:rPr>
                <w:rFonts w:ascii="Times New Roman" w:hAnsi="Times New Roman" w:cs="Times New Roman"/>
              </w:rPr>
              <w:t xml:space="preserve">и процессами» (№15, </w:t>
            </w:r>
            <w:proofErr w:type="gramStart"/>
            <w:r w:rsidRPr="004519BC">
              <w:rPr>
                <w:rFonts w:ascii="Times New Roman" w:hAnsi="Times New Roman" w:cs="Times New Roman"/>
              </w:rPr>
              <w:t>П</w:t>
            </w:r>
            <w:proofErr w:type="gramEnd"/>
            <w:r w:rsidRPr="004519BC">
              <w:rPr>
                <w:rFonts w:ascii="Times New Roman" w:hAnsi="Times New Roman" w:cs="Times New Roman"/>
              </w:rPr>
              <w:t>**)</w:t>
            </w:r>
          </w:p>
        </w:tc>
      </w:tr>
      <w:tr w:rsidR="00DD7DB9" w:rsidRPr="004519BC" w:rsidTr="00DD7DB9">
        <w:tc>
          <w:tcPr>
            <w:tcW w:w="2516" w:type="dxa"/>
            <w:shd w:val="clear" w:color="auto" w:fill="auto"/>
          </w:tcPr>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6"/>
              </w:rPr>
              <w:lastRenderedPageBreak/>
              <w:t>Имеет представления о материальной и и</w:t>
            </w:r>
            <w:r w:rsidRPr="004519BC">
              <w:rPr>
                <w:rFonts w:ascii="Times New Roman" w:hAnsi="Times New Roman" w:cs="Times New Roman"/>
                <w:spacing w:val="-6"/>
              </w:rPr>
              <w:t>н</w:t>
            </w:r>
            <w:r w:rsidRPr="004519BC">
              <w:rPr>
                <w:rFonts w:ascii="Times New Roman" w:hAnsi="Times New Roman" w:cs="Times New Roman"/>
                <w:spacing w:val="-6"/>
              </w:rPr>
              <w:t>формационной среде (в том числе с учебными моделями), о культуре пользования сущес</w:t>
            </w:r>
            <w:r w:rsidRPr="004519BC">
              <w:rPr>
                <w:rFonts w:ascii="Times New Roman" w:hAnsi="Times New Roman" w:cs="Times New Roman"/>
                <w:spacing w:val="-6"/>
              </w:rPr>
              <w:t>т</w:t>
            </w:r>
            <w:r w:rsidRPr="004519BC">
              <w:rPr>
                <w:rFonts w:ascii="Times New Roman" w:hAnsi="Times New Roman" w:cs="Times New Roman"/>
                <w:spacing w:val="-6"/>
              </w:rPr>
              <w:t>венными связями и о</w:t>
            </w:r>
            <w:r w:rsidRPr="004519BC">
              <w:rPr>
                <w:rFonts w:ascii="Times New Roman" w:hAnsi="Times New Roman" w:cs="Times New Roman"/>
                <w:spacing w:val="-6"/>
              </w:rPr>
              <w:t>т</w:t>
            </w:r>
            <w:r w:rsidRPr="004519BC">
              <w:rPr>
                <w:rFonts w:ascii="Times New Roman" w:hAnsi="Times New Roman" w:cs="Times New Roman"/>
                <w:spacing w:val="-6"/>
              </w:rPr>
              <w:t>ношениями между объектами и процесс</w:t>
            </w:r>
            <w:r w:rsidRPr="004519BC">
              <w:rPr>
                <w:rFonts w:ascii="Times New Roman" w:hAnsi="Times New Roman" w:cs="Times New Roman"/>
                <w:spacing w:val="-6"/>
              </w:rPr>
              <w:t>а</w:t>
            </w:r>
            <w:r w:rsidRPr="004519BC">
              <w:rPr>
                <w:rFonts w:ascii="Times New Roman" w:hAnsi="Times New Roman" w:cs="Times New Roman"/>
                <w:spacing w:val="-6"/>
              </w:rPr>
              <w:t xml:space="preserve">ми </w:t>
            </w:r>
          </w:p>
          <w:p w:rsidR="00DD7DB9" w:rsidRPr="004519BC" w:rsidRDefault="00DD7DB9" w:rsidP="00DD7DB9">
            <w:pPr>
              <w:jc w:val="both"/>
              <w:rPr>
                <w:rFonts w:ascii="Times New Roman" w:hAnsi="Times New Roman" w:cs="Times New Roman"/>
                <w:spacing w:val="-6"/>
              </w:rPr>
            </w:pPr>
          </w:p>
        </w:tc>
        <w:tc>
          <w:tcPr>
            <w:tcW w:w="2517" w:type="dxa"/>
            <w:shd w:val="clear" w:color="auto" w:fill="auto"/>
          </w:tcPr>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6"/>
              </w:rPr>
              <w:t>Осознает необход</w:t>
            </w:r>
            <w:r w:rsidRPr="004519BC">
              <w:rPr>
                <w:rFonts w:ascii="Times New Roman" w:hAnsi="Times New Roman" w:cs="Times New Roman"/>
                <w:spacing w:val="-6"/>
              </w:rPr>
              <w:t>и</w:t>
            </w:r>
            <w:r w:rsidRPr="004519BC">
              <w:rPr>
                <w:rFonts w:ascii="Times New Roman" w:hAnsi="Times New Roman" w:cs="Times New Roman"/>
                <w:spacing w:val="-6"/>
              </w:rPr>
              <w:t>мость работы в мат</w:t>
            </w:r>
            <w:r w:rsidRPr="004519BC">
              <w:rPr>
                <w:rFonts w:ascii="Times New Roman" w:hAnsi="Times New Roman" w:cs="Times New Roman"/>
                <w:spacing w:val="-6"/>
              </w:rPr>
              <w:t>е</w:t>
            </w:r>
            <w:r w:rsidRPr="004519BC">
              <w:rPr>
                <w:rFonts w:ascii="Times New Roman" w:hAnsi="Times New Roman" w:cs="Times New Roman"/>
                <w:spacing w:val="-6"/>
              </w:rPr>
              <w:t>риальной и информ</w:t>
            </w:r>
            <w:r w:rsidRPr="004519BC">
              <w:rPr>
                <w:rFonts w:ascii="Times New Roman" w:hAnsi="Times New Roman" w:cs="Times New Roman"/>
                <w:spacing w:val="-6"/>
              </w:rPr>
              <w:t>а</w:t>
            </w:r>
            <w:r w:rsidRPr="004519BC">
              <w:rPr>
                <w:rFonts w:ascii="Times New Roman" w:hAnsi="Times New Roman" w:cs="Times New Roman"/>
                <w:spacing w:val="-6"/>
              </w:rPr>
              <w:t>ционной среде (в том числе с учебными м</w:t>
            </w:r>
            <w:r w:rsidRPr="004519BC">
              <w:rPr>
                <w:rFonts w:ascii="Times New Roman" w:hAnsi="Times New Roman" w:cs="Times New Roman"/>
                <w:spacing w:val="-6"/>
              </w:rPr>
              <w:t>о</w:t>
            </w:r>
            <w:r w:rsidRPr="004519BC">
              <w:rPr>
                <w:rFonts w:ascii="Times New Roman" w:hAnsi="Times New Roman" w:cs="Times New Roman"/>
                <w:spacing w:val="-6"/>
              </w:rPr>
              <w:t>делями); культуры пользования сущес</w:t>
            </w:r>
            <w:r w:rsidRPr="004519BC">
              <w:rPr>
                <w:rFonts w:ascii="Times New Roman" w:hAnsi="Times New Roman" w:cs="Times New Roman"/>
                <w:spacing w:val="-6"/>
              </w:rPr>
              <w:t>т</w:t>
            </w:r>
            <w:r w:rsidRPr="004519BC">
              <w:rPr>
                <w:rFonts w:ascii="Times New Roman" w:hAnsi="Times New Roman" w:cs="Times New Roman"/>
                <w:spacing w:val="-6"/>
              </w:rPr>
              <w:t>венными связями и о</w:t>
            </w:r>
            <w:r w:rsidRPr="004519BC">
              <w:rPr>
                <w:rFonts w:ascii="Times New Roman" w:hAnsi="Times New Roman" w:cs="Times New Roman"/>
                <w:spacing w:val="-6"/>
              </w:rPr>
              <w:t>т</w:t>
            </w:r>
            <w:r w:rsidRPr="004519BC">
              <w:rPr>
                <w:rFonts w:ascii="Times New Roman" w:hAnsi="Times New Roman" w:cs="Times New Roman"/>
                <w:spacing w:val="-6"/>
              </w:rPr>
              <w:t>ношениями между объектами и процесс</w:t>
            </w:r>
            <w:r w:rsidRPr="004519BC">
              <w:rPr>
                <w:rFonts w:ascii="Times New Roman" w:hAnsi="Times New Roman" w:cs="Times New Roman"/>
                <w:spacing w:val="-6"/>
              </w:rPr>
              <w:t>а</w:t>
            </w:r>
            <w:r w:rsidRPr="004519BC">
              <w:rPr>
                <w:rFonts w:ascii="Times New Roman" w:hAnsi="Times New Roman" w:cs="Times New Roman"/>
                <w:spacing w:val="-6"/>
              </w:rPr>
              <w:t xml:space="preserve">ми </w:t>
            </w:r>
          </w:p>
          <w:p w:rsidR="00DD7DB9" w:rsidRPr="004519BC" w:rsidRDefault="00DD7DB9" w:rsidP="00DD7DB9">
            <w:pPr>
              <w:jc w:val="both"/>
              <w:rPr>
                <w:rFonts w:ascii="Times New Roman" w:hAnsi="Times New Roman" w:cs="Times New Roman"/>
                <w:spacing w:val="-6"/>
              </w:rPr>
            </w:pPr>
          </w:p>
        </w:tc>
        <w:tc>
          <w:tcPr>
            <w:tcW w:w="2516" w:type="dxa"/>
            <w:shd w:val="clear" w:color="auto" w:fill="auto"/>
          </w:tcPr>
          <w:p w:rsidR="00DD7DB9" w:rsidRPr="004519BC" w:rsidRDefault="00DD7DB9" w:rsidP="00DD7DB9">
            <w:pPr>
              <w:jc w:val="both"/>
              <w:rPr>
                <w:rFonts w:ascii="Times New Roman" w:hAnsi="Times New Roman" w:cs="Times New Roman"/>
                <w:spacing w:val="-6"/>
              </w:rPr>
            </w:pPr>
            <w:r w:rsidRPr="004519BC">
              <w:rPr>
                <w:rFonts w:ascii="Times New Roman" w:hAnsi="Times New Roman" w:cs="Times New Roman"/>
                <w:spacing w:val="-6"/>
              </w:rPr>
              <w:t>Имеет опыт работы в материальной и и</w:t>
            </w:r>
            <w:r w:rsidRPr="004519BC">
              <w:rPr>
                <w:rFonts w:ascii="Times New Roman" w:hAnsi="Times New Roman" w:cs="Times New Roman"/>
                <w:spacing w:val="-6"/>
              </w:rPr>
              <w:t>н</w:t>
            </w:r>
            <w:r w:rsidRPr="004519BC">
              <w:rPr>
                <w:rFonts w:ascii="Times New Roman" w:hAnsi="Times New Roman" w:cs="Times New Roman"/>
                <w:spacing w:val="-6"/>
              </w:rPr>
              <w:t>формационной среде начального общего о</w:t>
            </w:r>
            <w:r w:rsidRPr="004519BC">
              <w:rPr>
                <w:rFonts w:ascii="Times New Roman" w:hAnsi="Times New Roman" w:cs="Times New Roman"/>
                <w:spacing w:val="-6"/>
              </w:rPr>
              <w:t>б</w:t>
            </w:r>
            <w:r w:rsidRPr="004519BC">
              <w:rPr>
                <w:rFonts w:ascii="Times New Roman" w:hAnsi="Times New Roman" w:cs="Times New Roman"/>
                <w:spacing w:val="-6"/>
              </w:rPr>
              <w:t>разования (в том числе с учебными моделями) в соответствии с с</w:t>
            </w:r>
            <w:r w:rsidRPr="004519BC">
              <w:rPr>
                <w:rFonts w:ascii="Times New Roman" w:hAnsi="Times New Roman" w:cs="Times New Roman"/>
                <w:spacing w:val="-6"/>
              </w:rPr>
              <w:t>о</w:t>
            </w:r>
            <w:r w:rsidRPr="004519BC">
              <w:rPr>
                <w:rFonts w:ascii="Times New Roman" w:hAnsi="Times New Roman" w:cs="Times New Roman"/>
                <w:spacing w:val="-6"/>
              </w:rPr>
              <w:t>держанием конкретн</w:t>
            </w:r>
            <w:r w:rsidRPr="004519BC">
              <w:rPr>
                <w:rFonts w:ascii="Times New Roman" w:hAnsi="Times New Roman" w:cs="Times New Roman"/>
                <w:spacing w:val="-6"/>
              </w:rPr>
              <w:t>о</w:t>
            </w:r>
            <w:r w:rsidRPr="004519BC">
              <w:rPr>
                <w:rFonts w:ascii="Times New Roman" w:hAnsi="Times New Roman" w:cs="Times New Roman"/>
                <w:spacing w:val="-6"/>
              </w:rPr>
              <w:t>го учебного предмета, начальный уровень культуры пользования существенными связ</w:t>
            </w:r>
            <w:r w:rsidRPr="004519BC">
              <w:rPr>
                <w:rFonts w:ascii="Times New Roman" w:hAnsi="Times New Roman" w:cs="Times New Roman"/>
                <w:spacing w:val="-6"/>
              </w:rPr>
              <w:t>я</w:t>
            </w:r>
            <w:r w:rsidRPr="004519BC">
              <w:rPr>
                <w:rFonts w:ascii="Times New Roman" w:hAnsi="Times New Roman" w:cs="Times New Roman"/>
                <w:spacing w:val="-6"/>
              </w:rPr>
              <w:t>ми и отношениями между объектами и процессами</w:t>
            </w:r>
          </w:p>
        </w:tc>
        <w:tc>
          <w:tcPr>
            <w:tcW w:w="2517" w:type="dxa"/>
            <w:shd w:val="clear" w:color="auto" w:fill="auto"/>
          </w:tcPr>
          <w:p w:rsidR="00DD7DB9" w:rsidRPr="004519BC" w:rsidRDefault="00DD7DB9" w:rsidP="00DD7DB9">
            <w:pPr>
              <w:tabs>
                <w:tab w:val="left" w:pos="284"/>
              </w:tabs>
              <w:jc w:val="both"/>
              <w:rPr>
                <w:rFonts w:ascii="Times New Roman" w:hAnsi="Times New Roman" w:cs="Times New Roman"/>
              </w:rPr>
            </w:pPr>
            <w:r w:rsidRPr="004519BC">
              <w:rPr>
                <w:rFonts w:ascii="Times New Roman" w:hAnsi="Times New Roman" w:cs="Times New Roman"/>
              </w:rPr>
              <w:t>«умение работать в материальной и и</w:t>
            </w:r>
            <w:r w:rsidRPr="004519BC">
              <w:rPr>
                <w:rFonts w:ascii="Times New Roman" w:hAnsi="Times New Roman" w:cs="Times New Roman"/>
              </w:rPr>
              <w:t>н</w:t>
            </w:r>
            <w:r w:rsidRPr="004519BC">
              <w:rPr>
                <w:rFonts w:ascii="Times New Roman" w:hAnsi="Times New Roman" w:cs="Times New Roman"/>
              </w:rPr>
              <w:t>формационной среде начального общего образования (в том числе с учебными моделями) в соотве</w:t>
            </w:r>
            <w:r w:rsidRPr="004519BC">
              <w:rPr>
                <w:rFonts w:ascii="Times New Roman" w:hAnsi="Times New Roman" w:cs="Times New Roman"/>
              </w:rPr>
              <w:t>т</w:t>
            </w:r>
            <w:r w:rsidRPr="004519BC">
              <w:rPr>
                <w:rFonts w:ascii="Times New Roman" w:hAnsi="Times New Roman" w:cs="Times New Roman"/>
              </w:rPr>
              <w:t>ствии с содержанием конкретного учебного предмета; формир</w:t>
            </w:r>
            <w:r w:rsidRPr="004519BC">
              <w:rPr>
                <w:rFonts w:ascii="Times New Roman" w:hAnsi="Times New Roman" w:cs="Times New Roman"/>
              </w:rPr>
              <w:t>о</w:t>
            </w:r>
            <w:r w:rsidRPr="004519BC">
              <w:rPr>
                <w:rFonts w:ascii="Times New Roman" w:hAnsi="Times New Roman" w:cs="Times New Roman"/>
              </w:rPr>
              <w:t>вание начального уровня культуры пользования сущес</w:t>
            </w:r>
            <w:r w:rsidRPr="004519BC">
              <w:rPr>
                <w:rFonts w:ascii="Times New Roman" w:hAnsi="Times New Roman" w:cs="Times New Roman"/>
              </w:rPr>
              <w:t>т</w:t>
            </w:r>
            <w:r w:rsidRPr="004519BC">
              <w:rPr>
                <w:rFonts w:ascii="Times New Roman" w:hAnsi="Times New Roman" w:cs="Times New Roman"/>
              </w:rPr>
              <w:t>венными связями и отношениями между объектами и проце</w:t>
            </w:r>
            <w:r w:rsidRPr="004519BC">
              <w:rPr>
                <w:rFonts w:ascii="Times New Roman" w:hAnsi="Times New Roman" w:cs="Times New Roman"/>
              </w:rPr>
              <w:t>с</w:t>
            </w:r>
            <w:r w:rsidRPr="004519BC">
              <w:rPr>
                <w:rFonts w:ascii="Times New Roman" w:hAnsi="Times New Roman" w:cs="Times New Roman"/>
              </w:rPr>
              <w:t xml:space="preserve">сами» (№16, </w:t>
            </w:r>
            <w:proofErr w:type="gramStart"/>
            <w:r w:rsidRPr="004519BC">
              <w:rPr>
                <w:rFonts w:ascii="Times New Roman" w:hAnsi="Times New Roman" w:cs="Times New Roman"/>
              </w:rPr>
              <w:t>П</w:t>
            </w:r>
            <w:proofErr w:type="gramEnd"/>
            <w:r w:rsidRPr="004519BC">
              <w:rPr>
                <w:rFonts w:ascii="Times New Roman" w:hAnsi="Times New Roman" w:cs="Times New Roman"/>
              </w:rPr>
              <w:t>**)</w:t>
            </w:r>
          </w:p>
        </w:tc>
      </w:tr>
    </w:tbl>
    <w:p w:rsidR="00DD7DB9" w:rsidRPr="004519BC" w:rsidRDefault="00DD7DB9" w:rsidP="00DD7DB9">
      <w:pPr>
        <w:jc w:val="both"/>
        <w:rPr>
          <w:rFonts w:ascii="Times New Roman" w:hAnsi="Times New Roman" w:cs="Times New Roman"/>
          <w:b/>
        </w:rPr>
      </w:pPr>
    </w:p>
    <w:p w:rsidR="00DD7DB9" w:rsidRPr="004519BC" w:rsidRDefault="00DD7DB9" w:rsidP="00DD7DB9">
      <w:pPr>
        <w:jc w:val="both"/>
        <w:rPr>
          <w:rFonts w:ascii="Times New Roman" w:hAnsi="Times New Roman" w:cs="Times New Roman"/>
          <w:b/>
          <w:spacing w:val="-3"/>
        </w:rPr>
      </w:pPr>
      <w:r w:rsidRPr="004519BC">
        <w:rPr>
          <w:rFonts w:ascii="Times New Roman" w:hAnsi="Times New Roman" w:cs="Times New Roman"/>
          <w:b/>
          <w:spacing w:val="-3"/>
        </w:rPr>
        <w:t xml:space="preserve">Учащиеся будут иметь возможность научиться: </w:t>
      </w:r>
    </w:p>
    <w:p w:rsidR="00DD7DB9" w:rsidRPr="004519BC" w:rsidRDefault="00DD7DB9" w:rsidP="00DD7DB9">
      <w:pPr>
        <w:jc w:val="both"/>
        <w:rPr>
          <w:rFonts w:ascii="Times New Roman" w:hAnsi="Times New Roman" w:cs="Times New Roman"/>
          <w:i/>
        </w:rPr>
      </w:pPr>
      <w:r w:rsidRPr="004519BC">
        <w:rPr>
          <w:rFonts w:ascii="Times New Roman" w:hAnsi="Times New Roman" w:cs="Times New Roman"/>
          <w:i/>
        </w:rPr>
        <w:t xml:space="preserve">Свободно </w:t>
      </w:r>
      <w:proofErr w:type="gramStart"/>
      <w:r w:rsidRPr="004519BC">
        <w:rPr>
          <w:rFonts w:ascii="Times New Roman" w:hAnsi="Times New Roman" w:cs="Times New Roman"/>
          <w:i/>
        </w:rPr>
        <w:t>владеть способностью принимать</w:t>
      </w:r>
      <w:proofErr w:type="gramEnd"/>
      <w:r w:rsidRPr="004519BC">
        <w:rPr>
          <w:rFonts w:ascii="Times New Roman" w:hAnsi="Times New Roman" w:cs="Times New Roman"/>
          <w:i/>
        </w:rPr>
        <w:t xml:space="preserve"> и сохранять цели и задачи учебной деятельности, поиском средств ее осуществления (№1**).</w:t>
      </w:r>
    </w:p>
    <w:p w:rsidR="00DD7DB9" w:rsidRPr="004519BC" w:rsidRDefault="00DD7DB9" w:rsidP="00DD7DB9">
      <w:pPr>
        <w:jc w:val="both"/>
        <w:rPr>
          <w:rFonts w:ascii="Times New Roman" w:hAnsi="Times New Roman" w:cs="Times New Roman"/>
          <w:i/>
          <w:spacing w:val="-6"/>
        </w:rPr>
      </w:pPr>
      <w:r w:rsidRPr="004519BC">
        <w:rPr>
          <w:rFonts w:ascii="Times New Roman" w:hAnsi="Times New Roman" w:cs="Times New Roman"/>
          <w:i/>
          <w:spacing w:val="-6"/>
        </w:rPr>
        <w:t>Моделировать собственный образовательный маршрут, самостоятельно решая проблемы творч</w:t>
      </w:r>
      <w:r w:rsidRPr="004519BC">
        <w:rPr>
          <w:rFonts w:ascii="Times New Roman" w:hAnsi="Times New Roman" w:cs="Times New Roman"/>
          <w:i/>
          <w:spacing w:val="-6"/>
        </w:rPr>
        <w:t>е</w:t>
      </w:r>
      <w:r w:rsidRPr="004519BC">
        <w:rPr>
          <w:rFonts w:ascii="Times New Roman" w:hAnsi="Times New Roman" w:cs="Times New Roman"/>
          <w:i/>
          <w:spacing w:val="-6"/>
        </w:rPr>
        <w:t>ского и поискового характера (№2**).</w:t>
      </w:r>
    </w:p>
    <w:p w:rsidR="00DD7DB9" w:rsidRPr="004519BC" w:rsidRDefault="00DD7DB9" w:rsidP="00DD7DB9">
      <w:pPr>
        <w:jc w:val="both"/>
        <w:rPr>
          <w:rFonts w:ascii="Times New Roman" w:hAnsi="Times New Roman" w:cs="Times New Roman"/>
          <w:i/>
          <w:spacing w:val="-6"/>
        </w:rPr>
      </w:pPr>
      <w:r w:rsidRPr="004519BC">
        <w:rPr>
          <w:rFonts w:ascii="Times New Roman" w:hAnsi="Times New Roman" w:cs="Times New Roman"/>
          <w:i/>
          <w:spacing w:val="-6"/>
        </w:rPr>
        <w:t>Моделировать собственный образовательный маршрут, используя возможности образовательной среды, умея планировать, контролировать и оценивать учебные действия в соответствии с п</w:t>
      </w:r>
      <w:r w:rsidRPr="004519BC">
        <w:rPr>
          <w:rFonts w:ascii="Times New Roman" w:hAnsi="Times New Roman" w:cs="Times New Roman"/>
          <w:i/>
          <w:spacing w:val="-6"/>
        </w:rPr>
        <w:t>о</w:t>
      </w:r>
      <w:r w:rsidRPr="004519BC">
        <w:rPr>
          <w:rFonts w:ascii="Times New Roman" w:hAnsi="Times New Roman" w:cs="Times New Roman"/>
          <w:i/>
          <w:spacing w:val="-6"/>
        </w:rPr>
        <w:t>ставленной задачей и условиями ее реализации; определять наиболее эффективные способы дост</w:t>
      </w:r>
      <w:r w:rsidRPr="004519BC">
        <w:rPr>
          <w:rFonts w:ascii="Times New Roman" w:hAnsi="Times New Roman" w:cs="Times New Roman"/>
          <w:i/>
          <w:spacing w:val="-6"/>
        </w:rPr>
        <w:t>и</w:t>
      </w:r>
      <w:r w:rsidRPr="004519BC">
        <w:rPr>
          <w:rFonts w:ascii="Times New Roman" w:hAnsi="Times New Roman" w:cs="Times New Roman"/>
          <w:i/>
          <w:spacing w:val="-6"/>
        </w:rPr>
        <w:t>жения результата (№3**).</w:t>
      </w:r>
    </w:p>
    <w:p w:rsidR="00DD7DB9" w:rsidRPr="004519BC" w:rsidRDefault="00DD7DB9" w:rsidP="00DD7DB9">
      <w:pPr>
        <w:jc w:val="both"/>
        <w:rPr>
          <w:rFonts w:ascii="Times New Roman" w:hAnsi="Times New Roman" w:cs="Times New Roman"/>
          <w:i/>
        </w:rPr>
      </w:pPr>
      <w:r w:rsidRPr="004519BC">
        <w:rPr>
          <w:rFonts w:ascii="Times New Roman" w:hAnsi="Times New Roman" w:cs="Times New Roman"/>
          <w:i/>
        </w:rPr>
        <w:t>Моделировать собственный образовательный маршрут, понимать причины успеха/неуспеха учебной деятельности и способности конструктивно действовать даже в ситуациях неуспеха (№4**).</w:t>
      </w:r>
    </w:p>
    <w:p w:rsidR="00DD7DB9" w:rsidRPr="004519BC" w:rsidRDefault="00DD7DB9" w:rsidP="00DD7DB9">
      <w:pPr>
        <w:jc w:val="both"/>
        <w:rPr>
          <w:rFonts w:ascii="Times New Roman" w:hAnsi="Times New Roman" w:cs="Times New Roman"/>
          <w:i/>
        </w:rPr>
      </w:pPr>
      <w:r w:rsidRPr="004519BC">
        <w:rPr>
          <w:rFonts w:ascii="Times New Roman" w:hAnsi="Times New Roman" w:cs="Times New Roman"/>
          <w:i/>
        </w:rPr>
        <w:t>Моделировать собственный образовательный маршрут, опираясь на познавательную и личн</w:t>
      </w:r>
      <w:r w:rsidRPr="004519BC">
        <w:rPr>
          <w:rFonts w:ascii="Times New Roman" w:hAnsi="Times New Roman" w:cs="Times New Roman"/>
          <w:i/>
        </w:rPr>
        <w:t>о</w:t>
      </w:r>
      <w:r w:rsidRPr="004519BC">
        <w:rPr>
          <w:rFonts w:ascii="Times New Roman" w:hAnsi="Times New Roman" w:cs="Times New Roman"/>
          <w:i/>
        </w:rPr>
        <w:t>стную рефлексию (№5**).</w:t>
      </w:r>
    </w:p>
    <w:p w:rsidR="00DD7DB9" w:rsidRPr="004519BC" w:rsidRDefault="00DD7DB9" w:rsidP="00DD7DB9">
      <w:pPr>
        <w:jc w:val="both"/>
        <w:rPr>
          <w:rFonts w:ascii="Times New Roman" w:hAnsi="Times New Roman" w:cs="Times New Roman"/>
          <w:i/>
        </w:rPr>
      </w:pPr>
      <w:r w:rsidRPr="004519BC">
        <w:rPr>
          <w:rFonts w:ascii="Times New Roman" w:hAnsi="Times New Roman" w:cs="Times New Roman"/>
          <w:i/>
        </w:rPr>
        <w:t>Моделировать собственный образовательный маршрут, используя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(№6**).</w:t>
      </w:r>
    </w:p>
    <w:p w:rsidR="00DD7DB9" w:rsidRPr="004519BC" w:rsidRDefault="00DD7DB9" w:rsidP="00DD7DB9">
      <w:pPr>
        <w:shd w:val="clear" w:color="auto" w:fill="FFFFFF"/>
        <w:tabs>
          <w:tab w:val="left" w:pos="0"/>
          <w:tab w:val="left" w:pos="1980"/>
          <w:tab w:val="left" w:pos="2160"/>
          <w:tab w:val="left" w:pos="7380"/>
        </w:tabs>
        <w:ind w:right="1"/>
        <w:jc w:val="both"/>
        <w:rPr>
          <w:rFonts w:ascii="Times New Roman" w:hAnsi="Times New Roman" w:cs="Times New Roman"/>
          <w:b/>
        </w:rPr>
      </w:pPr>
    </w:p>
    <w:p w:rsidR="00DD7DB9" w:rsidRPr="004519BC" w:rsidRDefault="00DD7DB9" w:rsidP="00DD7DB9">
      <w:pPr>
        <w:tabs>
          <w:tab w:val="left" w:leader="dot" w:pos="5850"/>
        </w:tabs>
        <w:ind w:right="34" w:firstLine="339"/>
        <w:jc w:val="center"/>
        <w:rPr>
          <w:rFonts w:ascii="Times New Roman" w:hAnsi="Times New Roman" w:cs="Times New Roman"/>
          <w:b/>
        </w:rPr>
      </w:pPr>
      <w:r w:rsidRPr="004519BC">
        <w:rPr>
          <w:rFonts w:ascii="Times New Roman" w:hAnsi="Times New Roman" w:cs="Times New Roman"/>
          <w:b/>
        </w:rPr>
        <w:t xml:space="preserve"> Содержание программы </w:t>
      </w:r>
      <w:r w:rsidRPr="004519BC">
        <w:rPr>
          <w:rFonts w:ascii="Times New Roman" w:eastAsia="Wingdings" w:hAnsi="Times New Roman" w:cs="Times New Roman"/>
          <w:b/>
          <w:bCs/>
        </w:rPr>
        <w:t>формирования экологической культуры, здорового и без</w:t>
      </w:r>
      <w:r w:rsidRPr="004519BC">
        <w:rPr>
          <w:rFonts w:ascii="Times New Roman" w:eastAsia="Wingdings" w:hAnsi="Times New Roman" w:cs="Times New Roman"/>
          <w:b/>
          <w:bCs/>
        </w:rPr>
        <w:t>о</w:t>
      </w:r>
      <w:r w:rsidRPr="004519BC">
        <w:rPr>
          <w:rFonts w:ascii="Times New Roman" w:eastAsia="Wingdings" w:hAnsi="Times New Roman" w:cs="Times New Roman"/>
          <w:b/>
          <w:bCs/>
        </w:rPr>
        <w:t xml:space="preserve">пасного образа жизни </w:t>
      </w:r>
    </w:p>
    <w:p w:rsidR="00DD7DB9" w:rsidRPr="004519BC" w:rsidRDefault="00DD7DB9" w:rsidP="00DD7DB9">
      <w:pPr>
        <w:ind w:firstLine="708"/>
        <w:jc w:val="both"/>
        <w:rPr>
          <w:rFonts w:ascii="Times New Roman" w:hAnsi="Times New Roman" w:cs="Times New Roman"/>
        </w:rPr>
      </w:pPr>
      <w:r w:rsidRPr="004519BC">
        <w:rPr>
          <w:rFonts w:ascii="Times New Roman" w:hAnsi="Times New Roman" w:cs="Times New Roman"/>
        </w:rPr>
        <w:t>Содержание программы формирования экологической культуры, здорового и безопасн</w:t>
      </w:r>
      <w:r w:rsidRPr="004519BC">
        <w:rPr>
          <w:rFonts w:ascii="Times New Roman" w:hAnsi="Times New Roman" w:cs="Times New Roman"/>
        </w:rPr>
        <w:t>о</w:t>
      </w:r>
      <w:r w:rsidRPr="004519BC">
        <w:rPr>
          <w:rFonts w:ascii="Times New Roman" w:hAnsi="Times New Roman" w:cs="Times New Roman"/>
        </w:rPr>
        <w:t>го образа жизни включает в себя:</w:t>
      </w:r>
    </w:p>
    <w:p w:rsidR="00DD7DB9" w:rsidRPr="004519BC" w:rsidRDefault="00DD7DB9" w:rsidP="00DD7DB9">
      <w:pPr>
        <w:ind w:firstLine="708"/>
        <w:jc w:val="both"/>
        <w:rPr>
          <w:rFonts w:ascii="Times New Roman" w:hAnsi="Times New Roman" w:cs="Times New Roman"/>
        </w:rPr>
      </w:pPr>
      <w:r w:rsidRPr="004519BC">
        <w:rPr>
          <w:rFonts w:ascii="Times New Roman" w:hAnsi="Times New Roman" w:cs="Times New Roman"/>
        </w:rPr>
        <w:t xml:space="preserve"> пробуждение в детях желания заботиться о своем здоровье (формирование заинтерес</w:t>
      </w:r>
      <w:r w:rsidRPr="004519BC">
        <w:rPr>
          <w:rFonts w:ascii="Times New Roman" w:hAnsi="Times New Roman" w:cs="Times New Roman"/>
        </w:rPr>
        <w:t>о</w:t>
      </w:r>
      <w:r w:rsidRPr="004519BC">
        <w:rPr>
          <w:rFonts w:ascii="Times New Roman" w:hAnsi="Times New Roman" w:cs="Times New Roman"/>
        </w:rPr>
        <w:t xml:space="preserve">ванного отношения к собственному здоровью); </w:t>
      </w:r>
      <w:r w:rsidRPr="004519BC">
        <w:rPr>
          <w:rFonts w:ascii="Times New Roman" w:hAnsi="Times New Roman" w:cs="Times New Roman"/>
        </w:rPr>
        <w:tab/>
        <w:t>формирование установки на использование зд</w:t>
      </w:r>
      <w:r w:rsidRPr="004519BC">
        <w:rPr>
          <w:rFonts w:ascii="Times New Roman" w:hAnsi="Times New Roman" w:cs="Times New Roman"/>
        </w:rPr>
        <w:t>о</w:t>
      </w:r>
      <w:r w:rsidRPr="004519BC">
        <w:rPr>
          <w:rFonts w:ascii="Times New Roman" w:hAnsi="Times New Roman" w:cs="Times New Roman"/>
        </w:rPr>
        <w:t xml:space="preserve">рового питания; </w:t>
      </w:r>
    </w:p>
    <w:p w:rsidR="00DD7DB9" w:rsidRPr="004519BC" w:rsidRDefault="00DD7DB9" w:rsidP="00DD7DB9">
      <w:pPr>
        <w:ind w:firstLine="708"/>
        <w:jc w:val="both"/>
        <w:rPr>
          <w:rFonts w:ascii="Times New Roman" w:hAnsi="Times New Roman" w:cs="Times New Roman"/>
        </w:rPr>
      </w:pPr>
      <w:r w:rsidRPr="004519BC">
        <w:rPr>
          <w:rFonts w:ascii="Times New Roman" w:hAnsi="Times New Roman" w:cs="Times New Roman"/>
        </w:rPr>
        <w:t xml:space="preserve">использование оптимальных двигательных режимов для детей с учетом их возрастных, </w:t>
      </w:r>
      <w:r w:rsidRPr="004519BC">
        <w:rPr>
          <w:rFonts w:ascii="Times New Roman" w:hAnsi="Times New Roman" w:cs="Times New Roman"/>
        </w:rPr>
        <w:lastRenderedPageBreak/>
        <w:t xml:space="preserve">психологических и иных особенностей, развитие потребности в занятиях физической культурой и спортом; </w:t>
      </w:r>
    </w:p>
    <w:p w:rsidR="00DD7DB9" w:rsidRPr="004519BC" w:rsidRDefault="00DD7DB9" w:rsidP="00DD7DB9">
      <w:pPr>
        <w:ind w:firstLine="708"/>
        <w:jc w:val="both"/>
        <w:rPr>
          <w:rFonts w:ascii="Times New Roman" w:hAnsi="Times New Roman" w:cs="Times New Roman"/>
        </w:rPr>
      </w:pPr>
      <w:r w:rsidRPr="004519BC">
        <w:rPr>
          <w:rFonts w:ascii="Times New Roman" w:hAnsi="Times New Roman" w:cs="Times New Roman"/>
        </w:rPr>
        <w:t xml:space="preserve">применение рекомендуемого врачами режима дня; </w:t>
      </w:r>
    </w:p>
    <w:p w:rsidR="00DD7DB9" w:rsidRPr="004519BC" w:rsidRDefault="00DD7DB9" w:rsidP="00DD7DB9">
      <w:pPr>
        <w:ind w:firstLine="708"/>
        <w:jc w:val="both"/>
        <w:rPr>
          <w:rFonts w:ascii="Times New Roman" w:hAnsi="Times New Roman" w:cs="Times New Roman"/>
        </w:rPr>
      </w:pPr>
      <w:r w:rsidRPr="004519BC">
        <w:rPr>
          <w:rFonts w:ascii="Times New Roman" w:hAnsi="Times New Roman" w:cs="Times New Roman"/>
        </w:rPr>
        <w:t>формирование знаний негативных факторов риска здоровью детей (сниженная двиг</w:t>
      </w:r>
      <w:r w:rsidRPr="004519BC">
        <w:rPr>
          <w:rFonts w:ascii="Times New Roman" w:hAnsi="Times New Roman" w:cs="Times New Roman"/>
        </w:rPr>
        <w:t>а</w:t>
      </w:r>
      <w:r w:rsidRPr="004519BC">
        <w:rPr>
          <w:rFonts w:ascii="Times New Roman" w:hAnsi="Times New Roman" w:cs="Times New Roman"/>
        </w:rPr>
        <w:t xml:space="preserve">тельная активность, курение, алкоголь, наркотики и другие </w:t>
      </w:r>
      <w:proofErr w:type="spellStart"/>
      <w:r w:rsidRPr="004519BC">
        <w:rPr>
          <w:rFonts w:ascii="Times New Roman" w:hAnsi="Times New Roman" w:cs="Times New Roman"/>
        </w:rPr>
        <w:t>психоактивные</w:t>
      </w:r>
      <w:proofErr w:type="spellEnd"/>
      <w:r w:rsidRPr="004519BC">
        <w:rPr>
          <w:rFonts w:ascii="Times New Roman" w:hAnsi="Times New Roman" w:cs="Times New Roman"/>
        </w:rPr>
        <w:t xml:space="preserve"> вещества, инфекц</w:t>
      </w:r>
      <w:r w:rsidRPr="004519BC">
        <w:rPr>
          <w:rFonts w:ascii="Times New Roman" w:hAnsi="Times New Roman" w:cs="Times New Roman"/>
        </w:rPr>
        <w:t>и</w:t>
      </w:r>
      <w:r w:rsidRPr="004519BC">
        <w:rPr>
          <w:rFonts w:ascii="Times New Roman" w:hAnsi="Times New Roman" w:cs="Times New Roman"/>
        </w:rPr>
        <w:t xml:space="preserve">онные заболевания); </w:t>
      </w:r>
      <w:r w:rsidRPr="004519BC">
        <w:rPr>
          <w:rFonts w:ascii="Times New Roman" w:hAnsi="Times New Roman" w:cs="Times New Roman"/>
        </w:rPr>
        <w:tab/>
      </w:r>
    </w:p>
    <w:p w:rsidR="00DD7DB9" w:rsidRPr="004519BC" w:rsidRDefault="00DD7DB9" w:rsidP="00DD7DB9">
      <w:pPr>
        <w:ind w:firstLine="708"/>
        <w:jc w:val="both"/>
        <w:rPr>
          <w:rFonts w:ascii="Times New Roman" w:hAnsi="Times New Roman" w:cs="Times New Roman"/>
        </w:rPr>
      </w:pPr>
      <w:r w:rsidRPr="004519BC">
        <w:rPr>
          <w:rFonts w:ascii="Times New Roman" w:hAnsi="Times New Roman" w:cs="Times New Roman"/>
        </w:rPr>
        <w:t xml:space="preserve">становление навыков противостояния вовлечению в </w:t>
      </w:r>
      <w:proofErr w:type="spellStart"/>
      <w:r w:rsidRPr="004519BC">
        <w:rPr>
          <w:rFonts w:ascii="Times New Roman" w:hAnsi="Times New Roman" w:cs="Times New Roman"/>
        </w:rPr>
        <w:t>табакокурение</w:t>
      </w:r>
      <w:proofErr w:type="spellEnd"/>
      <w:r w:rsidRPr="004519BC">
        <w:rPr>
          <w:rFonts w:ascii="Times New Roman" w:hAnsi="Times New Roman" w:cs="Times New Roman"/>
        </w:rPr>
        <w:t xml:space="preserve"> и употребление алк</w:t>
      </w:r>
      <w:r w:rsidRPr="004519BC">
        <w:rPr>
          <w:rFonts w:ascii="Times New Roman" w:hAnsi="Times New Roman" w:cs="Times New Roman"/>
        </w:rPr>
        <w:t>о</w:t>
      </w:r>
      <w:r w:rsidRPr="004519BC">
        <w:rPr>
          <w:rFonts w:ascii="Times New Roman" w:hAnsi="Times New Roman" w:cs="Times New Roman"/>
        </w:rPr>
        <w:t xml:space="preserve">голя, других веществ; </w:t>
      </w:r>
    </w:p>
    <w:p w:rsidR="00DD7DB9" w:rsidRPr="004519BC" w:rsidRDefault="00DD7DB9" w:rsidP="00DD7DB9">
      <w:pPr>
        <w:ind w:firstLine="708"/>
        <w:jc w:val="both"/>
        <w:rPr>
          <w:rFonts w:ascii="Times New Roman" w:hAnsi="Times New Roman" w:cs="Times New Roman"/>
        </w:rPr>
      </w:pPr>
      <w:r w:rsidRPr="004519BC">
        <w:rPr>
          <w:rFonts w:ascii="Times New Roman" w:hAnsi="Times New Roman" w:cs="Times New Roman"/>
        </w:rPr>
        <w:t>формирование потребности ребенка безбоязненно обращаться к врачу по любым вопр</w:t>
      </w:r>
      <w:r w:rsidRPr="004519BC">
        <w:rPr>
          <w:rFonts w:ascii="Times New Roman" w:hAnsi="Times New Roman" w:cs="Times New Roman"/>
        </w:rPr>
        <w:t>о</w:t>
      </w:r>
      <w:r w:rsidRPr="004519BC">
        <w:rPr>
          <w:rFonts w:ascii="Times New Roman" w:hAnsi="Times New Roman" w:cs="Times New Roman"/>
        </w:rPr>
        <w:t>сам, связанным с особенностями роста и развития, состояния здоровья,</w:t>
      </w:r>
    </w:p>
    <w:p w:rsidR="00DD7DB9" w:rsidRPr="004519BC" w:rsidRDefault="00DD7DB9" w:rsidP="00DD7DB9">
      <w:pPr>
        <w:ind w:firstLine="708"/>
        <w:jc w:val="both"/>
        <w:rPr>
          <w:rFonts w:ascii="Times New Roman" w:hAnsi="Times New Roman" w:cs="Times New Roman"/>
        </w:rPr>
      </w:pPr>
      <w:r w:rsidRPr="004519BC">
        <w:rPr>
          <w:rFonts w:ascii="Times New Roman" w:hAnsi="Times New Roman" w:cs="Times New Roman"/>
        </w:rPr>
        <w:t xml:space="preserve"> развитие готовности самостоятельно поддерживать свое здоровье на основе использов</w:t>
      </w:r>
      <w:r w:rsidRPr="004519BC">
        <w:rPr>
          <w:rFonts w:ascii="Times New Roman" w:hAnsi="Times New Roman" w:cs="Times New Roman"/>
        </w:rPr>
        <w:t>а</w:t>
      </w:r>
      <w:r w:rsidRPr="004519BC">
        <w:rPr>
          <w:rFonts w:ascii="Times New Roman" w:hAnsi="Times New Roman" w:cs="Times New Roman"/>
        </w:rPr>
        <w:t>ния навыков личной гигиены.</w:t>
      </w: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rPr>
      </w:pPr>
      <w:r w:rsidRPr="004519BC">
        <w:rPr>
          <w:rFonts w:ascii="Times New Roman" w:hAnsi="Times New Roman" w:cs="Times New Roman"/>
        </w:rPr>
        <w:tab/>
      </w: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rPr>
      </w:pP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rPr>
      </w:pP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rPr>
      </w:pP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rPr>
      </w:pP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rPr>
      </w:pP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rPr>
      </w:pP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rPr>
      </w:pP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rPr>
      </w:pP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rPr>
      </w:pP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rPr>
      </w:pP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rPr>
      </w:pP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rPr>
      </w:pP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rPr>
      </w:pP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rPr>
      </w:pP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rPr>
      </w:pP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rPr>
      </w:pP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rPr>
      </w:pP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rPr>
      </w:pP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rPr>
      </w:pP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rPr>
      </w:pP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rPr>
      </w:pP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rPr>
      </w:pP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rPr>
      </w:pP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rPr>
      </w:pP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rPr>
      </w:pP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rPr>
      </w:pP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rPr>
      </w:pP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rPr>
      </w:pP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rPr>
      </w:pP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rPr>
      </w:pP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rPr>
      </w:pP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rPr>
      </w:pP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rPr>
      </w:pPr>
    </w:p>
    <w:p w:rsidR="00DD7DB9" w:rsidRPr="004519BC" w:rsidRDefault="00DD7DB9" w:rsidP="00DD7DB9">
      <w:pPr>
        <w:shd w:val="clear" w:color="auto" w:fill="FFFFFF"/>
        <w:tabs>
          <w:tab w:val="left" w:pos="562"/>
          <w:tab w:val="left" w:pos="1980"/>
          <w:tab w:val="left" w:pos="2160"/>
          <w:tab w:val="left" w:pos="7380"/>
        </w:tabs>
        <w:ind w:right="1"/>
        <w:jc w:val="both"/>
        <w:rPr>
          <w:rFonts w:ascii="Times New Roman" w:hAnsi="Times New Roman" w:cs="Times New Roman"/>
          <w:i/>
        </w:rPr>
      </w:pPr>
    </w:p>
    <w:p w:rsidR="00DD7DB9" w:rsidRPr="004519BC" w:rsidRDefault="00DD7DB9" w:rsidP="00DD7DB9">
      <w:pPr>
        <w:tabs>
          <w:tab w:val="left" w:pos="945"/>
        </w:tabs>
        <w:contextualSpacing/>
        <w:jc w:val="both"/>
        <w:rPr>
          <w:rFonts w:ascii="Times New Roman" w:hAnsi="Times New Roman" w:cs="Times New Roman"/>
          <w:b/>
        </w:rPr>
        <w:sectPr w:rsidR="00DD7DB9" w:rsidRPr="004519BC" w:rsidSect="00D47E04">
          <w:pgSz w:w="11906" w:h="16838"/>
          <w:pgMar w:top="1134" w:right="851" w:bottom="1134" w:left="1077" w:header="720" w:footer="720" w:gutter="0"/>
          <w:cols w:space="720"/>
          <w:docGrid w:linePitch="326"/>
        </w:sectPr>
      </w:pPr>
    </w:p>
    <w:p w:rsidR="00DD7DB9" w:rsidRPr="004519BC" w:rsidRDefault="00DD7DB9" w:rsidP="00DD7DB9">
      <w:pPr>
        <w:tabs>
          <w:tab w:val="left" w:pos="945"/>
        </w:tabs>
        <w:contextualSpacing/>
        <w:jc w:val="center"/>
        <w:rPr>
          <w:rFonts w:ascii="Times New Roman" w:eastAsia="Wingdings" w:hAnsi="Times New Roman" w:cs="Times New Roman"/>
          <w:b/>
          <w:bCs/>
        </w:rPr>
      </w:pPr>
      <w:r w:rsidRPr="004519BC">
        <w:rPr>
          <w:rFonts w:ascii="Times New Roman" w:hAnsi="Times New Roman" w:cs="Times New Roman"/>
          <w:b/>
        </w:rPr>
        <w:lastRenderedPageBreak/>
        <w:t xml:space="preserve">Тематическое планирование программы </w:t>
      </w:r>
      <w:r w:rsidRPr="004519BC">
        <w:rPr>
          <w:rFonts w:ascii="Times New Roman" w:eastAsia="Wingdings" w:hAnsi="Times New Roman" w:cs="Times New Roman"/>
          <w:b/>
          <w:bCs/>
        </w:rPr>
        <w:t>формирования экологической культуры, здорового и безопасного образа жизни</w:t>
      </w:r>
    </w:p>
    <w:p w:rsidR="00DD7DB9" w:rsidRPr="004519BC" w:rsidRDefault="00DD7DB9" w:rsidP="00DD7DB9">
      <w:pPr>
        <w:tabs>
          <w:tab w:val="left" w:pos="945"/>
        </w:tabs>
        <w:contextualSpacing/>
        <w:jc w:val="both"/>
        <w:rPr>
          <w:rFonts w:ascii="Times New Roman" w:hAnsi="Times New Roman" w:cs="Times New Roman"/>
          <w:b/>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4108"/>
        <w:gridCol w:w="4680"/>
        <w:gridCol w:w="2977"/>
        <w:gridCol w:w="2126"/>
      </w:tblGrid>
      <w:tr w:rsidR="00DD7DB9" w:rsidRPr="004519BC" w:rsidTr="00DD7DB9">
        <w:trPr>
          <w:trHeight w:val="571"/>
        </w:trPr>
        <w:tc>
          <w:tcPr>
            <w:tcW w:w="1986" w:type="dxa"/>
            <w:vMerge w:val="restart"/>
            <w:tcBorders>
              <w:top w:val="single" w:sz="4" w:space="0" w:color="auto"/>
              <w:left w:val="single" w:sz="4" w:space="0" w:color="auto"/>
              <w:right w:val="single" w:sz="4" w:space="0" w:color="auto"/>
            </w:tcBorders>
            <w:hideMark/>
          </w:tcPr>
          <w:p w:rsidR="00DD7DB9" w:rsidRPr="004519BC" w:rsidRDefault="00DD7DB9" w:rsidP="00DD7DB9">
            <w:pPr>
              <w:jc w:val="both"/>
              <w:rPr>
                <w:rFonts w:ascii="Times New Roman" w:hAnsi="Times New Roman" w:cs="Times New Roman"/>
                <w:b/>
              </w:rPr>
            </w:pPr>
            <w:r w:rsidRPr="004519BC">
              <w:rPr>
                <w:rFonts w:ascii="Times New Roman" w:hAnsi="Times New Roman" w:cs="Times New Roman"/>
                <w:b/>
              </w:rPr>
              <w:t>Направления</w:t>
            </w:r>
          </w:p>
        </w:tc>
        <w:tc>
          <w:tcPr>
            <w:tcW w:w="8788" w:type="dxa"/>
            <w:gridSpan w:val="2"/>
            <w:tcBorders>
              <w:top w:val="single" w:sz="4" w:space="0" w:color="auto"/>
              <w:left w:val="single" w:sz="4" w:space="0" w:color="auto"/>
              <w:bottom w:val="single" w:sz="4" w:space="0" w:color="auto"/>
              <w:right w:val="single" w:sz="4" w:space="0" w:color="auto"/>
            </w:tcBorders>
            <w:hideMark/>
          </w:tcPr>
          <w:p w:rsidR="00DD7DB9" w:rsidRPr="004519BC" w:rsidRDefault="00DD7DB9" w:rsidP="00DD7DB9">
            <w:pPr>
              <w:tabs>
                <w:tab w:val="left" w:pos="945"/>
              </w:tabs>
              <w:jc w:val="both"/>
              <w:rPr>
                <w:rFonts w:ascii="Times New Roman" w:hAnsi="Times New Roman" w:cs="Times New Roman"/>
                <w:b/>
              </w:rPr>
            </w:pPr>
            <w:r w:rsidRPr="004519BC">
              <w:rPr>
                <w:rFonts w:ascii="Times New Roman" w:hAnsi="Times New Roman" w:cs="Times New Roman"/>
                <w:b/>
              </w:rPr>
              <w:t xml:space="preserve">Компоненты программы </w:t>
            </w:r>
            <w:r w:rsidRPr="004519BC">
              <w:rPr>
                <w:rFonts w:ascii="Times New Roman" w:eastAsia="Wingdings" w:hAnsi="Times New Roman" w:cs="Times New Roman"/>
                <w:b/>
                <w:bCs/>
              </w:rPr>
              <w:t>формирования экологической культуры, здорового и безопасного образа жизни</w:t>
            </w:r>
          </w:p>
        </w:tc>
        <w:tc>
          <w:tcPr>
            <w:tcW w:w="2977" w:type="dxa"/>
            <w:vMerge w:val="restart"/>
            <w:tcBorders>
              <w:top w:val="single" w:sz="4" w:space="0" w:color="auto"/>
              <w:left w:val="single" w:sz="4" w:space="0" w:color="auto"/>
              <w:right w:val="single" w:sz="4" w:space="0" w:color="auto"/>
            </w:tcBorders>
            <w:hideMark/>
          </w:tcPr>
          <w:p w:rsidR="00DD7DB9" w:rsidRPr="004519BC" w:rsidRDefault="00DD7DB9" w:rsidP="00DD7DB9">
            <w:pPr>
              <w:tabs>
                <w:tab w:val="left" w:pos="945"/>
              </w:tabs>
              <w:jc w:val="both"/>
              <w:rPr>
                <w:rFonts w:ascii="Times New Roman" w:hAnsi="Times New Roman" w:cs="Times New Roman"/>
                <w:b/>
              </w:rPr>
            </w:pPr>
            <w:r w:rsidRPr="004519BC">
              <w:rPr>
                <w:rFonts w:ascii="Times New Roman" w:hAnsi="Times New Roman" w:cs="Times New Roman"/>
                <w:b/>
              </w:rPr>
              <w:t xml:space="preserve">Требования ФГОС </w:t>
            </w:r>
          </w:p>
          <w:p w:rsidR="00DD7DB9" w:rsidRPr="004519BC" w:rsidRDefault="00DD7DB9" w:rsidP="00DD7DB9">
            <w:pPr>
              <w:tabs>
                <w:tab w:val="left" w:pos="945"/>
              </w:tabs>
              <w:jc w:val="both"/>
              <w:rPr>
                <w:rFonts w:ascii="Times New Roman" w:hAnsi="Times New Roman" w:cs="Times New Roman"/>
                <w:b/>
              </w:rPr>
            </w:pPr>
            <w:r w:rsidRPr="004519BC">
              <w:rPr>
                <w:rFonts w:ascii="Times New Roman" w:hAnsi="Times New Roman" w:cs="Times New Roman"/>
                <w:b/>
              </w:rPr>
              <w:t>(планируемый резул</w:t>
            </w:r>
            <w:r w:rsidRPr="004519BC">
              <w:rPr>
                <w:rFonts w:ascii="Times New Roman" w:hAnsi="Times New Roman" w:cs="Times New Roman"/>
                <w:b/>
              </w:rPr>
              <w:t>ь</w:t>
            </w:r>
            <w:r w:rsidRPr="004519BC">
              <w:rPr>
                <w:rFonts w:ascii="Times New Roman" w:hAnsi="Times New Roman" w:cs="Times New Roman"/>
                <w:b/>
              </w:rPr>
              <w:t>тат)</w:t>
            </w:r>
          </w:p>
        </w:tc>
        <w:tc>
          <w:tcPr>
            <w:tcW w:w="2126" w:type="dxa"/>
            <w:vMerge w:val="restart"/>
            <w:tcBorders>
              <w:top w:val="single" w:sz="4" w:space="0" w:color="auto"/>
              <w:left w:val="single" w:sz="4" w:space="0" w:color="auto"/>
              <w:right w:val="single" w:sz="4" w:space="0" w:color="auto"/>
            </w:tcBorders>
          </w:tcPr>
          <w:p w:rsidR="00DD7DB9" w:rsidRPr="004519BC" w:rsidRDefault="00DD7DB9" w:rsidP="00DD7DB9">
            <w:pPr>
              <w:tabs>
                <w:tab w:val="left" w:pos="945"/>
              </w:tabs>
              <w:jc w:val="both"/>
              <w:rPr>
                <w:rFonts w:ascii="Times New Roman" w:hAnsi="Times New Roman" w:cs="Times New Roman"/>
                <w:b/>
              </w:rPr>
            </w:pPr>
            <w:r w:rsidRPr="004519BC">
              <w:rPr>
                <w:rFonts w:ascii="Times New Roman" w:hAnsi="Times New Roman" w:cs="Times New Roman"/>
                <w:b/>
              </w:rPr>
              <w:t>Ответственность</w:t>
            </w:r>
          </w:p>
        </w:tc>
      </w:tr>
      <w:tr w:rsidR="00DD7DB9" w:rsidRPr="004519BC" w:rsidTr="00DD7DB9">
        <w:trPr>
          <w:trHeight w:val="509"/>
        </w:trPr>
        <w:tc>
          <w:tcPr>
            <w:tcW w:w="1986" w:type="dxa"/>
            <w:vMerge/>
            <w:tcBorders>
              <w:left w:val="single" w:sz="4" w:space="0" w:color="auto"/>
              <w:right w:val="single" w:sz="4" w:space="0" w:color="auto"/>
            </w:tcBorders>
          </w:tcPr>
          <w:p w:rsidR="00DD7DB9" w:rsidRPr="004519BC" w:rsidRDefault="00DD7DB9" w:rsidP="00DD7DB9">
            <w:pPr>
              <w:jc w:val="both"/>
              <w:rPr>
                <w:rFonts w:ascii="Times New Roman" w:hAnsi="Times New Roman" w:cs="Times New Roman"/>
                <w:b/>
              </w:rPr>
            </w:pPr>
          </w:p>
        </w:tc>
        <w:tc>
          <w:tcPr>
            <w:tcW w:w="4108" w:type="dxa"/>
            <w:tcBorders>
              <w:top w:val="single" w:sz="4" w:space="0" w:color="auto"/>
              <w:left w:val="single" w:sz="4" w:space="0" w:color="auto"/>
              <w:bottom w:val="single" w:sz="4" w:space="0" w:color="auto"/>
              <w:right w:val="single" w:sz="4" w:space="0" w:color="auto"/>
            </w:tcBorders>
          </w:tcPr>
          <w:p w:rsidR="00DD7DB9" w:rsidRPr="004519BC" w:rsidRDefault="00DD7DB9" w:rsidP="00DD7DB9">
            <w:pPr>
              <w:tabs>
                <w:tab w:val="left" w:pos="945"/>
              </w:tabs>
              <w:jc w:val="both"/>
              <w:rPr>
                <w:rFonts w:ascii="Times New Roman" w:hAnsi="Times New Roman" w:cs="Times New Roman"/>
              </w:rPr>
            </w:pPr>
            <w:r w:rsidRPr="004519BC">
              <w:rPr>
                <w:rFonts w:ascii="Times New Roman" w:hAnsi="Times New Roman" w:cs="Times New Roman"/>
              </w:rPr>
              <w:t xml:space="preserve">Просветительская, </w:t>
            </w:r>
            <w:proofErr w:type="spellStart"/>
            <w:proofErr w:type="gramStart"/>
            <w:r w:rsidRPr="004519BC">
              <w:rPr>
                <w:rFonts w:ascii="Times New Roman" w:hAnsi="Times New Roman" w:cs="Times New Roman"/>
              </w:rPr>
              <w:t>уче</w:t>
            </w:r>
            <w:r w:rsidRPr="004519BC">
              <w:rPr>
                <w:rFonts w:ascii="Times New Roman" w:hAnsi="Times New Roman" w:cs="Times New Roman"/>
              </w:rPr>
              <w:t>б</w:t>
            </w:r>
            <w:r w:rsidRPr="004519BC">
              <w:rPr>
                <w:rFonts w:ascii="Times New Roman" w:hAnsi="Times New Roman" w:cs="Times New Roman"/>
              </w:rPr>
              <w:t>но­воспитательная</w:t>
            </w:r>
            <w:proofErr w:type="spellEnd"/>
            <w:proofErr w:type="gramEnd"/>
            <w:r w:rsidRPr="004519BC">
              <w:rPr>
                <w:rFonts w:ascii="Times New Roman" w:hAnsi="Times New Roman" w:cs="Times New Roman"/>
              </w:rPr>
              <w:t xml:space="preserve"> работа с обуча</w:t>
            </w:r>
            <w:r w:rsidRPr="004519BC">
              <w:rPr>
                <w:rFonts w:ascii="Times New Roman" w:hAnsi="Times New Roman" w:cs="Times New Roman"/>
              </w:rPr>
              <w:t>ю</w:t>
            </w:r>
            <w:r w:rsidRPr="004519BC">
              <w:rPr>
                <w:rFonts w:ascii="Times New Roman" w:hAnsi="Times New Roman" w:cs="Times New Roman"/>
              </w:rPr>
              <w:t>щимися</w:t>
            </w:r>
          </w:p>
        </w:tc>
        <w:tc>
          <w:tcPr>
            <w:tcW w:w="4680" w:type="dxa"/>
            <w:tcBorders>
              <w:top w:val="single" w:sz="4" w:space="0" w:color="auto"/>
              <w:left w:val="single" w:sz="4" w:space="0" w:color="auto"/>
              <w:bottom w:val="single" w:sz="4" w:space="0" w:color="auto"/>
              <w:right w:val="single" w:sz="4" w:space="0" w:color="auto"/>
            </w:tcBorders>
          </w:tcPr>
          <w:p w:rsidR="00DD7DB9" w:rsidRPr="004519BC" w:rsidRDefault="00DD7DB9" w:rsidP="00DD7DB9">
            <w:pPr>
              <w:tabs>
                <w:tab w:val="left" w:pos="945"/>
              </w:tabs>
              <w:jc w:val="both"/>
              <w:rPr>
                <w:rFonts w:ascii="Times New Roman" w:hAnsi="Times New Roman" w:cs="Times New Roman"/>
                <w:b/>
              </w:rPr>
            </w:pPr>
            <w:r w:rsidRPr="004519BC">
              <w:rPr>
                <w:rFonts w:ascii="Times New Roman" w:hAnsi="Times New Roman" w:cs="Times New Roman"/>
                <w:spacing w:val="2"/>
              </w:rPr>
              <w:t>Просветительская и методическая работа с педагогами, специалистами и родител</w:t>
            </w:r>
            <w:r w:rsidRPr="004519BC">
              <w:rPr>
                <w:rFonts w:ascii="Times New Roman" w:hAnsi="Times New Roman" w:cs="Times New Roman"/>
                <w:spacing w:val="2"/>
              </w:rPr>
              <w:t>я</w:t>
            </w:r>
            <w:r w:rsidRPr="004519BC">
              <w:rPr>
                <w:rFonts w:ascii="Times New Roman" w:hAnsi="Times New Roman" w:cs="Times New Roman"/>
                <w:spacing w:val="2"/>
              </w:rPr>
              <w:t xml:space="preserve">ми </w:t>
            </w:r>
          </w:p>
        </w:tc>
        <w:tc>
          <w:tcPr>
            <w:tcW w:w="2977" w:type="dxa"/>
            <w:vMerge/>
            <w:tcBorders>
              <w:left w:val="single" w:sz="4" w:space="0" w:color="auto"/>
              <w:right w:val="single" w:sz="4" w:space="0" w:color="auto"/>
            </w:tcBorders>
          </w:tcPr>
          <w:p w:rsidR="00DD7DB9" w:rsidRPr="004519BC" w:rsidRDefault="00DD7DB9" w:rsidP="00DD7DB9">
            <w:pPr>
              <w:tabs>
                <w:tab w:val="left" w:pos="945"/>
              </w:tabs>
              <w:jc w:val="both"/>
              <w:rPr>
                <w:rFonts w:ascii="Times New Roman" w:hAnsi="Times New Roman" w:cs="Times New Roman"/>
                <w:b/>
              </w:rPr>
            </w:pPr>
          </w:p>
        </w:tc>
        <w:tc>
          <w:tcPr>
            <w:tcW w:w="2126" w:type="dxa"/>
            <w:vMerge/>
            <w:tcBorders>
              <w:left w:val="single" w:sz="4" w:space="0" w:color="auto"/>
              <w:right w:val="single" w:sz="4" w:space="0" w:color="auto"/>
            </w:tcBorders>
          </w:tcPr>
          <w:p w:rsidR="00DD7DB9" w:rsidRPr="004519BC" w:rsidRDefault="00DD7DB9" w:rsidP="00DD7DB9">
            <w:pPr>
              <w:tabs>
                <w:tab w:val="left" w:pos="945"/>
              </w:tabs>
              <w:jc w:val="both"/>
              <w:rPr>
                <w:rFonts w:ascii="Times New Roman" w:hAnsi="Times New Roman" w:cs="Times New Roman"/>
                <w:b/>
              </w:rPr>
            </w:pPr>
          </w:p>
        </w:tc>
      </w:tr>
      <w:tr w:rsidR="00DD7DB9" w:rsidRPr="004519BC" w:rsidTr="00DD7DB9">
        <w:trPr>
          <w:trHeight w:val="509"/>
        </w:trPr>
        <w:tc>
          <w:tcPr>
            <w:tcW w:w="1986" w:type="dxa"/>
            <w:tcBorders>
              <w:left w:val="single" w:sz="4" w:space="0" w:color="auto"/>
              <w:right w:val="single" w:sz="4" w:space="0" w:color="auto"/>
            </w:tcBorders>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Создание экол</w:t>
            </w:r>
            <w:r w:rsidRPr="004519BC">
              <w:rPr>
                <w:rFonts w:ascii="Times New Roman" w:hAnsi="Times New Roman" w:cs="Times New Roman"/>
              </w:rPr>
              <w:t>о</w:t>
            </w:r>
            <w:r w:rsidRPr="004519BC">
              <w:rPr>
                <w:rFonts w:ascii="Times New Roman" w:hAnsi="Times New Roman" w:cs="Times New Roman"/>
              </w:rPr>
              <w:t>гически без</w:t>
            </w:r>
            <w:r w:rsidRPr="004519BC">
              <w:rPr>
                <w:rFonts w:ascii="Times New Roman" w:hAnsi="Times New Roman" w:cs="Times New Roman"/>
              </w:rPr>
              <w:t>о</w:t>
            </w:r>
            <w:r w:rsidRPr="004519BC">
              <w:rPr>
                <w:rFonts w:ascii="Times New Roman" w:hAnsi="Times New Roman" w:cs="Times New Roman"/>
              </w:rPr>
              <w:t xml:space="preserve">пасной, </w:t>
            </w:r>
            <w:proofErr w:type="spellStart"/>
            <w:r w:rsidRPr="004519BC">
              <w:rPr>
                <w:rFonts w:ascii="Times New Roman" w:hAnsi="Times New Roman" w:cs="Times New Roman"/>
              </w:rPr>
              <w:t>здоров</w:t>
            </w:r>
            <w:r w:rsidRPr="004519BC">
              <w:rPr>
                <w:rFonts w:ascii="Times New Roman" w:hAnsi="Times New Roman" w:cs="Times New Roman"/>
              </w:rPr>
              <w:t>ь</w:t>
            </w:r>
            <w:r w:rsidRPr="004519BC">
              <w:rPr>
                <w:rFonts w:ascii="Times New Roman" w:hAnsi="Times New Roman" w:cs="Times New Roman"/>
              </w:rPr>
              <w:t>есберегающей</w:t>
            </w:r>
            <w:proofErr w:type="spellEnd"/>
            <w:r w:rsidRPr="004519BC">
              <w:rPr>
                <w:rFonts w:ascii="Times New Roman" w:hAnsi="Times New Roman" w:cs="Times New Roman"/>
              </w:rPr>
              <w:t xml:space="preserve"> инфраструктуры </w:t>
            </w:r>
          </w:p>
        </w:tc>
        <w:tc>
          <w:tcPr>
            <w:tcW w:w="4108" w:type="dxa"/>
            <w:tcBorders>
              <w:top w:val="single" w:sz="4" w:space="0" w:color="auto"/>
              <w:left w:val="single" w:sz="4" w:space="0" w:color="auto"/>
              <w:bottom w:val="single" w:sz="4" w:space="0" w:color="auto"/>
              <w:right w:val="single" w:sz="4" w:space="0" w:color="auto"/>
            </w:tcBorders>
          </w:tcPr>
          <w:p w:rsidR="00DD7DB9" w:rsidRPr="004519BC" w:rsidRDefault="00DD7DB9" w:rsidP="00DD7DB9">
            <w:pPr>
              <w:tabs>
                <w:tab w:val="left" w:pos="945"/>
              </w:tabs>
              <w:jc w:val="both"/>
              <w:rPr>
                <w:rFonts w:ascii="Times New Roman" w:hAnsi="Times New Roman" w:cs="Times New Roman"/>
              </w:rPr>
            </w:pPr>
            <w:r w:rsidRPr="004519BC">
              <w:rPr>
                <w:rFonts w:ascii="Times New Roman" w:hAnsi="Times New Roman" w:cs="Times New Roman"/>
              </w:rPr>
              <w:t>Организация дежурства по школе во время перемен в соответствии треб</w:t>
            </w:r>
            <w:r w:rsidRPr="004519BC">
              <w:rPr>
                <w:rFonts w:ascii="Times New Roman" w:hAnsi="Times New Roman" w:cs="Times New Roman"/>
              </w:rPr>
              <w:t>о</w:t>
            </w:r>
            <w:r w:rsidRPr="004519BC">
              <w:rPr>
                <w:rFonts w:ascii="Times New Roman" w:hAnsi="Times New Roman" w:cs="Times New Roman"/>
              </w:rPr>
              <w:t>ваниям охраны здоровья обуча</w:t>
            </w:r>
            <w:r w:rsidRPr="004519BC">
              <w:rPr>
                <w:rFonts w:ascii="Times New Roman" w:hAnsi="Times New Roman" w:cs="Times New Roman"/>
              </w:rPr>
              <w:t>ю</w:t>
            </w:r>
            <w:r w:rsidRPr="004519BC">
              <w:rPr>
                <w:rFonts w:ascii="Times New Roman" w:hAnsi="Times New Roman" w:cs="Times New Roman"/>
              </w:rPr>
              <w:t>щихся,</w:t>
            </w:r>
          </w:p>
          <w:p w:rsidR="00DD7DB9" w:rsidRPr="004519BC" w:rsidRDefault="00DD7DB9" w:rsidP="00DD7DB9">
            <w:pPr>
              <w:tabs>
                <w:tab w:val="left" w:pos="945"/>
              </w:tabs>
              <w:jc w:val="both"/>
              <w:rPr>
                <w:rFonts w:ascii="Times New Roman" w:hAnsi="Times New Roman" w:cs="Times New Roman"/>
              </w:rPr>
            </w:pPr>
            <w:r w:rsidRPr="004519BC">
              <w:rPr>
                <w:rFonts w:ascii="Times New Roman" w:hAnsi="Times New Roman" w:cs="Times New Roman"/>
              </w:rPr>
              <w:t xml:space="preserve">Организация дежурства в столовой в соответствии с </w:t>
            </w:r>
            <w:proofErr w:type="gramStart"/>
            <w:r w:rsidRPr="004519BC">
              <w:rPr>
                <w:rFonts w:ascii="Times New Roman" w:hAnsi="Times New Roman" w:cs="Times New Roman"/>
              </w:rPr>
              <w:t>санитарным</w:t>
            </w:r>
            <w:proofErr w:type="gramEnd"/>
            <w:r w:rsidRPr="004519BC">
              <w:rPr>
                <w:rFonts w:ascii="Times New Roman" w:hAnsi="Times New Roman" w:cs="Times New Roman"/>
              </w:rPr>
              <w:t xml:space="preserve"> и гиги</w:t>
            </w:r>
            <w:r w:rsidRPr="004519BC">
              <w:rPr>
                <w:rFonts w:ascii="Times New Roman" w:hAnsi="Times New Roman" w:cs="Times New Roman"/>
              </w:rPr>
              <w:t>е</w:t>
            </w:r>
            <w:r w:rsidRPr="004519BC">
              <w:rPr>
                <w:rFonts w:ascii="Times New Roman" w:hAnsi="Times New Roman" w:cs="Times New Roman"/>
              </w:rPr>
              <w:t>ническим нормами,</w:t>
            </w:r>
          </w:p>
          <w:p w:rsidR="00DD7DB9" w:rsidRPr="004519BC" w:rsidRDefault="00DD7DB9" w:rsidP="00DD7DB9">
            <w:pPr>
              <w:tabs>
                <w:tab w:val="left" w:pos="945"/>
              </w:tabs>
              <w:jc w:val="both"/>
              <w:rPr>
                <w:rFonts w:ascii="Times New Roman" w:hAnsi="Times New Roman" w:cs="Times New Roman"/>
              </w:rPr>
            </w:pPr>
            <w:r w:rsidRPr="004519BC">
              <w:rPr>
                <w:rFonts w:ascii="Times New Roman" w:hAnsi="Times New Roman" w:cs="Times New Roman"/>
              </w:rPr>
              <w:t>Организация учебной деятельности в соответствии с требованиями охраны труда</w:t>
            </w:r>
          </w:p>
        </w:tc>
        <w:tc>
          <w:tcPr>
            <w:tcW w:w="4680" w:type="dxa"/>
            <w:tcBorders>
              <w:top w:val="single" w:sz="4" w:space="0" w:color="auto"/>
              <w:left w:val="single" w:sz="4" w:space="0" w:color="auto"/>
              <w:bottom w:val="single" w:sz="4" w:space="0" w:color="auto"/>
              <w:right w:val="single" w:sz="4" w:space="0" w:color="auto"/>
            </w:tcBorders>
          </w:tcPr>
          <w:p w:rsidR="00DD7DB9" w:rsidRPr="004519BC" w:rsidRDefault="00DD7DB9" w:rsidP="00DD7DB9">
            <w:pPr>
              <w:tabs>
                <w:tab w:val="left" w:pos="945"/>
              </w:tabs>
              <w:jc w:val="both"/>
              <w:rPr>
                <w:rFonts w:ascii="Times New Roman" w:hAnsi="Times New Roman" w:cs="Times New Roman"/>
              </w:rPr>
            </w:pPr>
            <w:r w:rsidRPr="004519BC">
              <w:rPr>
                <w:rFonts w:ascii="Times New Roman" w:hAnsi="Times New Roman" w:cs="Times New Roman"/>
              </w:rPr>
              <w:t>Лекции, семинары, консультации, курсы по различным вопросам роста и развития ребенка, его здоровья, факторам, полож</w:t>
            </w:r>
            <w:r w:rsidRPr="004519BC">
              <w:rPr>
                <w:rFonts w:ascii="Times New Roman" w:hAnsi="Times New Roman" w:cs="Times New Roman"/>
              </w:rPr>
              <w:t>и</w:t>
            </w:r>
            <w:r w:rsidRPr="004519BC">
              <w:rPr>
                <w:rFonts w:ascii="Times New Roman" w:hAnsi="Times New Roman" w:cs="Times New Roman"/>
              </w:rPr>
              <w:t>тельно и отрицательно влияющим на зд</w:t>
            </w:r>
            <w:r w:rsidRPr="004519BC">
              <w:rPr>
                <w:rFonts w:ascii="Times New Roman" w:hAnsi="Times New Roman" w:cs="Times New Roman"/>
              </w:rPr>
              <w:t>о</w:t>
            </w:r>
            <w:r w:rsidRPr="004519BC">
              <w:rPr>
                <w:rFonts w:ascii="Times New Roman" w:hAnsi="Times New Roman" w:cs="Times New Roman"/>
              </w:rPr>
              <w:t>ровье детей, и т. п.;</w:t>
            </w:r>
          </w:p>
          <w:p w:rsidR="00DD7DB9" w:rsidRPr="004519BC" w:rsidRDefault="00DD7DB9" w:rsidP="00DD7DB9">
            <w:pPr>
              <w:tabs>
                <w:tab w:val="left" w:pos="945"/>
              </w:tabs>
              <w:jc w:val="both"/>
              <w:rPr>
                <w:rFonts w:ascii="Times New Roman" w:hAnsi="Times New Roman" w:cs="Times New Roman"/>
                <w:b/>
              </w:rPr>
            </w:pPr>
          </w:p>
        </w:tc>
        <w:tc>
          <w:tcPr>
            <w:tcW w:w="2977" w:type="dxa"/>
            <w:tcBorders>
              <w:left w:val="single" w:sz="4" w:space="0" w:color="auto"/>
              <w:right w:val="single" w:sz="4" w:space="0" w:color="auto"/>
            </w:tcBorders>
          </w:tcPr>
          <w:p w:rsidR="00DD7DB9" w:rsidRPr="004519BC" w:rsidRDefault="00DD7DB9" w:rsidP="00DD7DB9">
            <w:pPr>
              <w:tabs>
                <w:tab w:val="left" w:pos="1080"/>
              </w:tabs>
              <w:jc w:val="both"/>
              <w:rPr>
                <w:rFonts w:ascii="Times New Roman" w:hAnsi="Times New Roman" w:cs="Times New Roman"/>
              </w:rPr>
            </w:pPr>
            <w:r w:rsidRPr="004519BC">
              <w:rPr>
                <w:rFonts w:ascii="Times New Roman" w:hAnsi="Times New Roman" w:cs="Times New Roman"/>
              </w:rPr>
              <w:t>- пробуждение в детях ж</w:t>
            </w:r>
            <w:r w:rsidRPr="004519BC">
              <w:rPr>
                <w:rFonts w:ascii="Times New Roman" w:hAnsi="Times New Roman" w:cs="Times New Roman"/>
              </w:rPr>
              <w:t>е</w:t>
            </w:r>
            <w:r w:rsidRPr="004519BC">
              <w:rPr>
                <w:rFonts w:ascii="Times New Roman" w:hAnsi="Times New Roman" w:cs="Times New Roman"/>
              </w:rPr>
              <w:t>лания заботиться о своем здоровье (формирование заинтересованного отн</w:t>
            </w:r>
            <w:r w:rsidRPr="004519BC">
              <w:rPr>
                <w:rFonts w:ascii="Times New Roman" w:hAnsi="Times New Roman" w:cs="Times New Roman"/>
              </w:rPr>
              <w:t>о</w:t>
            </w:r>
            <w:r w:rsidRPr="004519BC">
              <w:rPr>
                <w:rFonts w:ascii="Times New Roman" w:hAnsi="Times New Roman" w:cs="Times New Roman"/>
              </w:rPr>
              <w:t>шения к собственному здоровью);</w:t>
            </w:r>
          </w:p>
          <w:p w:rsidR="00DD7DB9" w:rsidRPr="004519BC" w:rsidRDefault="00DD7DB9" w:rsidP="00DD7DB9">
            <w:pPr>
              <w:contextualSpacing/>
              <w:jc w:val="both"/>
              <w:outlineLvl w:val="1"/>
              <w:rPr>
                <w:rFonts w:ascii="Times New Roman" w:hAnsi="Times New Roman" w:cs="Times New Roman"/>
              </w:rPr>
            </w:pPr>
            <w:r w:rsidRPr="004519BC">
              <w:rPr>
                <w:rFonts w:ascii="Times New Roman" w:hAnsi="Times New Roman" w:cs="Times New Roman"/>
              </w:rPr>
              <w:t>- формирование установки на использование здор</w:t>
            </w:r>
            <w:r w:rsidRPr="004519BC">
              <w:rPr>
                <w:rFonts w:ascii="Times New Roman" w:hAnsi="Times New Roman" w:cs="Times New Roman"/>
              </w:rPr>
              <w:t>о</w:t>
            </w:r>
            <w:r w:rsidRPr="004519BC">
              <w:rPr>
                <w:rFonts w:ascii="Times New Roman" w:hAnsi="Times New Roman" w:cs="Times New Roman"/>
              </w:rPr>
              <w:t>вого питания;</w:t>
            </w:r>
          </w:p>
        </w:tc>
        <w:tc>
          <w:tcPr>
            <w:tcW w:w="2126" w:type="dxa"/>
            <w:tcBorders>
              <w:left w:val="single" w:sz="4" w:space="0" w:color="auto"/>
              <w:right w:val="single" w:sz="4" w:space="0" w:color="auto"/>
            </w:tcBorders>
          </w:tcPr>
          <w:p w:rsidR="00DD7DB9" w:rsidRPr="004519BC" w:rsidRDefault="00DD7DB9" w:rsidP="00DD7DB9">
            <w:pPr>
              <w:contextualSpacing/>
              <w:jc w:val="both"/>
              <w:outlineLvl w:val="1"/>
              <w:rPr>
                <w:rFonts w:ascii="Times New Roman" w:hAnsi="Times New Roman" w:cs="Times New Roman"/>
              </w:rPr>
            </w:pPr>
            <w:r w:rsidRPr="004519BC">
              <w:rPr>
                <w:rFonts w:ascii="Times New Roman" w:hAnsi="Times New Roman" w:cs="Times New Roman"/>
              </w:rPr>
              <w:t>Администрация,</w:t>
            </w:r>
          </w:p>
          <w:p w:rsidR="00DD7DB9" w:rsidRPr="004519BC" w:rsidRDefault="00DD7DB9" w:rsidP="00DD7DB9">
            <w:pPr>
              <w:contextualSpacing/>
              <w:jc w:val="both"/>
              <w:outlineLvl w:val="1"/>
              <w:rPr>
                <w:rFonts w:ascii="Times New Roman" w:hAnsi="Times New Roman" w:cs="Times New Roman"/>
              </w:rPr>
            </w:pPr>
            <w:r w:rsidRPr="004519BC">
              <w:rPr>
                <w:rFonts w:ascii="Times New Roman" w:hAnsi="Times New Roman" w:cs="Times New Roman"/>
              </w:rPr>
              <w:t>педагоги, специ</w:t>
            </w:r>
            <w:r w:rsidRPr="004519BC">
              <w:rPr>
                <w:rFonts w:ascii="Times New Roman" w:hAnsi="Times New Roman" w:cs="Times New Roman"/>
              </w:rPr>
              <w:t>а</w:t>
            </w:r>
            <w:r w:rsidRPr="004519BC">
              <w:rPr>
                <w:rFonts w:ascii="Times New Roman" w:hAnsi="Times New Roman" w:cs="Times New Roman"/>
              </w:rPr>
              <w:t>листы</w:t>
            </w:r>
          </w:p>
        </w:tc>
      </w:tr>
      <w:tr w:rsidR="00DD7DB9" w:rsidRPr="004519BC" w:rsidTr="00DD7DB9">
        <w:trPr>
          <w:trHeight w:val="1975"/>
        </w:trPr>
        <w:tc>
          <w:tcPr>
            <w:tcW w:w="1986" w:type="dxa"/>
            <w:tcBorders>
              <w:left w:val="single" w:sz="4" w:space="0" w:color="auto"/>
              <w:right w:val="single" w:sz="4" w:space="0" w:color="auto"/>
            </w:tcBorders>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Учебная и вн</w:t>
            </w:r>
            <w:r w:rsidRPr="004519BC">
              <w:rPr>
                <w:rFonts w:ascii="Times New Roman" w:hAnsi="Times New Roman" w:cs="Times New Roman"/>
              </w:rPr>
              <w:t>е</w:t>
            </w:r>
            <w:r w:rsidRPr="004519BC">
              <w:rPr>
                <w:rFonts w:ascii="Times New Roman" w:hAnsi="Times New Roman" w:cs="Times New Roman"/>
              </w:rPr>
              <w:t>урочная де</w:t>
            </w:r>
            <w:r w:rsidRPr="004519BC">
              <w:rPr>
                <w:rFonts w:ascii="Times New Roman" w:hAnsi="Times New Roman" w:cs="Times New Roman"/>
              </w:rPr>
              <w:t>я</w:t>
            </w:r>
            <w:r w:rsidRPr="004519BC">
              <w:rPr>
                <w:rFonts w:ascii="Times New Roman" w:hAnsi="Times New Roman" w:cs="Times New Roman"/>
              </w:rPr>
              <w:t xml:space="preserve">тельность </w:t>
            </w:r>
          </w:p>
        </w:tc>
        <w:tc>
          <w:tcPr>
            <w:tcW w:w="4108" w:type="dxa"/>
            <w:tcBorders>
              <w:top w:val="single" w:sz="4" w:space="0" w:color="auto"/>
              <w:left w:val="single" w:sz="4" w:space="0" w:color="auto"/>
              <w:bottom w:val="single" w:sz="4" w:space="0" w:color="auto"/>
              <w:right w:val="single" w:sz="4" w:space="0" w:color="auto"/>
            </w:tcBorders>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Содержание учебных предметов: Ф</w:t>
            </w:r>
            <w:r w:rsidRPr="004519BC">
              <w:rPr>
                <w:rFonts w:ascii="Times New Roman" w:hAnsi="Times New Roman" w:cs="Times New Roman"/>
              </w:rPr>
              <w:t>и</w:t>
            </w:r>
            <w:r w:rsidRPr="004519BC">
              <w:rPr>
                <w:rFonts w:ascii="Times New Roman" w:hAnsi="Times New Roman" w:cs="Times New Roman"/>
              </w:rPr>
              <w:t xml:space="preserve">зическая культура, Окружающий мир; </w:t>
            </w:r>
          </w:p>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Спецкурсы: Культура питания, По</w:t>
            </w:r>
            <w:r w:rsidRPr="004519BC">
              <w:rPr>
                <w:rFonts w:ascii="Times New Roman" w:hAnsi="Times New Roman" w:cs="Times New Roman"/>
              </w:rPr>
              <w:t>д</w:t>
            </w:r>
            <w:r w:rsidRPr="004519BC">
              <w:rPr>
                <w:rFonts w:ascii="Times New Roman" w:hAnsi="Times New Roman" w:cs="Times New Roman"/>
              </w:rPr>
              <w:t>вижные игры, ОБЖ;</w:t>
            </w:r>
          </w:p>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секция Гимнастика, секция Пластика; общешкольные спортивные соревн</w:t>
            </w:r>
            <w:r w:rsidRPr="004519BC">
              <w:rPr>
                <w:rFonts w:ascii="Times New Roman" w:hAnsi="Times New Roman" w:cs="Times New Roman"/>
              </w:rPr>
              <w:t>о</w:t>
            </w:r>
            <w:r w:rsidRPr="004519BC">
              <w:rPr>
                <w:rFonts w:ascii="Times New Roman" w:hAnsi="Times New Roman" w:cs="Times New Roman"/>
              </w:rPr>
              <w:t>вания, спортивный праздник «Осень», тренинг по развитию эм</w:t>
            </w:r>
            <w:r w:rsidRPr="004519BC">
              <w:rPr>
                <w:rFonts w:ascii="Times New Roman" w:hAnsi="Times New Roman" w:cs="Times New Roman"/>
              </w:rPr>
              <w:t>о</w:t>
            </w:r>
            <w:r w:rsidRPr="004519BC">
              <w:rPr>
                <w:rFonts w:ascii="Times New Roman" w:hAnsi="Times New Roman" w:cs="Times New Roman"/>
              </w:rPr>
              <w:t>ционально-волевой сферы детей</w:t>
            </w:r>
          </w:p>
        </w:tc>
        <w:tc>
          <w:tcPr>
            <w:tcW w:w="4680" w:type="dxa"/>
            <w:tcBorders>
              <w:top w:val="single" w:sz="4" w:space="0" w:color="auto"/>
              <w:left w:val="single" w:sz="4" w:space="0" w:color="auto"/>
              <w:bottom w:val="single" w:sz="4" w:space="0" w:color="auto"/>
              <w:right w:val="single" w:sz="4" w:space="0" w:color="auto"/>
            </w:tcBorders>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Соблюдение гигиенических норм и треб</w:t>
            </w:r>
            <w:r w:rsidRPr="004519BC">
              <w:rPr>
                <w:rFonts w:ascii="Times New Roman" w:hAnsi="Times New Roman" w:cs="Times New Roman"/>
              </w:rPr>
              <w:t>о</w:t>
            </w:r>
            <w:r w:rsidRPr="004519BC">
              <w:rPr>
                <w:rFonts w:ascii="Times New Roman" w:hAnsi="Times New Roman" w:cs="Times New Roman"/>
              </w:rPr>
              <w:t>ваний к организации и объему учебной и внеурочной нагрузки учащихся, использ</w:t>
            </w:r>
            <w:r w:rsidRPr="004519BC">
              <w:rPr>
                <w:rFonts w:ascii="Times New Roman" w:hAnsi="Times New Roman" w:cs="Times New Roman"/>
              </w:rPr>
              <w:t>о</w:t>
            </w:r>
            <w:r w:rsidRPr="004519BC">
              <w:rPr>
                <w:rFonts w:ascii="Times New Roman" w:hAnsi="Times New Roman" w:cs="Times New Roman"/>
              </w:rPr>
              <w:t>вание методов и методик обучения, аде</w:t>
            </w:r>
            <w:r w:rsidRPr="004519BC">
              <w:rPr>
                <w:rFonts w:ascii="Times New Roman" w:hAnsi="Times New Roman" w:cs="Times New Roman"/>
              </w:rPr>
              <w:t>к</w:t>
            </w:r>
            <w:r w:rsidRPr="004519BC">
              <w:rPr>
                <w:rFonts w:ascii="Times New Roman" w:hAnsi="Times New Roman" w:cs="Times New Roman"/>
              </w:rPr>
              <w:t>ватных возрастным возможностям и ос</w:t>
            </w:r>
            <w:r w:rsidRPr="004519BC">
              <w:rPr>
                <w:rFonts w:ascii="Times New Roman" w:hAnsi="Times New Roman" w:cs="Times New Roman"/>
              </w:rPr>
              <w:t>о</w:t>
            </w:r>
            <w:r w:rsidRPr="004519BC">
              <w:rPr>
                <w:rFonts w:ascii="Times New Roman" w:hAnsi="Times New Roman" w:cs="Times New Roman"/>
              </w:rPr>
              <w:t xml:space="preserve">бенностям обучающихся; </w:t>
            </w:r>
          </w:p>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День здоровья, ежедневный час здоровья, цикл лекции и бесед и здоровом образе жизни, цикл занятий-встреч с медици</w:t>
            </w:r>
            <w:r w:rsidRPr="004519BC">
              <w:rPr>
                <w:rFonts w:ascii="Times New Roman" w:hAnsi="Times New Roman" w:cs="Times New Roman"/>
              </w:rPr>
              <w:t>н</w:t>
            </w:r>
            <w:r w:rsidRPr="004519BC">
              <w:rPr>
                <w:rFonts w:ascii="Times New Roman" w:hAnsi="Times New Roman" w:cs="Times New Roman"/>
              </w:rPr>
              <w:t xml:space="preserve">скими работниками по проблемам поло-ролевых взаимоотношений; </w:t>
            </w:r>
          </w:p>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Встречи с сотрудниками правоохран</w:t>
            </w:r>
            <w:r w:rsidRPr="004519BC">
              <w:rPr>
                <w:rFonts w:ascii="Times New Roman" w:hAnsi="Times New Roman" w:cs="Times New Roman"/>
              </w:rPr>
              <w:t>и</w:t>
            </w:r>
            <w:r w:rsidRPr="004519BC">
              <w:rPr>
                <w:rFonts w:ascii="Times New Roman" w:hAnsi="Times New Roman" w:cs="Times New Roman"/>
              </w:rPr>
              <w:t>тельных органов, детским психологом.</w:t>
            </w:r>
          </w:p>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спортивные соревнования, дни здоровья, занятия по профилактике вредных прив</w:t>
            </w:r>
            <w:r w:rsidRPr="004519BC">
              <w:rPr>
                <w:rFonts w:ascii="Times New Roman" w:hAnsi="Times New Roman" w:cs="Times New Roman"/>
              </w:rPr>
              <w:t>ы</w:t>
            </w:r>
            <w:r w:rsidRPr="004519BC">
              <w:rPr>
                <w:rFonts w:ascii="Times New Roman" w:hAnsi="Times New Roman" w:cs="Times New Roman"/>
              </w:rPr>
              <w:t xml:space="preserve">чек и т. п., </w:t>
            </w:r>
          </w:p>
        </w:tc>
        <w:tc>
          <w:tcPr>
            <w:tcW w:w="2977" w:type="dxa"/>
            <w:tcBorders>
              <w:left w:val="single" w:sz="4" w:space="0" w:color="auto"/>
              <w:right w:val="single" w:sz="4" w:space="0" w:color="auto"/>
            </w:tcBorders>
          </w:tcPr>
          <w:p w:rsidR="00DD7DB9" w:rsidRPr="004519BC" w:rsidRDefault="00DD7DB9" w:rsidP="00DD7DB9">
            <w:pPr>
              <w:tabs>
                <w:tab w:val="left" w:pos="945"/>
              </w:tabs>
              <w:jc w:val="both"/>
              <w:rPr>
                <w:rFonts w:ascii="Times New Roman" w:hAnsi="Times New Roman" w:cs="Times New Roman"/>
              </w:rPr>
            </w:pPr>
            <w:r w:rsidRPr="004519BC">
              <w:rPr>
                <w:rFonts w:ascii="Times New Roman" w:hAnsi="Times New Roman" w:cs="Times New Roman"/>
              </w:rPr>
              <w:t>- использование опт</w:t>
            </w:r>
            <w:r w:rsidRPr="004519BC">
              <w:rPr>
                <w:rFonts w:ascii="Times New Roman" w:hAnsi="Times New Roman" w:cs="Times New Roman"/>
              </w:rPr>
              <w:t>и</w:t>
            </w:r>
            <w:r w:rsidRPr="004519BC">
              <w:rPr>
                <w:rFonts w:ascii="Times New Roman" w:hAnsi="Times New Roman" w:cs="Times New Roman"/>
              </w:rPr>
              <w:t>мальных двигательных режимов для детей с уч</w:t>
            </w:r>
            <w:r w:rsidRPr="004519BC">
              <w:rPr>
                <w:rFonts w:ascii="Times New Roman" w:hAnsi="Times New Roman" w:cs="Times New Roman"/>
              </w:rPr>
              <w:t>е</w:t>
            </w:r>
            <w:r w:rsidRPr="004519BC">
              <w:rPr>
                <w:rFonts w:ascii="Times New Roman" w:hAnsi="Times New Roman" w:cs="Times New Roman"/>
              </w:rPr>
              <w:t>том их возрастных, пс</w:t>
            </w:r>
            <w:r w:rsidRPr="004519BC">
              <w:rPr>
                <w:rFonts w:ascii="Times New Roman" w:hAnsi="Times New Roman" w:cs="Times New Roman"/>
              </w:rPr>
              <w:t>и</w:t>
            </w:r>
            <w:r w:rsidRPr="004519BC">
              <w:rPr>
                <w:rFonts w:ascii="Times New Roman" w:hAnsi="Times New Roman" w:cs="Times New Roman"/>
              </w:rPr>
              <w:t>хологических и иных ос</w:t>
            </w:r>
            <w:r w:rsidRPr="004519BC">
              <w:rPr>
                <w:rFonts w:ascii="Times New Roman" w:hAnsi="Times New Roman" w:cs="Times New Roman"/>
              </w:rPr>
              <w:t>о</w:t>
            </w:r>
            <w:r w:rsidRPr="004519BC">
              <w:rPr>
                <w:rFonts w:ascii="Times New Roman" w:hAnsi="Times New Roman" w:cs="Times New Roman"/>
              </w:rPr>
              <w:t>бенностей,</w:t>
            </w:r>
            <w:r w:rsidRPr="004519BC">
              <w:rPr>
                <w:rFonts w:ascii="Times New Roman" w:hAnsi="Times New Roman" w:cs="Times New Roman"/>
                <w:b/>
                <w:bCs/>
                <w:i/>
                <w:iCs/>
              </w:rPr>
              <w:t xml:space="preserve"> </w:t>
            </w:r>
            <w:r w:rsidRPr="004519BC">
              <w:rPr>
                <w:rFonts w:ascii="Times New Roman" w:hAnsi="Times New Roman" w:cs="Times New Roman"/>
                <w:bCs/>
                <w:iCs/>
              </w:rPr>
              <w:t>развитие п</w:t>
            </w:r>
            <w:r w:rsidRPr="004519BC">
              <w:rPr>
                <w:rFonts w:ascii="Times New Roman" w:hAnsi="Times New Roman" w:cs="Times New Roman"/>
                <w:bCs/>
                <w:iCs/>
              </w:rPr>
              <w:t>о</w:t>
            </w:r>
            <w:r w:rsidRPr="004519BC">
              <w:rPr>
                <w:rFonts w:ascii="Times New Roman" w:hAnsi="Times New Roman" w:cs="Times New Roman"/>
                <w:bCs/>
                <w:iCs/>
              </w:rPr>
              <w:t>требности в занятиях ф</w:t>
            </w:r>
            <w:r w:rsidRPr="004519BC">
              <w:rPr>
                <w:rFonts w:ascii="Times New Roman" w:hAnsi="Times New Roman" w:cs="Times New Roman"/>
                <w:bCs/>
                <w:iCs/>
              </w:rPr>
              <w:t>и</w:t>
            </w:r>
            <w:r w:rsidRPr="004519BC">
              <w:rPr>
                <w:rFonts w:ascii="Times New Roman" w:hAnsi="Times New Roman" w:cs="Times New Roman"/>
                <w:bCs/>
                <w:iCs/>
              </w:rPr>
              <w:t>зической культурой и спортом</w:t>
            </w:r>
            <w:r w:rsidRPr="004519BC">
              <w:rPr>
                <w:rFonts w:ascii="Times New Roman" w:hAnsi="Times New Roman" w:cs="Times New Roman"/>
              </w:rPr>
              <w:t>;</w:t>
            </w:r>
          </w:p>
          <w:p w:rsidR="00DD7DB9" w:rsidRPr="004519BC" w:rsidRDefault="00DD7DB9" w:rsidP="00DD7DB9">
            <w:pPr>
              <w:tabs>
                <w:tab w:val="left" w:pos="945"/>
              </w:tabs>
              <w:jc w:val="both"/>
              <w:rPr>
                <w:rFonts w:ascii="Times New Roman" w:hAnsi="Times New Roman" w:cs="Times New Roman"/>
              </w:rPr>
            </w:pPr>
            <w:r w:rsidRPr="004519BC">
              <w:rPr>
                <w:rFonts w:ascii="Times New Roman" w:hAnsi="Times New Roman" w:cs="Times New Roman"/>
              </w:rPr>
              <w:t>- применение рекоме</w:t>
            </w:r>
            <w:r w:rsidRPr="004519BC">
              <w:rPr>
                <w:rFonts w:ascii="Times New Roman" w:hAnsi="Times New Roman" w:cs="Times New Roman"/>
              </w:rPr>
              <w:t>н</w:t>
            </w:r>
            <w:r w:rsidRPr="004519BC">
              <w:rPr>
                <w:rFonts w:ascii="Times New Roman" w:hAnsi="Times New Roman" w:cs="Times New Roman"/>
              </w:rPr>
              <w:t>дуемого врачами режима дня</w:t>
            </w:r>
          </w:p>
        </w:tc>
        <w:tc>
          <w:tcPr>
            <w:tcW w:w="2126" w:type="dxa"/>
            <w:tcBorders>
              <w:left w:val="single" w:sz="4" w:space="0" w:color="auto"/>
              <w:right w:val="single" w:sz="4" w:space="0" w:color="auto"/>
            </w:tcBorders>
          </w:tcPr>
          <w:p w:rsidR="00DD7DB9" w:rsidRPr="004519BC" w:rsidRDefault="00DD7DB9" w:rsidP="00DD7DB9">
            <w:pPr>
              <w:tabs>
                <w:tab w:val="left" w:pos="945"/>
              </w:tabs>
              <w:jc w:val="both"/>
              <w:rPr>
                <w:rFonts w:ascii="Times New Roman" w:hAnsi="Times New Roman" w:cs="Times New Roman"/>
              </w:rPr>
            </w:pPr>
            <w:r w:rsidRPr="004519BC">
              <w:rPr>
                <w:rFonts w:ascii="Times New Roman" w:hAnsi="Times New Roman" w:cs="Times New Roman"/>
              </w:rPr>
              <w:t>Педагоги, специ</w:t>
            </w:r>
            <w:r w:rsidRPr="004519BC">
              <w:rPr>
                <w:rFonts w:ascii="Times New Roman" w:hAnsi="Times New Roman" w:cs="Times New Roman"/>
              </w:rPr>
              <w:t>а</w:t>
            </w:r>
            <w:r w:rsidRPr="004519BC">
              <w:rPr>
                <w:rFonts w:ascii="Times New Roman" w:hAnsi="Times New Roman" w:cs="Times New Roman"/>
              </w:rPr>
              <w:t>листы, родители</w:t>
            </w:r>
          </w:p>
        </w:tc>
      </w:tr>
      <w:tr w:rsidR="00DD7DB9" w:rsidRPr="004519BC" w:rsidTr="00DD7DB9">
        <w:trPr>
          <w:trHeight w:val="509"/>
        </w:trPr>
        <w:tc>
          <w:tcPr>
            <w:tcW w:w="1986" w:type="dxa"/>
            <w:tcBorders>
              <w:left w:val="single" w:sz="4" w:space="0" w:color="auto"/>
              <w:right w:val="single" w:sz="4" w:space="0" w:color="auto"/>
            </w:tcBorders>
          </w:tcPr>
          <w:p w:rsidR="00DD7DB9" w:rsidRPr="004519BC" w:rsidRDefault="00DD7DB9" w:rsidP="00DD7DB9">
            <w:pPr>
              <w:jc w:val="both"/>
              <w:rPr>
                <w:rFonts w:ascii="Times New Roman" w:hAnsi="Times New Roman" w:cs="Times New Roman"/>
              </w:rPr>
            </w:pPr>
            <w:proofErr w:type="spellStart"/>
            <w:r w:rsidRPr="004519BC">
              <w:rPr>
                <w:rFonts w:ascii="Times New Roman" w:hAnsi="Times New Roman" w:cs="Times New Roman"/>
              </w:rPr>
              <w:lastRenderedPageBreak/>
              <w:t>Физкультурно</w:t>
            </w:r>
            <w:proofErr w:type="spellEnd"/>
            <w:r w:rsidRPr="004519BC">
              <w:rPr>
                <w:rFonts w:ascii="Times New Roman" w:hAnsi="Times New Roman" w:cs="Times New Roman"/>
              </w:rPr>
              <w:t>­</w:t>
            </w:r>
          </w:p>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оздоровительная работа</w:t>
            </w:r>
          </w:p>
        </w:tc>
        <w:tc>
          <w:tcPr>
            <w:tcW w:w="4108" w:type="dxa"/>
            <w:tcBorders>
              <w:top w:val="single" w:sz="4" w:space="0" w:color="auto"/>
              <w:left w:val="single" w:sz="4" w:space="0" w:color="auto"/>
              <w:bottom w:val="single" w:sz="4" w:space="0" w:color="auto"/>
              <w:right w:val="single" w:sz="4" w:space="0" w:color="auto"/>
            </w:tcBorders>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Физкультминутки, динамические паузы, прогулки, День здоровья, ежедневный час здоровья, секция Гимнастика, секция Пластика, цикл лекции и бесед и здоровом образе жизни, цикл занятий-встреч с мед</w:t>
            </w:r>
            <w:r w:rsidRPr="004519BC">
              <w:rPr>
                <w:rFonts w:ascii="Times New Roman" w:hAnsi="Times New Roman" w:cs="Times New Roman"/>
              </w:rPr>
              <w:t>и</w:t>
            </w:r>
            <w:r w:rsidRPr="004519BC">
              <w:rPr>
                <w:rFonts w:ascii="Times New Roman" w:hAnsi="Times New Roman" w:cs="Times New Roman"/>
              </w:rPr>
              <w:t>цинскими работниками по пробл</w:t>
            </w:r>
            <w:r w:rsidRPr="004519BC">
              <w:rPr>
                <w:rFonts w:ascii="Times New Roman" w:hAnsi="Times New Roman" w:cs="Times New Roman"/>
              </w:rPr>
              <w:t>е</w:t>
            </w:r>
            <w:r w:rsidRPr="004519BC">
              <w:rPr>
                <w:rFonts w:ascii="Times New Roman" w:hAnsi="Times New Roman" w:cs="Times New Roman"/>
              </w:rPr>
              <w:t>мам поло-ролевых взаимоотношений; общешкольные спортивные соревн</w:t>
            </w:r>
            <w:r w:rsidRPr="004519BC">
              <w:rPr>
                <w:rFonts w:ascii="Times New Roman" w:hAnsi="Times New Roman" w:cs="Times New Roman"/>
              </w:rPr>
              <w:t>о</w:t>
            </w:r>
            <w:r w:rsidRPr="004519BC">
              <w:rPr>
                <w:rFonts w:ascii="Times New Roman" w:hAnsi="Times New Roman" w:cs="Times New Roman"/>
              </w:rPr>
              <w:t>вания, спортивный праздник «Осень», тренинг по развитию эм</w:t>
            </w:r>
            <w:r w:rsidRPr="004519BC">
              <w:rPr>
                <w:rFonts w:ascii="Times New Roman" w:hAnsi="Times New Roman" w:cs="Times New Roman"/>
              </w:rPr>
              <w:t>о</w:t>
            </w:r>
            <w:r w:rsidRPr="004519BC">
              <w:rPr>
                <w:rFonts w:ascii="Times New Roman" w:hAnsi="Times New Roman" w:cs="Times New Roman"/>
              </w:rPr>
              <w:t xml:space="preserve">ционально-волевой сферы детей; </w:t>
            </w:r>
          </w:p>
        </w:tc>
        <w:tc>
          <w:tcPr>
            <w:tcW w:w="4680" w:type="dxa"/>
            <w:tcBorders>
              <w:top w:val="single" w:sz="4" w:space="0" w:color="auto"/>
              <w:left w:val="single" w:sz="4" w:space="0" w:color="auto"/>
              <w:bottom w:val="single" w:sz="4" w:space="0" w:color="auto"/>
              <w:right w:val="single" w:sz="4" w:space="0" w:color="auto"/>
            </w:tcBorders>
          </w:tcPr>
          <w:p w:rsidR="00DD7DB9" w:rsidRPr="004519BC" w:rsidRDefault="00DD7DB9" w:rsidP="00DD7DB9">
            <w:pPr>
              <w:tabs>
                <w:tab w:val="left" w:pos="945"/>
              </w:tabs>
              <w:jc w:val="both"/>
              <w:rPr>
                <w:rFonts w:ascii="Times New Roman" w:hAnsi="Times New Roman" w:cs="Times New Roman"/>
              </w:rPr>
            </w:pPr>
            <w:r w:rsidRPr="004519BC">
              <w:rPr>
                <w:rFonts w:ascii="Times New Roman" w:hAnsi="Times New Roman" w:cs="Times New Roman"/>
              </w:rPr>
              <w:t>Циклы занятий-встреч с медицинскими работниками по проблемам здоровье сб</w:t>
            </w:r>
            <w:r w:rsidRPr="004519BC">
              <w:rPr>
                <w:rFonts w:ascii="Times New Roman" w:hAnsi="Times New Roman" w:cs="Times New Roman"/>
              </w:rPr>
              <w:t>е</w:t>
            </w:r>
            <w:r w:rsidRPr="004519BC">
              <w:rPr>
                <w:rFonts w:ascii="Times New Roman" w:hAnsi="Times New Roman" w:cs="Times New Roman"/>
              </w:rPr>
              <w:t xml:space="preserve">режения школьников </w:t>
            </w:r>
          </w:p>
          <w:p w:rsidR="00DD7DB9" w:rsidRPr="004519BC" w:rsidRDefault="00DD7DB9" w:rsidP="00DD7DB9">
            <w:pPr>
              <w:tabs>
                <w:tab w:val="left" w:pos="945"/>
              </w:tabs>
              <w:jc w:val="both"/>
              <w:rPr>
                <w:rFonts w:ascii="Times New Roman" w:hAnsi="Times New Roman" w:cs="Times New Roman"/>
                <w:b/>
              </w:rPr>
            </w:pPr>
            <w:proofErr w:type="spellStart"/>
            <w:r w:rsidRPr="004519BC">
              <w:rPr>
                <w:rFonts w:ascii="Times New Roman" w:hAnsi="Times New Roman" w:cs="Times New Roman"/>
              </w:rPr>
              <w:t>Спортивно­оздоровительные</w:t>
            </w:r>
            <w:proofErr w:type="spellEnd"/>
            <w:r w:rsidRPr="004519BC">
              <w:rPr>
                <w:rFonts w:ascii="Times New Roman" w:hAnsi="Times New Roman" w:cs="Times New Roman"/>
              </w:rPr>
              <w:t xml:space="preserve"> мероприятия (дней спорта, соревнований, олимпиад, походов и т. п.).</w:t>
            </w:r>
          </w:p>
        </w:tc>
        <w:tc>
          <w:tcPr>
            <w:tcW w:w="2977" w:type="dxa"/>
            <w:tcBorders>
              <w:left w:val="single" w:sz="4" w:space="0" w:color="auto"/>
              <w:right w:val="single" w:sz="4" w:space="0" w:color="auto"/>
            </w:tcBorders>
          </w:tcPr>
          <w:p w:rsidR="00DD7DB9" w:rsidRPr="004519BC" w:rsidRDefault="00DD7DB9" w:rsidP="00DD7DB9">
            <w:pPr>
              <w:tabs>
                <w:tab w:val="left" w:pos="945"/>
              </w:tabs>
              <w:jc w:val="both"/>
              <w:rPr>
                <w:rFonts w:ascii="Times New Roman" w:hAnsi="Times New Roman" w:cs="Times New Roman"/>
              </w:rPr>
            </w:pPr>
            <w:r w:rsidRPr="004519BC">
              <w:rPr>
                <w:rFonts w:ascii="Times New Roman" w:hAnsi="Times New Roman" w:cs="Times New Roman"/>
              </w:rPr>
              <w:t>- формирование знаний негативных факторов ри</w:t>
            </w:r>
            <w:r w:rsidRPr="004519BC">
              <w:rPr>
                <w:rFonts w:ascii="Times New Roman" w:hAnsi="Times New Roman" w:cs="Times New Roman"/>
              </w:rPr>
              <w:t>с</w:t>
            </w:r>
            <w:r w:rsidRPr="004519BC">
              <w:rPr>
                <w:rFonts w:ascii="Times New Roman" w:hAnsi="Times New Roman" w:cs="Times New Roman"/>
              </w:rPr>
              <w:t>ка здоровью детей (сн</w:t>
            </w:r>
            <w:r w:rsidRPr="004519BC">
              <w:rPr>
                <w:rFonts w:ascii="Times New Roman" w:hAnsi="Times New Roman" w:cs="Times New Roman"/>
              </w:rPr>
              <w:t>и</w:t>
            </w:r>
            <w:r w:rsidRPr="004519BC">
              <w:rPr>
                <w:rFonts w:ascii="Times New Roman" w:hAnsi="Times New Roman" w:cs="Times New Roman"/>
              </w:rPr>
              <w:t>женная двигательная а</w:t>
            </w:r>
            <w:r w:rsidRPr="004519BC">
              <w:rPr>
                <w:rFonts w:ascii="Times New Roman" w:hAnsi="Times New Roman" w:cs="Times New Roman"/>
              </w:rPr>
              <w:t>к</w:t>
            </w:r>
            <w:r w:rsidRPr="004519BC">
              <w:rPr>
                <w:rFonts w:ascii="Times New Roman" w:hAnsi="Times New Roman" w:cs="Times New Roman"/>
              </w:rPr>
              <w:t>тивность, курение, алк</w:t>
            </w:r>
            <w:r w:rsidRPr="004519BC">
              <w:rPr>
                <w:rFonts w:ascii="Times New Roman" w:hAnsi="Times New Roman" w:cs="Times New Roman"/>
              </w:rPr>
              <w:t>о</w:t>
            </w:r>
            <w:r w:rsidRPr="004519BC">
              <w:rPr>
                <w:rFonts w:ascii="Times New Roman" w:hAnsi="Times New Roman" w:cs="Times New Roman"/>
              </w:rPr>
              <w:t xml:space="preserve">голь, наркотики и другие </w:t>
            </w:r>
            <w:proofErr w:type="spellStart"/>
            <w:r w:rsidRPr="004519BC">
              <w:rPr>
                <w:rFonts w:ascii="Times New Roman" w:hAnsi="Times New Roman" w:cs="Times New Roman"/>
              </w:rPr>
              <w:t>психоактивные</w:t>
            </w:r>
            <w:proofErr w:type="spellEnd"/>
            <w:r w:rsidRPr="004519BC">
              <w:rPr>
                <w:rFonts w:ascii="Times New Roman" w:hAnsi="Times New Roman" w:cs="Times New Roman"/>
              </w:rPr>
              <w:t xml:space="preserve"> вещества, инфекционные заболев</w:t>
            </w:r>
            <w:r w:rsidRPr="004519BC">
              <w:rPr>
                <w:rFonts w:ascii="Times New Roman" w:hAnsi="Times New Roman" w:cs="Times New Roman"/>
              </w:rPr>
              <w:t>а</w:t>
            </w:r>
            <w:r w:rsidRPr="004519BC">
              <w:rPr>
                <w:rFonts w:ascii="Times New Roman" w:hAnsi="Times New Roman" w:cs="Times New Roman"/>
              </w:rPr>
              <w:t>ния);</w:t>
            </w:r>
          </w:p>
          <w:p w:rsidR="00DD7DB9" w:rsidRPr="004519BC" w:rsidRDefault="00DD7DB9" w:rsidP="00DD7DB9">
            <w:pPr>
              <w:tabs>
                <w:tab w:val="left" w:pos="945"/>
              </w:tabs>
              <w:jc w:val="both"/>
              <w:rPr>
                <w:rFonts w:ascii="Times New Roman" w:hAnsi="Times New Roman" w:cs="Times New Roman"/>
              </w:rPr>
            </w:pPr>
            <w:r w:rsidRPr="004519BC">
              <w:rPr>
                <w:rFonts w:ascii="Times New Roman" w:hAnsi="Times New Roman" w:cs="Times New Roman"/>
              </w:rPr>
              <w:t>- становление навыков противостояния вовлеч</w:t>
            </w:r>
            <w:r w:rsidRPr="004519BC">
              <w:rPr>
                <w:rFonts w:ascii="Times New Roman" w:hAnsi="Times New Roman" w:cs="Times New Roman"/>
              </w:rPr>
              <w:t>е</w:t>
            </w:r>
            <w:r w:rsidRPr="004519BC">
              <w:rPr>
                <w:rFonts w:ascii="Times New Roman" w:hAnsi="Times New Roman" w:cs="Times New Roman"/>
              </w:rPr>
              <w:t xml:space="preserve">нию в </w:t>
            </w:r>
            <w:proofErr w:type="spellStart"/>
            <w:r w:rsidRPr="004519BC">
              <w:rPr>
                <w:rFonts w:ascii="Times New Roman" w:hAnsi="Times New Roman" w:cs="Times New Roman"/>
              </w:rPr>
              <w:t>табакокурение</w:t>
            </w:r>
            <w:proofErr w:type="spellEnd"/>
            <w:r w:rsidRPr="004519BC">
              <w:rPr>
                <w:rFonts w:ascii="Times New Roman" w:hAnsi="Times New Roman" w:cs="Times New Roman"/>
              </w:rPr>
              <w:t xml:space="preserve"> и употребление алкоголя, других веществ;</w:t>
            </w:r>
          </w:p>
        </w:tc>
        <w:tc>
          <w:tcPr>
            <w:tcW w:w="2126" w:type="dxa"/>
            <w:tcBorders>
              <w:left w:val="single" w:sz="4" w:space="0" w:color="auto"/>
              <w:right w:val="single" w:sz="4" w:space="0" w:color="auto"/>
            </w:tcBorders>
          </w:tcPr>
          <w:p w:rsidR="00DD7DB9" w:rsidRPr="004519BC" w:rsidRDefault="00DD7DB9" w:rsidP="00DD7DB9">
            <w:pPr>
              <w:tabs>
                <w:tab w:val="left" w:pos="945"/>
              </w:tabs>
              <w:jc w:val="both"/>
              <w:rPr>
                <w:rFonts w:ascii="Times New Roman" w:hAnsi="Times New Roman" w:cs="Times New Roman"/>
              </w:rPr>
            </w:pPr>
            <w:r w:rsidRPr="004519BC">
              <w:rPr>
                <w:rFonts w:ascii="Times New Roman" w:hAnsi="Times New Roman" w:cs="Times New Roman"/>
              </w:rPr>
              <w:t>Педагоги, специ</w:t>
            </w:r>
            <w:r w:rsidRPr="004519BC">
              <w:rPr>
                <w:rFonts w:ascii="Times New Roman" w:hAnsi="Times New Roman" w:cs="Times New Roman"/>
              </w:rPr>
              <w:t>а</w:t>
            </w:r>
            <w:r w:rsidRPr="004519BC">
              <w:rPr>
                <w:rFonts w:ascii="Times New Roman" w:hAnsi="Times New Roman" w:cs="Times New Roman"/>
              </w:rPr>
              <w:t>листы, родители</w:t>
            </w:r>
          </w:p>
        </w:tc>
      </w:tr>
      <w:tr w:rsidR="00DD7DB9" w:rsidRPr="004519BC" w:rsidTr="00DD7DB9">
        <w:trPr>
          <w:trHeight w:val="509"/>
        </w:trPr>
        <w:tc>
          <w:tcPr>
            <w:tcW w:w="1986" w:type="dxa"/>
            <w:tcBorders>
              <w:left w:val="single" w:sz="4" w:space="0" w:color="auto"/>
              <w:right w:val="single" w:sz="4" w:space="0" w:color="auto"/>
            </w:tcBorders>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Реализация д</w:t>
            </w:r>
            <w:r w:rsidRPr="004519BC">
              <w:rPr>
                <w:rFonts w:ascii="Times New Roman" w:hAnsi="Times New Roman" w:cs="Times New Roman"/>
              </w:rPr>
              <w:t>о</w:t>
            </w:r>
            <w:r w:rsidRPr="004519BC">
              <w:rPr>
                <w:rFonts w:ascii="Times New Roman" w:hAnsi="Times New Roman" w:cs="Times New Roman"/>
              </w:rPr>
              <w:t>полнительных образовательных курсов</w:t>
            </w:r>
          </w:p>
        </w:tc>
        <w:tc>
          <w:tcPr>
            <w:tcW w:w="4108" w:type="dxa"/>
            <w:tcBorders>
              <w:top w:val="single" w:sz="4" w:space="0" w:color="auto"/>
              <w:left w:val="single" w:sz="4" w:space="0" w:color="auto"/>
              <w:bottom w:val="single" w:sz="4" w:space="0" w:color="auto"/>
              <w:right w:val="single" w:sz="4" w:space="0" w:color="auto"/>
            </w:tcBorders>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Спецкурсы: Культура питания, По</w:t>
            </w:r>
            <w:r w:rsidRPr="004519BC">
              <w:rPr>
                <w:rFonts w:ascii="Times New Roman" w:hAnsi="Times New Roman" w:cs="Times New Roman"/>
              </w:rPr>
              <w:t>д</w:t>
            </w:r>
            <w:r w:rsidRPr="004519BC">
              <w:rPr>
                <w:rFonts w:ascii="Times New Roman" w:hAnsi="Times New Roman" w:cs="Times New Roman"/>
              </w:rPr>
              <w:t>вижные игры, ОБЖ</w:t>
            </w:r>
          </w:p>
        </w:tc>
        <w:tc>
          <w:tcPr>
            <w:tcW w:w="4680" w:type="dxa"/>
            <w:tcBorders>
              <w:top w:val="single" w:sz="4" w:space="0" w:color="auto"/>
              <w:left w:val="single" w:sz="4" w:space="0" w:color="auto"/>
              <w:bottom w:val="single" w:sz="4" w:space="0" w:color="auto"/>
              <w:right w:val="single" w:sz="4" w:space="0" w:color="auto"/>
            </w:tcBorders>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Проведение тематических дней здоровья, интеллектуальных соревнований, конку</w:t>
            </w:r>
            <w:r w:rsidRPr="004519BC">
              <w:rPr>
                <w:rFonts w:ascii="Times New Roman" w:hAnsi="Times New Roman" w:cs="Times New Roman"/>
              </w:rPr>
              <w:t>р</w:t>
            </w:r>
            <w:r w:rsidRPr="004519BC">
              <w:rPr>
                <w:rFonts w:ascii="Times New Roman" w:hAnsi="Times New Roman" w:cs="Times New Roman"/>
              </w:rPr>
              <w:t>сов, праздников и т. п.</w:t>
            </w:r>
          </w:p>
        </w:tc>
        <w:tc>
          <w:tcPr>
            <w:tcW w:w="2977" w:type="dxa"/>
            <w:tcBorders>
              <w:left w:val="single" w:sz="4" w:space="0" w:color="auto"/>
              <w:right w:val="single" w:sz="4" w:space="0" w:color="auto"/>
            </w:tcBorders>
          </w:tcPr>
          <w:p w:rsidR="00DD7DB9" w:rsidRPr="004519BC" w:rsidRDefault="00DD7DB9" w:rsidP="00DD7DB9">
            <w:pPr>
              <w:tabs>
                <w:tab w:val="left" w:pos="1080"/>
              </w:tabs>
              <w:jc w:val="both"/>
              <w:rPr>
                <w:rFonts w:ascii="Times New Roman" w:hAnsi="Times New Roman" w:cs="Times New Roman"/>
                <w:bCs/>
                <w:iCs/>
              </w:rPr>
            </w:pPr>
            <w:r w:rsidRPr="004519BC">
              <w:rPr>
                <w:rFonts w:ascii="Times New Roman" w:hAnsi="Times New Roman" w:cs="Times New Roman"/>
              </w:rPr>
              <w:t>- формирование потребн</w:t>
            </w:r>
            <w:r w:rsidRPr="004519BC">
              <w:rPr>
                <w:rFonts w:ascii="Times New Roman" w:hAnsi="Times New Roman" w:cs="Times New Roman"/>
              </w:rPr>
              <w:t>о</w:t>
            </w:r>
            <w:r w:rsidRPr="004519BC">
              <w:rPr>
                <w:rFonts w:ascii="Times New Roman" w:hAnsi="Times New Roman" w:cs="Times New Roman"/>
              </w:rPr>
              <w:t>сти ребенка безбоязненно обращаться к врачу по любым вопросам, связа</w:t>
            </w:r>
            <w:r w:rsidRPr="004519BC">
              <w:rPr>
                <w:rFonts w:ascii="Times New Roman" w:hAnsi="Times New Roman" w:cs="Times New Roman"/>
              </w:rPr>
              <w:t>н</w:t>
            </w:r>
            <w:r w:rsidRPr="004519BC">
              <w:rPr>
                <w:rFonts w:ascii="Times New Roman" w:hAnsi="Times New Roman" w:cs="Times New Roman"/>
              </w:rPr>
              <w:t>ным с особенностями ро</w:t>
            </w:r>
            <w:r w:rsidRPr="004519BC">
              <w:rPr>
                <w:rFonts w:ascii="Times New Roman" w:hAnsi="Times New Roman" w:cs="Times New Roman"/>
              </w:rPr>
              <w:t>с</w:t>
            </w:r>
            <w:r w:rsidRPr="004519BC">
              <w:rPr>
                <w:rFonts w:ascii="Times New Roman" w:hAnsi="Times New Roman" w:cs="Times New Roman"/>
              </w:rPr>
              <w:t xml:space="preserve">та и развития, состояния здоровья, </w:t>
            </w:r>
            <w:r w:rsidRPr="004519BC">
              <w:rPr>
                <w:rFonts w:ascii="Times New Roman" w:hAnsi="Times New Roman" w:cs="Times New Roman"/>
                <w:bCs/>
                <w:iCs/>
              </w:rPr>
              <w:t>развитие гото</w:t>
            </w:r>
            <w:r w:rsidRPr="004519BC">
              <w:rPr>
                <w:rFonts w:ascii="Times New Roman" w:hAnsi="Times New Roman" w:cs="Times New Roman"/>
                <w:bCs/>
                <w:iCs/>
              </w:rPr>
              <w:t>в</w:t>
            </w:r>
            <w:r w:rsidRPr="004519BC">
              <w:rPr>
                <w:rFonts w:ascii="Times New Roman" w:hAnsi="Times New Roman" w:cs="Times New Roman"/>
                <w:bCs/>
                <w:iCs/>
              </w:rPr>
              <w:t>ности самостоятельно поддерживать свое здор</w:t>
            </w:r>
            <w:r w:rsidRPr="004519BC">
              <w:rPr>
                <w:rFonts w:ascii="Times New Roman" w:hAnsi="Times New Roman" w:cs="Times New Roman"/>
                <w:bCs/>
                <w:iCs/>
              </w:rPr>
              <w:t>о</w:t>
            </w:r>
            <w:r w:rsidRPr="004519BC">
              <w:rPr>
                <w:rFonts w:ascii="Times New Roman" w:hAnsi="Times New Roman" w:cs="Times New Roman"/>
                <w:bCs/>
                <w:iCs/>
              </w:rPr>
              <w:t>вье на основе использов</w:t>
            </w:r>
            <w:r w:rsidRPr="004519BC">
              <w:rPr>
                <w:rFonts w:ascii="Times New Roman" w:hAnsi="Times New Roman" w:cs="Times New Roman"/>
                <w:bCs/>
                <w:iCs/>
              </w:rPr>
              <w:t>а</w:t>
            </w:r>
            <w:r w:rsidRPr="004519BC">
              <w:rPr>
                <w:rFonts w:ascii="Times New Roman" w:hAnsi="Times New Roman" w:cs="Times New Roman"/>
                <w:bCs/>
                <w:iCs/>
              </w:rPr>
              <w:t>ния навыков личной г</w:t>
            </w:r>
            <w:r w:rsidRPr="004519BC">
              <w:rPr>
                <w:rFonts w:ascii="Times New Roman" w:hAnsi="Times New Roman" w:cs="Times New Roman"/>
                <w:bCs/>
                <w:iCs/>
              </w:rPr>
              <w:t>и</w:t>
            </w:r>
            <w:r w:rsidRPr="004519BC">
              <w:rPr>
                <w:rFonts w:ascii="Times New Roman" w:hAnsi="Times New Roman" w:cs="Times New Roman"/>
                <w:bCs/>
                <w:iCs/>
              </w:rPr>
              <w:t>гиены.</w:t>
            </w:r>
          </w:p>
        </w:tc>
        <w:tc>
          <w:tcPr>
            <w:tcW w:w="2126" w:type="dxa"/>
            <w:tcBorders>
              <w:left w:val="single" w:sz="4" w:space="0" w:color="auto"/>
              <w:right w:val="single" w:sz="4" w:space="0" w:color="auto"/>
            </w:tcBorders>
          </w:tcPr>
          <w:p w:rsidR="00DD7DB9" w:rsidRPr="004519BC" w:rsidRDefault="00DD7DB9" w:rsidP="00DD7DB9">
            <w:pPr>
              <w:tabs>
                <w:tab w:val="left" w:pos="1080"/>
              </w:tabs>
              <w:jc w:val="both"/>
              <w:rPr>
                <w:rFonts w:ascii="Times New Roman" w:hAnsi="Times New Roman" w:cs="Times New Roman"/>
              </w:rPr>
            </w:pPr>
            <w:r w:rsidRPr="004519BC">
              <w:rPr>
                <w:rFonts w:ascii="Times New Roman" w:hAnsi="Times New Roman" w:cs="Times New Roman"/>
              </w:rPr>
              <w:t>Педагоги, специ</w:t>
            </w:r>
            <w:r w:rsidRPr="004519BC">
              <w:rPr>
                <w:rFonts w:ascii="Times New Roman" w:hAnsi="Times New Roman" w:cs="Times New Roman"/>
              </w:rPr>
              <w:t>а</w:t>
            </w:r>
            <w:r w:rsidRPr="004519BC">
              <w:rPr>
                <w:rFonts w:ascii="Times New Roman" w:hAnsi="Times New Roman" w:cs="Times New Roman"/>
              </w:rPr>
              <w:t>листы, родители</w:t>
            </w:r>
          </w:p>
        </w:tc>
      </w:tr>
    </w:tbl>
    <w:p w:rsidR="00DD7DB9" w:rsidRPr="004519BC" w:rsidRDefault="00DD7DB9" w:rsidP="00DD7DB9">
      <w:pPr>
        <w:jc w:val="both"/>
        <w:rPr>
          <w:rFonts w:ascii="Times New Roman" w:hAnsi="Times New Roman" w:cs="Times New Roman"/>
        </w:rPr>
      </w:pPr>
    </w:p>
    <w:p w:rsidR="00DD7DB9" w:rsidRPr="004519BC" w:rsidRDefault="00DD7DB9" w:rsidP="00DD7DB9">
      <w:pPr>
        <w:ind w:firstLine="454"/>
        <w:jc w:val="both"/>
        <w:textAlignment w:val="center"/>
        <w:rPr>
          <w:rFonts w:ascii="Times New Roman" w:hAnsi="Times New Roman" w:cs="Times New Roman"/>
        </w:rPr>
      </w:pPr>
      <w:r w:rsidRPr="004519BC">
        <w:rPr>
          <w:rFonts w:ascii="Times New Roman" w:hAnsi="Times New Roman" w:cs="Times New Roman"/>
        </w:rPr>
        <w:t>Ответственность и контроль за реализацию направления «</w:t>
      </w:r>
      <w:r w:rsidRPr="004519BC">
        <w:rPr>
          <w:rFonts w:ascii="Times New Roman" w:hAnsi="Times New Roman" w:cs="Times New Roman"/>
          <w:iCs/>
          <w:spacing w:val="2"/>
        </w:rPr>
        <w:t xml:space="preserve">Создание экологически безопасной, </w:t>
      </w:r>
      <w:proofErr w:type="spellStart"/>
      <w:r w:rsidRPr="004519BC">
        <w:rPr>
          <w:rFonts w:ascii="Times New Roman" w:hAnsi="Times New Roman" w:cs="Times New Roman"/>
          <w:iCs/>
          <w:spacing w:val="2"/>
        </w:rPr>
        <w:t>здоровьесберегающей</w:t>
      </w:r>
      <w:proofErr w:type="spellEnd"/>
      <w:r w:rsidRPr="004519BC">
        <w:rPr>
          <w:rFonts w:ascii="Times New Roman" w:hAnsi="Times New Roman" w:cs="Times New Roman"/>
          <w:iCs/>
          <w:spacing w:val="2"/>
        </w:rPr>
        <w:t xml:space="preserve"> инфра</w:t>
      </w:r>
      <w:r w:rsidRPr="004519BC">
        <w:rPr>
          <w:rFonts w:ascii="Times New Roman" w:hAnsi="Times New Roman" w:cs="Times New Roman"/>
          <w:iCs/>
        </w:rPr>
        <w:t>структуры</w:t>
      </w:r>
      <w:r w:rsidRPr="004519BC">
        <w:rPr>
          <w:rFonts w:ascii="Times New Roman" w:hAnsi="Times New Roman" w:cs="Times New Roman"/>
          <w:spacing w:val="-3"/>
        </w:rPr>
        <w:t>»</w:t>
      </w:r>
      <w:r w:rsidRPr="004519BC">
        <w:rPr>
          <w:rFonts w:ascii="Times New Roman" w:hAnsi="Times New Roman" w:cs="Times New Roman"/>
        </w:rPr>
        <w:t xml:space="preserve"> возлагаются на администрацию </w:t>
      </w:r>
      <w:r w:rsidRPr="004519BC">
        <w:rPr>
          <w:rFonts w:ascii="Times New Roman" w:hAnsi="Times New Roman" w:cs="Times New Roman"/>
          <w:spacing w:val="-3"/>
        </w:rPr>
        <w:t xml:space="preserve">образовательной </w:t>
      </w:r>
      <w:proofErr w:type="gramStart"/>
      <w:r w:rsidRPr="004519BC">
        <w:rPr>
          <w:rFonts w:ascii="Times New Roman" w:hAnsi="Times New Roman" w:cs="Times New Roman"/>
          <w:spacing w:val="-3"/>
        </w:rPr>
        <w:t>организации</w:t>
      </w:r>
      <w:proofErr w:type="gramEnd"/>
      <w:r w:rsidRPr="004519BC">
        <w:rPr>
          <w:rFonts w:ascii="Times New Roman" w:hAnsi="Times New Roman" w:cs="Times New Roman"/>
          <w:spacing w:val="-3"/>
        </w:rPr>
        <w:t xml:space="preserve"> и </w:t>
      </w:r>
      <w:r w:rsidRPr="004519BC">
        <w:rPr>
          <w:rFonts w:ascii="Times New Roman" w:hAnsi="Times New Roman" w:cs="Times New Roman"/>
        </w:rPr>
        <w:t>включает строгое соблюдение следующих требований:</w:t>
      </w:r>
    </w:p>
    <w:p w:rsidR="00DD7DB9" w:rsidRPr="004519BC" w:rsidRDefault="00DD7DB9" w:rsidP="007A48CE">
      <w:pPr>
        <w:widowControl/>
        <w:numPr>
          <w:ilvl w:val="0"/>
          <w:numId w:val="61"/>
        </w:numPr>
        <w:spacing w:line="276" w:lineRule="auto"/>
        <w:ind w:left="357" w:hanging="357"/>
        <w:contextualSpacing/>
        <w:jc w:val="both"/>
        <w:outlineLvl w:val="1"/>
        <w:rPr>
          <w:rFonts w:ascii="Times New Roman" w:hAnsi="Times New Roman" w:cs="Times New Roman"/>
        </w:rPr>
      </w:pPr>
      <w:r w:rsidRPr="004519BC">
        <w:rPr>
          <w:rFonts w:ascii="Times New Roman" w:hAnsi="Times New Roman" w:cs="Times New Roman"/>
        </w:rPr>
        <w:t xml:space="preserve">соответствия состояния и содержания здания и помещений </w:t>
      </w:r>
      <w:r w:rsidRPr="004519BC">
        <w:rPr>
          <w:rFonts w:ascii="Times New Roman" w:hAnsi="Times New Roman" w:cs="Times New Roman"/>
          <w:spacing w:val="-3"/>
        </w:rPr>
        <w:t xml:space="preserve">образовательной организации </w:t>
      </w:r>
      <w:r w:rsidRPr="004519BC">
        <w:rPr>
          <w:rFonts w:ascii="Times New Roman" w:hAnsi="Times New Roman" w:cs="Times New Roman"/>
        </w:rPr>
        <w:t>экологическим требованиям, санитарным и г</w:t>
      </w:r>
      <w:r w:rsidRPr="004519BC">
        <w:rPr>
          <w:rFonts w:ascii="Times New Roman" w:hAnsi="Times New Roman" w:cs="Times New Roman"/>
        </w:rPr>
        <w:t>и</w:t>
      </w:r>
      <w:r w:rsidRPr="004519BC">
        <w:rPr>
          <w:rFonts w:ascii="Times New Roman" w:hAnsi="Times New Roman" w:cs="Times New Roman"/>
        </w:rPr>
        <w:t>гиеническим нормам, нормам пожарной безопасности, требованиям охраны здоровья и охраны труда обучающихся;</w:t>
      </w:r>
    </w:p>
    <w:p w:rsidR="00DD7DB9" w:rsidRPr="004519BC" w:rsidRDefault="00DD7DB9" w:rsidP="007A48CE">
      <w:pPr>
        <w:widowControl/>
        <w:numPr>
          <w:ilvl w:val="0"/>
          <w:numId w:val="61"/>
        </w:numPr>
        <w:spacing w:line="276" w:lineRule="auto"/>
        <w:ind w:left="357" w:hanging="357"/>
        <w:contextualSpacing/>
        <w:jc w:val="both"/>
        <w:outlineLvl w:val="1"/>
        <w:rPr>
          <w:rFonts w:ascii="Times New Roman" w:hAnsi="Times New Roman" w:cs="Times New Roman"/>
        </w:rPr>
      </w:pPr>
      <w:r w:rsidRPr="004519BC">
        <w:rPr>
          <w:rFonts w:ascii="Times New Roman" w:hAnsi="Times New Roman" w:cs="Times New Roman"/>
          <w:spacing w:val="-5"/>
        </w:rPr>
        <w:t>наличие и необходимое оснащение помещений для пита</w:t>
      </w:r>
      <w:r w:rsidRPr="004519BC">
        <w:rPr>
          <w:rFonts w:ascii="Times New Roman" w:hAnsi="Times New Roman" w:cs="Times New Roman"/>
          <w:spacing w:val="2"/>
        </w:rPr>
        <w:t>ния обучающихся</w:t>
      </w:r>
      <w:r w:rsidRPr="004519BC">
        <w:rPr>
          <w:rFonts w:ascii="Times New Roman" w:hAnsi="Times New Roman" w:cs="Times New Roman"/>
        </w:rPr>
        <w:t>;</w:t>
      </w:r>
    </w:p>
    <w:p w:rsidR="00DD7DB9" w:rsidRPr="004519BC" w:rsidRDefault="00DD7DB9" w:rsidP="007A48CE">
      <w:pPr>
        <w:widowControl/>
        <w:numPr>
          <w:ilvl w:val="0"/>
          <w:numId w:val="61"/>
        </w:numPr>
        <w:spacing w:line="276" w:lineRule="auto"/>
        <w:ind w:left="357" w:hanging="357"/>
        <w:contextualSpacing/>
        <w:jc w:val="both"/>
        <w:outlineLvl w:val="1"/>
        <w:rPr>
          <w:rFonts w:ascii="Times New Roman" w:hAnsi="Times New Roman" w:cs="Times New Roman"/>
        </w:rPr>
      </w:pPr>
      <w:r w:rsidRPr="004519BC">
        <w:rPr>
          <w:rFonts w:ascii="Times New Roman" w:hAnsi="Times New Roman" w:cs="Times New Roman"/>
          <w:spacing w:val="2"/>
        </w:rPr>
        <w:lastRenderedPageBreak/>
        <w:t>оснащенность кабинетов, физкультурного зала, спорт</w:t>
      </w:r>
      <w:r w:rsidRPr="004519BC">
        <w:rPr>
          <w:rFonts w:ascii="Times New Roman" w:hAnsi="Times New Roman" w:cs="Times New Roman"/>
        </w:rPr>
        <w:t>площадок необходимым игровым и спортивным оборудованием и инвентарем.</w:t>
      </w:r>
    </w:p>
    <w:p w:rsidR="00DD7DB9" w:rsidRPr="004519BC" w:rsidRDefault="00DD7DB9" w:rsidP="00DD7DB9">
      <w:pPr>
        <w:ind w:firstLine="454"/>
        <w:jc w:val="both"/>
        <w:textAlignment w:val="center"/>
        <w:rPr>
          <w:rFonts w:ascii="Times New Roman" w:hAnsi="Times New Roman" w:cs="Times New Roman"/>
        </w:rPr>
      </w:pPr>
    </w:p>
    <w:p w:rsidR="00DD7DB9" w:rsidRPr="004519BC" w:rsidRDefault="00DD7DB9" w:rsidP="00DD7DB9">
      <w:pPr>
        <w:shd w:val="clear" w:color="auto" w:fill="FFFFFF"/>
        <w:tabs>
          <w:tab w:val="left" w:pos="1980"/>
          <w:tab w:val="left" w:pos="2160"/>
          <w:tab w:val="left" w:pos="7380"/>
        </w:tabs>
        <w:jc w:val="both"/>
        <w:rPr>
          <w:rFonts w:ascii="Times New Roman" w:hAnsi="Times New Roman" w:cs="Times New Roman"/>
          <w:b/>
        </w:rPr>
      </w:pPr>
    </w:p>
    <w:p w:rsidR="00DD7DB9" w:rsidRPr="004519BC" w:rsidRDefault="00DD7DB9" w:rsidP="00DD7DB9">
      <w:pPr>
        <w:shd w:val="clear" w:color="auto" w:fill="FFFFFF"/>
        <w:tabs>
          <w:tab w:val="left" w:pos="1980"/>
          <w:tab w:val="left" w:pos="2160"/>
          <w:tab w:val="left" w:pos="7380"/>
        </w:tabs>
        <w:jc w:val="both"/>
        <w:rPr>
          <w:rFonts w:ascii="Times New Roman" w:hAnsi="Times New Roman" w:cs="Times New Roman"/>
          <w:b/>
        </w:rPr>
      </w:pPr>
    </w:p>
    <w:p w:rsidR="00DD7DB9" w:rsidRPr="004519BC" w:rsidRDefault="00DD7DB9" w:rsidP="00DD7DB9">
      <w:pPr>
        <w:shd w:val="clear" w:color="auto" w:fill="FFFFFF"/>
        <w:tabs>
          <w:tab w:val="left" w:pos="1980"/>
          <w:tab w:val="left" w:pos="2160"/>
          <w:tab w:val="left" w:pos="7380"/>
        </w:tabs>
        <w:jc w:val="both"/>
        <w:rPr>
          <w:rFonts w:ascii="Times New Roman" w:hAnsi="Times New Roman" w:cs="Times New Roman"/>
          <w:b/>
        </w:rPr>
      </w:pPr>
    </w:p>
    <w:p w:rsidR="00DD7DB9" w:rsidRPr="004519BC" w:rsidRDefault="00DD7DB9" w:rsidP="00DD7DB9">
      <w:pPr>
        <w:shd w:val="clear" w:color="auto" w:fill="FFFFFF"/>
        <w:tabs>
          <w:tab w:val="left" w:pos="1980"/>
          <w:tab w:val="left" w:pos="2160"/>
          <w:tab w:val="left" w:pos="7380"/>
        </w:tabs>
        <w:jc w:val="both"/>
        <w:rPr>
          <w:rFonts w:ascii="Times New Roman" w:hAnsi="Times New Roman" w:cs="Times New Roman"/>
          <w:b/>
        </w:rPr>
      </w:pPr>
    </w:p>
    <w:p w:rsidR="00DD7DB9" w:rsidRPr="004519BC" w:rsidRDefault="00DD7DB9" w:rsidP="00DD7DB9">
      <w:pPr>
        <w:shd w:val="clear" w:color="auto" w:fill="FFFFFF"/>
        <w:tabs>
          <w:tab w:val="left" w:pos="1980"/>
          <w:tab w:val="left" w:pos="2160"/>
          <w:tab w:val="left" w:pos="7380"/>
        </w:tabs>
        <w:jc w:val="both"/>
        <w:rPr>
          <w:rFonts w:ascii="Times New Roman" w:hAnsi="Times New Roman" w:cs="Times New Roman"/>
          <w:b/>
        </w:rPr>
      </w:pPr>
    </w:p>
    <w:p w:rsidR="00DD7DB9" w:rsidRPr="004519BC" w:rsidRDefault="00DD7DB9" w:rsidP="00DD7DB9">
      <w:pPr>
        <w:shd w:val="clear" w:color="auto" w:fill="FFFFFF"/>
        <w:tabs>
          <w:tab w:val="left" w:pos="1980"/>
          <w:tab w:val="left" w:pos="2160"/>
          <w:tab w:val="left" w:pos="7380"/>
        </w:tabs>
        <w:jc w:val="both"/>
        <w:rPr>
          <w:rFonts w:ascii="Times New Roman" w:hAnsi="Times New Roman" w:cs="Times New Roman"/>
          <w:b/>
        </w:rPr>
      </w:pPr>
    </w:p>
    <w:p w:rsidR="00DD7DB9" w:rsidRPr="004519BC" w:rsidRDefault="00DD7DB9" w:rsidP="00DD7DB9">
      <w:pPr>
        <w:pStyle w:val="a9"/>
        <w:ind w:left="360"/>
        <w:jc w:val="both"/>
        <w:rPr>
          <w:rFonts w:ascii="Times New Roman" w:hAnsi="Times New Roman" w:cs="Times New Roman"/>
          <w:b/>
        </w:rPr>
        <w:sectPr w:rsidR="00DD7DB9" w:rsidRPr="004519BC" w:rsidSect="00DD7DB9">
          <w:pgSz w:w="16838" w:h="11906" w:orient="landscape"/>
          <w:pgMar w:top="1077" w:right="1134" w:bottom="851" w:left="1134" w:header="720" w:footer="720" w:gutter="0"/>
          <w:cols w:space="720"/>
        </w:sectPr>
      </w:pPr>
    </w:p>
    <w:p w:rsidR="00DD7DB9" w:rsidRPr="004519BC" w:rsidRDefault="00DD7DB9" w:rsidP="00DD7DB9">
      <w:pPr>
        <w:jc w:val="center"/>
        <w:rPr>
          <w:rFonts w:ascii="Times New Roman" w:hAnsi="Times New Roman" w:cs="Times New Roman"/>
          <w:b/>
        </w:rPr>
      </w:pPr>
      <w:r w:rsidRPr="004519BC">
        <w:rPr>
          <w:rFonts w:ascii="Times New Roman" w:hAnsi="Times New Roman" w:cs="Times New Roman"/>
          <w:b/>
        </w:rPr>
        <w:lastRenderedPageBreak/>
        <w:t xml:space="preserve"> Механизмы формирования культуры здорового и безопасного образа жизни в образов</w:t>
      </w:r>
      <w:r w:rsidRPr="004519BC">
        <w:rPr>
          <w:rFonts w:ascii="Times New Roman" w:hAnsi="Times New Roman" w:cs="Times New Roman"/>
          <w:b/>
        </w:rPr>
        <w:t>а</w:t>
      </w:r>
      <w:r w:rsidRPr="004519BC">
        <w:rPr>
          <w:rFonts w:ascii="Times New Roman" w:hAnsi="Times New Roman" w:cs="Times New Roman"/>
          <w:b/>
        </w:rPr>
        <w:t xml:space="preserve">тельной системе МОУ </w:t>
      </w:r>
      <w:r w:rsidR="00A02E6B">
        <w:rPr>
          <w:rFonts w:ascii="Times New Roman" w:hAnsi="Times New Roman" w:cs="Times New Roman"/>
          <w:b/>
        </w:rPr>
        <w:t>«</w:t>
      </w:r>
      <w:r w:rsidRPr="004519BC">
        <w:rPr>
          <w:rFonts w:ascii="Times New Roman" w:hAnsi="Times New Roman" w:cs="Times New Roman"/>
          <w:b/>
        </w:rPr>
        <w:t>С</w:t>
      </w:r>
      <w:r w:rsidR="00A02E6B">
        <w:rPr>
          <w:rFonts w:ascii="Times New Roman" w:hAnsi="Times New Roman" w:cs="Times New Roman"/>
          <w:b/>
        </w:rPr>
        <w:t>редняя школа</w:t>
      </w:r>
      <w:r w:rsidRPr="004519BC">
        <w:rPr>
          <w:rFonts w:ascii="Times New Roman" w:hAnsi="Times New Roman" w:cs="Times New Roman"/>
          <w:b/>
        </w:rPr>
        <w:t xml:space="preserve"> №10</w:t>
      </w:r>
      <w:r w:rsidR="00A02E6B">
        <w:rPr>
          <w:rFonts w:ascii="Times New Roman" w:hAnsi="Times New Roman" w:cs="Times New Roman"/>
          <w:b/>
        </w:rPr>
        <w:t>»</w:t>
      </w:r>
      <w:r w:rsidRPr="004519BC">
        <w:rPr>
          <w:rFonts w:ascii="Times New Roman" w:hAnsi="Times New Roman" w:cs="Times New Roman"/>
          <w:b/>
        </w:rPr>
        <w:t>.</w:t>
      </w:r>
    </w:p>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ab/>
        <w:t>В психолого-педагогических исследованиях последних лет установлено, что решение з</w:t>
      </w:r>
      <w:r w:rsidRPr="004519BC">
        <w:rPr>
          <w:rFonts w:ascii="Times New Roman" w:hAnsi="Times New Roman" w:cs="Times New Roman"/>
        </w:rPr>
        <w:t>а</w:t>
      </w:r>
      <w:r w:rsidRPr="004519BC">
        <w:rPr>
          <w:rFonts w:ascii="Times New Roman" w:hAnsi="Times New Roman" w:cs="Times New Roman"/>
        </w:rPr>
        <w:t>дачи поддержки и укрепления здоровья школьников могут и должны обеспечить педагогические технологи</w:t>
      </w:r>
      <w:proofErr w:type="gramStart"/>
      <w:r w:rsidRPr="004519BC">
        <w:rPr>
          <w:rFonts w:ascii="Times New Roman" w:hAnsi="Times New Roman" w:cs="Times New Roman"/>
        </w:rPr>
        <w:t>и(</w:t>
      </w:r>
      <w:proofErr w:type="gramEnd"/>
      <w:r w:rsidRPr="004519BC">
        <w:rPr>
          <w:rFonts w:ascii="Times New Roman" w:hAnsi="Times New Roman" w:cs="Times New Roman"/>
        </w:rPr>
        <w:t xml:space="preserve"> М.М. Безруких, Н.К. Смирнов, </w:t>
      </w:r>
      <w:proofErr w:type="spellStart"/>
      <w:r w:rsidRPr="004519BC">
        <w:rPr>
          <w:rFonts w:ascii="Times New Roman" w:hAnsi="Times New Roman" w:cs="Times New Roman"/>
        </w:rPr>
        <w:t>Г.Б.Бородкина</w:t>
      </w:r>
      <w:proofErr w:type="spellEnd"/>
      <w:r w:rsidRPr="004519BC">
        <w:rPr>
          <w:rFonts w:ascii="Times New Roman" w:hAnsi="Times New Roman" w:cs="Times New Roman"/>
        </w:rPr>
        <w:t xml:space="preserve">, </w:t>
      </w:r>
      <w:proofErr w:type="spellStart"/>
      <w:r w:rsidRPr="004519BC">
        <w:rPr>
          <w:rFonts w:ascii="Times New Roman" w:hAnsi="Times New Roman" w:cs="Times New Roman"/>
        </w:rPr>
        <w:t>Е.А.Умрюхин</w:t>
      </w:r>
      <w:proofErr w:type="spellEnd"/>
      <w:r w:rsidRPr="004519BC">
        <w:rPr>
          <w:rFonts w:ascii="Times New Roman" w:hAnsi="Times New Roman" w:cs="Times New Roman"/>
        </w:rPr>
        <w:t xml:space="preserve">, В.Н. </w:t>
      </w:r>
      <w:proofErr w:type="spellStart"/>
      <w:r w:rsidRPr="004519BC">
        <w:rPr>
          <w:rFonts w:ascii="Times New Roman" w:hAnsi="Times New Roman" w:cs="Times New Roman"/>
        </w:rPr>
        <w:t>Просвиркин</w:t>
      </w:r>
      <w:proofErr w:type="spellEnd"/>
      <w:r w:rsidRPr="004519BC">
        <w:rPr>
          <w:rFonts w:ascii="Times New Roman" w:hAnsi="Times New Roman" w:cs="Times New Roman"/>
        </w:rPr>
        <w:t xml:space="preserve"> и др.). Высокая зависимость детей от учителей, ранимость и лабильность детской психики делают их особыми уязвимыми в плане нарушений психологического и нравственного здоровья под влиянием неблагоприятного педагогического воздействия, несоответствия методов обучения возможностям детского организма. При этом основными факторами, негативно влияющими на психологическое и эмоциональное состояние </w:t>
      </w:r>
      <w:proofErr w:type="gramStart"/>
      <w:r w:rsidRPr="004519BC">
        <w:rPr>
          <w:rFonts w:ascii="Times New Roman" w:hAnsi="Times New Roman" w:cs="Times New Roman"/>
        </w:rPr>
        <w:t>обучающихся</w:t>
      </w:r>
      <w:proofErr w:type="gramEnd"/>
      <w:r w:rsidRPr="004519BC">
        <w:rPr>
          <w:rFonts w:ascii="Times New Roman" w:hAnsi="Times New Roman" w:cs="Times New Roman"/>
        </w:rPr>
        <w:t>, являются:</w:t>
      </w:r>
    </w:p>
    <w:p w:rsidR="00DD7DB9" w:rsidRPr="004519BC" w:rsidRDefault="00DD7DB9" w:rsidP="007A48CE">
      <w:pPr>
        <w:pStyle w:val="a9"/>
        <w:widowControl/>
        <w:numPr>
          <w:ilvl w:val="0"/>
          <w:numId w:val="66"/>
        </w:numPr>
        <w:spacing w:line="276" w:lineRule="auto"/>
        <w:jc w:val="both"/>
        <w:rPr>
          <w:rFonts w:ascii="Times New Roman" w:hAnsi="Times New Roman" w:cs="Times New Roman"/>
        </w:rPr>
      </w:pPr>
      <w:r w:rsidRPr="004519BC">
        <w:rPr>
          <w:rFonts w:ascii="Times New Roman" w:hAnsi="Times New Roman" w:cs="Times New Roman"/>
        </w:rPr>
        <w:t>стрессовая тактика авторитарной педагогики;</w:t>
      </w:r>
    </w:p>
    <w:p w:rsidR="00DD7DB9" w:rsidRPr="004519BC" w:rsidRDefault="00DD7DB9" w:rsidP="007A48CE">
      <w:pPr>
        <w:pStyle w:val="a9"/>
        <w:widowControl/>
        <w:numPr>
          <w:ilvl w:val="0"/>
          <w:numId w:val="66"/>
        </w:numPr>
        <w:spacing w:line="276" w:lineRule="auto"/>
        <w:jc w:val="both"/>
        <w:rPr>
          <w:rFonts w:ascii="Times New Roman" w:hAnsi="Times New Roman" w:cs="Times New Roman"/>
        </w:rPr>
      </w:pPr>
      <w:r w:rsidRPr="004519BC">
        <w:rPr>
          <w:rFonts w:ascii="Times New Roman" w:hAnsi="Times New Roman" w:cs="Times New Roman"/>
        </w:rPr>
        <w:t>интенсификация учебного процесса, приводящая к перегрузке;</w:t>
      </w:r>
    </w:p>
    <w:p w:rsidR="00DD7DB9" w:rsidRPr="004519BC" w:rsidRDefault="00DD7DB9" w:rsidP="007A48CE">
      <w:pPr>
        <w:pStyle w:val="a9"/>
        <w:widowControl/>
        <w:numPr>
          <w:ilvl w:val="0"/>
          <w:numId w:val="66"/>
        </w:numPr>
        <w:spacing w:line="276" w:lineRule="auto"/>
        <w:jc w:val="both"/>
        <w:rPr>
          <w:rFonts w:ascii="Times New Roman" w:hAnsi="Times New Roman" w:cs="Times New Roman"/>
        </w:rPr>
      </w:pPr>
      <w:r w:rsidRPr="004519BC">
        <w:rPr>
          <w:rFonts w:ascii="Times New Roman" w:hAnsi="Times New Roman" w:cs="Times New Roman"/>
        </w:rPr>
        <w:t>пассивное восприятие знаний;</w:t>
      </w:r>
    </w:p>
    <w:p w:rsidR="00DD7DB9" w:rsidRPr="004519BC" w:rsidRDefault="00DD7DB9" w:rsidP="007A48CE">
      <w:pPr>
        <w:pStyle w:val="a9"/>
        <w:widowControl/>
        <w:numPr>
          <w:ilvl w:val="0"/>
          <w:numId w:val="66"/>
        </w:numPr>
        <w:spacing w:line="276" w:lineRule="auto"/>
        <w:jc w:val="both"/>
        <w:rPr>
          <w:rFonts w:ascii="Times New Roman" w:hAnsi="Times New Roman" w:cs="Times New Roman"/>
        </w:rPr>
      </w:pPr>
      <w:r w:rsidRPr="004519BC">
        <w:rPr>
          <w:rFonts w:ascii="Times New Roman" w:hAnsi="Times New Roman" w:cs="Times New Roman"/>
        </w:rPr>
        <w:t>отсутствие интереса к изучаемому материалу;</w:t>
      </w:r>
    </w:p>
    <w:p w:rsidR="00DD7DB9" w:rsidRPr="004519BC" w:rsidRDefault="00DD7DB9" w:rsidP="007A48CE">
      <w:pPr>
        <w:pStyle w:val="a9"/>
        <w:widowControl/>
        <w:numPr>
          <w:ilvl w:val="0"/>
          <w:numId w:val="66"/>
        </w:numPr>
        <w:spacing w:line="276" w:lineRule="auto"/>
        <w:jc w:val="both"/>
        <w:rPr>
          <w:rFonts w:ascii="Times New Roman" w:hAnsi="Times New Roman" w:cs="Times New Roman"/>
        </w:rPr>
      </w:pPr>
      <w:proofErr w:type="gramStart"/>
      <w:r w:rsidRPr="004519BC">
        <w:rPr>
          <w:rFonts w:ascii="Times New Roman" w:hAnsi="Times New Roman" w:cs="Times New Roman"/>
        </w:rPr>
        <w:t>систематическая</w:t>
      </w:r>
      <w:proofErr w:type="gramEnd"/>
      <w:r w:rsidRPr="004519BC">
        <w:rPr>
          <w:rFonts w:ascii="Times New Roman" w:hAnsi="Times New Roman" w:cs="Times New Roman"/>
        </w:rPr>
        <w:t xml:space="preserve"> </w:t>
      </w:r>
      <w:proofErr w:type="spellStart"/>
      <w:r w:rsidRPr="004519BC">
        <w:rPr>
          <w:rFonts w:ascii="Times New Roman" w:hAnsi="Times New Roman" w:cs="Times New Roman"/>
        </w:rPr>
        <w:t>неуспешность</w:t>
      </w:r>
      <w:proofErr w:type="spellEnd"/>
      <w:r w:rsidRPr="004519BC">
        <w:rPr>
          <w:rFonts w:ascii="Times New Roman" w:hAnsi="Times New Roman" w:cs="Times New Roman"/>
        </w:rPr>
        <w:t xml:space="preserve"> ребёнка;</w:t>
      </w:r>
    </w:p>
    <w:p w:rsidR="00DD7DB9" w:rsidRPr="004519BC" w:rsidRDefault="00DD7DB9" w:rsidP="007A48CE">
      <w:pPr>
        <w:pStyle w:val="a9"/>
        <w:widowControl/>
        <w:numPr>
          <w:ilvl w:val="0"/>
          <w:numId w:val="66"/>
        </w:numPr>
        <w:spacing w:line="276" w:lineRule="auto"/>
        <w:jc w:val="both"/>
        <w:rPr>
          <w:rFonts w:ascii="Times New Roman" w:hAnsi="Times New Roman" w:cs="Times New Roman"/>
        </w:rPr>
      </w:pPr>
      <w:r w:rsidRPr="004519BC">
        <w:rPr>
          <w:rFonts w:ascii="Times New Roman" w:hAnsi="Times New Roman" w:cs="Times New Roman"/>
        </w:rPr>
        <w:t>отсутствие возможности выбора им индивидуального темпа и уровня обучения;</w:t>
      </w:r>
    </w:p>
    <w:p w:rsidR="00DD7DB9" w:rsidRPr="004519BC" w:rsidRDefault="00DD7DB9" w:rsidP="007A48CE">
      <w:pPr>
        <w:pStyle w:val="a9"/>
        <w:widowControl/>
        <w:numPr>
          <w:ilvl w:val="0"/>
          <w:numId w:val="66"/>
        </w:numPr>
        <w:spacing w:line="276" w:lineRule="auto"/>
        <w:jc w:val="both"/>
        <w:rPr>
          <w:rFonts w:ascii="Times New Roman" w:hAnsi="Times New Roman" w:cs="Times New Roman"/>
        </w:rPr>
      </w:pPr>
      <w:r w:rsidRPr="004519BC">
        <w:rPr>
          <w:rFonts w:ascii="Times New Roman" w:hAnsi="Times New Roman" w:cs="Times New Roman"/>
        </w:rPr>
        <w:t>«разрывы» в организации образовательного процесса, как по вертикали, так и по гор</w:t>
      </w:r>
      <w:r w:rsidRPr="004519BC">
        <w:rPr>
          <w:rFonts w:ascii="Times New Roman" w:hAnsi="Times New Roman" w:cs="Times New Roman"/>
        </w:rPr>
        <w:t>и</w:t>
      </w:r>
      <w:r w:rsidRPr="004519BC">
        <w:rPr>
          <w:rFonts w:ascii="Times New Roman" w:hAnsi="Times New Roman" w:cs="Times New Roman"/>
        </w:rPr>
        <w:t>зонтали;</w:t>
      </w:r>
    </w:p>
    <w:p w:rsidR="00DD7DB9" w:rsidRPr="004519BC" w:rsidRDefault="00DD7DB9" w:rsidP="007A48CE">
      <w:pPr>
        <w:pStyle w:val="a9"/>
        <w:widowControl/>
        <w:numPr>
          <w:ilvl w:val="0"/>
          <w:numId w:val="66"/>
        </w:numPr>
        <w:spacing w:line="276" w:lineRule="auto"/>
        <w:jc w:val="both"/>
        <w:rPr>
          <w:rFonts w:ascii="Times New Roman" w:hAnsi="Times New Roman" w:cs="Times New Roman"/>
        </w:rPr>
      </w:pPr>
      <w:r w:rsidRPr="004519BC">
        <w:rPr>
          <w:rFonts w:ascii="Times New Roman" w:hAnsi="Times New Roman" w:cs="Times New Roman"/>
        </w:rPr>
        <w:t>несоответствие содержания, технологий и методик функциональным и возрастным ос</w:t>
      </w:r>
      <w:r w:rsidRPr="004519BC">
        <w:rPr>
          <w:rFonts w:ascii="Times New Roman" w:hAnsi="Times New Roman" w:cs="Times New Roman"/>
        </w:rPr>
        <w:t>о</w:t>
      </w:r>
      <w:r w:rsidRPr="004519BC">
        <w:rPr>
          <w:rFonts w:ascii="Times New Roman" w:hAnsi="Times New Roman" w:cs="Times New Roman"/>
        </w:rPr>
        <w:t>бенностям обучающихся.</w:t>
      </w:r>
    </w:p>
    <w:p w:rsidR="00DD7DB9" w:rsidRPr="004519BC" w:rsidRDefault="00DD7DB9" w:rsidP="00DD7DB9">
      <w:pPr>
        <w:pStyle w:val="a9"/>
        <w:ind w:left="426" w:firstLine="283"/>
        <w:jc w:val="both"/>
        <w:rPr>
          <w:rFonts w:ascii="Times New Roman" w:hAnsi="Times New Roman" w:cs="Times New Roman"/>
        </w:rPr>
      </w:pPr>
      <w:r w:rsidRPr="004519BC">
        <w:rPr>
          <w:rFonts w:ascii="Times New Roman" w:hAnsi="Times New Roman" w:cs="Times New Roman"/>
        </w:rPr>
        <w:t xml:space="preserve">Применяемая педагогами начальной школы технология </w:t>
      </w:r>
      <w:proofErr w:type="spellStart"/>
      <w:r w:rsidRPr="004519BC">
        <w:rPr>
          <w:rFonts w:ascii="Times New Roman" w:hAnsi="Times New Roman" w:cs="Times New Roman"/>
        </w:rPr>
        <w:t>деятельностного</w:t>
      </w:r>
      <w:proofErr w:type="spellEnd"/>
      <w:r w:rsidRPr="004519BC">
        <w:rPr>
          <w:rFonts w:ascii="Times New Roman" w:hAnsi="Times New Roman" w:cs="Times New Roman"/>
        </w:rPr>
        <w:t xml:space="preserve"> метода одним из приоритетов выделяет сохранение и укрепление здоровья школьников и обладает нескол</w:t>
      </w:r>
      <w:r w:rsidRPr="004519BC">
        <w:rPr>
          <w:rFonts w:ascii="Times New Roman" w:hAnsi="Times New Roman" w:cs="Times New Roman"/>
        </w:rPr>
        <w:t>ь</w:t>
      </w:r>
      <w:r w:rsidRPr="004519BC">
        <w:rPr>
          <w:rFonts w:ascii="Times New Roman" w:hAnsi="Times New Roman" w:cs="Times New Roman"/>
        </w:rPr>
        <w:t>кими основными механизмами  формирования экологической культуры, здорового и без</w:t>
      </w:r>
      <w:r w:rsidRPr="004519BC">
        <w:rPr>
          <w:rFonts w:ascii="Times New Roman" w:hAnsi="Times New Roman" w:cs="Times New Roman"/>
        </w:rPr>
        <w:t>о</w:t>
      </w:r>
      <w:r w:rsidRPr="004519BC">
        <w:rPr>
          <w:rFonts w:ascii="Times New Roman" w:hAnsi="Times New Roman" w:cs="Times New Roman"/>
        </w:rPr>
        <w:t>пасного образа жизни, а именно:</w:t>
      </w:r>
    </w:p>
    <w:p w:rsidR="00DD7DB9" w:rsidRPr="004519BC" w:rsidRDefault="00DD7DB9" w:rsidP="007A48CE">
      <w:pPr>
        <w:pStyle w:val="a9"/>
        <w:widowControl/>
        <w:numPr>
          <w:ilvl w:val="0"/>
          <w:numId w:val="67"/>
        </w:numPr>
        <w:spacing w:line="276" w:lineRule="auto"/>
        <w:jc w:val="both"/>
        <w:rPr>
          <w:rFonts w:ascii="Times New Roman" w:hAnsi="Times New Roman" w:cs="Times New Roman"/>
        </w:rPr>
      </w:pPr>
      <w:r w:rsidRPr="004519BC">
        <w:rPr>
          <w:rFonts w:ascii="Times New Roman" w:hAnsi="Times New Roman" w:cs="Times New Roman"/>
        </w:rPr>
        <w:t xml:space="preserve">реализация технологии </w:t>
      </w:r>
      <w:proofErr w:type="spellStart"/>
      <w:r w:rsidRPr="004519BC">
        <w:rPr>
          <w:rFonts w:ascii="Times New Roman" w:hAnsi="Times New Roman" w:cs="Times New Roman"/>
        </w:rPr>
        <w:t>деятельностного</w:t>
      </w:r>
      <w:proofErr w:type="spellEnd"/>
      <w:r w:rsidRPr="004519BC">
        <w:rPr>
          <w:rFonts w:ascii="Times New Roman" w:hAnsi="Times New Roman" w:cs="Times New Roman"/>
        </w:rPr>
        <w:t xml:space="preserve"> метода в образовательном пространстве;</w:t>
      </w:r>
    </w:p>
    <w:p w:rsidR="00DD7DB9" w:rsidRPr="004519BC" w:rsidRDefault="00DD7DB9" w:rsidP="007A48CE">
      <w:pPr>
        <w:pStyle w:val="a9"/>
        <w:widowControl/>
        <w:numPr>
          <w:ilvl w:val="0"/>
          <w:numId w:val="67"/>
        </w:numPr>
        <w:spacing w:line="276" w:lineRule="auto"/>
        <w:jc w:val="both"/>
        <w:rPr>
          <w:rFonts w:ascii="Times New Roman" w:hAnsi="Times New Roman" w:cs="Times New Roman"/>
        </w:rPr>
      </w:pPr>
      <w:r w:rsidRPr="004519BC">
        <w:rPr>
          <w:rFonts w:ascii="Times New Roman" w:hAnsi="Times New Roman" w:cs="Times New Roman"/>
        </w:rPr>
        <w:t xml:space="preserve">введение в систему работы образовательного учреждения </w:t>
      </w:r>
      <w:proofErr w:type="spellStart"/>
      <w:r w:rsidRPr="004519BC">
        <w:rPr>
          <w:rFonts w:ascii="Times New Roman" w:hAnsi="Times New Roman" w:cs="Times New Roman"/>
        </w:rPr>
        <w:t>надпредметного</w:t>
      </w:r>
      <w:proofErr w:type="spellEnd"/>
      <w:r w:rsidRPr="004519BC">
        <w:rPr>
          <w:rFonts w:ascii="Times New Roman" w:hAnsi="Times New Roman" w:cs="Times New Roman"/>
        </w:rPr>
        <w:t xml:space="preserve"> курса «Мир деятельности»</w:t>
      </w:r>
    </w:p>
    <w:p w:rsidR="00DD7DB9" w:rsidRPr="004519BC" w:rsidRDefault="00DD7DB9" w:rsidP="00DD7DB9">
      <w:pPr>
        <w:ind w:left="709"/>
        <w:jc w:val="both"/>
        <w:rPr>
          <w:rFonts w:ascii="Times New Roman" w:hAnsi="Times New Roman" w:cs="Times New Roman"/>
        </w:rPr>
      </w:pPr>
      <w:r w:rsidRPr="004519BC">
        <w:rPr>
          <w:rFonts w:ascii="Times New Roman" w:hAnsi="Times New Roman" w:cs="Times New Roman"/>
        </w:rPr>
        <w:t xml:space="preserve">Применение технологии </w:t>
      </w:r>
      <w:proofErr w:type="spellStart"/>
      <w:r w:rsidRPr="004519BC">
        <w:rPr>
          <w:rFonts w:ascii="Times New Roman" w:hAnsi="Times New Roman" w:cs="Times New Roman"/>
        </w:rPr>
        <w:t>деятельностного</w:t>
      </w:r>
      <w:proofErr w:type="spellEnd"/>
      <w:r w:rsidRPr="004519BC">
        <w:rPr>
          <w:rFonts w:ascii="Times New Roman" w:hAnsi="Times New Roman" w:cs="Times New Roman"/>
        </w:rPr>
        <w:t xml:space="preserve"> метода </w:t>
      </w:r>
      <w:r w:rsidRPr="004519BC">
        <w:rPr>
          <w:rFonts w:ascii="Times New Roman" w:hAnsi="Times New Roman" w:cs="Times New Roman"/>
          <w:b/>
        </w:rPr>
        <w:t>позволяет системно устранять нег</w:t>
      </w:r>
      <w:r w:rsidRPr="004519BC">
        <w:rPr>
          <w:rFonts w:ascii="Times New Roman" w:hAnsi="Times New Roman" w:cs="Times New Roman"/>
          <w:b/>
        </w:rPr>
        <w:t>а</w:t>
      </w:r>
      <w:r w:rsidRPr="004519BC">
        <w:rPr>
          <w:rFonts w:ascii="Times New Roman" w:hAnsi="Times New Roman" w:cs="Times New Roman"/>
          <w:b/>
        </w:rPr>
        <w:t>тивные факторы</w:t>
      </w:r>
      <w:r w:rsidRPr="004519BC">
        <w:rPr>
          <w:rFonts w:ascii="Times New Roman" w:hAnsi="Times New Roman" w:cs="Times New Roman"/>
        </w:rPr>
        <w:t xml:space="preserve"> в организации образовательного процесса, влияющие на психологич</w:t>
      </w:r>
      <w:r w:rsidRPr="004519BC">
        <w:rPr>
          <w:rFonts w:ascii="Times New Roman" w:hAnsi="Times New Roman" w:cs="Times New Roman"/>
        </w:rPr>
        <w:t>е</w:t>
      </w:r>
      <w:r w:rsidRPr="004519BC">
        <w:rPr>
          <w:rFonts w:ascii="Times New Roman" w:hAnsi="Times New Roman" w:cs="Times New Roman"/>
        </w:rPr>
        <w:t>ское и нравственное здоровье детей, посредством выстраивания взаимоотношений на о</w:t>
      </w:r>
      <w:r w:rsidRPr="004519BC">
        <w:rPr>
          <w:rFonts w:ascii="Times New Roman" w:hAnsi="Times New Roman" w:cs="Times New Roman"/>
        </w:rPr>
        <w:t>с</w:t>
      </w:r>
      <w:r w:rsidRPr="004519BC">
        <w:rPr>
          <w:rFonts w:ascii="Times New Roman" w:hAnsi="Times New Roman" w:cs="Times New Roman"/>
        </w:rPr>
        <w:t>нове дидактических принципов. Поэтому данная технология выбрана как средство и м</w:t>
      </w:r>
      <w:r w:rsidRPr="004519BC">
        <w:rPr>
          <w:rFonts w:ascii="Times New Roman" w:hAnsi="Times New Roman" w:cs="Times New Roman"/>
        </w:rPr>
        <w:t>е</w:t>
      </w:r>
      <w:r w:rsidRPr="004519BC">
        <w:rPr>
          <w:rFonts w:ascii="Times New Roman" w:hAnsi="Times New Roman" w:cs="Times New Roman"/>
        </w:rPr>
        <w:t>ханизм реализации не только программы формирования универсальных учебных дейс</w:t>
      </w:r>
      <w:r w:rsidRPr="004519BC">
        <w:rPr>
          <w:rFonts w:ascii="Times New Roman" w:hAnsi="Times New Roman" w:cs="Times New Roman"/>
        </w:rPr>
        <w:t>т</w:t>
      </w:r>
      <w:r w:rsidRPr="004519BC">
        <w:rPr>
          <w:rFonts w:ascii="Times New Roman" w:hAnsi="Times New Roman" w:cs="Times New Roman"/>
        </w:rPr>
        <w:t>вий, но и программы формирования экологической культуры, здорового и безопасного образа жизни.</w:t>
      </w:r>
    </w:p>
    <w:p w:rsidR="00DD7DB9" w:rsidRPr="004519BC" w:rsidRDefault="00DD7DB9" w:rsidP="00DD7DB9">
      <w:pPr>
        <w:jc w:val="both"/>
        <w:rPr>
          <w:rFonts w:ascii="Times New Roman" w:hAnsi="Times New Roman" w:cs="Times New Roman"/>
          <w:b/>
        </w:rPr>
      </w:pPr>
      <w:r w:rsidRPr="004519BC">
        <w:rPr>
          <w:rFonts w:ascii="Times New Roman" w:hAnsi="Times New Roman" w:cs="Times New Roman"/>
          <w:b/>
        </w:rPr>
        <w:t>Влияние дидактических принципов на устранение факторов, негативно влияющих на психическое и эмоциональное состояние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DD7DB9" w:rsidRPr="004519BC" w:rsidTr="00DD7DB9">
        <w:tc>
          <w:tcPr>
            <w:tcW w:w="4785" w:type="dxa"/>
          </w:tcPr>
          <w:p w:rsidR="00DD7DB9" w:rsidRPr="004519BC" w:rsidRDefault="00DD7DB9" w:rsidP="00DD7DB9">
            <w:pPr>
              <w:jc w:val="both"/>
              <w:rPr>
                <w:rFonts w:ascii="Times New Roman" w:hAnsi="Times New Roman" w:cs="Times New Roman"/>
                <w:b/>
              </w:rPr>
            </w:pPr>
            <w:r w:rsidRPr="004519BC">
              <w:rPr>
                <w:rFonts w:ascii="Times New Roman" w:hAnsi="Times New Roman" w:cs="Times New Roman"/>
                <w:b/>
              </w:rPr>
              <w:t>Факторы, негативно влияющие на пс</w:t>
            </w:r>
            <w:r w:rsidRPr="004519BC">
              <w:rPr>
                <w:rFonts w:ascii="Times New Roman" w:hAnsi="Times New Roman" w:cs="Times New Roman"/>
                <w:b/>
              </w:rPr>
              <w:t>и</w:t>
            </w:r>
            <w:r w:rsidRPr="004519BC">
              <w:rPr>
                <w:rFonts w:ascii="Times New Roman" w:hAnsi="Times New Roman" w:cs="Times New Roman"/>
                <w:b/>
              </w:rPr>
              <w:t xml:space="preserve">хологическое и эмоциональное состояние </w:t>
            </w:r>
            <w:proofErr w:type="gramStart"/>
            <w:r w:rsidRPr="004519BC">
              <w:rPr>
                <w:rFonts w:ascii="Times New Roman" w:hAnsi="Times New Roman" w:cs="Times New Roman"/>
                <w:b/>
              </w:rPr>
              <w:t>обучающихся</w:t>
            </w:r>
            <w:proofErr w:type="gramEnd"/>
          </w:p>
        </w:tc>
        <w:tc>
          <w:tcPr>
            <w:tcW w:w="4786" w:type="dxa"/>
          </w:tcPr>
          <w:p w:rsidR="00DD7DB9" w:rsidRPr="004519BC" w:rsidRDefault="00DD7DB9" w:rsidP="00DD7DB9">
            <w:pPr>
              <w:jc w:val="both"/>
              <w:rPr>
                <w:rFonts w:ascii="Times New Roman" w:hAnsi="Times New Roman" w:cs="Times New Roman"/>
                <w:b/>
              </w:rPr>
            </w:pPr>
            <w:r w:rsidRPr="004519BC">
              <w:rPr>
                <w:rFonts w:ascii="Times New Roman" w:hAnsi="Times New Roman" w:cs="Times New Roman"/>
                <w:b/>
              </w:rPr>
              <w:t>Дидактические принципы</w:t>
            </w:r>
          </w:p>
        </w:tc>
      </w:tr>
      <w:tr w:rsidR="00DD7DB9" w:rsidRPr="004519BC" w:rsidTr="00DD7DB9">
        <w:tc>
          <w:tcPr>
            <w:tcW w:w="4785"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Стрессовая тактика авторитарной педагог</w:t>
            </w:r>
            <w:r w:rsidRPr="004519BC">
              <w:rPr>
                <w:rFonts w:ascii="Times New Roman" w:hAnsi="Times New Roman" w:cs="Times New Roman"/>
              </w:rPr>
              <w:t>и</w:t>
            </w:r>
            <w:r w:rsidRPr="004519BC">
              <w:rPr>
                <w:rFonts w:ascii="Times New Roman" w:hAnsi="Times New Roman" w:cs="Times New Roman"/>
              </w:rPr>
              <w:t>ки.</w:t>
            </w:r>
          </w:p>
        </w:tc>
        <w:tc>
          <w:tcPr>
            <w:tcW w:w="4786"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Принцип психологической комфортности</w:t>
            </w:r>
          </w:p>
        </w:tc>
      </w:tr>
      <w:tr w:rsidR="00DD7DB9" w:rsidRPr="004519BC" w:rsidTr="00DD7DB9">
        <w:tc>
          <w:tcPr>
            <w:tcW w:w="4785"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Интенсификация учебного процесса, пр</w:t>
            </w:r>
            <w:r w:rsidRPr="004519BC">
              <w:rPr>
                <w:rFonts w:ascii="Times New Roman" w:hAnsi="Times New Roman" w:cs="Times New Roman"/>
              </w:rPr>
              <w:t>и</w:t>
            </w:r>
            <w:r w:rsidRPr="004519BC">
              <w:rPr>
                <w:rFonts w:ascii="Times New Roman" w:hAnsi="Times New Roman" w:cs="Times New Roman"/>
              </w:rPr>
              <w:t>водящая к перегрузке.</w:t>
            </w:r>
          </w:p>
        </w:tc>
        <w:tc>
          <w:tcPr>
            <w:tcW w:w="4786"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 xml:space="preserve">Принцип психологической комфортности. </w:t>
            </w:r>
          </w:p>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 xml:space="preserve">Принцип минимакса. </w:t>
            </w:r>
          </w:p>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Принцип вариативности</w:t>
            </w:r>
          </w:p>
        </w:tc>
      </w:tr>
      <w:tr w:rsidR="00DD7DB9" w:rsidRPr="004519BC" w:rsidTr="00DD7DB9">
        <w:tc>
          <w:tcPr>
            <w:tcW w:w="4785"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Пассивное восприятие знаний.</w:t>
            </w:r>
          </w:p>
        </w:tc>
        <w:tc>
          <w:tcPr>
            <w:tcW w:w="4786"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Принцип деятельности.</w:t>
            </w:r>
          </w:p>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Принцип вариативности.</w:t>
            </w:r>
          </w:p>
        </w:tc>
      </w:tr>
      <w:tr w:rsidR="00DD7DB9" w:rsidRPr="004519BC" w:rsidTr="00DD7DB9">
        <w:tc>
          <w:tcPr>
            <w:tcW w:w="4785" w:type="dxa"/>
          </w:tcPr>
          <w:p w:rsidR="00DD7DB9" w:rsidRPr="004519BC" w:rsidRDefault="00DD7DB9" w:rsidP="00DD7DB9">
            <w:pPr>
              <w:jc w:val="both"/>
              <w:rPr>
                <w:rFonts w:ascii="Times New Roman" w:hAnsi="Times New Roman" w:cs="Times New Roman"/>
              </w:rPr>
            </w:pPr>
            <w:proofErr w:type="gramStart"/>
            <w:r w:rsidRPr="004519BC">
              <w:rPr>
                <w:rFonts w:ascii="Times New Roman" w:hAnsi="Times New Roman" w:cs="Times New Roman"/>
              </w:rPr>
              <w:t>Отсутствие интереса у изучаемому  мат</w:t>
            </w:r>
            <w:r w:rsidRPr="004519BC">
              <w:rPr>
                <w:rFonts w:ascii="Times New Roman" w:hAnsi="Times New Roman" w:cs="Times New Roman"/>
              </w:rPr>
              <w:t>е</w:t>
            </w:r>
            <w:r w:rsidRPr="004519BC">
              <w:rPr>
                <w:rFonts w:ascii="Times New Roman" w:hAnsi="Times New Roman" w:cs="Times New Roman"/>
              </w:rPr>
              <w:t>риалу.</w:t>
            </w:r>
            <w:proofErr w:type="gramEnd"/>
          </w:p>
        </w:tc>
        <w:tc>
          <w:tcPr>
            <w:tcW w:w="4786"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Принцип деятельности.</w:t>
            </w:r>
          </w:p>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Принцип вариативности.</w:t>
            </w:r>
          </w:p>
          <w:p w:rsidR="00DD7DB9" w:rsidRPr="004519BC" w:rsidRDefault="00DD7DB9" w:rsidP="00DD7DB9">
            <w:pPr>
              <w:jc w:val="both"/>
              <w:rPr>
                <w:rFonts w:ascii="Times New Roman" w:hAnsi="Times New Roman" w:cs="Times New Roman"/>
              </w:rPr>
            </w:pPr>
            <w:r w:rsidRPr="004519BC">
              <w:rPr>
                <w:rFonts w:ascii="Times New Roman" w:hAnsi="Times New Roman" w:cs="Times New Roman"/>
              </w:rPr>
              <w:lastRenderedPageBreak/>
              <w:t xml:space="preserve">Принцип минимакса. </w:t>
            </w:r>
          </w:p>
          <w:p w:rsidR="00DD7DB9" w:rsidRPr="004519BC" w:rsidRDefault="00DD7DB9" w:rsidP="00DD7DB9">
            <w:pPr>
              <w:jc w:val="both"/>
              <w:rPr>
                <w:rFonts w:ascii="Times New Roman" w:hAnsi="Times New Roman" w:cs="Times New Roman"/>
              </w:rPr>
            </w:pPr>
          </w:p>
        </w:tc>
      </w:tr>
      <w:tr w:rsidR="00DD7DB9" w:rsidRPr="004519BC" w:rsidTr="00DD7DB9">
        <w:tc>
          <w:tcPr>
            <w:tcW w:w="4785" w:type="dxa"/>
          </w:tcPr>
          <w:p w:rsidR="00DD7DB9" w:rsidRPr="004519BC" w:rsidRDefault="00DD7DB9" w:rsidP="00DD7DB9">
            <w:pPr>
              <w:jc w:val="both"/>
              <w:rPr>
                <w:rFonts w:ascii="Times New Roman" w:hAnsi="Times New Roman" w:cs="Times New Roman"/>
              </w:rPr>
            </w:pPr>
            <w:proofErr w:type="gramStart"/>
            <w:r w:rsidRPr="004519BC">
              <w:rPr>
                <w:rFonts w:ascii="Times New Roman" w:hAnsi="Times New Roman" w:cs="Times New Roman"/>
              </w:rPr>
              <w:lastRenderedPageBreak/>
              <w:t>Систематическая</w:t>
            </w:r>
            <w:proofErr w:type="gramEnd"/>
            <w:r w:rsidRPr="004519BC">
              <w:rPr>
                <w:rFonts w:ascii="Times New Roman" w:hAnsi="Times New Roman" w:cs="Times New Roman"/>
              </w:rPr>
              <w:t xml:space="preserve"> </w:t>
            </w:r>
            <w:proofErr w:type="spellStart"/>
            <w:r w:rsidRPr="004519BC">
              <w:rPr>
                <w:rFonts w:ascii="Times New Roman" w:hAnsi="Times New Roman" w:cs="Times New Roman"/>
              </w:rPr>
              <w:t>неуспешность</w:t>
            </w:r>
            <w:proofErr w:type="spellEnd"/>
            <w:r w:rsidRPr="004519BC">
              <w:rPr>
                <w:rFonts w:ascii="Times New Roman" w:hAnsi="Times New Roman" w:cs="Times New Roman"/>
              </w:rPr>
              <w:t xml:space="preserve"> ребенка.</w:t>
            </w:r>
          </w:p>
        </w:tc>
        <w:tc>
          <w:tcPr>
            <w:tcW w:w="4786"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Принцип минимакса.</w:t>
            </w:r>
          </w:p>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Принцип психологической комфортности.</w:t>
            </w:r>
          </w:p>
        </w:tc>
      </w:tr>
      <w:tr w:rsidR="00DD7DB9" w:rsidRPr="004519BC" w:rsidTr="00DD7DB9">
        <w:tc>
          <w:tcPr>
            <w:tcW w:w="4785"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Отсутствие возможности выбора индивид</w:t>
            </w:r>
            <w:r w:rsidRPr="004519BC">
              <w:rPr>
                <w:rFonts w:ascii="Times New Roman" w:hAnsi="Times New Roman" w:cs="Times New Roman"/>
              </w:rPr>
              <w:t>у</w:t>
            </w:r>
            <w:r w:rsidRPr="004519BC">
              <w:rPr>
                <w:rFonts w:ascii="Times New Roman" w:hAnsi="Times New Roman" w:cs="Times New Roman"/>
              </w:rPr>
              <w:t>ального темпа и уровня обучения.</w:t>
            </w:r>
          </w:p>
        </w:tc>
        <w:tc>
          <w:tcPr>
            <w:tcW w:w="4786"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Принцип минимакса.</w:t>
            </w:r>
          </w:p>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Принцип психологической комфортности.</w:t>
            </w:r>
          </w:p>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Принцип вариативности.</w:t>
            </w:r>
          </w:p>
        </w:tc>
      </w:tr>
      <w:tr w:rsidR="00DD7DB9" w:rsidRPr="004519BC" w:rsidTr="00DD7DB9">
        <w:tc>
          <w:tcPr>
            <w:tcW w:w="4785"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«Разрывы» в организации образовательного процесса, как по вертикали, так и по гор</w:t>
            </w:r>
            <w:r w:rsidRPr="004519BC">
              <w:rPr>
                <w:rFonts w:ascii="Times New Roman" w:hAnsi="Times New Roman" w:cs="Times New Roman"/>
              </w:rPr>
              <w:t>и</w:t>
            </w:r>
            <w:r w:rsidRPr="004519BC">
              <w:rPr>
                <w:rFonts w:ascii="Times New Roman" w:hAnsi="Times New Roman" w:cs="Times New Roman"/>
              </w:rPr>
              <w:t>зонтали.</w:t>
            </w:r>
          </w:p>
        </w:tc>
        <w:tc>
          <w:tcPr>
            <w:tcW w:w="4786"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Принцип непрерывности и целостности.</w:t>
            </w:r>
          </w:p>
        </w:tc>
      </w:tr>
      <w:tr w:rsidR="00DD7DB9" w:rsidRPr="004519BC" w:rsidTr="00DD7DB9">
        <w:tc>
          <w:tcPr>
            <w:tcW w:w="4785"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Несоответствие содержания, технологий и методик функциональным и возрастным особенностям учащихся.</w:t>
            </w:r>
          </w:p>
        </w:tc>
        <w:tc>
          <w:tcPr>
            <w:tcW w:w="4786"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 xml:space="preserve">Принцип психологической комфортности. </w:t>
            </w:r>
          </w:p>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 xml:space="preserve">Принцип минимакса. </w:t>
            </w:r>
          </w:p>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Принцип вариативности.</w:t>
            </w:r>
          </w:p>
        </w:tc>
      </w:tr>
    </w:tbl>
    <w:p w:rsidR="00DD7DB9" w:rsidRPr="004519BC" w:rsidRDefault="00DD7DB9" w:rsidP="00DD7DB9">
      <w:pPr>
        <w:jc w:val="both"/>
        <w:rPr>
          <w:rFonts w:ascii="Times New Roman" w:hAnsi="Times New Roman" w:cs="Times New Roman"/>
        </w:rPr>
      </w:pPr>
    </w:p>
    <w:p w:rsidR="00DD7DB9" w:rsidRPr="004519BC" w:rsidRDefault="00DD7DB9" w:rsidP="00DD7DB9">
      <w:pPr>
        <w:ind w:firstLine="708"/>
        <w:jc w:val="both"/>
        <w:rPr>
          <w:rFonts w:ascii="Times New Roman" w:hAnsi="Times New Roman" w:cs="Times New Roman"/>
        </w:rPr>
      </w:pPr>
      <w:r w:rsidRPr="004519BC">
        <w:rPr>
          <w:rFonts w:ascii="Times New Roman" w:hAnsi="Times New Roman" w:cs="Times New Roman"/>
        </w:rPr>
        <w:t>Принцип деятельности исключает пассивное восприятие знаний и обеспечивает включ</w:t>
      </w:r>
      <w:r w:rsidRPr="004519BC">
        <w:rPr>
          <w:rFonts w:ascii="Times New Roman" w:hAnsi="Times New Roman" w:cs="Times New Roman"/>
        </w:rPr>
        <w:t>е</w:t>
      </w:r>
      <w:r w:rsidRPr="004519BC">
        <w:rPr>
          <w:rFonts w:ascii="Times New Roman" w:hAnsi="Times New Roman" w:cs="Times New Roman"/>
        </w:rPr>
        <w:t>ние каждого ребенка в самостоятельную учебную деятельность.</w:t>
      </w:r>
    </w:p>
    <w:p w:rsidR="00DD7DB9" w:rsidRPr="004519BC" w:rsidRDefault="00DD7DB9" w:rsidP="00DD7DB9">
      <w:pPr>
        <w:ind w:firstLine="708"/>
        <w:jc w:val="both"/>
        <w:rPr>
          <w:rFonts w:ascii="Times New Roman" w:hAnsi="Times New Roman" w:cs="Times New Roman"/>
        </w:rPr>
      </w:pPr>
      <w:r w:rsidRPr="004519BC">
        <w:rPr>
          <w:rFonts w:ascii="Times New Roman" w:hAnsi="Times New Roman" w:cs="Times New Roman"/>
        </w:rPr>
        <w:t>Принципы непрерывности и целостности создают механизм устранения «разрывов» в о</w:t>
      </w:r>
      <w:r w:rsidRPr="004519BC">
        <w:rPr>
          <w:rFonts w:ascii="Times New Roman" w:hAnsi="Times New Roman" w:cs="Times New Roman"/>
        </w:rPr>
        <w:t>р</w:t>
      </w:r>
      <w:r w:rsidRPr="004519BC">
        <w:rPr>
          <w:rFonts w:ascii="Times New Roman" w:hAnsi="Times New Roman" w:cs="Times New Roman"/>
        </w:rPr>
        <w:t>ганизации учебного процесса и приведения содержания образования в соответствии функци</w:t>
      </w:r>
      <w:r w:rsidRPr="004519BC">
        <w:rPr>
          <w:rFonts w:ascii="Times New Roman" w:hAnsi="Times New Roman" w:cs="Times New Roman"/>
        </w:rPr>
        <w:t>о</w:t>
      </w:r>
      <w:r w:rsidRPr="004519BC">
        <w:rPr>
          <w:rFonts w:ascii="Times New Roman" w:hAnsi="Times New Roman" w:cs="Times New Roman"/>
        </w:rPr>
        <w:t>нальным и возрастным особенностям учащихся.</w:t>
      </w:r>
    </w:p>
    <w:p w:rsidR="00DD7DB9" w:rsidRPr="004519BC" w:rsidRDefault="00DD7DB9" w:rsidP="00DD7DB9">
      <w:pPr>
        <w:ind w:firstLine="708"/>
        <w:jc w:val="both"/>
        <w:rPr>
          <w:rFonts w:ascii="Times New Roman" w:hAnsi="Times New Roman" w:cs="Times New Roman"/>
        </w:rPr>
      </w:pPr>
      <w:r w:rsidRPr="004519BC">
        <w:rPr>
          <w:rFonts w:ascii="Times New Roman" w:hAnsi="Times New Roman" w:cs="Times New Roman"/>
        </w:rPr>
        <w:t xml:space="preserve">Принцип минимакса является саморегулирующимся механизмом </w:t>
      </w:r>
      <w:proofErr w:type="spellStart"/>
      <w:r w:rsidRPr="004519BC">
        <w:rPr>
          <w:rFonts w:ascii="Times New Roman" w:hAnsi="Times New Roman" w:cs="Times New Roman"/>
        </w:rPr>
        <w:t>разноуровневого</w:t>
      </w:r>
      <w:proofErr w:type="spellEnd"/>
      <w:r w:rsidRPr="004519BC">
        <w:rPr>
          <w:rFonts w:ascii="Times New Roman" w:hAnsi="Times New Roman" w:cs="Times New Roman"/>
        </w:rPr>
        <w:t xml:space="preserve"> об</w:t>
      </w:r>
      <w:r w:rsidRPr="004519BC">
        <w:rPr>
          <w:rFonts w:ascii="Times New Roman" w:hAnsi="Times New Roman" w:cs="Times New Roman"/>
        </w:rPr>
        <w:t>у</w:t>
      </w:r>
      <w:r w:rsidRPr="004519BC">
        <w:rPr>
          <w:rFonts w:ascii="Times New Roman" w:hAnsi="Times New Roman" w:cs="Times New Roman"/>
        </w:rPr>
        <w:t>чения, обеспечивающим для каждого ребенка адекватную нагрузку и возможность успешного прохождения им индивидуальной образовательной траектории на уровне своего собственного максимума, но не ниже социально безопасного минимума.</w:t>
      </w:r>
    </w:p>
    <w:p w:rsidR="00DD7DB9" w:rsidRPr="004519BC" w:rsidRDefault="00DD7DB9" w:rsidP="00DD7DB9">
      <w:pPr>
        <w:ind w:firstLine="708"/>
        <w:jc w:val="both"/>
        <w:rPr>
          <w:rFonts w:ascii="Times New Roman" w:hAnsi="Times New Roman" w:cs="Times New Roman"/>
        </w:rPr>
      </w:pPr>
      <w:r w:rsidRPr="004519BC">
        <w:rPr>
          <w:rFonts w:ascii="Times New Roman" w:hAnsi="Times New Roman" w:cs="Times New Roman"/>
        </w:rPr>
        <w:t>Принцип психологической комфортности обеспечивает снятие стрессовых факторов во взаимодействии между учителем и учениками, создание в коллективе класса атмосферы добр</w:t>
      </w:r>
      <w:r w:rsidRPr="004519BC">
        <w:rPr>
          <w:rFonts w:ascii="Times New Roman" w:hAnsi="Times New Roman" w:cs="Times New Roman"/>
        </w:rPr>
        <w:t>о</w:t>
      </w:r>
      <w:r w:rsidRPr="004519BC">
        <w:rPr>
          <w:rFonts w:ascii="Times New Roman" w:hAnsi="Times New Roman" w:cs="Times New Roman"/>
        </w:rPr>
        <w:t>желательности, взаимопомощи, товарищества.</w:t>
      </w:r>
    </w:p>
    <w:p w:rsidR="00DD7DB9" w:rsidRPr="004519BC" w:rsidRDefault="00DD7DB9" w:rsidP="00DD7DB9">
      <w:pPr>
        <w:ind w:firstLine="708"/>
        <w:jc w:val="both"/>
        <w:rPr>
          <w:rFonts w:ascii="Times New Roman" w:hAnsi="Times New Roman" w:cs="Times New Roman"/>
        </w:rPr>
      </w:pPr>
      <w:r w:rsidRPr="004519BC">
        <w:rPr>
          <w:rFonts w:ascii="Times New Roman" w:hAnsi="Times New Roman" w:cs="Times New Roman"/>
        </w:rPr>
        <w:t>Принцип вариативности обеспечивает возможность выбора каждым учащимся индивид</w:t>
      </w:r>
      <w:r w:rsidRPr="004519BC">
        <w:rPr>
          <w:rFonts w:ascii="Times New Roman" w:hAnsi="Times New Roman" w:cs="Times New Roman"/>
        </w:rPr>
        <w:t>у</w:t>
      </w:r>
      <w:r w:rsidRPr="004519BC">
        <w:rPr>
          <w:rFonts w:ascii="Times New Roman" w:hAnsi="Times New Roman" w:cs="Times New Roman"/>
        </w:rPr>
        <w:t>ального темпа и уровня обучения.</w:t>
      </w:r>
    </w:p>
    <w:p w:rsidR="00DD7DB9" w:rsidRPr="004519BC" w:rsidRDefault="00DD7DB9" w:rsidP="00DD7DB9">
      <w:pPr>
        <w:ind w:firstLine="708"/>
        <w:jc w:val="both"/>
        <w:rPr>
          <w:rFonts w:ascii="Times New Roman" w:hAnsi="Times New Roman" w:cs="Times New Roman"/>
        </w:rPr>
      </w:pPr>
      <w:r w:rsidRPr="004519BC">
        <w:rPr>
          <w:rFonts w:ascii="Times New Roman" w:hAnsi="Times New Roman" w:cs="Times New Roman"/>
        </w:rPr>
        <w:t>Принцип творчества обеспечивает формирования у учащихся интереса к обучению, со</w:t>
      </w:r>
      <w:r w:rsidRPr="004519BC">
        <w:rPr>
          <w:rFonts w:ascii="Times New Roman" w:hAnsi="Times New Roman" w:cs="Times New Roman"/>
        </w:rPr>
        <w:t>з</w:t>
      </w:r>
      <w:r w:rsidRPr="004519BC">
        <w:rPr>
          <w:rFonts w:ascii="Times New Roman" w:hAnsi="Times New Roman" w:cs="Times New Roman"/>
        </w:rPr>
        <w:t>дание для каждого из них ситуации успеха.</w:t>
      </w:r>
    </w:p>
    <w:p w:rsidR="00DD7DB9" w:rsidRPr="004519BC" w:rsidRDefault="00DD7DB9" w:rsidP="00DD7DB9">
      <w:pPr>
        <w:ind w:firstLine="708"/>
        <w:jc w:val="both"/>
        <w:rPr>
          <w:rFonts w:ascii="Times New Roman" w:hAnsi="Times New Roman" w:cs="Times New Roman"/>
        </w:rPr>
      </w:pPr>
      <w:r w:rsidRPr="004519BC">
        <w:rPr>
          <w:rFonts w:ascii="Times New Roman" w:hAnsi="Times New Roman" w:cs="Times New Roman"/>
        </w:rPr>
        <w:t>Технология деятельности метода устраняет негативные факторы, пагубно влияющие на здоровье обучающихся</w:t>
      </w:r>
      <w:proofErr w:type="gramStart"/>
      <w:r w:rsidRPr="004519BC">
        <w:rPr>
          <w:rFonts w:ascii="Times New Roman" w:hAnsi="Times New Roman" w:cs="Times New Roman"/>
        </w:rPr>
        <w:t xml:space="preserve"> .</w:t>
      </w:r>
      <w:proofErr w:type="gramEnd"/>
    </w:p>
    <w:p w:rsidR="00DD7DB9" w:rsidRPr="004519BC" w:rsidRDefault="00DD7DB9" w:rsidP="00DD7DB9">
      <w:pPr>
        <w:ind w:firstLine="708"/>
        <w:jc w:val="both"/>
        <w:rPr>
          <w:rFonts w:ascii="Times New Roman" w:hAnsi="Times New Roman" w:cs="Times New Roman"/>
        </w:rPr>
      </w:pPr>
    </w:p>
    <w:p w:rsidR="00DD7DB9" w:rsidRPr="004519BC" w:rsidRDefault="00DD7DB9" w:rsidP="00DD7DB9">
      <w:pPr>
        <w:jc w:val="both"/>
        <w:rPr>
          <w:rFonts w:ascii="Times New Roman" w:hAnsi="Times New Roman" w:cs="Times New Roman"/>
          <w:b/>
        </w:rPr>
      </w:pPr>
      <w:r w:rsidRPr="004519BC">
        <w:rPr>
          <w:rFonts w:ascii="Times New Roman" w:hAnsi="Times New Roman" w:cs="Times New Roman"/>
          <w:b/>
        </w:rPr>
        <w:t xml:space="preserve">Влияние технологии </w:t>
      </w:r>
      <w:proofErr w:type="spellStart"/>
      <w:r w:rsidRPr="004519BC">
        <w:rPr>
          <w:rFonts w:ascii="Times New Roman" w:hAnsi="Times New Roman" w:cs="Times New Roman"/>
          <w:b/>
        </w:rPr>
        <w:t>деятельностного</w:t>
      </w:r>
      <w:proofErr w:type="spellEnd"/>
      <w:r w:rsidRPr="004519BC">
        <w:rPr>
          <w:rFonts w:ascii="Times New Roman" w:hAnsi="Times New Roman" w:cs="Times New Roman"/>
          <w:b/>
        </w:rPr>
        <w:t xml:space="preserve"> метода на устранение факторов, негативно влия</w:t>
      </w:r>
      <w:r w:rsidRPr="004519BC">
        <w:rPr>
          <w:rFonts w:ascii="Times New Roman" w:hAnsi="Times New Roman" w:cs="Times New Roman"/>
          <w:b/>
        </w:rPr>
        <w:t>ю</w:t>
      </w:r>
      <w:r w:rsidRPr="004519BC">
        <w:rPr>
          <w:rFonts w:ascii="Times New Roman" w:hAnsi="Times New Roman" w:cs="Times New Roman"/>
          <w:b/>
        </w:rPr>
        <w:t>щих на психическое и  эмоциональное состояние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DD7DB9" w:rsidRPr="004519BC" w:rsidTr="00DD7DB9">
        <w:tc>
          <w:tcPr>
            <w:tcW w:w="4785" w:type="dxa"/>
          </w:tcPr>
          <w:p w:rsidR="00DD7DB9" w:rsidRPr="004519BC" w:rsidRDefault="00DD7DB9" w:rsidP="00DD7DB9">
            <w:pPr>
              <w:jc w:val="both"/>
              <w:rPr>
                <w:rFonts w:ascii="Times New Roman" w:hAnsi="Times New Roman" w:cs="Times New Roman"/>
                <w:b/>
              </w:rPr>
            </w:pPr>
            <w:r w:rsidRPr="004519BC">
              <w:rPr>
                <w:rFonts w:ascii="Times New Roman" w:hAnsi="Times New Roman" w:cs="Times New Roman"/>
                <w:b/>
              </w:rPr>
              <w:t>Факторы, негативно влияющие на пс</w:t>
            </w:r>
            <w:r w:rsidRPr="004519BC">
              <w:rPr>
                <w:rFonts w:ascii="Times New Roman" w:hAnsi="Times New Roman" w:cs="Times New Roman"/>
                <w:b/>
              </w:rPr>
              <w:t>и</w:t>
            </w:r>
            <w:r w:rsidRPr="004519BC">
              <w:rPr>
                <w:rFonts w:ascii="Times New Roman" w:hAnsi="Times New Roman" w:cs="Times New Roman"/>
                <w:b/>
              </w:rPr>
              <w:t xml:space="preserve">хологическое и эмоциональное состояние </w:t>
            </w:r>
            <w:proofErr w:type="gramStart"/>
            <w:r w:rsidRPr="004519BC">
              <w:rPr>
                <w:rFonts w:ascii="Times New Roman" w:hAnsi="Times New Roman" w:cs="Times New Roman"/>
                <w:b/>
              </w:rPr>
              <w:t>обучающихся</w:t>
            </w:r>
            <w:proofErr w:type="gramEnd"/>
          </w:p>
        </w:tc>
        <w:tc>
          <w:tcPr>
            <w:tcW w:w="4786" w:type="dxa"/>
          </w:tcPr>
          <w:p w:rsidR="00DD7DB9" w:rsidRPr="004519BC" w:rsidRDefault="00DD7DB9" w:rsidP="00DD7DB9">
            <w:pPr>
              <w:jc w:val="both"/>
              <w:rPr>
                <w:rFonts w:ascii="Times New Roman" w:hAnsi="Times New Roman" w:cs="Times New Roman"/>
                <w:b/>
              </w:rPr>
            </w:pPr>
            <w:r w:rsidRPr="004519BC">
              <w:rPr>
                <w:rFonts w:ascii="Times New Roman" w:hAnsi="Times New Roman" w:cs="Times New Roman"/>
                <w:b/>
              </w:rPr>
              <w:t xml:space="preserve">Технология </w:t>
            </w:r>
            <w:proofErr w:type="spellStart"/>
            <w:r w:rsidRPr="004519BC">
              <w:rPr>
                <w:rFonts w:ascii="Times New Roman" w:hAnsi="Times New Roman" w:cs="Times New Roman"/>
                <w:b/>
              </w:rPr>
              <w:t>деятельностного</w:t>
            </w:r>
            <w:proofErr w:type="spellEnd"/>
            <w:r w:rsidRPr="004519BC">
              <w:rPr>
                <w:rFonts w:ascii="Times New Roman" w:hAnsi="Times New Roman" w:cs="Times New Roman"/>
                <w:b/>
              </w:rPr>
              <w:t xml:space="preserve"> метода</w:t>
            </w:r>
          </w:p>
        </w:tc>
      </w:tr>
      <w:tr w:rsidR="00DD7DB9" w:rsidRPr="004519BC" w:rsidTr="00DD7DB9">
        <w:tc>
          <w:tcPr>
            <w:tcW w:w="4785"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Стрессовая тактика авторитарной педагог</w:t>
            </w:r>
            <w:r w:rsidRPr="004519BC">
              <w:rPr>
                <w:rFonts w:ascii="Times New Roman" w:hAnsi="Times New Roman" w:cs="Times New Roman"/>
              </w:rPr>
              <w:t>и</w:t>
            </w:r>
            <w:r w:rsidRPr="004519BC">
              <w:rPr>
                <w:rFonts w:ascii="Times New Roman" w:hAnsi="Times New Roman" w:cs="Times New Roman"/>
              </w:rPr>
              <w:t>ки.</w:t>
            </w:r>
          </w:p>
        </w:tc>
        <w:tc>
          <w:tcPr>
            <w:tcW w:w="4786"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Роль педагога</w:t>
            </w:r>
            <w:proofErr w:type="gramStart"/>
            <w:r w:rsidRPr="004519BC">
              <w:rPr>
                <w:rFonts w:ascii="Times New Roman" w:hAnsi="Times New Roman" w:cs="Times New Roman"/>
              </w:rPr>
              <w:t xml:space="preserve"> :</w:t>
            </w:r>
            <w:proofErr w:type="gramEnd"/>
            <w:r w:rsidRPr="004519BC">
              <w:rPr>
                <w:rFonts w:ascii="Times New Roman" w:hAnsi="Times New Roman" w:cs="Times New Roman"/>
              </w:rPr>
              <w:t xml:space="preserve"> учитель-консультант.</w:t>
            </w:r>
          </w:p>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Достаточный уровень самостоятельной, парной и групповой работы (до 50%).</w:t>
            </w:r>
          </w:p>
        </w:tc>
      </w:tr>
      <w:tr w:rsidR="00DD7DB9" w:rsidRPr="004519BC" w:rsidTr="00DD7DB9">
        <w:tc>
          <w:tcPr>
            <w:tcW w:w="4785"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Интенсификация учебного процесса, пр</w:t>
            </w:r>
            <w:r w:rsidRPr="004519BC">
              <w:rPr>
                <w:rFonts w:ascii="Times New Roman" w:hAnsi="Times New Roman" w:cs="Times New Roman"/>
              </w:rPr>
              <w:t>и</w:t>
            </w:r>
            <w:r w:rsidRPr="004519BC">
              <w:rPr>
                <w:rFonts w:ascii="Times New Roman" w:hAnsi="Times New Roman" w:cs="Times New Roman"/>
              </w:rPr>
              <w:t>водящая к перегрузке.</w:t>
            </w:r>
          </w:p>
        </w:tc>
        <w:tc>
          <w:tcPr>
            <w:tcW w:w="4786" w:type="dxa"/>
          </w:tcPr>
          <w:p w:rsidR="00DD7DB9" w:rsidRPr="004519BC" w:rsidRDefault="00DD7DB9" w:rsidP="00DD7DB9">
            <w:pPr>
              <w:jc w:val="both"/>
              <w:rPr>
                <w:rFonts w:ascii="Times New Roman" w:hAnsi="Times New Roman" w:cs="Times New Roman"/>
              </w:rPr>
            </w:pPr>
            <w:proofErr w:type="gramStart"/>
            <w:r w:rsidRPr="004519BC">
              <w:rPr>
                <w:rFonts w:ascii="Times New Roman" w:hAnsi="Times New Roman" w:cs="Times New Roman"/>
              </w:rPr>
              <w:t>Достаточный уровень повторения и закре</w:t>
            </w:r>
            <w:r w:rsidRPr="004519BC">
              <w:rPr>
                <w:rFonts w:ascii="Times New Roman" w:hAnsi="Times New Roman" w:cs="Times New Roman"/>
              </w:rPr>
              <w:t>п</w:t>
            </w:r>
            <w:r w:rsidRPr="004519BC">
              <w:rPr>
                <w:rFonts w:ascii="Times New Roman" w:hAnsi="Times New Roman" w:cs="Times New Roman"/>
              </w:rPr>
              <w:t>ления материала (до 60 %</w:t>
            </w:r>
            <w:proofErr w:type="gramEnd"/>
          </w:p>
        </w:tc>
      </w:tr>
      <w:tr w:rsidR="00DD7DB9" w:rsidRPr="004519BC" w:rsidTr="00DD7DB9">
        <w:tc>
          <w:tcPr>
            <w:tcW w:w="4785"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Пассивное восприятие знаний.</w:t>
            </w:r>
          </w:p>
        </w:tc>
        <w:tc>
          <w:tcPr>
            <w:tcW w:w="4786"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Достаточный уровень самостоятельной, парной и групповой работы (до 50%).</w:t>
            </w:r>
          </w:p>
        </w:tc>
      </w:tr>
      <w:tr w:rsidR="00DD7DB9" w:rsidRPr="004519BC" w:rsidTr="00DD7DB9">
        <w:tc>
          <w:tcPr>
            <w:tcW w:w="4785" w:type="dxa"/>
          </w:tcPr>
          <w:p w:rsidR="00DD7DB9" w:rsidRPr="004519BC" w:rsidRDefault="00DD7DB9" w:rsidP="00DD7DB9">
            <w:pPr>
              <w:jc w:val="both"/>
              <w:rPr>
                <w:rFonts w:ascii="Times New Roman" w:hAnsi="Times New Roman" w:cs="Times New Roman"/>
              </w:rPr>
            </w:pPr>
            <w:proofErr w:type="gramStart"/>
            <w:r w:rsidRPr="004519BC">
              <w:rPr>
                <w:rFonts w:ascii="Times New Roman" w:hAnsi="Times New Roman" w:cs="Times New Roman"/>
              </w:rPr>
              <w:t>Отсутствие интереса у изучаемому  мат</w:t>
            </w:r>
            <w:r w:rsidRPr="004519BC">
              <w:rPr>
                <w:rFonts w:ascii="Times New Roman" w:hAnsi="Times New Roman" w:cs="Times New Roman"/>
              </w:rPr>
              <w:t>е</w:t>
            </w:r>
            <w:r w:rsidRPr="004519BC">
              <w:rPr>
                <w:rFonts w:ascii="Times New Roman" w:hAnsi="Times New Roman" w:cs="Times New Roman"/>
              </w:rPr>
              <w:t>риалу.</w:t>
            </w:r>
            <w:proofErr w:type="gramEnd"/>
          </w:p>
        </w:tc>
        <w:tc>
          <w:tcPr>
            <w:tcW w:w="4786"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Создание условий для формирования пол</w:t>
            </w:r>
            <w:r w:rsidRPr="004519BC">
              <w:rPr>
                <w:rFonts w:ascii="Times New Roman" w:hAnsi="Times New Roman" w:cs="Times New Roman"/>
              </w:rPr>
              <w:t>о</w:t>
            </w:r>
            <w:r w:rsidRPr="004519BC">
              <w:rPr>
                <w:rFonts w:ascii="Times New Roman" w:hAnsi="Times New Roman" w:cs="Times New Roman"/>
              </w:rPr>
              <w:t>жительной мотивации к восприятию и у</w:t>
            </w:r>
            <w:r w:rsidRPr="004519BC">
              <w:rPr>
                <w:rFonts w:ascii="Times New Roman" w:hAnsi="Times New Roman" w:cs="Times New Roman"/>
              </w:rPr>
              <w:t>с</w:t>
            </w:r>
            <w:r w:rsidRPr="004519BC">
              <w:rPr>
                <w:rFonts w:ascii="Times New Roman" w:hAnsi="Times New Roman" w:cs="Times New Roman"/>
              </w:rPr>
              <w:t>воению ЗУН.</w:t>
            </w:r>
          </w:p>
        </w:tc>
      </w:tr>
      <w:tr w:rsidR="00DD7DB9" w:rsidRPr="004519BC" w:rsidTr="00DD7DB9">
        <w:tc>
          <w:tcPr>
            <w:tcW w:w="4785" w:type="dxa"/>
          </w:tcPr>
          <w:p w:rsidR="00DD7DB9" w:rsidRPr="004519BC" w:rsidRDefault="00DD7DB9" w:rsidP="00DD7DB9">
            <w:pPr>
              <w:jc w:val="both"/>
              <w:rPr>
                <w:rFonts w:ascii="Times New Roman" w:hAnsi="Times New Roman" w:cs="Times New Roman"/>
              </w:rPr>
            </w:pPr>
            <w:proofErr w:type="gramStart"/>
            <w:r w:rsidRPr="004519BC">
              <w:rPr>
                <w:rFonts w:ascii="Times New Roman" w:hAnsi="Times New Roman" w:cs="Times New Roman"/>
              </w:rPr>
              <w:t>Систематическая</w:t>
            </w:r>
            <w:proofErr w:type="gramEnd"/>
            <w:r w:rsidRPr="004519BC">
              <w:rPr>
                <w:rFonts w:ascii="Times New Roman" w:hAnsi="Times New Roman" w:cs="Times New Roman"/>
              </w:rPr>
              <w:t xml:space="preserve"> </w:t>
            </w:r>
            <w:proofErr w:type="spellStart"/>
            <w:r w:rsidRPr="004519BC">
              <w:rPr>
                <w:rFonts w:ascii="Times New Roman" w:hAnsi="Times New Roman" w:cs="Times New Roman"/>
              </w:rPr>
              <w:t>неуспешность</w:t>
            </w:r>
            <w:proofErr w:type="spellEnd"/>
            <w:r w:rsidRPr="004519BC">
              <w:rPr>
                <w:rFonts w:ascii="Times New Roman" w:hAnsi="Times New Roman" w:cs="Times New Roman"/>
              </w:rPr>
              <w:t xml:space="preserve"> ребенка.</w:t>
            </w:r>
          </w:p>
        </w:tc>
        <w:tc>
          <w:tcPr>
            <w:tcW w:w="4786"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Создание ситуации успеха.</w:t>
            </w:r>
          </w:p>
        </w:tc>
      </w:tr>
      <w:tr w:rsidR="00DD7DB9" w:rsidRPr="004519BC" w:rsidTr="00DD7DB9">
        <w:tc>
          <w:tcPr>
            <w:tcW w:w="4785"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Отсутствие возможности выбора индивид</w:t>
            </w:r>
            <w:r w:rsidRPr="004519BC">
              <w:rPr>
                <w:rFonts w:ascii="Times New Roman" w:hAnsi="Times New Roman" w:cs="Times New Roman"/>
              </w:rPr>
              <w:t>у</w:t>
            </w:r>
            <w:r w:rsidRPr="004519BC">
              <w:rPr>
                <w:rFonts w:ascii="Times New Roman" w:hAnsi="Times New Roman" w:cs="Times New Roman"/>
              </w:rPr>
              <w:lastRenderedPageBreak/>
              <w:t>ального темпа и уровня обучения.</w:t>
            </w:r>
          </w:p>
        </w:tc>
        <w:tc>
          <w:tcPr>
            <w:tcW w:w="4786"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lastRenderedPageBreak/>
              <w:t xml:space="preserve">Достаточный уровень самостоятельной, </w:t>
            </w:r>
            <w:r w:rsidRPr="004519BC">
              <w:rPr>
                <w:rFonts w:ascii="Times New Roman" w:hAnsi="Times New Roman" w:cs="Times New Roman"/>
              </w:rPr>
              <w:lastRenderedPageBreak/>
              <w:t>парной и групповой работы (до 50%).</w:t>
            </w:r>
          </w:p>
        </w:tc>
      </w:tr>
      <w:tr w:rsidR="00DD7DB9" w:rsidRPr="004519BC" w:rsidTr="00DD7DB9">
        <w:tc>
          <w:tcPr>
            <w:tcW w:w="4785"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lastRenderedPageBreak/>
              <w:t>«Разрывы» в организации образовательного процесса, как по вертикали, так и по гор</w:t>
            </w:r>
            <w:r w:rsidRPr="004519BC">
              <w:rPr>
                <w:rFonts w:ascii="Times New Roman" w:hAnsi="Times New Roman" w:cs="Times New Roman"/>
              </w:rPr>
              <w:t>и</w:t>
            </w:r>
            <w:r w:rsidRPr="004519BC">
              <w:rPr>
                <w:rFonts w:ascii="Times New Roman" w:hAnsi="Times New Roman" w:cs="Times New Roman"/>
              </w:rPr>
              <w:t>зонтали.</w:t>
            </w:r>
          </w:p>
        </w:tc>
        <w:tc>
          <w:tcPr>
            <w:tcW w:w="4786"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Актуализация знаний необходимых и до</w:t>
            </w:r>
            <w:r w:rsidRPr="004519BC">
              <w:rPr>
                <w:rFonts w:ascii="Times New Roman" w:hAnsi="Times New Roman" w:cs="Times New Roman"/>
              </w:rPr>
              <w:t>с</w:t>
            </w:r>
            <w:r w:rsidRPr="004519BC">
              <w:rPr>
                <w:rFonts w:ascii="Times New Roman" w:hAnsi="Times New Roman" w:cs="Times New Roman"/>
              </w:rPr>
              <w:t>таточных для открытия нового знания.</w:t>
            </w:r>
          </w:p>
        </w:tc>
      </w:tr>
      <w:tr w:rsidR="00DD7DB9" w:rsidRPr="004519BC" w:rsidTr="00DD7DB9">
        <w:tc>
          <w:tcPr>
            <w:tcW w:w="4785"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Несоответствие содержания, технологий и методик функциональным и возрастным особенностям учащихся.</w:t>
            </w:r>
          </w:p>
        </w:tc>
        <w:tc>
          <w:tcPr>
            <w:tcW w:w="4786"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1 класс- реализация ТМД на базовом уро</w:t>
            </w:r>
            <w:r w:rsidRPr="004519BC">
              <w:rPr>
                <w:rFonts w:ascii="Times New Roman" w:hAnsi="Times New Roman" w:cs="Times New Roman"/>
              </w:rPr>
              <w:t>в</w:t>
            </w:r>
            <w:r w:rsidRPr="004519BC">
              <w:rPr>
                <w:rFonts w:ascii="Times New Roman" w:hAnsi="Times New Roman" w:cs="Times New Roman"/>
              </w:rPr>
              <w:t>не;</w:t>
            </w:r>
          </w:p>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2 класс-реализация ТМД на технологич</w:t>
            </w:r>
            <w:r w:rsidRPr="004519BC">
              <w:rPr>
                <w:rFonts w:ascii="Times New Roman" w:hAnsi="Times New Roman" w:cs="Times New Roman"/>
              </w:rPr>
              <w:t>е</w:t>
            </w:r>
            <w:r w:rsidRPr="004519BC">
              <w:rPr>
                <w:rFonts w:ascii="Times New Roman" w:hAnsi="Times New Roman" w:cs="Times New Roman"/>
              </w:rPr>
              <w:t>ском уровне;</w:t>
            </w:r>
          </w:p>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 xml:space="preserve">3-4 класс </w:t>
            </w:r>
            <w:proofErr w:type="gramStart"/>
            <w:r w:rsidRPr="004519BC">
              <w:rPr>
                <w:rFonts w:ascii="Times New Roman" w:hAnsi="Times New Roman" w:cs="Times New Roman"/>
              </w:rPr>
              <w:t>–р</w:t>
            </w:r>
            <w:proofErr w:type="gramEnd"/>
            <w:r w:rsidRPr="004519BC">
              <w:rPr>
                <w:rFonts w:ascii="Times New Roman" w:hAnsi="Times New Roman" w:cs="Times New Roman"/>
              </w:rPr>
              <w:t>еализация ТМД на системно-технологическом уровне.</w:t>
            </w:r>
          </w:p>
        </w:tc>
      </w:tr>
    </w:tbl>
    <w:p w:rsidR="00DD7DB9" w:rsidRPr="004519BC" w:rsidRDefault="00DD7DB9" w:rsidP="00DD7DB9">
      <w:pPr>
        <w:jc w:val="both"/>
        <w:rPr>
          <w:rFonts w:ascii="Times New Roman" w:hAnsi="Times New Roman" w:cs="Times New Roman"/>
          <w:b/>
        </w:rPr>
      </w:pPr>
    </w:p>
    <w:p w:rsidR="00DD7DB9" w:rsidRPr="004519BC" w:rsidRDefault="00DD7DB9" w:rsidP="00DD7DB9">
      <w:pPr>
        <w:jc w:val="both"/>
        <w:rPr>
          <w:rFonts w:ascii="Times New Roman" w:hAnsi="Times New Roman" w:cs="Times New Roman"/>
        </w:rPr>
      </w:pPr>
      <w:r w:rsidRPr="004519BC">
        <w:rPr>
          <w:rFonts w:ascii="Times New Roman" w:hAnsi="Times New Roman" w:cs="Times New Roman"/>
          <w:b/>
        </w:rPr>
        <w:t>Схема обеспечения этапов формирования экологической культуры, здорового и безопа</w:t>
      </w:r>
      <w:r w:rsidRPr="004519BC">
        <w:rPr>
          <w:rFonts w:ascii="Times New Roman" w:hAnsi="Times New Roman" w:cs="Times New Roman"/>
          <w:b/>
        </w:rPr>
        <w:t>с</w:t>
      </w:r>
      <w:r w:rsidRPr="004519BC">
        <w:rPr>
          <w:rFonts w:ascii="Times New Roman" w:hAnsi="Times New Roman" w:cs="Times New Roman"/>
          <w:b/>
        </w:rPr>
        <w:t>ного образа жизни</w:t>
      </w:r>
      <w:r w:rsidRPr="004519BC">
        <w:rPr>
          <w:rFonts w:ascii="Times New Roman" w:hAnsi="Times New Roman" w:cs="Times New Roman"/>
        </w:rPr>
        <w:t>.</w:t>
      </w:r>
    </w:p>
    <w:p w:rsidR="00DD7DB9" w:rsidRPr="004519BC" w:rsidRDefault="00C810EE" w:rsidP="00DD7DB9">
      <w:pPr>
        <w:ind w:left="567" w:firstLine="567"/>
        <w:jc w:val="both"/>
        <w:rPr>
          <w:rFonts w:ascii="Times New Roman" w:hAnsi="Times New Roman" w:cs="Times New Roman"/>
        </w:rPr>
      </w:pPr>
      <w:r>
        <w:rPr>
          <w:rFonts w:ascii="Times New Roman" w:hAnsi="Times New Roman" w:cs="Times New Roman"/>
          <w:noProof/>
          <w:lang w:eastAsia="en-US"/>
        </w:rPr>
        <w:pict>
          <v:rect id="_x0000_s1026" style="position:absolute;left:0;text-align:left;margin-left:-29.1pt;margin-top:11.15pt;width:79.05pt;height:71.25pt;z-index:251660288">
            <v:textbox style="mso-next-textbox:#_x0000_s1026">
              <w:txbxContent>
                <w:p w:rsidR="00A912E0" w:rsidRPr="009B4F4A" w:rsidRDefault="00A912E0" w:rsidP="00DD7DB9">
                  <w:pPr>
                    <w:rPr>
                      <w:rFonts w:ascii="Times New Roman" w:hAnsi="Times New Roman" w:cs="Times New Roman"/>
                    </w:rPr>
                  </w:pPr>
                  <w:r w:rsidRPr="009B4F4A">
                    <w:rPr>
                      <w:rFonts w:ascii="Times New Roman" w:hAnsi="Times New Roman" w:cs="Times New Roman"/>
                    </w:rPr>
                    <w:t>Первичный опыт и м</w:t>
                  </w:r>
                  <w:r w:rsidRPr="009B4F4A">
                    <w:rPr>
                      <w:rFonts w:ascii="Times New Roman" w:hAnsi="Times New Roman" w:cs="Times New Roman"/>
                    </w:rPr>
                    <w:t>о</w:t>
                  </w:r>
                  <w:r w:rsidRPr="009B4F4A">
                    <w:rPr>
                      <w:rFonts w:ascii="Times New Roman" w:hAnsi="Times New Roman" w:cs="Times New Roman"/>
                    </w:rPr>
                    <w:t>тивация</w:t>
                  </w:r>
                </w:p>
                <w:p w:rsidR="00A912E0" w:rsidRDefault="00A912E0" w:rsidP="00DD7DB9"/>
              </w:txbxContent>
            </v:textbox>
          </v:rect>
        </w:pict>
      </w:r>
      <w:r>
        <w:rPr>
          <w:rFonts w:ascii="Times New Roman" w:hAnsi="Times New Roman" w:cs="Times New Roman"/>
          <w:noProof/>
          <w:lang w:eastAsia="en-US"/>
        </w:rPr>
        <w:pict>
          <v:shapetype id="_x0000_t32" coordsize="21600,21600" o:spt="32" o:oned="t" path="m,l21600,21600e" filled="f">
            <v:path arrowok="t" fillok="f" o:connecttype="none"/>
            <o:lock v:ext="edit" shapetype="t"/>
          </v:shapetype>
          <v:shape id="_x0000_s1045" type="#_x0000_t32" style="position:absolute;left:0;text-align:left;margin-left:259.95pt;margin-top:176.15pt;width:33pt;height:0;z-index:251679744" o:connectortype="straight">
            <v:stroke endarrow="block"/>
          </v:shape>
        </w:pict>
      </w:r>
      <w:r>
        <w:rPr>
          <w:rFonts w:ascii="Times New Roman" w:hAnsi="Times New Roman" w:cs="Times New Roman"/>
          <w:noProof/>
          <w:lang w:eastAsia="en-US"/>
        </w:rPr>
        <w:pict>
          <v:shape id="_x0000_s1044" type="#_x0000_t32" style="position:absolute;left:0;text-align:left;margin-left:70.2pt;margin-top:170.15pt;width:26.25pt;height:.75pt;z-index:251678720" o:connectortype="straight">
            <v:stroke endarrow="block"/>
          </v:shape>
        </w:pict>
      </w:r>
      <w:r>
        <w:rPr>
          <w:rFonts w:ascii="Times New Roman" w:hAnsi="Times New Roman" w:cs="Times New Roman"/>
          <w:noProof/>
          <w:lang w:eastAsia="en-US"/>
        </w:rPr>
        <w:pict>
          <v:shape id="_x0000_s1043" type="#_x0000_t32" style="position:absolute;left:0;text-align:left;margin-left:286.95pt;margin-top:86.9pt;width:106.5pt;height:49.5pt;flip:x y;z-index:251677696" o:connectortype="straight">
            <v:stroke endarrow="block"/>
          </v:shape>
        </w:pict>
      </w:r>
      <w:r>
        <w:rPr>
          <w:rFonts w:ascii="Times New Roman" w:hAnsi="Times New Roman" w:cs="Times New Roman"/>
          <w:noProof/>
          <w:lang w:eastAsia="en-US"/>
        </w:rPr>
        <w:pict>
          <v:shape id="_x0000_s1042" type="#_x0000_t32" style="position:absolute;left:0;text-align:left;margin-left:393.45pt;margin-top:86.9pt;width:0;height:49.5pt;flip:y;z-index:251676672" o:connectortype="straight">
            <v:stroke endarrow="block"/>
          </v:shape>
        </w:pict>
      </w:r>
      <w:r>
        <w:rPr>
          <w:rFonts w:ascii="Times New Roman" w:hAnsi="Times New Roman" w:cs="Times New Roman"/>
          <w:noProof/>
          <w:lang w:eastAsia="en-US"/>
        </w:rPr>
        <w:pict>
          <v:shape id="_x0000_s1041" type="#_x0000_t32" style="position:absolute;left:0;text-align:left;margin-left:198.45pt;margin-top:86.9pt;width:170.25pt;height:49.5pt;flip:y;z-index:251675648" o:connectortype="straight">
            <v:stroke endarrow="block"/>
          </v:shape>
        </w:pict>
      </w:r>
      <w:r>
        <w:rPr>
          <w:rFonts w:ascii="Times New Roman" w:hAnsi="Times New Roman" w:cs="Times New Roman"/>
          <w:noProof/>
          <w:lang w:eastAsia="en-US"/>
        </w:rPr>
        <w:pict>
          <v:shape id="_x0000_s1040" type="#_x0000_t32" style="position:absolute;left:0;text-align:left;margin-left:198.45pt;margin-top:86.9pt;width:61.5pt;height:49.5pt;flip:y;z-index:251674624" o:connectortype="straight">
            <v:stroke endarrow="block"/>
          </v:shape>
        </w:pict>
      </w:r>
      <w:r>
        <w:rPr>
          <w:rFonts w:ascii="Times New Roman" w:hAnsi="Times New Roman" w:cs="Times New Roman"/>
          <w:noProof/>
          <w:lang w:eastAsia="en-US"/>
        </w:rPr>
        <w:pict>
          <v:shape id="_x0000_s1039" type="#_x0000_t32" style="position:absolute;left:0;text-align:left;margin-left:143.7pt;margin-top:86.9pt;width:54.75pt;height:49.5pt;flip:x y;z-index:251673600" o:connectortype="straight">
            <v:stroke endarrow="block"/>
          </v:shape>
        </w:pict>
      </w:r>
      <w:r>
        <w:rPr>
          <w:rFonts w:ascii="Times New Roman" w:hAnsi="Times New Roman" w:cs="Times New Roman"/>
          <w:noProof/>
          <w:lang w:eastAsia="en-US"/>
        </w:rPr>
        <w:pict>
          <v:shape id="_x0000_s1038" type="#_x0000_t32" style="position:absolute;left:0;text-align:left;margin-left:31.95pt;margin-top:86.9pt;width:88.5pt;height:49.5pt;flip:y;z-index:251672576" o:connectortype="straight">
            <v:stroke endarrow="block"/>
          </v:shape>
        </w:pict>
      </w:r>
      <w:r>
        <w:rPr>
          <w:rFonts w:ascii="Times New Roman" w:hAnsi="Times New Roman" w:cs="Times New Roman"/>
          <w:noProof/>
          <w:lang w:eastAsia="en-US"/>
        </w:rPr>
        <w:pict>
          <v:shape id="_x0000_s1037" type="#_x0000_t32" style="position:absolute;left:0;text-align:left;margin-left:-13.05pt;margin-top:82.4pt;width:185.25pt;height:54pt;z-index:251671552" o:connectortype="straight">
            <v:stroke endarrow="block"/>
          </v:shape>
        </w:pict>
      </w:r>
      <w:r>
        <w:rPr>
          <w:rFonts w:ascii="Times New Roman" w:hAnsi="Times New Roman" w:cs="Times New Roman"/>
          <w:noProof/>
          <w:lang w:eastAsia="en-US"/>
        </w:rPr>
        <w:pict>
          <v:shape id="_x0000_s1036" type="#_x0000_t32" style="position:absolute;left:0;text-align:left;margin-left:-13.05pt;margin-top:82.4pt;width:37.5pt;height:54pt;z-index:251670528" o:connectortype="straight">
            <v:stroke endarrow="block"/>
          </v:shape>
        </w:pict>
      </w:r>
      <w:r>
        <w:rPr>
          <w:rFonts w:ascii="Times New Roman" w:hAnsi="Times New Roman" w:cs="Times New Roman"/>
          <w:noProof/>
          <w:lang w:eastAsia="en-US"/>
        </w:rPr>
        <w:pict>
          <v:shape id="_x0000_s1035" type="#_x0000_t32" style="position:absolute;left:0;text-align:left;margin-left:326.7pt;margin-top:49.4pt;width:11.25pt;height:0;z-index:251669504" o:connectortype="straight">
            <v:stroke endarrow="block"/>
          </v:shape>
        </w:pict>
      </w:r>
      <w:r>
        <w:rPr>
          <w:rFonts w:ascii="Times New Roman" w:hAnsi="Times New Roman" w:cs="Times New Roman"/>
          <w:noProof/>
          <w:lang w:eastAsia="en-US"/>
        </w:rPr>
        <w:pict>
          <v:shape id="_x0000_s1034" type="#_x0000_t32" style="position:absolute;left:0;text-align:left;margin-left:198.45pt;margin-top:42.65pt;width:11.25pt;height:0;z-index:251668480" o:connectortype="straight">
            <v:stroke endarrow="block"/>
          </v:shape>
        </w:pict>
      </w:r>
      <w:r>
        <w:rPr>
          <w:rFonts w:ascii="Times New Roman" w:hAnsi="Times New Roman" w:cs="Times New Roman"/>
          <w:noProof/>
          <w:lang w:eastAsia="en-US"/>
        </w:rPr>
        <w:pict>
          <v:shape id="_x0000_s1033" type="#_x0000_t32" style="position:absolute;left:0;text-align:left;margin-left:49.95pt;margin-top:42.65pt;width:15.75pt;height:.75pt;z-index:251667456" o:connectortype="straight">
            <v:stroke endarrow="block"/>
          </v:shape>
        </w:pict>
      </w:r>
      <w:r w:rsidRPr="00C810EE">
        <w:rPr>
          <w:rFonts w:ascii="Times New Roman" w:hAnsi="Times New Roman" w:cs="Times New Roman"/>
          <w:b/>
          <w:noProof/>
          <w:lang w:eastAsia="en-US"/>
        </w:rPr>
        <w:pict>
          <v:rect id="_x0000_s1031" style="position:absolute;left:0;text-align:left;margin-left:96.45pt;margin-top:136.4pt;width:163.5pt;height:77.25pt;z-index:251665408">
            <v:textbox style="mso-next-textbox:#_x0000_s1031">
              <w:txbxContent>
                <w:p w:rsidR="00A912E0" w:rsidRPr="009B4F4A" w:rsidRDefault="00A912E0" w:rsidP="00DD7DB9">
                  <w:pPr>
                    <w:rPr>
                      <w:rFonts w:ascii="Times New Roman" w:hAnsi="Times New Roman" w:cs="Times New Roman"/>
                    </w:rPr>
                  </w:pPr>
                  <w:r w:rsidRPr="009B4F4A">
                    <w:rPr>
                      <w:rFonts w:ascii="Times New Roman" w:hAnsi="Times New Roman" w:cs="Times New Roman"/>
                    </w:rPr>
                    <w:t>Учебные предметы: окр</w:t>
                  </w:r>
                  <w:r w:rsidRPr="009B4F4A">
                    <w:rPr>
                      <w:rFonts w:ascii="Times New Roman" w:hAnsi="Times New Roman" w:cs="Times New Roman"/>
                    </w:rPr>
                    <w:t>у</w:t>
                  </w:r>
                  <w:r w:rsidRPr="009B4F4A">
                    <w:rPr>
                      <w:rFonts w:ascii="Times New Roman" w:hAnsi="Times New Roman" w:cs="Times New Roman"/>
                    </w:rPr>
                    <w:t>жающий мир, физическая культура, технология, и</w:t>
                  </w:r>
                  <w:r w:rsidRPr="009B4F4A">
                    <w:rPr>
                      <w:rFonts w:ascii="Times New Roman" w:hAnsi="Times New Roman" w:cs="Times New Roman"/>
                    </w:rPr>
                    <w:t>н</w:t>
                  </w:r>
                  <w:r w:rsidRPr="009B4F4A">
                    <w:rPr>
                      <w:rFonts w:ascii="Times New Roman" w:hAnsi="Times New Roman" w:cs="Times New Roman"/>
                    </w:rPr>
                    <w:t>форматика</w:t>
                  </w:r>
                </w:p>
              </w:txbxContent>
            </v:textbox>
          </v:rect>
        </w:pict>
      </w:r>
      <w:r w:rsidRPr="00C810EE">
        <w:rPr>
          <w:rFonts w:ascii="Times New Roman" w:hAnsi="Times New Roman" w:cs="Times New Roman"/>
          <w:b/>
          <w:noProof/>
          <w:lang w:eastAsia="en-US"/>
        </w:rPr>
        <w:pict>
          <v:rect id="_x0000_s1032" style="position:absolute;left:0;text-align:left;margin-left:292.95pt;margin-top:136.4pt;width:172.5pt;height:87pt;z-index:251666432">
            <v:textbox style="mso-next-textbox:#_x0000_s1032">
              <w:txbxContent>
                <w:p w:rsidR="00A912E0" w:rsidRPr="009B4F4A" w:rsidRDefault="00A912E0" w:rsidP="00DD7DB9">
                  <w:pPr>
                    <w:rPr>
                      <w:rFonts w:ascii="Times New Roman" w:hAnsi="Times New Roman" w:cs="Times New Roman"/>
                    </w:rPr>
                  </w:pPr>
                  <w:r w:rsidRPr="009B4F4A">
                    <w:rPr>
                      <w:rFonts w:ascii="Times New Roman" w:hAnsi="Times New Roman" w:cs="Times New Roman"/>
                    </w:rPr>
                    <w:t>Внеурочная и внеклассная р</w:t>
                  </w:r>
                  <w:r w:rsidRPr="009B4F4A">
                    <w:rPr>
                      <w:rFonts w:ascii="Times New Roman" w:hAnsi="Times New Roman" w:cs="Times New Roman"/>
                    </w:rPr>
                    <w:t>а</w:t>
                  </w:r>
                  <w:r w:rsidRPr="009B4F4A">
                    <w:rPr>
                      <w:rFonts w:ascii="Times New Roman" w:hAnsi="Times New Roman" w:cs="Times New Roman"/>
                    </w:rPr>
                    <w:t>бота, направленные на фо</w:t>
                  </w:r>
                  <w:r w:rsidRPr="009B4F4A">
                    <w:rPr>
                      <w:rFonts w:ascii="Times New Roman" w:hAnsi="Times New Roman" w:cs="Times New Roman"/>
                    </w:rPr>
                    <w:t>р</w:t>
                  </w:r>
                  <w:r w:rsidRPr="009B4F4A">
                    <w:rPr>
                      <w:rFonts w:ascii="Times New Roman" w:hAnsi="Times New Roman" w:cs="Times New Roman"/>
                    </w:rPr>
                    <w:t>мирование экологической культуры здорового и без</w:t>
                  </w:r>
                  <w:r w:rsidRPr="009B4F4A">
                    <w:rPr>
                      <w:rFonts w:ascii="Times New Roman" w:hAnsi="Times New Roman" w:cs="Times New Roman"/>
                    </w:rPr>
                    <w:t>о</w:t>
                  </w:r>
                  <w:r w:rsidRPr="009B4F4A">
                    <w:rPr>
                      <w:rFonts w:ascii="Times New Roman" w:hAnsi="Times New Roman" w:cs="Times New Roman"/>
                    </w:rPr>
                    <w:t>пасного образа жизни</w:t>
                  </w:r>
                </w:p>
              </w:txbxContent>
            </v:textbox>
          </v:rect>
        </w:pict>
      </w:r>
      <w:r>
        <w:rPr>
          <w:rFonts w:ascii="Times New Roman" w:hAnsi="Times New Roman" w:cs="Times New Roman"/>
          <w:noProof/>
          <w:lang w:eastAsia="en-US"/>
        </w:rPr>
        <w:pict>
          <v:rect id="_x0000_s1027" style="position:absolute;left:0;text-align:left;margin-left:65.7pt;margin-top:11.15pt;width:132.75pt;height:75.75pt;z-index:251661312">
            <v:textbox style="mso-next-textbox:#_x0000_s1027">
              <w:txbxContent>
                <w:p w:rsidR="00A912E0" w:rsidRPr="009B4F4A" w:rsidRDefault="00A912E0" w:rsidP="00DD7DB9">
                  <w:pPr>
                    <w:rPr>
                      <w:rFonts w:ascii="Times New Roman" w:hAnsi="Times New Roman" w:cs="Times New Roman"/>
                    </w:rPr>
                  </w:pPr>
                  <w:r w:rsidRPr="009B4F4A">
                    <w:rPr>
                      <w:rFonts w:ascii="Times New Roman" w:hAnsi="Times New Roman" w:cs="Times New Roman"/>
                    </w:rPr>
                    <w:t>Знания экологической культуры, понятие о здоровом и безопа</w:t>
                  </w:r>
                  <w:r w:rsidRPr="009B4F4A">
                    <w:rPr>
                      <w:rFonts w:ascii="Times New Roman" w:hAnsi="Times New Roman" w:cs="Times New Roman"/>
                    </w:rPr>
                    <w:t>с</w:t>
                  </w:r>
                  <w:r w:rsidRPr="009B4F4A">
                    <w:rPr>
                      <w:rFonts w:ascii="Times New Roman" w:hAnsi="Times New Roman" w:cs="Times New Roman"/>
                    </w:rPr>
                    <w:t>ном образе жизни</w:t>
                  </w:r>
                </w:p>
              </w:txbxContent>
            </v:textbox>
          </v:rect>
        </w:pict>
      </w:r>
      <w:r>
        <w:rPr>
          <w:rFonts w:ascii="Times New Roman" w:hAnsi="Times New Roman" w:cs="Times New Roman"/>
          <w:noProof/>
          <w:lang w:eastAsia="en-US"/>
        </w:rPr>
        <w:pict>
          <v:rect id="_x0000_s1028" style="position:absolute;left:0;text-align:left;margin-left:209.7pt;margin-top:14.9pt;width:117pt;height:1in;z-index:251662336">
            <v:textbox style="mso-next-textbox:#_x0000_s1028">
              <w:txbxContent>
                <w:p w:rsidR="00A912E0" w:rsidRPr="009B4F4A" w:rsidRDefault="00A912E0" w:rsidP="00DD7DB9">
                  <w:pPr>
                    <w:rPr>
                      <w:rFonts w:ascii="Times New Roman" w:hAnsi="Times New Roman" w:cs="Times New Roman"/>
                    </w:rPr>
                  </w:pPr>
                  <w:r w:rsidRPr="009B4F4A">
                    <w:rPr>
                      <w:rFonts w:ascii="Times New Roman" w:hAnsi="Times New Roman" w:cs="Times New Roman"/>
                    </w:rPr>
                    <w:t>Умения и качества личности</w:t>
                  </w:r>
                </w:p>
              </w:txbxContent>
            </v:textbox>
          </v:rect>
        </w:pict>
      </w:r>
      <w:r>
        <w:rPr>
          <w:rFonts w:ascii="Times New Roman" w:hAnsi="Times New Roman" w:cs="Times New Roman"/>
          <w:noProof/>
          <w:lang w:eastAsia="en-US"/>
        </w:rPr>
        <w:pict>
          <v:rect id="_x0000_s1029" style="position:absolute;left:0;text-align:left;margin-left:337.95pt;margin-top:18.65pt;width:114pt;height:68.25pt;z-index:251663360">
            <v:textbox style="mso-next-textbox:#_x0000_s1029">
              <w:txbxContent>
                <w:p w:rsidR="00A912E0" w:rsidRPr="009B4F4A" w:rsidRDefault="00A912E0" w:rsidP="00DD7DB9">
                  <w:pPr>
                    <w:rPr>
                      <w:rFonts w:ascii="Times New Roman" w:hAnsi="Times New Roman" w:cs="Times New Roman"/>
                      <w:b/>
                    </w:rPr>
                  </w:pPr>
                  <w:r w:rsidRPr="009B4F4A">
                    <w:rPr>
                      <w:rFonts w:ascii="Times New Roman" w:hAnsi="Times New Roman" w:cs="Times New Roman"/>
                      <w:b/>
                    </w:rPr>
                    <w:t>Контроль</w:t>
                  </w:r>
                </w:p>
              </w:txbxContent>
            </v:textbox>
          </v:rect>
        </w:pict>
      </w:r>
      <w:r w:rsidR="00DD7DB9" w:rsidRPr="004519BC">
        <w:rPr>
          <w:rFonts w:ascii="Times New Roman" w:hAnsi="Times New Roman" w:cs="Times New Roman"/>
        </w:rPr>
        <w:t xml:space="preserve">                                                                    </w:t>
      </w:r>
    </w:p>
    <w:p w:rsidR="00DD7DB9" w:rsidRPr="004519BC" w:rsidRDefault="00DD7DB9" w:rsidP="00DD7DB9">
      <w:pPr>
        <w:ind w:left="567" w:firstLine="567"/>
        <w:jc w:val="both"/>
        <w:rPr>
          <w:rFonts w:ascii="Times New Roman" w:hAnsi="Times New Roman" w:cs="Times New Roman"/>
        </w:rPr>
      </w:pPr>
    </w:p>
    <w:p w:rsidR="00DD7DB9" w:rsidRPr="004519BC" w:rsidRDefault="00DD7DB9" w:rsidP="00DD7DB9">
      <w:pPr>
        <w:ind w:left="567" w:firstLine="567"/>
        <w:jc w:val="both"/>
        <w:rPr>
          <w:rFonts w:ascii="Times New Roman" w:hAnsi="Times New Roman" w:cs="Times New Roman"/>
        </w:rPr>
      </w:pPr>
    </w:p>
    <w:p w:rsidR="00DD7DB9" w:rsidRPr="004519BC" w:rsidRDefault="00DD7DB9" w:rsidP="00DD7DB9">
      <w:pPr>
        <w:ind w:left="567" w:firstLine="567"/>
        <w:jc w:val="both"/>
        <w:rPr>
          <w:rFonts w:ascii="Times New Roman" w:hAnsi="Times New Roman" w:cs="Times New Roman"/>
        </w:rPr>
      </w:pPr>
    </w:p>
    <w:p w:rsidR="00DD7DB9" w:rsidRPr="004519BC" w:rsidRDefault="00DD7DB9" w:rsidP="00DD7DB9">
      <w:pPr>
        <w:ind w:left="567" w:firstLine="567"/>
        <w:jc w:val="both"/>
        <w:rPr>
          <w:rFonts w:ascii="Times New Roman" w:hAnsi="Times New Roman" w:cs="Times New Roman"/>
        </w:rPr>
      </w:pPr>
    </w:p>
    <w:p w:rsidR="00DD7DB9" w:rsidRPr="004519BC" w:rsidRDefault="00DD7DB9" w:rsidP="00DD7DB9">
      <w:pPr>
        <w:ind w:left="567" w:firstLine="567"/>
        <w:jc w:val="both"/>
        <w:rPr>
          <w:rFonts w:ascii="Times New Roman" w:hAnsi="Times New Roman" w:cs="Times New Roman"/>
        </w:rPr>
      </w:pPr>
    </w:p>
    <w:p w:rsidR="00DD7DB9" w:rsidRPr="004519BC" w:rsidRDefault="00DD7DB9" w:rsidP="00DD7DB9">
      <w:pPr>
        <w:ind w:left="567" w:firstLine="567"/>
        <w:jc w:val="both"/>
        <w:rPr>
          <w:rFonts w:ascii="Times New Roman" w:hAnsi="Times New Roman" w:cs="Times New Roman"/>
        </w:rPr>
      </w:pPr>
    </w:p>
    <w:p w:rsidR="00DD7DB9" w:rsidRPr="004519BC" w:rsidRDefault="00DD7DB9" w:rsidP="00DD7DB9">
      <w:pPr>
        <w:ind w:left="567" w:firstLine="567"/>
        <w:jc w:val="both"/>
        <w:rPr>
          <w:rFonts w:ascii="Times New Roman" w:hAnsi="Times New Roman" w:cs="Times New Roman"/>
        </w:rPr>
      </w:pPr>
    </w:p>
    <w:p w:rsidR="00DD7DB9" w:rsidRPr="004519BC" w:rsidRDefault="00C810EE" w:rsidP="00DD7DB9">
      <w:pPr>
        <w:ind w:left="567" w:firstLine="567"/>
        <w:jc w:val="both"/>
        <w:rPr>
          <w:rFonts w:ascii="Times New Roman" w:hAnsi="Times New Roman" w:cs="Times New Roman"/>
        </w:rPr>
      </w:pPr>
      <w:r>
        <w:rPr>
          <w:rFonts w:ascii="Times New Roman" w:hAnsi="Times New Roman" w:cs="Times New Roman"/>
          <w:noProof/>
          <w:lang w:eastAsia="en-US"/>
        </w:rPr>
        <w:pict>
          <v:rect id="_x0000_s1030" style="position:absolute;left:0;text-align:left;margin-left:-7.6pt;margin-top:9.45pt;width:77.8pt;height:70.5pt;z-index:251664384">
            <v:textbox style="mso-next-textbox:#_x0000_s1030">
              <w:txbxContent>
                <w:p w:rsidR="00A912E0" w:rsidRPr="009B4F4A" w:rsidRDefault="00A912E0" w:rsidP="00DD7DB9">
                  <w:pPr>
                    <w:rPr>
                      <w:rFonts w:ascii="Times New Roman" w:hAnsi="Times New Roman" w:cs="Times New Roman"/>
                    </w:rPr>
                  </w:pPr>
                  <w:proofErr w:type="spellStart"/>
                  <w:r w:rsidRPr="009B4F4A">
                    <w:rPr>
                      <w:rFonts w:ascii="Times New Roman" w:hAnsi="Times New Roman" w:cs="Times New Roman"/>
                    </w:rPr>
                    <w:t>Надпре</w:t>
                  </w:r>
                  <w:r w:rsidRPr="009B4F4A">
                    <w:rPr>
                      <w:rFonts w:ascii="Times New Roman" w:hAnsi="Times New Roman" w:cs="Times New Roman"/>
                    </w:rPr>
                    <w:t>д</w:t>
                  </w:r>
                  <w:r w:rsidRPr="009B4F4A">
                    <w:rPr>
                      <w:rFonts w:ascii="Times New Roman" w:hAnsi="Times New Roman" w:cs="Times New Roman"/>
                    </w:rPr>
                    <w:t>метный</w:t>
                  </w:r>
                  <w:proofErr w:type="spellEnd"/>
                  <w:r w:rsidRPr="009B4F4A">
                    <w:rPr>
                      <w:rFonts w:ascii="Times New Roman" w:hAnsi="Times New Roman" w:cs="Times New Roman"/>
                    </w:rPr>
                    <w:t xml:space="preserve"> курс «Мир деятельн</w:t>
                  </w:r>
                  <w:r w:rsidRPr="009B4F4A">
                    <w:rPr>
                      <w:rFonts w:ascii="Times New Roman" w:hAnsi="Times New Roman" w:cs="Times New Roman"/>
                    </w:rPr>
                    <w:t>о</w:t>
                  </w:r>
                  <w:r w:rsidRPr="009B4F4A">
                    <w:rPr>
                      <w:rFonts w:ascii="Times New Roman" w:hAnsi="Times New Roman" w:cs="Times New Roman"/>
                    </w:rPr>
                    <w:t>сти»</w:t>
                  </w:r>
                </w:p>
              </w:txbxContent>
            </v:textbox>
          </v:rect>
        </w:pict>
      </w:r>
    </w:p>
    <w:p w:rsidR="00DD7DB9" w:rsidRPr="004519BC" w:rsidRDefault="00DD7DB9" w:rsidP="00DD7DB9">
      <w:pPr>
        <w:ind w:left="567" w:firstLine="567"/>
        <w:jc w:val="both"/>
        <w:rPr>
          <w:rFonts w:ascii="Times New Roman" w:hAnsi="Times New Roman" w:cs="Times New Roman"/>
        </w:rPr>
      </w:pPr>
    </w:p>
    <w:p w:rsidR="00DD7DB9" w:rsidRPr="004519BC" w:rsidRDefault="00DD7DB9" w:rsidP="00DD7DB9">
      <w:pPr>
        <w:ind w:left="567" w:firstLine="567"/>
        <w:jc w:val="both"/>
        <w:rPr>
          <w:rFonts w:ascii="Times New Roman" w:hAnsi="Times New Roman" w:cs="Times New Roman"/>
        </w:rPr>
      </w:pPr>
    </w:p>
    <w:p w:rsidR="00DD7DB9" w:rsidRPr="004519BC" w:rsidRDefault="00DD7DB9" w:rsidP="00DD7DB9">
      <w:pPr>
        <w:ind w:left="567" w:firstLine="567"/>
        <w:jc w:val="both"/>
        <w:rPr>
          <w:rFonts w:ascii="Times New Roman" w:hAnsi="Times New Roman" w:cs="Times New Roman"/>
        </w:rPr>
      </w:pPr>
    </w:p>
    <w:p w:rsidR="00DD7DB9" w:rsidRPr="004519BC" w:rsidRDefault="00DD7DB9" w:rsidP="00DD7DB9">
      <w:pPr>
        <w:ind w:left="567" w:firstLine="567"/>
        <w:jc w:val="both"/>
        <w:rPr>
          <w:rFonts w:ascii="Times New Roman" w:hAnsi="Times New Roman" w:cs="Times New Roman"/>
        </w:rPr>
      </w:pPr>
    </w:p>
    <w:p w:rsidR="00DD7DB9" w:rsidRPr="004519BC" w:rsidRDefault="00DD7DB9" w:rsidP="00DD7DB9">
      <w:pPr>
        <w:ind w:left="567" w:firstLine="567"/>
        <w:jc w:val="both"/>
        <w:rPr>
          <w:rFonts w:ascii="Times New Roman" w:hAnsi="Times New Roman" w:cs="Times New Roman"/>
        </w:rPr>
      </w:pPr>
    </w:p>
    <w:p w:rsidR="00DD7DB9" w:rsidRPr="004519BC" w:rsidRDefault="00DD7DB9" w:rsidP="00DD7DB9">
      <w:pPr>
        <w:ind w:left="567" w:firstLine="567"/>
        <w:jc w:val="both"/>
        <w:rPr>
          <w:rFonts w:ascii="Times New Roman" w:hAnsi="Times New Roman" w:cs="Times New Roman"/>
        </w:rPr>
      </w:pPr>
    </w:p>
    <w:p w:rsidR="00DD7DB9" w:rsidRPr="004519BC" w:rsidRDefault="00DD7DB9" w:rsidP="00DD7DB9">
      <w:pPr>
        <w:ind w:firstLine="360"/>
        <w:jc w:val="both"/>
        <w:rPr>
          <w:rFonts w:ascii="Times New Roman" w:hAnsi="Times New Roman" w:cs="Times New Roman"/>
        </w:rPr>
      </w:pPr>
    </w:p>
    <w:p w:rsidR="00DD7DB9" w:rsidRPr="004519BC" w:rsidRDefault="00DD7DB9" w:rsidP="00DD7DB9">
      <w:pPr>
        <w:ind w:firstLine="360"/>
        <w:jc w:val="both"/>
        <w:rPr>
          <w:rFonts w:ascii="Times New Roman" w:hAnsi="Times New Roman" w:cs="Times New Roman"/>
        </w:rPr>
      </w:pPr>
    </w:p>
    <w:p w:rsidR="00DD7DB9" w:rsidRPr="004519BC" w:rsidRDefault="00DD7DB9" w:rsidP="00DD7DB9">
      <w:pPr>
        <w:ind w:firstLine="360"/>
        <w:jc w:val="both"/>
        <w:rPr>
          <w:rFonts w:ascii="Times New Roman" w:hAnsi="Times New Roman" w:cs="Times New Roman"/>
        </w:rPr>
      </w:pPr>
      <w:r w:rsidRPr="004519BC">
        <w:rPr>
          <w:rFonts w:ascii="Times New Roman" w:hAnsi="Times New Roman" w:cs="Times New Roman"/>
        </w:rPr>
        <w:t xml:space="preserve">Программа </w:t>
      </w:r>
      <w:proofErr w:type="spellStart"/>
      <w:r w:rsidRPr="004519BC">
        <w:rPr>
          <w:rFonts w:ascii="Times New Roman" w:hAnsi="Times New Roman" w:cs="Times New Roman"/>
        </w:rPr>
        <w:t>надпредметного</w:t>
      </w:r>
      <w:proofErr w:type="spellEnd"/>
      <w:r w:rsidRPr="004519BC">
        <w:rPr>
          <w:rFonts w:ascii="Times New Roman" w:hAnsi="Times New Roman" w:cs="Times New Roman"/>
        </w:rPr>
        <w:t xml:space="preserve"> курса «Мир деятельности» для 1-4 классов содержит целостную и коммуникативную содержательно-методические линии. Целью реализации данных линий я</w:t>
      </w:r>
      <w:r w:rsidRPr="004519BC">
        <w:rPr>
          <w:rFonts w:ascii="Times New Roman" w:hAnsi="Times New Roman" w:cs="Times New Roman"/>
        </w:rPr>
        <w:t>в</w:t>
      </w:r>
      <w:r w:rsidRPr="004519BC">
        <w:rPr>
          <w:rFonts w:ascii="Times New Roman" w:hAnsi="Times New Roman" w:cs="Times New Roman"/>
        </w:rPr>
        <w:t>ляется приобретение знаний, как создание теоретического фундамента для формирования зд</w:t>
      </w:r>
      <w:r w:rsidRPr="004519BC">
        <w:rPr>
          <w:rFonts w:ascii="Times New Roman" w:hAnsi="Times New Roman" w:cs="Times New Roman"/>
        </w:rPr>
        <w:t>о</w:t>
      </w:r>
      <w:r w:rsidRPr="004519BC">
        <w:rPr>
          <w:rFonts w:ascii="Times New Roman" w:hAnsi="Times New Roman" w:cs="Times New Roman"/>
        </w:rPr>
        <w:t xml:space="preserve">рового и безопасного образа жизни обучающихся, формирования соответствующих качеств личности.             </w:t>
      </w:r>
    </w:p>
    <w:p w:rsidR="00DD7DB9" w:rsidRPr="004519BC" w:rsidRDefault="00DD7DB9" w:rsidP="007A48CE">
      <w:pPr>
        <w:pStyle w:val="a9"/>
        <w:widowControl/>
        <w:numPr>
          <w:ilvl w:val="0"/>
          <w:numId w:val="65"/>
        </w:numPr>
        <w:spacing w:line="276" w:lineRule="auto"/>
        <w:jc w:val="both"/>
        <w:rPr>
          <w:rFonts w:ascii="Times New Roman" w:hAnsi="Times New Roman" w:cs="Times New Roman"/>
        </w:rPr>
      </w:pPr>
      <w:r w:rsidRPr="004519BC">
        <w:rPr>
          <w:rFonts w:ascii="Times New Roman" w:hAnsi="Times New Roman" w:cs="Times New Roman"/>
          <w:i/>
        </w:rPr>
        <w:t>Коммуникативная линия направлена на</w:t>
      </w:r>
      <w:r w:rsidRPr="004519BC">
        <w:rPr>
          <w:rFonts w:ascii="Times New Roman" w:hAnsi="Times New Roman" w:cs="Times New Roman"/>
        </w:rPr>
        <w:t>: формирование норм поведения в классе, норм о</w:t>
      </w:r>
      <w:r w:rsidRPr="004519BC">
        <w:rPr>
          <w:rFonts w:ascii="Times New Roman" w:hAnsi="Times New Roman" w:cs="Times New Roman"/>
        </w:rPr>
        <w:t>б</w:t>
      </w:r>
      <w:r w:rsidRPr="004519BC">
        <w:rPr>
          <w:rFonts w:ascii="Times New Roman" w:hAnsi="Times New Roman" w:cs="Times New Roman"/>
        </w:rPr>
        <w:t xml:space="preserve">щения, коммуникативного взаимодействия, </w:t>
      </w:r>
      <w:proofErr w:type="gramStart"/>
      <w:r w:rsidRPr="004519BC">
        <w:rPr>
          <w:rFonts w:ascii="Times New Roman" w:hAnsi="Times New Roman" w:cs="Times New Roman"/>
        </w:rPr>
        <w:t>волевой</w:t>
      </w:r>
      <w:proofErr w:type="gramEnd"/>
      <w:r w:rsidRPr="004519BC">
        <w:rPr>
          <w:rFonts w:ascii="Times New Roman" w:hAnsi="Times New Roman" w:cs="Times New Roman"/>
        </w:rPr>
        <w:t xml:space="preserve"> </w:t>
      </w:r>
      <w:proofErr w:type="spellStart"/>
      <w:r w:rsidRPr="004519BC">
        <w:rPr>
          <w:rFonts w:ascii="Times New Roman" w:hAnsi="Times New Roman" w:cs="Times New Roman"/>
        </w:rPr>
        <w:t>саморегуляции</w:t>
      </w:r>
      <w:proofErr w:type="spellEnd"/>
      <w:r w:rsidRPr="004519BC">
        <w:rPr>
          <w:rFonts w:ascii="Times New Roman" w:hAnsi="Times New Roman" w:cs="Times New Roman"/>
        </w:rPr>
        <w:t xml:space="preserve"> и т.д.</w:t>
      </w:r>
    </w:p>
    <w:p w:rsidR="00DD7DB9" w:rsidRPr="004519BC" w:rsidRDefault="00DD7DB9" w:rsidP="007A48CE">
      <w:pPr>
        <w:pStyle w:val="a9"/>
        <w:widowControl/>
        <w:numPr>
          <w:ilvl w:val="0"/>
          <w:numId w:val="65"/>
        </w:numPr>
        <w:spacing w:line="276" w:lineRule="auto"/>
        <w:jc w:val="both"/>
        <w:rPr>
          <w:rFonts w:ascii="Times New Roman" w:hAnsi="Times New Roman" w:cs="Times New Roman"/>
        </w:rPr>
      </w:pPr>
      <w:r w:rsidRPr="004519BC">
        <w:rPr>
          <w:rFonts w:ascii="Times New Roman" w:hAnsi="Times New Roman" w:cs="Times New Roman"/>
          <w:i/>
        </w:rPr>
        <w:t>Ценностная линия направлена на</w:t>
      </w:r>
      <w:r w:rsidRPr="004519BC">
        <w:rPr>
          <w:rFonts w:ascii="Times New Roman" w:hAnsi="Times New Roman" w:cs="Times New Roman"/>
        </w:rPr>
        <w:t xml:space="preserve">: формирование нравственно- этических норм, ценностных ориентиров, норм самовоспитания, экологической культуры, здорового образа жизни и т.д. </w:t>
      </w:r>
    </w:p>
    <w:p w:rsidR="00DD7DB9" w:rsidRPr="004519BC" w:rsidRDefault="00DD7DB9" w:rsidP="00DD7DB9">
      <w:pPr>
        <w:pStyle w:val="a9"/>
        <w:ind w:left="360"/>
        <w:jc w:val="both"/>
        <w:rPr>
          <w:rFonts w:ascii="Times New Roman" w:hAnsi="Times New Roman" w:cs="Times New Roman"/>
        </w:rPr>
      </w:pPr>
      <w:r w:rsidRPr="004519BC">
        <w:rPr>
          <w:rFonts w:ascii="Times New Roman" w:hAnsi="Times New Roman" w:cs="Times New Roman"/>
        </w:rPr>
        <w:t>Нормальное интеллектуальное развитие, формирование умений и навыков неразрывно св</w:t>
      </w:r>
      <w:r w:rsidRPr="004519BC">
        <w:rPr>
          <w:rFonts w:ascii="Times New Roman" w:hAnsi="Times New Roman" w:cs="Times New Roman"/>
        </w:rPr>
        <w:t>я</w:t>
      </w:r>
      <w:r w:rsidRPr="004519BC">
        <w:rPr>
          <w:rFonts w:ascii="Times New Roman" w:hAnsi="Times New Roman" w:cs="Times New Roman"/>
        </w:rPr>
        <w:t xml:space="preserve">заны с состоянием здоровья. Поэтому образовательный процесс реализуется </w:t>
      </w:r>
      <w:r w:rsidRPr="004519BC">
        <w:rPr>
          <w:rFonts w:ascii="Times New Roman" w:hAnsi="Times New Roman" w:cs="Times New Roman"/>
          <w:i/>
        </w:rPr>
        <w:t>с учетом ан</w:t>
      </w:r>
      <w:r w:rsidRPr="004519BC">
        <w:rPr>
          <w:rFonts w:ascii="Times New Roman" w:hAnsi="Times New Roman" w:cs="Times New Roman"/>
          <w:i/>
        </w:rPr>
        <w:t>а</w:t>
      </w:r>
      <w:r w:rsidRPr="004519BC">
        <w:rPr>
          <w:rFonts w:ascii="Times New Roman" w:hAnsi="Times New Roman" w:cs="Times New Roman"/>
          <w:i/>
        </w:rPr>
        <w:t>томо-физиологических и психологических особенностей обучающихся</w:t>
      </w:r>
      <w:r w:rsidRPr="004519BC">
        <w:rPr>
          <w:rFonts w:ascii="Times New Roman" w:hAnsi="Times New Roman" w:cs="Times New Roman"/>
        </w:rPr>
        <w:t>, что проявляется в выборе программы начального обучения и УМК. Методически грамотное построение и пр</w:t>
      </w:r>
      <w:r w:rsidRPr="004519BC">
        <w:rPr>
          <w:rFonts w:ascii="Times New Roman" w:hAnsi="Times New Roman" w:cs="Times New Roman"/>
        </w:rPr>
        <w:t>о</w:t>
      </w:r>
      <w:r w:rsidRPr="004519BC">
        <w:rPr>
          <w:rFonts w:ascii="Times New Roman" w:hAnsi="Times New Roman" w:cs="Times New Roman"/>
        </w:rPr>
        <w:t>ведение уроков по выбранному УМК позволяет добиваться не только высоких результатов обучения, но и большей комфортности учебно-воспитательного процесса и возможности развития природных способностей учеников без нанесения ущерба их физическому здор</w:t>
      </w:r>
      <w:r w:rsidRPr="004519BC">
        <w:rPr>
          <w:rFonts w:ascii="Times New Roman" w:hAnsi="Times New Roman" w:cs="Times New Roman"/>
        </w:rPr>
        <w:t>о</w:t>
      </w:r>
      <w:r w:rsidRPr="004519BC">
        <w:rPr>
          <w:rFonts w:ascii="Times New Roman" w:hAnsi="Times New Roman" w:cs="Times New Roman"/>
        </w:rPr>
        <w:t>вью.</w:t>
      </w:r>
    </w:p>
    <w:p w:rsidR="00DD7DB9" w:rsidRPr="004519BC" w:rsidRDefault="00DD7DB9" w:rsidP="00DD7DB9">
      <w:pPr>
        <w:shd w:val="clear" w:color="auto" w:fill="FFFFFF"/>
        <w:tabs>
          <w:tab w:val="left" w:pos="1980"/>
          <w:tab w:val="left" w:pos="2160"/>
          <w:tab w:val="left" w:pos="7380"/>
        </w:tabs>
        <w:jc w:val="both"/>
        <w:rPr>
          <w:rFonts w:ascii="Times New Roman" w:hAnsi="Times New Roman" w:cs="Times New Roman"/>
          <w:b/>
        </w:rPr>
      </w:pPr>
    </w:p>
    <w:p w:rsidR="00DD7DB9" w:rsidRPr="004519BC" w:rsidRDefault="00DD7DB9" w:rsidP="00DD7DB9">
      <w:pPr>
        <w:pStyle w:val="a9"/>
        <w:ind w:left="360"/>
        <w:jc w:val="center"/>
        <w:rPr>
          <w:rFonts w:ascii="Times New Roman" w:hAnsi="Times New Roman" w:cs="Times New Roman"/>
          <w:b/>
        </w:rPr>
      </w:pPr>
      <w:r w:rsidRPr="004519BC">
        <w:rPr>
          <w:rFonts w:ascii="Times New Roman" w:hAnsi="Times New Roman" w:cs="Times New Roman"/>
          <w:b/>
        </w:rPr>
        <w:t xml:space="preserve"> Оценка результатов реализации программы формирования экологической культуры, здорового и безопасного образа жизни.</w:t>
      </w:r>
    </w:p>
    <w:p w:rsidR="00DD7DB9" w:rsidRPr="004519BC" w:rsidRDefault="00DD7DB9" w:rsidP="00DD7DB9">
      <w:pPr>
        <w:pStyle w:val="a9"/>
        <w:ind w:left="360" w:firstLine="348"/>
        <w:jc w:val="both"/>
        <w:rPr>
          <w:rFonts w:ascii="Times New Roman" w:hAnsi="Times New Roman" w:cs="Times New Roman"/>
        </w:rPr>
      </w:pPr>
      <w:r w:rsidRPr="004519BC">
        <w:rPr>
          <w:rFonts w:ascii="Times New Roman" w:hAnsi="Times New Roman" w:cs="Times New Roman"/>
        </w:rPr>
        <w:lastRenderedPageBreak/>
        <w:t xml:space="preserve">Развиваемые у </w:t>
      </w:r>
      <w:proofErr w:type="gramStart"/>
      <w:r w:rsidRPr="004519BC">
        <w:rPr>
          <w:rFonts w:ascii="Times New Roman" w:hAnsi="Times New Roman" w:cs="Times New Roman"/>
        </w:rPr>
        <w:t>обучающихся</w:t>
      </w:r>
      <w:proofErr w:type="gramEnd"/>
      <w:r w:rsidRPr="004519BC">
        <w:rPr>
          <w:rFonts w:ascii="Times New Roman" w:hAnsi="Times New Roman" w:cs="Times New Roman"/>
        </w:rPr>
        <w:t xml:space="preserve"> в образовательном процессе компетенции в области экол</w:t>
      </w:r>
      <w:r w:rsidRPr="004519BC">
        <w:rPr>
          <w:rFonts w:ascii="Times New Roman" w:hAnsi="Times New Roman" w:cs="Times New Roman"/>
        </w:rPr>
        <w:t>о</w:t>
      </w:r>
      <w:r w:rsidRPr="004519BC">
        <w:rPr>
          <w:rFonts w:ascii="Times New Roman" w:hAnsi="Times New Roman" w:cs="Times New Roman"/>
        </w:rPr>
        <w:t xml:space="preserve">гической культуры, </w:t>
      </w:r>
      <w:proofErr w:type="spellStart"/>
      <w:r w:rsidRPr="004519BC">
        <w:rPr>
          <w:rFonts w:ascii="Times New Roman" w:hAnsi="Times New Roman" w:cs="Times New Roman"/>
        </w:rPr>
        <w:t>здоровьесбережения</w:t>
      </w:r>
      <w:proofErr w:type="spellEnd"/>
      <w:r w:rsidRPr="004519BC">
        <w:rPr>
          <w:rFonts w:ascii="Times New Roman" w:hAnsi="Times New Roman" w:cs="Times New Roman"/>
        </w:rPr>
        <w:t xml:space="preserve"> выявляются</w:t>
      </w:r>
    </w:p>
    <w:p w:rsidR="00DD7DB9" w:rsidRPr="004519BC" w:rsidRDefault="00DD7DB9" w:rsidP="007A48CE">
      <w:pPr>
        <w:pStyle w:val="a9"/>
        <w:widowControl/>
        <w:numPr>
          <w:ilvl w:val="0"/>
          <w:numId w:val="64"/>
        </w:numPr>
        <w:spacing w:line="276" w:lineRule="auto"/>
        <w:jc w:val="both"/>
        <w:rPr>
          <w:rFonts w:ascii="Times New Roman" w:hAnsi="Times New Roman" w:cs="Times New Roman"/>
        </w:rPr>
      </w:pPr>
      <w:r w:rsidRPr="004519BC">
        <w:rPr>
          <w:rFonts w:ascii="Times New Roman" w:hAnsi="Times New Roman" w:cs="Times New Roman"/>
        </w:rPr>
        <w:t>в процессе урочной и внеурочной работы</w:t>
      </w:r>
    </w:p>
    <w:p w:rsidR="00DD7DB9" w:rsidRPr="004519BC" w:rsidRDefault="00DD7DB9" w:rsidP="007A48CE">
      <w:pPr>
        <w:pStyle w:val="a9"/>
        <w:widowControl/>
        <w:numPr>
          <w:ilvl w:val="0"/>
          <w:numId w:val="64"/>
        </w:numPr>
        <w:spacing w:line="276" w:lineRule="auto"/>
        <w:jc w:val="both"/>
        <w:rPr>
          <w:rFonts w:ascii="Times New Roman" w:hAnsi="Times New Roman" w:cs="Times New Roman"/>
        </w:rPr>
      </w:pPr>
      <w:r w:rsidRPr="004519BC">
        <w:rPr>
          <w:rFonts w:ascii="Times New Roman" w:hAnsi="Times New Roman" w:cs="Times New Roman"/>
        </w:rPr>
        <w:t>через анкетирование родителей о ежедневном использовании знаний о здоровом о</w:t>
      </w:r>
      <w:r w:rsidRPr="004519BC">
        <w:rPr>
          <w:rFonts w:ascii="Times New Roman" w:hAnsi="Times New Roman" w:cs="Times New Roman"/>
        </w:rPr>
        <w:t>б</w:t>
      </w:r>
      <w:r w:rsidRPr="004519BC">
        <w:rPr>
          <w:rFonts w:ascii="Times New Roman" w:hAnsi="Times New Roman" w:cs="Times New Roman"/>
        </w:rPr>
        <w:t>разе жизни в семье</w:t>
      </w:r>
    </w:p>
    <w:p w:rsidR="00DD7DB9" w:rsidRPr="004519BC" w:rsidRDefault="00DD7DB9" w:rsidP="007A48CE">
      <w:pPr>
        <w:pStyle w:val="a9"/>
        <w:widowControl/>
        <w:numPr>
          <w:ilvl w:val="0"/>
          <w:numId w:val="64"/>
        </w:numPr>
        <w:spacing w:line="276" w:lineRule="auto"/>
        <w:jc w:val="both"/>
        <w:rPr>
          <w:rFonts w:ascii="Times New Roman" w:hAnsi="Times New Roman" w:cs="Times New Roman"/>
        </w:rPr>
      </w:pPr>
      <w:r w:rsidRPr="004519BC">
        <w:rPr>
          <w:rFonts w:ascii="Times New Roman" w:hAnsi="Times New Roman" w:cs="Times New Roman"/>
        </w:rPr>
        <w:t>на уроках в процессе обсуждения вопросов, связанных с охраной и укреплением зд</w:t>
      </w:r>
      <w:r w:rsidRPr="004519BC">
        <w:rPr>
          <w:rFonts w:ascii="Times New Roman" w:hAnsi="Times New Roman" w:cs="Times New Roman"/>
        </w:rPr>
        <w:t>о</w:t>
      </w:r>
      <w:r w:rsidRPr="004519BC">
        <w:rPr>
          <w:rFonts w:ascii="Times New Roman" w:hAnsi="Times New Roman" w:cs="Times New Roman"/>
        </w:rPr>
        <w:t>ровья</w:t>
      </w:r>
    </w:p>
    <w:p w:rsidR="00DD7DB9" w:rsidRPr="004519BC" w:rsidRDefault="00DD7DB9" w:rsidP="007A48CE">
      <w:pPr>
        <w:pStyle w:val="a9"/>
        <w:widowControl/>
        <w:numPr>
          <w:ilvl w:val="0"/>
          <w:numId w:val="64"/>
        </w:numPr>
        <w:spacing w:line="276" w:lineRule="auto"/>
        <w:jc w:val="both"/>
        <w:rPr>
          <w:rFonts w:ascii="Times New Roman" w:hAnsi="Times New Roman" w:cs="Times New Roman"/>
        </w:rPr>
      </w:pPr>
      <w:r w:rsidRPr="004519BC">
        <w:rPr>
          <w:rFonts w:ascii="Times New Roman" w:hAnsi="Times New Roman" w:cs="Times New Roman"/>
        </w:rPr>
        <w:t>во внеурочной деятельности в процессе реализации дополнительных программ озд</w:t>
      </w:r>
      <w:r w:rsidRPr="004519BC">
        <w:rPr>
          <w:rFonts w:ascii="Times New Roman" w:hAnsi="Times New Roman" w:cs="Times New Roman"/>
        </w:rPr>
        <w:t>о</w:t>
      </w:r>
      <w:r w:rsidRPr="004519BC">
        <w:rPr>
          <w:rFonts w:ascii="Times New Roman" w:hAnsi="Times New Roman" w:cs="Times New Roman"/>
        </w:rPr>
        <w:t>ровительной направленности.</w:t>
      </w:r>
    </w:p>
    <w:p w:rsidR="00DD7DB9" w:rsidRPr="004519BC" w:rsidRDefault="00DD7DB9" w:rsidP="00DD7DB9">
      <w:pPr>
        <w:pStyle w:val="a9"/>
        <w:ind w:left="1080"/>
        <w:jc w:val="both"/>
        <w:rPr>
          <w:rFonts w:ascii="Times New Roman" w:hAnsi="Times New Roman" w:cs="Times New Roman"/>
          <w:b/>
        </w:rPr>
      </w:pPr>
    </w:p>
    <w:p w:rsidR="00DD7DB9" w:rsidRPr="004519BC" w:rsidRDefault="00DD7DB9" w:rsidP="00DD7DB9">
      <w:pPr>
        <w:jc w:val="both"/>
        <w:rPr>
          <w:rFonts w:ascii="Times New Roman" w:hAnsi="Times New Roman" w:cs="Times New Roman"/>
          <w:b/>
        </w:rPr>
      </w:pPr>
      <w:r w:rsidRPr="004519BC">
        <w:rPr>
          <w:rFonts w:ascii="Times New Roman" w:hAnsi="Times New Roman" w:cs="Times New Roman"/>
          <w:b/>
        </w:rPr>
        <w:t xml:space="preserve">Критерии </w:t>
      </w:r>
      <w:proofErr w:type="gramStart"/>
      <w:r w:rsidRPr="004519BC">
        <w:rPr>
          <w:rFonts w:ascii="Times New Roman" w:hAnsi="Times New Roman" w:cs="Times New Roman"/>
          <w:b/>
        </w:rPr>
        <w:t>оценки реализации программы формирования культуры здорового</w:t>
      </w:r>
      <w:proofErr w:type="gramEnd"/>
      <w:r w:rsidRPr="004519BC">
        <w:rPr>
          <w:rFonts w:ascii="Times New Roman" w:hAnsi="Times New Roman" w:cs="Times New Roman"/>
          <w:b/>
        </w:rPr>
        <w:t xml:space="preserve"> и безопасн</w:t>
      </w:r>
      <w:r w:rsidRPr="004519BC">
        <w:rPr>
          <w:rFonts w:ascii="Times New Roman" w:hAnsi="Times New Roman" w:cs="Times New Roman"/>
          <w:b/>
        </w:rPr>
        <w:t>о</w:t>
      </w:r>
      <w:r w:rsidRPr="004519BC">
        <w:rPr>
          <w:rFonts w:ascii="Times New Roman" w:hAnsi="Times New Roman" w:cs="Times New Roman"/>
          <w:b/>
        </w:rPr>
        <w:t>го образа жизни.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969"/>
        <w:gridCol w:w="2551"/>
        <w:gridCol w:w="2268"/>
      </w:tblGrid>
      <w:tr w:rsidR="00DD7DB9" w:rsidRPr="004519BC" w:rsidTr="00DD7DB9">
        <w:tc>
          <w:tcPr>
            <w:tcW w:w="959"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w:t>
            </w:r>
          </w:p>
        </w:tc>
        <w:tc>
          <w:tcPr>
            <w:tcW w:w="3969"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Критерий</w:t>
            </w:r>
          </w:p>
        </w:tc>
        <w:tc>
          <w:tcPr>
            <w:tcW w:w="2551"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Показатели</w:t>
            </w:r>
          </w:p>
        </w:tc>
        <w:tc>
          <w:tcPr>
            <w:tcW w:w="2268"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Измерители</w:t>
            </w:r>
          </w:p>
        </w:tc>
      </w:tr>
      <w:tr w:rsidR="00DD7DB9" w:rsidRPr="004519BC" w:rsidTr="00DD7DB9">
        <w:tc>
          <w:tcPr>
            <w:tcW w:w="959"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1.</w:t>
            </w:r>
          </w:p>
          <w:p w:rsidR="00DD7DB9" w:rsidRPr="004519BC" w:rsidRDefault="00DD7DB9" w:rsidP="00DD7DB9">
            <w:pPr>
              <w:jc w:val="both"/>
              <w:rPr>
                <w:rFonts w:ascii="Times New Roman" w:hAnsi="Times New Roman" w:cs="Times New Roman"/>
              </w:rPr>
            </w:pPr>
          </w:p>
        </w:tc>
        <w:tc>
          <w:tcPr>
            <w:tcW w:w="3969"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Наличие в детях желания заботит</w:t>
            </w:r>
            <w:r w:rsidRPr="004519BC">
              <w:rPr>
                <w:rFonts w:ascii="Times New Roman" w:hAnsi="Times New Roman" w:cs="Times New Roman"/>
              </w:rPr>
              <w:t>ь</w:t>
            </w:r>
            <w:r w:rsidRPr="004519BC">
              <w:rPr>
                <w:rFonts w:ascii="Times New Roman" w:hAnsi="Times New Roman" w:cs="Times New Roman"/>
              </w:rPr>
              <w:t>ся о своём здоровь</w:t>
            </w:r>
            <w:proofErr w:type="gramStart"/>
            <w:r w:rsidRPr="004519BC">
              <w:rPr>
                <w:rFonts w:ascii="Times New Roman" w:hAnsi="Times New Roman" w:cs="Times New Roman"/>
              </w:rPr>
              <w:t>е(</w:t>
            </w:r>
            <w:proofErr w:type="gramEnd"/>
            <w:r w:rsidRPr="004519BC">
              <w:rPr>
                <w:rFonts w:ascii="Times New Roman" w:hAnsi="Times New Roman" w:cs="Times New Roman"/>
              </w:rPr>
              <w:t xml:space="preserve"> формирование заинтересованного отношения к собственному здоровью).</w:t>
            </w:r>
          </w:p>
        </w:tc>
        <w:tc>
          <w:tcPr>
            <w:tcW w:w="2551"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Положительная дин</w:t>
            </w:r>
            <w:r w:rsidRPr="004519BC">
              <w:rPr>
                <w:rFonts w:ascii="Times New Roman" w:hAnsi="Times New Roman" w:cs="Times New Roman"/>
              </w:rPr>
              <w:t>а</w:t>
            </w:r>
            <w:r w:rsidRPr="004519BC">
              <w:rPr>
                <w:rFonts w:ascii="Times New Roman" w:hAnsi="Times New Roman" w:cs="Times New Roman"/>
              </w:rPr>
              <w:t>мика результативн</w:t>
            </w:r>
            <w:r w:rsidRPr="004519BC">
              <w:rPr>
                <w:rFonts w:ascii="Times New Roman" w:hAnsi="Times New Roman" w:cs="Times New Roman"/>
              </w:rPr>
              <w:t>о</w:t>
            </w:r>
            <w:r w:rsidRPr="004519BC">
              <w:rPr>
                <w:rFonts w:ascii="Times New Roman" w:hAnsi="Times New Roman" w:cs="Times New Roman"/>
              </w:rPr>
              <w:t>сти.</w:t>
            </w:r>
          </w:p>
        </w:tc>
        <w:tc>
          <w:tcPr>
            <w:tcW w:w="2268"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Наблюдение школьной мед</w:t>
            </w:r>
            <w:r w:rsidRPr="004519BC">
              <w:rPr>
                <w:rFonts w:ascii="Times New Roman" w:hAnsi="Times New Roman" w:cs="Times New Roman"/>
              </w:rPr>
              <w:t>и</w:t>
            </w:r>
            <w:r w:rsidRPr="004519BC">
              <w:rPr>
                <w:rFonts w:ascii="Times New Roman" w:hAnsi="Times New Roman" w:cs="Times New Roman"/>
              </w:rPr>
              <w:t>цинской службы. Результаты мед</w:t>
            </w:r>
            <w:r w:rsidRPr="004519BC">
              <w:rPr>
                <w:rFonts w:ascii="Times New Roman" w:hAnsi="Times New Roman" w:cs="Times New Roman"/>
              </w:rPr>
              <w:t>и</w:t>
            </w:r>
            <w:r w:rsidRPr="004519BC">
              <w:rPr>
                <w:rFonts w:ascii="Times New Roman" w:hAnsi="Times New Roman" w:cs="Times New Roman"/>
              </w:rPr>
              <w:t>цинских осмотров. Количество дней пропущенных по болезни.</w:t>
            </w:r>
          </w:p>
        </w:tc>
      </w:tr>
      <w:tr w:rsidR="00DD7DB9" w:rsidRPr="004519BC" w:rsidTr="00DD7DB9">
        <w:tc>
          <w:tcPr>
            <w:tcW w:w="959"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2.</w:t>
            </w:r>
          </w:p>
          <w:p w:rsidR="00DD7DB9" w:rsidRPr="004519BC" w:rsidRDefault="00DD7DB9" w:rsidP="00DD7DB9">
            <w:pPr>
              <w:jc w:val="both"/>
              <w:rPr>
                <w:rFonts w:ascii="Times New Roman" w:hAnsi="Times New Roman" w:cs="Times New Roman"/>
              </w:rPr>
            </w:pPr>
          </w:p>
        </w:tc>
        <w:tc>
          <w:tcPr>
            <w:tcW w:w="3969"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Установка на использование здор</w:t>
            </w:r>
            <w:r w:rsidRPr="004519BC">
              <w:rPr>
                <w:rFonts w:ascii="Times New Roman" w:hAnsi="Times New Roman" w:cs="Times New Roman"/>
              </w:rPr>
              <w:t>о</w:t>
            </w:r>
            <w:r w:rsidRPr="004519BC">
              <w:rPr>
                <w:rFonts w:ascii="Times New Roman" w:hAnsi="Times New Roman" w:cs="Times New Roman"/>
              </w:rPr>
              <w:t>вого питания.</w:t>
            </w:r>
          </w:p>
        </w:tc>
        <w:tc>
          <w:tcPr>
            <w:tcW w:w="2551"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Положительная дин</w:t>
            </w:r>
            <w:r w:rsidRPr="004519BC">
              <w:rPr>
                <w:rFonts w:ascii="Times New Roman" w:hAnsi="Times New Roman" w:cs="Times New Roman"/>
              </w:rPr>
              <w:t>а</w:t>
            </w:r>
            <w:r w:rsidRPr="004519BC">
              <w:rPr>
                <w:rFonts w:ascii="Times New Roman" w:hAnsi="Times New Roman" w:cs="Times New Roman"/>
              </w:rPr>
              <w:t>мика результативн</w:t>
            </w:r>
            <w:r w:rsidRPr="004519BC">
              <w:rPr>
                <w:rFonts w:ascii="Times New Roman" w:hAnsi="Times New Roman" w:cs="Times New Roman"/>
              </w:rPr>
              <w:t>о</w:t>
            </w:r>
            <w:r w:rsidRPr="004519BC">
              <w:rPr>
                <w:rFonts w:ascii="Times New Roman" w:hAnsi="Times New Roman" w:cs="Times New Roman"/>
              </w:rPr>
              <w:t>сти.</w:t>
            </w:r>
          </w:p>
        </w:tc>
        <w:tc>
          <w:tcPr>
            <w:tcW w:w="2268"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Наблюдение за п</w:t>
            </w:r>
            <w:r w:rsidRPr="004519BC">
              <w:rPr>
                <w:rFonts w:ascii="Times New Roman" w:hAnsi="Times New Roman" w:cs="Times New Roman"/>
              </w:rPr>
              <w:t>и</w:t>
            </w:r>
            <w:r w:rsidRPr="004519BC">
              <w:rPr>
                <w:rFonts w:ascii="Times New Roman" w:hAnsi="Times New Roman" w:cs="Times New Roman"/>
              </w:rPr>
              <w:t>танием в школе и дома.</w:t>
            </w:r>
          </w:p>
        </w:tc>
      </w:tr>
      <w:tr w:rsidR="00DD7DB9" w:rsidRPr="004519BC" w:rsidTr="00DD7DB9">
        <w:tc>
          <w:tcPr>
            <w:tcW w:w="959"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3.</w:t>
            </w:r>
          </w:p>
          <w:p w:rsidR="00DD7DB9" w:rsidRPr="004519BC" w:rsidRDefault="00DD7DB9" w:rsidP="00DD7DB9">
            <w:pPr>
              <w:jc w:val="both"/>
              <w:rPr>
                <w:rFonts w:ascii="Times New Roman" w:hAnsi="Times New Roman" w:cs="Times New Roman"/>
              </w:rPr>
            </w:pPr>
          </w:p>
        </w:tc>
        <w:tc>
          <w:tcPr>
            <w:tcW w:w="3969"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Использование оптимальных двиг</w:t>
            </w:r>
            <w:r w:rsidRPr="004519BC">
              <w:rPr>
                <w:rFonts w:ascii="Times New Roman" w:hAnsi="Times New Roman" w:cs="Times New Roman"/>
              </w:rPr>
              <w:t>а</w:t>
            </w:r>
            <w:r w:rsidRPr="004519BC">
              <w:rPr>
                <w:rFonts w:ascii="Times New Roman" w:hAnsi="Times New Roman" w:cs="Times New Roman"/>
              </w:rPr>
              <w:t>тельных режимов для детей с уч</w:t>
            </w:r>
            <w:r w:rsidRPr="004519BC">
              <w:rPr>
                <w:rFonts w:ascii="Times New Roman" w:hAnsi="Times New Roman" w:cs="Times New Roman"/>
              </w:rPr>
              <w:t>ё</w:t>
            </w:r>
            <w:r w:rsidRPr="004519BC">
              <w:rPr>
                <w:rFonts w:ascii="Times New Roman" w:hAnsi="Times New Roman" w:cs="Times New Roman"/>
              </w:rPr>
              <w:t>том их возрастных</w:t>
            </w:r>
            <w:proofErr w:type="gramStart"/>
            <w:r w:rsidRPr="004519BC">
              <w:rPr>
                <w:rFonts w:ascii="Times New Roman" w:hAnsi="Times New Roman" w:cs="Times New Roman"/>
              </w:rPr>
              <w:t xml:space="preserve"> ,</w:t>
            </w:r>
            <w:proofErr w:type="gramEnd"/>
            <w:r w:rsidRPr="004519BC">
              <w:rPr>
                <w:rFonts w:ascii="Times New Roman" w:hAnsi="Times New Roman" w:cs="Times New Roman"/>
              </w:rPr>
              <w:t xml:space="preserve"> психологич</w:t>
            </w:r>
            <w:r w:rsidRPr="004519BC">
              <w:rPr>
                <w:rFonts w:ascii="Times New Roman" w:hAnsi="Times New Roman" w:cs="Times New Roman"/>
              </w:rPr>
              <w:t>е</w:t>
            </w:r>
            <w:r w:rsidRPr="004519BC">
              <w:rPr>
                <w:rFonts w:ascii="Times New Roman" w:hAnsi="Times New Roman" w:cs="Times New Roman"/>
              </w:rPr>
              <w:t>ских и иных особенностей.</w:t>
            </w:r>
          </w:p>
        </w:tc>
        <w:tc>
          <w:tcPr>
            <w:tcW w:w="2551"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Отрицательная дин</w:t>
            </w:r>
            <w:r w:rsidRPr="004519BC">
              <w:rPr>
                <w:rFonts w:ascii="Times New Roman" w:hAnsi="Times New Roman" w:cs="Times New Roman"/>
              </w:rPr>
              <w:t>а</w:t>
            </w:r>
            <w:r w:rsidRPr="004519BC">
              <w:rPr>
                <w:rFonts w:ascii="Times New Roman" w:hAnsi="Times New Roman" w:cs="Times New Roman"/>
              </w:rPr>
              <w:t>мика уровня забол</w:t>
            </w:r>
            <w:r w:rsidRPr="004519BC">
              <w:rPr>
                <w:rFonts w:ascii="Times New Roman" w:hAnsi="Times New Roman" w:cs="Times New Roman"/>
              </w:rPr>
              <w:t>е</w:t>
            </w:r>
            <w:r w:rsidRPr="004519BC">
              <w:rPr>
                <w:rFonts w:ascii="Times New Roman" w:hAnsi="Times New Roman" w:cs="Times New Roman"/>
              </w:rPr>
              <w:t>ваемости опорно-двигательного апп</w:t>
            </w:r>
            <w:r w:rsidRPr="004519BC">
              <w:rPr>
                <w:rFonts w:ascii="Times New Roman" w:hAnsi="Times New Roman" w:cs="Times New Roman"/>
              </w:rPr>
              <w:t>а</w:t>
            </w:r>
            <w:r w:rsidRPr="004519BC">
              <w:rPr>
                <w:rFonts w:ascii="Times New Roman" w:hAnsi="Times New Roman" w:cs="Times New Roman"/>
              </w:rPr>
              <w:t>рат</w:t>
            </w:r>
            <w:proofErr w:type="gramStart"/>
            <w:r w:rsidRPr="004519BC">
              <w:rPr>
                <w:rFonts w:ascii="Times New Roman" w:hAnsi="Times New Roman" w:cs="Times New Roman"/>
              </w:rPr>
              <w:t>а(</w:t>
            </w:r>
            <w:proofErr w:type="gramEnd"/>
            <w:r w:rsidRPr="004519BC">
              <w:rPr>
                <w:rFonts w:ascii="Times New Roman" w:hAnsi="Times New Roman" w:cs="Times New Roman"/>
              </w:rPr>
              <w:t xml:space="preserve"> исключая заб</w:t>
            </w:r>
            <w:r w:rsidRPr="004519BC">
              <w:rPr>
                <w:rFonts w:ascii="Times New Roman" w:hAnsi="Times New Roman" w:cs="Times New Roman"/>
              </w:rPr>
              <w:t>о</w:t>
            </w:r>
            <w:r w:rsidRPr="004519BC">
              <w:rPr>
                <w:rFonts w:ascii="Times New Roman" w:hAnsi="Times New Roman" w:cs="Times New Roman"/>
              </w:rPr>
              <w:t>левания органическ</w:t>
            </w:r>
            <w:r w:rsidRPr="004519BC">
              <w:rPr>
                <w:rFonts w:ascii="Times New Roman" w:hAnsi="Times New Roman" w:cs="Times New Roman"/>
              </w:rPr>
              <w:t>о</w:t>
            </w:r>
            <w:r w:rsidRPr="004519BC">
              <w:rPr>
                <w:rFonts w:ascii="Times New Roman" w:hAnsi="Times New Roman" w:cs="Times New Roman"/>
              </w:rPr>
              <w:t>го генеза, травматич</w:t>
            </w:r>
            <w:r w:rsidRPr="004519BC">
              <w:rPr>
                <w:rFonts w:ascii="Times New Roman" w:hAnsi="Times New Roman" w:cs="Times New Roman"/>
              </w:rPr>
              <w:t>е</w:t>
            </w:r>
            <w:r w:rsidRPr="004519BC">
              <w:rPr>
                <w:rFonts w:ascii="Times New Roman" w:hAnsi="Times New Roman" w:cs="Times New Roman"/>
              </w:rPr>
              <w:t>ского характера)</w:t>
            </w:r>
          </w:p>
        </w:tc>
        <w:tc>
          <w:tcPr>
            <w:tcW w:w="2268"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Анкетирование. Учёт времени на занятия физкульт</w:t>
            </w:r>
            <w:r w:rsidRPr="004519BC">
              <w:rPr>
                <w:rFonts w:ascii="Times New Roman" w:hAnsi="Times New Roman" w:cs="Times New Roman"/>
              </w:rPr>
              <w:t>у</w:t>
            </w:r>
            <w:r w:rsidRPr="004519BC">
              <w:rPr>
                <w:rFonts w:ascii="Times New Roman" w:hAnsi="Times New Roman" w:cs="Times New Roman"/>
              </w:rPr>
              <w:t>рой.</w:t>
            </w:r>
          </w:p>
        </w:tc>
      </w:tr>
      <w:tr w:rsidR="00DD7DB9" w:rsidRPr="004519BC" w:rsidTr="00DD7DB9">
        <w:tc>
          <w:tcPr>
            <w:tcW w:w="959"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4.</w:t>
            </w:r>
          </w:p>
          <w:p w:rsidR="00DD7DB9" w:rsidRPr="004519BC" w:rsidRDefault="00DD7DB9" w:rsidP="00DD7DB9">
            <w:pPr>
              <w:jc w:val="both"/>
              <w:rPr>
                <w:rFonts w:ascii="Times New Roman" w:hAnsi="Times New Roman" w:cs="Times New Roman"/>
              </w:rPr>
            </w:pPr>
          </w:p>
        </w:tc>
        <w:tc>
          <w:tcPr>
            <w:tcW w:w="3969"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Развитие потребностей в занятиях физической культурой и спортом.</w:t>
            </w:r>
          </w:p>
        </w:tc>
        <w:tc>
          <w:tcPr>
            <w:tcW w:w="2551"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Положительная дин</w:t>
            </w:r>
            <w:r w:rsidRPr="004519BC">
              <w:rPr>
                <w:rFonts w:ascii="Times New Roman" w:hAnsi="Times New Roman" w:cs="Times New Roman"/>
              </w:rPr>
              <w:t>а</w:t>
            </w:r>
            <w:r w:rsidRPr="004519BC">
              <w:rPr>
                <w:rFonts w:ascii="Times New Roman" w:hAnsi="Times New Roman" w:cs="Times New Roman"/>
              </w:rPr>
              <w:t>мика результативн</w:t>
            </w:r>
            <w:r w:rsidRPr="004519BC">
              <w:rPr>
                <w:rFonts w:ascii="Times New Roman" w:hAnsi="Times New Roman" w:cs="Times New Roman"/>
              </w:rPr>
              <w:t>о</w:t>
            </w:r>
            <w:r w:rsidRPr="004519BC">
              <w:rPr>
                <w:rFonts w:ascii="Times New Roman" w:hAnsi="Times New Roman" w:cs="Times New Roman"/>
              </w:rPr>
              <w:t>сти.</w:t>
            </w:r>
          </w:p>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Положительная дин</w:t>
            </w:r>
            <w:r w:rsidRPr="004519BC">
              <w:rPr>
                <w:rFonts w:ascii="Times New Roman" w:hAnsi="Times New Roman" w:cs="Times New Roman"/>
              </w:rPr>
              <w:t>а</w:t>
            </w:r>
            <w:r w:rsidRPr="004519BC">
              <w:rPr>
                <w:rFonts w:ascii="Times New Roman" w:hAnsi="Times New Roman" w:cs="Times New Roman"/>
              </w:rPr>
              <w:t>мика числа занима</w:t>
            </w:r>
            <w:r w:rsidRPr="004519BC">
              <w:rPr>
                <w:rFonts w:ascii="Times New Roman" w:hAnsi="Times New Roman" w:cs="Times New Roman"/>
              </w:rPr>
              <w:t>ю</w:t>
            </w:r>
            <w:r w:rsidRPr="004519BC">
              <w:rPr>
                <w:rFonts w:ascii="Times New Roman" w:hAnsi="Times New Roman" w:cs="Times New Roman"/>
              </w:rPr>
              <w:t>щихся в спортивных кружках и секциях.</w:t>
            </w:r>
          </w:p>
        </w:tc>
        <w:tc>
          <w:tcPr>
            <w:tcW w:w="2268"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Наблюдение.</w:t>
            </w:r>
          </w:p>
        </w:tc>
      </w:tr>
      <w:tr w:rsidR="00DD7DB9" w:rsidRPr="004519BC" w:rsidTr="00DD7DB9">
        <w:tc>
          <w:tcPr>
            <w:tcW w:w="959"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5.</w:t>
            </w:r>
          </w:p>
          <w:p w:rsidR="00DD7DB9" w:rsidRPr="004519BC" w:rsidRDefault="00DD7DB9" w:rsidP="00DD7DB9">
            <w:pPr>
              <w:jc w:val="both"/>
              <w:rPr>
                <w:rFonts w:ascii="Times New Roman" w:hAnsi="Times New Roman" w:cs="Times New Roman"/>
              </w:rPr>
            </w:pPr>
          </w:p>
        </w:tc>
        <w:tc>
          <w:tcPr>
            <w:tcW w:w="3969"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Применение рекомендуемого вр</w:t>
            </w:r>
            <w:r w:rsidRPr="004519BC">
              <w:rPr>
                <w:rFonts w:ascii="Times New Roman" w:hAnsi="Times New Roman" w:cs="Times New Roman"/>
              </w:rPr>
              <w:t>а</w:t>
            </w:r>
            <w:r w:rsidRPr="004519BC">
              <w:rPr>
                <w:rFonts w:ascii="Times New Roman" w:hAnsi="Times New Roman" w:cs="Times New Roman"/>
              </w:rPr>
              <w:t>чами режима дня.</w:t>
            </w:r>
          </w:p>
        </w:tc>
        <w:tc>
          <w:tcPr>
            <w:tcW w:w="2551"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Положительная дин</w:t>
            </w:r>
            <w:r w:rsidRPr="004519BC">
              <w:rPr>
                <w:rFonts w:ascii="Times New Roman" w:hAnsi="Times New Roman" w:cs="Times New Roman"/>
              </w:rPr>
              <w:t>а</w:t>
            </w:r>
            <w:r w:rsidRPr="004519BC">
              <w:rPr>
                <w:rFonts w:ascii="Times New Roman" w:hAnsi="Times New Roman" w:cs="Times New Roman"/>
              </w:rPr>
              <w:t>мика в выполнении рекомендаций врача.</w:t>
            </w:r>
          </w:p>
        </w:tc>
        <w:tc>
          <w:tcPr>
            <w:tcW w:w="2268"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Анализ выполн</w:t>
            </w:r>
            <w:r w:rsidRPr="004519BC">
              <w:rPr>
                <w:rFonts w:ascii="Times New Roman" w:hAnsi="Times New Roman" w:cs="Times New Roman"/>
              </w:rPr>
              <w:t>е</w:t>
            </w:r>
            <w:r w:rsidRPr="004519BC">
              <w:rPr>
                <w:rFonts w:ascii="Times New Roman" w:hAnsi="Times New Roman" w:cs="Times New Roman"/>
              </w:rPr>
              <w:t>ния рекомендаций. Наблюдение.</w:t>
            </w:r>
          </w:p>
        </w:tc>
      </w:tr>
      <w:tr w:rsidR="00DD7DB9" w:rsidRPr="004519BC" w:rsidTr="00DD7DB9">
        <w:tc>
          <w:tcPr>
            <w:tcW w:w="959"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6.</w:t>
            </w:r>
          </w:p>
          <w:p w:rsidR="00DD7DB9" w:rsidRPr="004519BC" w:rsidRDefault="00DD7DB9" w:rsidP="00DD7DB9">
            <w:pPr>
              <w:jc w:val="both"/>
              <w:rPr>
                <w:rFonts w:ascii="Times New Roman" w:hAnsi="Times New Roman" w:cs="Times New Roman"/>
              </w:rPr>
            </w:pPr>
          </w:p>
        </w:tc>
        <w:tc>
          <w:tcPr>
            <w:tcW w:w="3969"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Знание негативных факторов риска здоровью дете</w:t>
            </w:r>
            <w:proofErr w:type="gramStart"/>
            <w:r w:rsidRPr="004519BC">
              <w:rPr>
                <w:rFonts w:ascii="Times New Roman" w:hAnsi="Times New Roman" w:cs="Times New Roman"/>
              </w:rPr>
              <w:t>й(</w:t>
            </w:r>
            <w:proofErr w:type="gramEnd"/>
            <w:r w:rsidRPr="004519BC">
              <w:rPr>
                <w:rFonts w:ascii="Times New Roman" w:hAnsi="Times New Roman" w:cs="Times New Roman"/>
              </w:rPr>
              <w:t xml:space="preserve"> сниженная двиг</w:t>
            </w:r>
            <w:r w:rsidRPr="004519BC">
              <w:rPr>
                <w:rFonts w:ascii="Times New Roman" w:hAnsi="Times New Roman" w:cs="Times New Roman"/>
              </w:rPr>
              <w:t>а</w:t>
            </w:r>
            <w:r w:rsidRPr="004519BC">
              <w:rPr>
                <w:rFonts w:ascii="Times New Roman" w:hAnsi="Times New Roman" w:cs="Times New Roman"/>
              </w:rPr>
              <w:t>тельная активность, курение, алк</w:t>
            </w:r>
            <w:r w:rsidRPr="004519BC">
              <w:rPr>
                <w:rFonts w:ascii="Times New Roman" w:hAnsi="Times New Roman" w:cs="Times New Roman"/>
              </w:rPr>
              <w:t>о</w:t>
            </w:r>
            <w:r w:rsidRPr="004519BC">
              <w:rPr>
                <w:rFonts w:ascii="Times New Roman" w:hAnsi="Times New Roman" w:cs="Times New Roman"/>
              </w:rPr>
              <w:t xml:space="preserve">голь, наркотики и другие </w:t>
            </w:r>
            <w:proofErr w:type="spellStart"/>
            <w:r w:rsidRPr="004519BC">
              <w:rPr>
                <w:rFonts w:ascii="Times New Roman" w:hAnsi="Times New Roman" w:cs="Times New Roman"/>
              </w:rPr>
              <w:t>психоа</w:t>
            </w:r>
            <w:r w:rsidRPr="004519BC">
              <w:rPr>
                <w:rFonts w:ascii="Times New Roman" w:hAnsi="Times New Roman" w:cs="Times New Roman"/>
              </w:rPr>
              <w:t>к</w:t>
            </w:r>
            <w:r w:rsidRPr="004519BC">
              <w:rPr>
                <w:rFonts w:ascii="Times New Roman" w:hAnsi="Times New Roman" w:cs="Times New Roman"/>
              </w:rPr>
              <w:t>тивные</w:t>
            </w:r>
            <w:proofErr w:type="spellEnd"/>
            <w:r w:rsidRPr="004519BC">
              <w:rPr>
                <w:rFonts w:ascii="Times New Roman" w:hAnsi="Times New Roman" w:cs="Times New Roman"/>
              </w:rPr>
              <w:t xml:space="preserve"> вещества, инфекционные заболевания.</w:t>
            </w:r>
          </w:p>
        </w:tc>
        <w:tc>
          <w:tcPr>
            <w:tcW w:w="2551"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Положительная дин</w:t>
            </w:r>
            <w:r w:rsidRPr="004519BC">
              <w:rPr>
                <w:rFonts w:ascii="Times New Roman" w:hAnsi="Times New Roman" w:cs="Times New Roman"/>
              </w:rPr>
              <w:t>а</w:t>
            </w:r>
            <w:r w:rsidRPr="004519BC">
              <w:rPr>
                <w:rFonts w:ascii="Times New Roman" w:hAnsi="Times New Roman" w:cs="Times New Roman"/>
              </w:rPr>
              <w:t>мика результативн</w:t>
            </w:r>
            <w:r w:rsidRPr="004519BC">
              <w:rPr>
                <w:rFonts w:ascii="Times New Roman" w:hAnsi="Times New Roman" w:cs="Times New Roman"/>
              </w:rPr>
              <w:t>о</w:t>
            </w:r>
            <w:r w:rsidRPr="004519BC">
              <w:rPr>
                <w:rFonts w:ascii="Times New Roman" w:hAnsi="Times New Roman" w:cs="Times New Roman"/>
              </w:rPr>
              <w:t>сти.</w:t>
            </w:r>
          </w:p>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И анкетирования по данному вопросу</w:t>
            </w:r>
          </w:p>
        </w:tc>
        <w:tc>
          <w:tcPr>
            <w:tcW w:w="2268"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Анкетирование.</w:t>
            </w:r>
          </w:p>
        </w:tc>
      </w:tr>
      <w:tr w:rsidR="00DD7DB9" w:rsidRPr="004519BC" w:rsidTr="00DD7DB9">
        <w:tc>
          <w:tcPr>
            <w:tcW w:w="959"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7.</w:t>
            </w:r>
          </w:p>
          <w:p w:rsidR="00DD7DB9" w:rsidRPr="004519BC" w:rsidRDefault="00DD7DB9" w:rsidP="00DD7DB9">
            <w:pPr>
              <w:jc w:val="both"/>
              <w:rPr>
                <w:rFonts w:ascii="Times New Roman" w:hAnsi="Times New Roman" w:cs="Times New Roman"/>
              </w:rPr>
            </w:pPr>
          </w:p>
        </w:tc>
        <w:tc>
          <w:tcPr>
            <w:tcW w:w="3969"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lastRenderedPageBreak/>
              <w:t>Становление навыков противосто</w:t>
            </w:r>
            <w:r w:rsidRPr="004519BC">
              <w:rPr>
                <w:rFonts w:ascii="Times New Roman" w:hAnsi="Times New Roman" w:cs="Times New Roman"/>
              </w:rPr>
              <w:t>я</w:t>
            </w:r>
            <w:r w:rsidRPr="004519BC">
              <w:rPr>
                <w:rFonts w:ascii="Times New Roman" w:hAnsi="Times New Roman" w:cs="Times New Roman"/>
              </w:rPr>
              <w:lastRenderedPageBreak/>
              <w:t xml:space="preserve">ния вовлечению в </w:t>
            </w:r>
            <w:proofErr w:type="spellStart"/>
            <w:r w:rsidRPr="004519BC">
              <w:rPr>
                <w:rFonts w:ascii="Times New Roman" w:hAnsi="Times New Roman" w:cs="Times New Roman"/>
              </w:rPr>
              <w:t>табакокурение</w:t>
            </w:r>
            <w:proofErr w:type="spellEnd"/>
            <w:r w:rsidRPr="004519BC">
              <w:rPr>
                <w:rFonts w:ascii="Times New Roman" w:hAnsi="Times New Roman" w:cs="Times New Roman"/>
              </w:rPr>
              <w:t>, употребление алкоголя, наркотич</w:t>
            </w:r>
            <w:r w:rsidRPr="004519BC">
              <w:rPr>
                <w:rFonts w:ascii="Times New Roman" w:hAnsi="Times New Roman" w:cs="Times New Roman"/>
              </w:rPr>
              <w:t>е</w:t>
            </w:r>
            <w:r w:rsidRPr="004519BC">
              <w:rPr>
                <w:rFonts w:ascii="Times New Roman" w:hAnsi="Times New Roman" w:cs="Times New Roman"/>
              </w:rPr>
              <w:t>ских и сильнодействующих в</w:t>
            </w:r>
            <w:r w:rsidRPr="004519BC">
              <w:rPr>
                <w:rFonts w:ascii="Times New Roman" w:hAnsi="Times New Roman" w:cs="Times New Roman"/>
              </w:rPr>
              <w:t>е</w:t>
            </w:r>
            <w:r w:rsidRPr="004519BC">
              <w:rPr>
                <w:rFonts w:ascii="Times New Roman" w:hAnsi="Times New Roman" w:cs="Times New Roman"/>
              </w:rPr>
              <w:t>ществ.</w:t>
            </w:r>
          </w:p>
        </w:tc>
        <w:tc>
          <w:tcPr>
            <w:tcW w:w="2551"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lastRenderedPageBreak/>
              <w:t>Положительная дин</w:t>
            </w:r>
            <w:r w:rsidRPr="004519BC">
              <w:rPr>
                <w:rFonts w:ascii="Times New Roman" w:hAnsi="Times New Roman" w:cs="Times New Roman"/>
              </w:rPr>
              <w:t>а</w:t>
            </w:r>
            <w:r w:rsidRPr="004519BC">
              <w:rPr>
                <w:rFonts w:ascii="Times New Roman" w:hAnsi="Times New Roman" w:cs="Times New Roman"/>
              </w:rPr>
              <w:lastRenderedPageBreak/>
              <w:t>мика результативн</w:t>
            </w:r>
            <w:r w:rsidRPr="004519BC">
              <w:rPr>
                <w:rFonts w:ascii="Times New Roman" w:hAnsi="Times New Roman" w:cs="Times New Roman"/>
              </w:rPr>
              <w:t>о</w:t>
            </w:r>
            <w:r w:rsidRPr="004519BC">
              <w:rPr>
                <w:rFonts w:ascii="Times New Roman" w:hAnsi="Times New Roman" w:cs="Times New Roman"/>
              </w:rPr>
              <w:t>сти.</w:t>
            </w:r>
          </w:p>
        </w:tc>
        <w:tc>
          <w:tcPr>
            <w:tcW w:w="2268"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lastRenderedPageBreak/>
              <w:t>Наблюдение.</w:t>
            </w:r>
          </w:p>
        </w:tc>
      </w:tr>
      <w:tr w:rsidR="00DD7DB9" w:rsidRPr="004519BC" w:rsidTr="00DD7DB9">
        <w:tc>
          <w:tcPr>
            <w:tcW w:w="959"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lastRenderedPageBreak/>
              <w:t>8.</w:t>
            </w:r>
          </w:p>
          <w:p w:rsidR="00DD7DB9" w:rsidRPr="004519BC" w:rsidRDefault="00DD7DB9" w:rsidP="00DD7DB9">
            <w:pPr>
              <w:jc w:val="both"/>
              <w:rPr>
                <w:rFonts w:ascii="Times New Roman" w:hAnsi="Times New Roman" w:cs="Times New Roman"/>
              </w:rPr>
            </w:pPr>
          </w:p>
        </w:tc>
        <w:tc>
          <w:tcPr>
            <w:tcW w:w="3969"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Потребность ребёнка безбоязненно обращаться к врачу по любым в</w:t>
            </w:r>
            <w:r w:rsidRPr="004519BC">
              <w:rPr>
                <w:rFonts w:ascii="Times New Roman" w:hAnsi="Times New Roman" w:cs="Times New Roman"/>
              </w:rPr>
              <w:t>о</w:t>
            </w:r>
            <w:r w:rsidRPr="004519BC">
              <w:rPr>
                <w:rFonts w:ascii="Times New Roman" w:hAnsi="Times New Roman" w:cs="Times New Roman"/>
              </w:rPr>
              <w:t>просам, связанным с особенностями роста  и развития, состояния здор</w:t>
            </w:r>
            <w:r w:rsidRPr="004519BC">
              <w:rPr>
                <w:rFonts w:ascii="Times New Roman" w:hAnsi="Times New Roman" w:cs="Times New Roman"/>
              </w:rPr>
              <w:t>о</w:t>
            </w:r>
            <w:r w:rsidRPr="004519BC">
              <w:rPr>
                <w:rFonts w:ascii="Times New Roman" w:hAnsi="Times New Roman" w:cs="Times New Roman"/>
              </w:rPr>
              <w:t>вья.</w:t>
            </w:r>
          </w:p>
        </w:tc>
        <w:tc>
          <w:tcPr>
            <w:tcW w:w="2551"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Положительная дин</w:t>
            </w:r>
            <w:r w:rsidRPr="004519BC">
              <w:rPr>
                <w:rFonts w:ascii="Times New Roman" w:hAnsi="Times New Roman" w:cs="Times New Roman"/>
              </w:rPr>
              <w:t>а</w:t>
            </w:r>
            <w:r w:rsidRPr="004519BC">
              <w:rPr>
                <w:rFonts w:ascii="Times New Roman" w:hAnsi="Times New Roman" w:cs="Times New Roman"/>
              </w:rPr>
              <w:t>мика результативн</w:t>
            </w:r>
            <w:r w:rsidRPr="004519BC">
              <w:rPr>
                <w:rFonts w:ascii="Times New Roman" w:hAnsi="Times New Roman" w:cs="Times New Roman"/>
              </w:rPr>
              <w:t>о</w:t>
            </w:r>
            <w:r w:rsidRPr="004519BC">
              <w:rPr>
                <w:rFonts w:ascii="Times New Roman" w:hAnsi="Times New Roman" w:cs="Times New Roman"/>
              </w:rPr>
              <w:t>сти и анкетирования по данному вопросу.</w:t>
            </w:r>
          </w:p>
        </w:tc>
        <w:tc>
          <w:tcPr>
            <w:tcW w:w="2268"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Анкетирование.</w:t>
            </w:r>
          </w:p>
        </w:tc>
      </w:tr>
      <w:tr w:rsidR="00DD7DB9" w:rsidRPr="004519BC" w:rsidTr="00DD7DB9">
        <w:tc>
          <w:tcPr>
            <w:tcW w:w="959"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9.</w:t>
            </w:r>
          </w:p>
          <w:p w:rsidR="00DD7DB9" w:rsidRPr="004519BC" w:rsidRDefault="00DD7DB9" w:rsidP="00DD7DB9">
            <w:pPr>
              <w:jc w:val="both"/>
              <w:rPr>
                <w:rFonts w:ascii="Times New Roman" w:hAnsi="Times New Roman" w:cs="Times New Roman"/>
              </w:rPr>
            </w:pPr>
          </w:p>
        </w:tc>
        <w:tc>
          <w:tcPr>
            <w:tcW w:w="3969"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Развитие готовности самостоятел</w:t>
            </w:r>
            <w:r w:rsidRPr="004519BC">
              <w:rPr>
                <w:rFonts w:ascii="Times New Roman" w:hAnsi="Times New Roman" w:cs="Times New Roman"/>
              </w:rPr>
              <w:t>ь</w:t>
            </w:r>
            <w:r w:rsidRPr="004519BC">
              <w:rPr>
                <w:rFonts w:ascii="Times New Roman" w:hAnsi="Times New Roman" w:cs="Times New Roman"/>
              </w:rPr>
              <w:t>но поддерживать своё здоровье на основе использование навыков ли</w:t>
            </w:r>
            <w:r w:rsidRPr="004519BC">
              <w:rPr>
                <w:rFonts w:ascii="Times New Roman" w:hAnsi="Times New Roman" w:cs="Times New Roman"/>
              </w:rPr>
              <w:t>ч</w:t>
            </w:r>
            <w:r w:rsidRPr="004519BC">
              <w:rPr>
                <w:rFonts w:ascii="Times New Roman" w:hAnsi="Times New Roman" w:cs="Times New Roman"/>
              </w:rPr>
              <w:t>ной гигиены.</w:t>
            </w:r>
          </w:p>
        </w:tc>
        <w:tc>
          <w:tcPr>
            <w:tcW w:w="2551"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Положительная дин</w:t>
            </w:r>
            <w:r w:rsidRPr="004519BC">
              <w:rPr>
                <w:rFonts w:ascii="Times New Roman" w:hAnsi="Times New Roman" w:cs="Times New Roman"/>
              </w:rPr>
              <w:t>а</w:t>
            </w:r>
            <w:r w:rsidRPr="004519BC">
              <w:rPr>
                <w:rFonts w:ascii="Times New Roman" w:hAnsi="Times New Roman" w:cs="Times New Roman"/>
              </w:rPr>
              <w:t>мика результативн</w:t>
            </w:r>
            <w:r w:rsidRPr="004519BC">
              <w:rPr>
                <w:rFonts w:ascii="Times New Roman" w:hAnsi="Times New Roman" w:cs="Times New Roman"/>
              </w:rPr>
              <w:t>о</w:t>
            </w:r>
            <w:r w:rsidRPr="004519BC">
              <w:rPr>
                <w:rFonts w:ascii="Times New Roman" w:hAnsi="Times New Roman" w:cs="Times New Roman"/>
              </w:rPr>
              <w:t>сти и анкетирования по данному вопросу.</w:t>
            </w:r>
          </w:p>
        </w:tc>
        <w:tc>
          <w:tcPr>
            <w:tcW w:w="2268" w:type="dxa"/>
          </w:tcPr>
          <w:p w:rsidR="00DD7DB9" w:rsidRPr="004519BC" w:rsidRDefault="00DD7DB9" w:rsidP="00DD7DB9">
            <w:pPr>
              <w:jc w:val="both"/>
              <w:rPr>
                <w:rFonts w:ascii="Times New Roman" w:hAnsi="Times New Roman" w:cs="Times New Roman"/>
              </w:rPr>
            </w:pPr>
            <w:r w:rsidRPr="004519BC">
              <w:rPr>
                <w:rFonts w:ascii="Times New Roman" w:hAnsi="Times New Roman" w:cs="Times New Roman"/>
              </w:rPr>
              <w:t>Анкетирование.</w:t>
            </w:r>
          </w:p>
        </w:tc>
      </w:tr>
    </w:tbl>
    <w:p w:rsidR="00DD7DB9" w:rsidRPr="004519BC" w:rsidRDefault="00DD7DB9" w:rsidP="00DD7DB9">
      <w:pPr>
        <w:jc w:val="both"/>
        <w:rPr>
          <w:rFonts w:ascii="Times New Roman" w:hAnsi="Times New Roman" w:cs="Times New Roman"/>
        </w:rPr>
      </w:pPr>
    </w:p>
    <w:p w:rsidR="00DD7DB9" w:rsidRPr="004519BC" w:rsidRDefault="00DD7DB9" w:rsidP="00DD7DB9">
      <w:pPr>
        <w:jc w:val="both"/>
        <w:rPr>
          <w:rFonts w:ascii="Times New Roman" w:hAnsi="Times New Roman" w:cs="Times New Roman"/>
        </w:rPr>
        <w:sectPr w:rsidR="00DD7DB9" w:rsidRPr="004519BC" w:rsidSect="00DD7DB9">
          <w:pgSz w:w="11906" w:h="16838"/>
          <w:pgMar w:top="1134" w:right="851" w:bottom="1134" w:left="1077" w:header="720" w:footer="720" w:gutter="0"/>
          <w:cols w:space="720"/>
        </w:sectPr>
      </w:pPr>
      <w:r w:rsidRPr="004519BC">
        <w:rPr>
          <w:rFonts w:ascii="Times New Roman" w:hAnsi="Times New Roman" w:cs="Times New Roman"/>
        </w:rPr>
        <w:t xml:space="preserve"> *Применение: в анкетировании принимают участие все участники образовательного процесса.</w:t>
      </w:r>
    </w:p>
    <w:p w:rsidR="00491AB1" w:rsidRPr="00491AB1" w:rsidRDefault="00491AB1" w:rsidP="00491AB1">
      <w:pPr>
        <w:ind w:firstLine="709"/>
        <w:jc w:val="center"/>
        <w:rPr>
          <w:rFonts w:ascii="Times New Roman" w:hAnsi="Times New Roman" w:cs="Times New Roman"/>
          <w:b/>
        </w:rPr>
      </w:pPr>
    </w:p>
    <w:p w:rsidR="00440C41" w:rsidRDefault="00F9011D" w:rsidP="00F9011D">
      <w:pPr>
        <w:keepNext/>
        <w:keepLines/>
        <w:ind w:firstLine="620"/>
        <w:jc w:val="center"/>
        <w:rPr>
          <w:rFonts w:ascii="Times New Roman" w:hAnsi="Times New Roman" w:cs="Times New Roman"/>
          <w:b/>
        </w:rPr>
      </w:pPr>
      <w:bookmarkStart w:id="31" w:name="bookmark47"/>
      <w:r w:rsidRPr="00F9011D">
        <w:rPr>
          <w:rFonts w:ascii="Times New Roman" w:hAnsi="Times New Roman" w:cs="Times New Roman"/>
          <w:b/>
        </w:rPr>
        <w:t>2</w:t>
      </w:r>
      <w:r w:rsidR="00440C41" w:rsidRPr="00F9011D">
        <w:rPr>
          <w:rFonts w:ascii="Times New Roman" w:hAnsi="Times New Roman" w:cs="Times New Roman"/>
          <w:b/>
        </w:rPr>
        <w:t xml:space="preserve">.5. </w:t>
      </w:r>
      <w:bookmarkEnd w:id="31"/>
      <w:r w:rsidRPr="00F9011D">
        <w:rPr>
          <w:rFonts w:ascii="Times New Roman" w:hAnsi="Times New Roman" w:cs="Times New Roman"/>
          <w:b/>
        </w:rPr>
        <w:t>ПРОГРАММА КОРРЕКЦИОННОЙ РАБОТЫ</w:t>
      </w:r>
    </w:p>
    <w:p w:rsidR="00F9011D" w:rsidRPr="00F9011D" w:rsidRDefault="00F9011D" w:rsidP="00F9011D">
      <w:pPr>
        <w:keepNext/>
        <w:keepLines/>
        <w:ind w:firstLine="620"/>
        <w:jc w:val="center"/>
        <w:rPr>
          <w:rFonts w:ascii="Times New Roman" w:hAnsi="Times New Roman" w:cs="Times New Roman"/>
          <w:b/>
        </w:rPr>
      </w:pPr>
    </w:p>
    <w:p w:rsidR="00440C41" w:rsidRPr="00440C41" w:rsidRDefault="00440C41" w:rsidP="00440C41">
      <w:pPr>
        <w:ind w:firstLine="620"/>
        <w:jc w:val="both"/>
        <w:rPr>
          <w:rFonts w:ascii="Times New Roman" w:hAnsi="Times New Roman" w:cs="Times New Roman"/>
        </w:rPr>
      </w:pPr>
      <w:r w:rsidRPr="00440C41">
        <w:rPr>
          <w:rFonts w:ascii="Times New Roman" w:hAnsi="Times New Roman" w:cs="Times New Roman"/>
        </w:rPr>
        <w:t xml:space="preserve">Настоящая программа </w:t>
      </w:r>
      <w:r w:rsidR="00F9011D">
        <w:rPr>
          <w:rFonts w:ascii="Times New Roman" w:hAnsi="Times New Roman" w:cs="Times New Roman"/>
        </w:rPr>
        <w:t>разработа</w:t>
      </w:r>
      <w:r w:rsidRPr="00440C41">
        <w:rPr>
          <w:rFonts w:ascii="Times New Roman" w:hAnsi="Times New Roman" w:cs="Times New Roman"/>
        </w:rPr>
        <w:t>на с учётом программно-методического, кадрового, и</w:t>
      </w:r>
      <w:r w:rsidRPr="00440C41">
        <w:rPr>
          <w:rFonts w:ascii="Times New Roman" w:hAnsi="Times New Roman" w:cs="Times New Roman"/>
        </w:rPr>
        <w:t>н</w:t>
      </w:r>
      <w:r w:rsidRPr="00440C41">
        <w:rPr>
          <w:rFonts w:ascii="Times New Roman" w:hAnsi="Times New Roman" w:cs="Times New Roman"/>
        </w:rPr>
        <w:t xml:space="preserve">формационного и материально-технического обеспечения </w:t>
      </w:r>
      <w:r w:rsidR="00F9011D">
        <w:rPr>
          <w:rFonts w:ascii="Times New Roman" w:hAnsi="Times New Roman" w:cs="Times New Roman"/>
        </w:rPr>
        <w:t xml:space="preserve">МОУ </w:t>
      </w:r>
      <w:r w:rsidR="00DD7DB9">
        <w:rPr>
          <w:rFonts w:ascii="Times New Roman" w:hAnsi="Times New Roman" w:cs="Times New Roman"/>
        </w:rPr>
        <w:t xml:space="preserve"> «Средняя школа</w:t>
      </w:r>
      <w:r w:rsidR="00F9011D">
        <w:rPr>
          <w:rFonts w:ascii="Times New Roman" w:hAnsi="Times New Roman" w:cs="Times New Roman"/>
        </w:rPr>
        <w:t xml:space="preserve"> №</w:t>
      </w:r>
      <w:r w:rsidR="00DD7DB9">
        <w:rPr>
          <w:rFonts w:ascii="Times New Roman" w:hAnsi="Times New Roman" w:cs="Times New Roman"/>
        </w:rPr>
        <w:t xml:space="preserve"> 10»</w:t>
      </w:r>
      <w:r w:rsidRPr="00440C41">
        <w:rPr>
          <w:rFonts w:ascii="Times New Roman" w:hAnsi="Times New Roman" w:cs="Times New Roman"/>
        </w:rPr>
        <w:t>.</w:t>
      </w:r>
    </w:p>
    <w:p w:rsidR="00440C41" w:rsidRPr="00440C41" w:rsidRDefault="00440C41" w:rsidP="00440C41">
      <w:pPr>
        <w:ind w:firstLine="620"/>
        <w:jc w:val="both"/>
        <w:rPr>
          <w:rFonts w:ascii="Times New Roman" w:hAnsi="Times New Roman" w:cs="Times New Roman"/>
        </w:rPr>
      </w:pPr>
      <w:r w:rsidRPr="00F9011D">
        <w:rPr>
          <w:rFonts w:ascii="Times New Roman" w:hAnsi="Times New Roman" w:cs="Times New Roman"/>
          <w:i/>
        </w:rPr>
        <w:t xml:space="preserve">Цель </w:t>
      </w:r>
      <w:proofErr w:type="spellStart"/>
      <w:r w:rsidRPr="00F9011D">
        <w:rPr>
          <w:rFonts w:ascii="Times New Roman" w:hAnsi="Times New Roman" w:cs="Times New Roman"/>
          <w:i/>
        </w:rPr>
        <w:t>программы</w:t>
      </w:r>
      <w:proofErr w:type="gramStart"/>
      <w:r w:rsidRPr="00440C41">
        <w:rPr>
          <w:rFonts w:ascii="Times New Roman" w:hAnsi="Times New Roman" w:cs="Times New Roman"/>
        </w:rPr>
        <w:t>:с</w:t>
      </w:r>
      <w:proofErr w:type="gramEnd"/>
      <w:r w:rsidRPr="00440C41">
        <w:rPr>
          <w:rFonts w:ascii="Times New Roman" w:hAnsi="Times New Roman" w:cs="Times New Roman"/>
        </w:rPr>
        <w:t>оздание</w:t>
      </w:r>
      <w:proofErr w:type="spellEnd"/>
      <w:r w:rsidRPr="00440C41">
        <w:rPr>
          <w:rFonts w:ascii="Times New Roman" w:hAnsi="Times New Roman" w:cs="Times New Roman"/>
        </w:rPr>
        <w:t xml:space="preserve"> системы комплексной помощи обучающимся с ТНР в освоении адаптированной основной общеобразовательной программы начального общего образования, коррекци</w:t>
      </w:r>
      <w:r w:rsidR="00F9011D">
        <w:rPr>
          <w:rFonts w:ascii="Times New Roman" w:hAnsi="Times New Roman" w:cs="Times New Roman"/>
        </w:rPr>
        <w:t>я</w:t>
      </w:r>
      <w:r w:rsidRPr="00440C41">
        <w:rPr>
          <w:rFonts w:ascii="Times New Roman" w:hAnsi="Times New Roman" w:cs="Times New Roman"/>
        </w:rPr>
        <w:t xml:space="preserve"> недостатков в физическом и (или) психическом и речевом развитии обучающихся, их социальн</w:t>
      </w:r>
      <w:r w:rsidR="00F9011D">
        <w:rPr>
          <w:rFonts w:ascii="Times New Roman" w:hAnsi="Times New Roman" w:cs="Times New Roman"/>
        </w:rPr>
        <w:t xml:space="preserve">ая </w:t>
      </w:r>
      <w:r w:rsidRPr="00440C41">
        <w:rPr>
          <w:rFonts w:ascii="Times New Roman" w:hAnsi="Times New Roman" w:cs="Times New Roman"/>
        </w:rPr>
        <w:t>адаптаци</w:t>
      </w:r>
      <w:r w:rsidR="00F9011D">
        <w:rPr>
          <w:rFonts w:ascii="Times New Roman" w:hAnsi="Times New Roman" w:cs="Times New Roman"/>
        </w:rPr>
        <w:t>я</w:t>
      </w:r>
      <w:r w:rsidRPr="00440C41">
        <w:rPr>
          <w:rFonts w:ascii="Times New Roman" w:hAnsi="Times New Roman" w:cs="Times New Roman"/>
        </w:rPr>
        <w:t>.</w:t>
      </w:r>
    </w:p>
    <w:p w:rsidR="00440C41" w:rsidRPr="00440C41" w:rsidRDefault="00440C41" w:rsidP="00440C41">
      <w:pPr>
        <w:ind w:firstLine="620"/>
        <w:jc w:val="both"/>
        <w:rPr>
          <w:rFonts w:ascii="Times New Roman" w:hAnsi="Times New Roman" w:cs="Times New Roman"/>
        </w:rPr>
      </w:pPr>
      <w:r w:rsidRPr="00440C41">
        <w:rPr>
          <w:rFonts w:ascii="Times New Roman" w:hAnsi="Times New Roman" w:cs="Times New Roman"/>
        </w:rPr>
        <w:t>Программа коррекционной работы обеспечивает:</w:t>
      </w:r>
    </w:p>
    <w:p w:rsidR="00440C41" w:rsidRPr="00440C41" w:rsidRDefault="00440C41" w:rsidP="007A48CE">
      <w:pPr>
        <w:numPr>
          <w:ilvl w:val="0"/>
          <w:numId w:val="34"/>
        </w:numPr>
        <w:tabs>
          <w:tab w:val="left" w:pos="868"/>
        </w:tabs>
        <w:ind w:firstLine="620"/>
        <w:jc w:val="both"/>
        <w:rPr>
          <w:rFonts w:ascii="Times New Roman" w:hAnsi="Times New Roman" w:cs="Times New Roman"/>
        </w:rPr>
      </w:pPr>
      <w:r w:rsidRPr="00440C41">
        <w:rPr>
          <w:rFonts w:ascii="Times New Roman" w:hAnsi="Times New Roman" w:cs="Times New Roman"/>
        </w:rPr>
        <w:t>выявление особых образовательных потребностей обучающихся с ТНР, обусловленных недостатками в их физическом и (или) психическом (речевом) развитии;</w:t>
      </w:r>
    </w:p>
    <w:p w:rsidR="00440C41" w:rsidRPr="00440C41" w:rsidRDefault="00440C41" w:rsidP="007A48CE">
      <w:pPr>
        <w:numPr>
          <w:ilvl w:val="0"/>
          <w:numId w:val="34"/>
        </w:numPr>
        <w:tabs>
          <w:tab w:val="left" w:pos="868"/>
        </w:tabs>
        <w:ind w:firstLine="620"/>
        <w:jc w:val="both"/>
        <w:rPr>
          <w:rFonts w:ascii="Times New Roman" w:hAnsi="Times New Roman" w:cs="Times New Roman"/>
        </w:rPr>
      </w:pPr>
      <w:proofErr w:type="gramStart"/>
      <w:r w:rsidRPr="00440C41">
        <w:rPr>
          <w:rFonts w:ascii="Times New Roman" w:hAnsi="Times New Roman" w:cs="Times New Roman"/>
        </w:rPr>
        <w:t>осуществлени</w:t>
      </w:r>
      <w:r w:rsidR="00F9011D">
        <w:rPr>
          <w:rFonts w:ascii="Times New Roman" w:hAnsi="Times New Roman" w:cs="Times New Roman"/>
        </w:rPr>
        <w:t xml:space="preserve">е индивидуально-ориентированной </w:t>
      </w:r>
      <w:proofErr w:type="spellStart"/>
      <w:r w:rsidRPr="00440C41">
        <w:rPr>
          <w:rFonts w:ascii="Times New Roman" w:hAnsi="Times New Roman" w:cs="Times New Roman"/>
        </w:rPr>
        <w:t>психолого-медико-педагогической</w:t>
      </w:r>
      <w:proofErr w:type="spellEnd"/>
      <w:r w:rsidRPr="00440C41">
        <w:rPr>
          <w:rFonts w:ascii="Times New Roman" w:hAnsi="Times New Roman" w:cs="Times New Roman"/>
        </w:rPr>
        <w:t xml:space="preserve"> помощи обучающимся с ТНР с учетом психофизического и речевого развития и индивидуал</w:t>
      </w:r>
      <w:r w:rsidRPr="00440C41">
        <w:rPr>
          <w:rFonts w:ascii="Times New Roman" w:hAnsi="Times New Roman" w:cs="Times New Roman"/>
        </w:rPr>
        <w:t>ь</w:t>
      </w:r>
      <w:r w:rsidRPr="00440C41">
        <w:rPr>
          <w:rFonts w:ascii="Times New Roman" w:hAnsi="Times New Roman" w:cs="Times New Roman"/>
        </w:rPr>
        <w:t xml:space="preserve">ных возможностей обучающихся (в соответствии с рекомендациями </w:t>
      </w:r>
      <w:proofErr w:type="spellStart"/>
      <w:r w:rsidRPr="00440C41">
        <w:rPr>
          <w:rFonts w:ascii="Times New Roman" w:hAnsi="Times New Roman" w:cs="Times New Roman"/>
        </w:rPr>
        <w:t>псих</w:t>
      </w:r>
      <w:r w:rsidR="00F9011D">
        <w:rPr>
          <w:rFonts w:ascii="Times New Roman" w:hAnsi="Times New Roman" w:cs="Times New Roman"/>
        </w:rPr>
        <w:t>олого-</w:t>
      </w:r>
      <w:r w:rsidRPr="00440C41">
        <w:rPr>
          <w:rFonts w:ascii="Times New Roman" w:hAnsi="Times New Roman" w:cs="Times New Roman"/>
        </w:rPr>
        <w:t>медико-педагогической</w:t>
      </w:r>
      <w:proofErr w:type="spellEnd"/>
      <w:r w:rsidRPr="00440C41">
        <w:rPr>
          <w:rFonts w:ascii="Times New Roman" w:hAnsi="Times New Roman" w:cs="Times New Roman"/>
        </w:rPr>
        <w:t xml:space="preserve"> комиссии);</w:t>
      </w:r>
      <w:proofErr w:type="gramEnd"/>
    </w:p>
    <w:p w:rsidR="00440C41" w:rsidRPr="00440C41" w:rsidRDefault="00440C41" w:rsidP="007A48CE">
      <w:pPr>
        <w:numPr>
          <w:ilvl w:val="0"/>
          <w:numId w:val="34"/>
        </w:numPr>
        <w:tabs>
          <w:tab w:val="left" w:pos="868"/>
        </w:tabs>
        <w:ind w:firstLine="620"/>
        <w:jc w:val="both"/>
        <w:rPr>
          <w:rFonts w:ascii="Times New Roman" w:hAnsi="Times New Roman" w:cs="Times New Roman"/>
        </w:rPr>
      </w:pPr>
      <w:r w:rsidRPr="00440C41">
        <w:rPr>
          <w:rFonts w:ascii="Times New Roman" w:hAnsi="Times New Roman" w:cs="Times New Roman"/>
        </w:rPr>
        <w:t xml:space="preserve">возможность освоения </w:t>
      </w:r>
      <w:proofErr w:type="gramStart"/>
      <w:r w:rsidRPr="00440C41">
        <w:rPr>
          <w:rFonts w:ascii="Times New Roman" w:hAnsi="Times New Roman" w:cs="Times New Roman"/>
        </w:rPr>
        <w:t>обучающимися</w:t>
      </w:r>
      <w:proofErr w:type="gramEnd"/>
      <w:r w:rsidRPr="00440C41">
        <w:rPr>
          <w:rFonts w:ascii="Times New Roman" w:hAnsi="Times New Roman" w:cs="Times New Roman"/>
        </w:rPr>
        <w:t xml:space="preserve"> с ТНР адаптированной основной общеобразов</w:t>
      </w:r>
      <w:r w:rsidRPr="00440C41">
        <w:rPr>
          <w:rFonts w:ascii="Times New Roman" w:hAnsi="Times New Roman" w:cs="Times New Roman"/>
        </w:rPr>
        <w:t>а</w:t>
      </w:r>
      <w:r w:rsidRPr="00440C41">
        <w:rPr>
          <w:rFonts w:ascii="Times New Roman" w:hAnsi="Times New Roman" w:cs="Times New Roman"/>
        </w:rPr>
        <w:t>тельной программы начального общего образования и их интеграции в образовательной орг</w:t>
      </w:r>
      <w:r w:rsidRPr="00440C41">
        <w:rPr>
          <w:rFonts w:ascii="Times New Roman" w:hAnsi="Times New Roman" w:cs="Times New Roman"/>
        </w:rPr>
        <w:t>а</w:t>
      </w:r>
      <w:r w:rsidRPr="00440C41">
        <w:rPr>
          <w:rFonts w:ascii="Times New Roman" w:hAnsi="Times New Roman" w:cs="Times New Roman"/>
        </w:rPr>
        <w:t>низации;</w:t>
      </w:r>
    </w:p>
    <w:p w:rsidR="00440C41" w:rsidRPr="00440C41" w:rsidRDefault="00440C41" w:rsidP="007A48CE">
      <w:pPr>
        <w:numPr>
          <w:ilvl w:val="0"/>
          <w:numId w:val="34"/>
        </w:numPr>
        <w:tabs>
          <w:tab w:val="left" w:pos="868"/>
        </w:tabs>
        <w:ind w:firstLine="620"/>
        <w:jc w:val="both"/>
        <w:rPr>
          <w:rFonts w:ascii="Times New Roman" w:hAnsi="Times New Roman" w:cs="Times New Roman"/>
        </w:rPr>
      </w:pPr>
      <w:r w:rsidRPr="00440C41">
        <w:rPr>
          <w:rFonts w:ascii="Times New Roman" w:hAnsi="Times New Roman" w:cs="Times New Roman"/>
        </w:rPr>
        <w:t>создание специальных условий обучения и воспитания, позволяющих учитывать ос</w:t>
      </w:r>
      <w:r w:rsidRPr="00440C41">
        <w:rPr>
          <w:rFonts w:ascii="Times New Roman" w:hAnsi="Times New Roman" w:cs="Times New Roman"/>
        </w:rPr>
        <w:t>о</w:t>
      </w:r>
      <w:r w:rsidRPr="00440C41">
        <w:rPr>
          <w:rFonts w:ascii="Times New Roman" w:hAnsi="Times New Roman" w:cs="Times New Roman"/>
        </w:rPr>
        <w:t>бые образовательные потребности детей с ТНР посредством индивидуализации и диффере</w:t>
      </w:r>
      <w:r w:rsidRPr="00440C41">
        <w:rPr>
          <w:rFonts w:ascii="Times New Roman" w:hAnsi="Times New Roman" w:cs="Times New Roman"/>
        </w:rPr>
        <w:t>н</w:t>
      </w:r>
      <w:r w:rsidRPr="00440C41">
        <w:rPr>
          <w:rFonts w:ascii="Times New Roman" w:hAnsi="Times New Roman" w:cs="Times New Roman"/>
        </w:rPr>
        <w:t>циации образовательно</w:t>
      </w:r>
      <w:r w:rsidR="00F9011D">
        <w:rPr>
          <w:rFonts w:ascii="Times New Roman" w:hAnsi="Times New Roman" w:cs="Times New Roman"/>
        </w:rPr>
        <w:t>й деятельности</w:t>
      </w:r>
      <w:r w:rsidRPr="00440C41">
        <w:rPr>
          <w:rFonts w:ascii="Times New Roman" w:hAnsi="Times New Roman" w:cs="Times New Roman"/>
        </w:rPr>
        <w:t>.</w:t>
      </w:r>
    </w:p>
    <w:p w:rsidR="00440C41" w:rsidRPr="00440C41" w:rsidRDefault="00440C41" w:rsidP="00440C41">
      <w:pPr>
        <w:keepNext/>
        <w:keepLines/>
        <w:ind w:firstLine="620"/>
        <w:rPr>
          <w:rFonts w:ascii="Times New Roman" w:hAnsi="Times New Roman" w:cs="Times New Roman"/>
        </w:rPr>
      </w:pPr>
      <w:bookmarkStart w:id="32" w:name="bookmark48"/>
      <w:r w:rsidRPr="00F9011D">
        <w:rPr>
          <w:rFonts w:ascii="Times New Roman" w:hAnsi="Times New Roman" w:cs="Times New Roman"/>
          <w:i/>
        </w:rPr>
        <w:t>Задачи программы</w:t>
      </w:r>
      <w:r w:rsidRPr="00440C41">
        <w:rPr>
          <w:rFonts w:ascii="Times New Roman" w:hAnsi="Times New Roman" w:cs="Times New Roman"/>
        </w:rPr>
        <w:t>:</w:t>
      </w:r>
      <w:bookmarkEnd w:id="32"/>
    </w:p>
    <w:p w:rsidR="00440C41" w:rsidRPr="00440C41" w:rsidRDefault="00440C41" w:rsidP="007A48CE">
      <w:pPr>
        <w:numPr>
          <w:ilvl w:val="0"/>
          <w:numId w:val="34"/>
        </w:numPr>
        <w:tabs>
          <w:tab w:val="left" w:pos="868"/>
        </w:tabs>
        <w:ind w:firstLine="620"/>
        <w:jc w:val="both"/>
        <w:rPr>
          <w:rFonts w:ascii="Times New Roman" w:hAnsi="Times New Roman" w:cs="Times New Roman"/>
        </w:rPr>
      </w:pPr>
      <w:r w:rsidRPr="00440C41">
        <w:rPr>
          <w:rFonts w:ascii="Times New Roman" w:hAnsi="Times New Roman" w:cs="Times New Roman"/>
        </w:rPr>
        <w:t xml:space="preserve">своевременно </w:t>
      </w:r>
      <w:proofErr w:type="spellStart"/>
      <w:r w:rsidRPr="00440C41">
        <w:rPr>
          <w:rFonts w:ascii="Times New Roman" w:hAnsi="Times New Roman" w:cs="Times New Roman"/>
        </w:rPr>
        <w:t>выяв</w:t>
      </w:r>
      <w:r w:rsidR="00F9011D">
        <w:rPr>
          <w:rFonts w:ascii="Times New Roman" w:hAnsi="Times New Roman" w:cs="Times New Roman"/>
        </w:rPr>
        <w:t>ить</w:t>
      </w:r>
      <w:r w:rsidRPr="00440C41">
        <w:rPr>
          <w:rFonts w:ascii="Times New Roman" w:hAnsi="Times New Roman" w:cs="Times New Roman"/>
        </w:rPr>
        <w:t>обучающихся</w:t>
      </w:r>
      <w:proofErr w:type="spellEnd"/>
      <w:r w:rsidRPr="00440C41">
        <w:rPr>
          <w:rFonts w:ascii="Times New Roman" w:hAnsi="Times New Roman" w:cs="Times New Roman"/>
        </w:rPr>
        <w:t xml:space="preserve"> с трудностями адаптации в образовательно</w:t>
      </w:r>
      <w:r w:rsidR="00F9011D">
        <w:rPr>
          <w:rFonts w:ascii="Times New Roman" w:hAnsi="Times New Roman" w:cs="Times New Roman"/>
        </w:rPr>
        <w:t>й де</w:t>
      </w:r>
      <w:r w:rsidR="00F9011D">
        <w:rPr>
          <w:rFonts w:ascii="Times New Roman" w:hAnsi="Times New Roman" w:cs="Times New Roman"/>
        </w:rPr>
        <w:t>я</w:t>
      </w:r>
      <w:r w:rsidR="00F9011D">
        <w:rPr>
          <w:rFonts w:ascii="Times New Roman" w:hAnsi="Times New Roman" w:cs="Times New Roman"/>
        </w:rPr>
        <w:t>тельности</w:t>
      </w:r>
      <w:r w:rsidRPr="00440C41">
        <w:rPr>
          <w:rFonts w:ascii="Times New Roman" w:hAnsi="Times New Roman" w:cs="Times New Roman"/>
        </w:rPr>
        <w:t>;</w:t>
      </w:r>
    </w:p>
    <w:p w:rsidR="00440C41" w:rsidRPr="00440C41" w:rsidRDefault="00440C41" w:rsidP="007A48CE">
      <w:pPr>
        <w:numPr>
          <w:ilvl w:val="0"/>
          <w:numId w:val="34"/>
        </w:numPr>
        <w:tabs>
          <w:tab w:val="left" w:pos="868"/>
        </w:tabs>
        <w:ind w:firstLine="620"/>
        <w:jc w:val="both"/>
        <w:rPr>
          <w:rFonts w:ascii="Times New Roman" w:hAnsi="Times New Roman" w:cs="Times New Roman"/>
        </w:rPr>
      </w:pPr>
      <w:proofErr w:type="gramStart"/>
      <w:r w:rsidRPr="00440C41">
        <w:rPr>
          <w:rFonts w:ascii="Times New Roman" w:hAnsi="Times New Roman" w:cs="Times New Roman"/>
        </w:rPr>
        <w:t>определ</w:t>
      </w:r>
      <w:r w:rsidR="00F9011D">
        <w:rPr>
          <w:rFonts w:ascii="Times New Roman" w:hAnsi="Times New Roman" w:cs="Times New Roman"/>
        </w:rPr>
        <w:t>ить</w:t>
      </w:r>
      <w:r w:rsidRPr="00440C41">
        <w:rPr>
          <w:rFonts w:ascii="Times New Roman" w:hAnsi="Times New Roman" w:cs="Times New Roman"/>
        </w:rPr>
        <w:t xml:space="preserve"> особы</w:t>
      </w:r>
      <w:r w:rsidR="00F9011D">
        <w:rPr>
          <w:rFonts w:ascii="Times New Roman" w:hAnsi="Times New Roman" w:cs="Times New Roman"/>
        </w:rPr>
        <w:t>е</w:t>
      </w:r>
      <w:r w:rsidRPr="00440C41">
        <w:rPr>
          <w:rFonts w:ascii="Times New Roman" w:hAnsi="Times New Roman" w:cs="Times New Roman"/>
        </w:rPr>
        <w:t xml:space="preserve"> образовательны</w:t>
      </w:r>
      <w:r w:rsidR="00F9011D">
        <w:rPr>
          <w:rFonts w:ascii="Times New Roman" w:hAnsi="Times New Roman" w:cs="Times New Roman"/>
        </w:rPr>
        <w:t>е</w:t>
      </w:r>
      <w:r w:rsidRPr="00440C41">
        <w:rPr>
          <w:rFonts w:ascii="Times New Roman" w:hAnsi="Times New Roman" w:cs="Times New Roman"/>
        </w:rPr>
        <w:t xml:space="preserve"> потребност</w:t>
      </w:r>
      <w:r w:rsidR="00F9011D">
        <w:rPr>
          <w:rFonts w:ascii="Times New Roman" w:hAnsi="Times New Roman" w:cs="Times New Roman"/>
        </w:rPr>
        <w:t>и</w:t>
      </w:r>
      <w:r w:rsidRPr="00440C41">
        <w:rPr>
          <w:rFonts w:ascii="Times New Roman" w:hAnsi="Times New Roman" w:cs="Times New Roman"/>
        </w:rPr>
        <w:t xml:space="preserve"> обучающихся с ТНР, обусловленны</w:t>
      </w:r>
      <w:r w:rsidR="00F9011D">
        <w:rPr>
          <w:rFonts w:ascii="Times New Roman" w:hAnsi="Times New Roman" w:cs="Times New Roman"/>
        </w:rPr>
        <w:t>е</w:t>
      </w:r>
      <w:r w:rsidRPr="00440C41">
        <w:rPr>
          <w:rFonts w:ascii="Times New Roman" w:hAnsi="Times New Roman" w:cs="Times New Roman"/>
        </w:rPr>
        <w:t xml:space="preserve"> уровнем их речевого развития и механизмом речевой патологии;</w:t>
      </w:r>
      <w:proofErr w:type="gramEnd"/>
    </w:p>
    <w:p w:rsidR="00440C41" w:rsidRPr="00440C41" w:rsidRDefault="00440C41" w:rsidP="007A48CE">
      <w:pPr>
        <w:numPr>
          <w:ilvl w:val="0"/>
          <w:numId w:val="34"/>
        </w:numPr>
        <w:tabs>
          <w:tab w:val="left" w:pos="868"/>
        </w:tabs>
        <w:ind w:firstLine="620"/>
        <w:jc w:val="both"/>
        <w:rPr>
          <w:rFonts w:ascii="Times New Roman" w:hAnsi="Times New Roman" w:cs="Times New Roman"/>
        </w:rPr>
      </w:pPr>
      <w:r w:rsidRPr="00440C41">
        <w:rPr>
          <w:rFonts w:ascii="Times New Roman" w:hAnsi="Times New Roman" w:cs="Times New Roman"/>
        </w:rPr>
        <w:t>повыш</w:t>
      </w:r>
      <w:r w:rsidR="00F9011D">
        <w:rPr>
          <w:rFonts w:ascii="Times New Roman" w:hAnsi="Times New Roman" w:cs="Times New Roman"/>
        </w:rPr>
        <w:t>ать</w:t>
      </w:r>
      <w:r w:rsidRPr="00440C41">
        <w:rPr>
          <w:rFonts w:ascii="Times New Roman" w:hAnsi="Times New Roman" w:cs="Times New Roman"/>
        </w:rPr>
        <w:t xml:space="preserve"> </w:t>
      </w:r>
      <w:proofErr w:type="spellStart"/>
      <w:r w:rsidRPr="00440C41">
        <w:rPr>
          <w:rFonts w:ascii="Times New Roman" w:hAnsi="Times New Roman" w:cs="Times New Roman"/>
        </w:rPr>
        <w:t>возможност</w:t>
      </w:r>
      <w:r w:rsidR="00F9011D">
        <w:rPr>
          <w:rFonts w:ascii="Times New Roman" w:hAnsi="Times New Roman" w:cs="Times New Roman"/>
        </w:rPr>
        <w:t>и</w:t>
      </w:r>
      <w:r w:rsidRPr="00440C41">
        <w:rPr>
          <w:rFonts w:ascii="Times New Roman" w:hAnsi="Times New Roman" w:cs="Times New Roman"/>
        </w:rPr>
        <w:t>обучающихся</w:t>
      </w:r>
      <w:proofErr w:type="spellEnd"/>
      <w:r w:rsidRPr="00440C41">
        <w:rPr>
          <w:rFonts w:ascii="Times New Roman" w:hAnsi="Times New Roman" w:cs="Times New Roman"/>
        </w:rPr>
        <w:t xml:space="preserve"> с ТНР в освоении адаптированной основной о</w:t>
      </w:r>
      <w:r w:rsidRPr="00440C41">
        <w:rPr>
          <w:rFonts w:ascii="Times New Roman" w:hAnsi="Times New Roman" w:cs="Times New Roman"/>
        </w:rPr>
        <w:t>б</w:t>
      </w:r>
      <w:r w:rsidRPr="00440C41">
        <w:rPr>
          <w:rFonts w:ascii="Times New Roman" w:hAnsi="Times New Roman" w:cs="Times New Roman"/>
        </w:rPr>
        <w:t>щеобразовательной программы начального общего образования и интегрировании в образов</w:t>
      </w:r>
      <w:r w:rsidRPr="00440C41">
        <w:rPr>
          <w:rFonts w:ascii="Times New Roman" w:hAnsi="Times New Roman" w:cs="Times New Roman"/>
        </w:rPr>
        <w:t>а</w:t>
      </w:r>
      <w:r w:rsidRPr="00440C41">
        <w:rPr>
          <w:rFonts w:ascii="Times New Roman" w:hAnsi="Times New Roman" w:cs="Times New Roman"/>
        </w:rPr>
        <w:t>тельн</w:t>
      </w:r>
      <w:r w:rsidR="00F9011D">
        <w:rPr>
          <w:rFonts w:ascii="Times New Roman" w:hAnsi="Times New Roman" w:cs="Times New Roman"/>
        </w:rPr>
        <w:t>ую деятельность</w:t>
      </w:r>
      <w:r w:rsidRPr="00440C41">
        <w:rPr>
          <w:rFonts w:ascii="Times New Roman" w:hAnsi="Times New Roman" w:cs="Times New Roman"/>
        </w:rPr>
        <w:t xml:space="preserve"> с учетом степени выраженности и механизма речевого недоразвития;</w:t>
      </w:r>
    </w:p>
    <w:p w:rsidR="00440C41" w:rsidRPr="00440C41" w:rsidRDefault="00440C41" w:rsidP="007A48CE">
      <w:pPr>
        <w:numPr>
          <w:ilvl w:val="0"/>
          <w:numId w:val="34"/>
        </w:numPr>
        <w:tabs>
          <w:tab w:val="left" w:pos="868"/>
        </w:tabs>
        <w:ind w:firstLine="620"/>
        <w:jc w:val="both"/>
        <w:rPr>
          <w:rFonts w:ascii="Times New Roman" w:hAnsi="Times New Roman" w:cs="Times New Roman"/>
        </w:rPr>
      </w:pPr>
      <w:r w:rsidRPr="00440C41">
        <w:rPr>
          <w:rFonts w:ascii="Times New Roman" w:hAnsi="Times New Roman" w:cs="Times New Roman"/>
        </w:rPr>
        <w:t>созда</w:t>
      </w:r>
      <w:r w:rsidR="00F9011D">
        <w:rPr>
          <w:rFonts w:ascii="Times New Roman" w:hAnsi="Times New Roman" w:cs="Times New Roman"/>
        </w:rPr>
        <w:t>вать</w:t>
      </w:r>
      <w:r w:rsidRPr="00440C41">
        <w:rPr>
          <w:rFonts w:ascii="Times New Roman" w:hAnsi="Times New Roman" w:cs="Times New Roman"/>
        </w:rPr>
        <w:t xml:space="preserve"> и реализ</w:t>
      </w:r>
      <w:r w:rsidR="00F9011D">
        <w:rPr>
          <w:rFonts w:ascii="Times New Roman" w:hAnsi="Times New Roman" w:cs="Times New Roman"/>
        </w:rPr>
        <w:t>овывать</w:t>
      </w:r>
      <w:r w:rsidRPr="00440C41">
        <w:rPr>
          <w:rFonts w:ascii="Times New Roman" w:hAnsi="Times New Roman" w:cs="Times New Roman"/>
        </w:rPr>
        <w:t xml:space="preserve"> услови</w:t>
      </w:r>
      <w:r w:rsidR="00F9011D">
        <w:rPr>
          <w:rFonts w:ascii="Times New Roman" w:hAnsi="Times New Roman" w:cs="Times New Roman"/>
        </w:rPr>
        <w:t>я</w:t>
      </w:r>
      <w:r w:rsidRPr="00440C41">
        <w:rPr>
          <w:rFonts w:ascii="Times New Roman" w:hAnsi="Times New Roman" w:cs="Times New Roman"/>
        </w:rPr>
        <w:t>, нормализующи</w:t>
      </w:r>
      <w:r w:rsidR="00F9011D">
        <w:rPr>
          <w:rFonts w:ascii="Times New Roman" w:hAnsi="Times New Roman" w:cs="Times New Roman"/>
        </w:rPr>
        <w:t>е</w:t>
      </w:r>
      <w:r w:rsidRPr="00440C41">
        <w:rPr>
          <w:rFonts w:ascii="Times New Roman" w:hAnsi="Times New Roman" w:cs="Times New Roman"/>
        </w:rPr>
        <w:t xml:space="preserve"> анализаторную, </w:t>
      </w:r>
      <w:proofErr w:type="spellStart"/>
      <w:r w:rsidRPr="00440C41">
        <w:rPr>
          <w:rFonts w:ascii="Times New Roman" w:hAnsi="Times New Roman" w:cs="Times New Roman"/>
        </w:rPr>
        <w:t>аналитико</w:t>
      </w:r>
      <w:r w:rsidRPr="00440C41">
        <w:rPr>
          <w:rFonts w:ascii="Times New Roman" w:hAnsi="Times New Roman" w:cs="Times New Roman"/>
        </w:rPr>
        <w:softHyphen/>
        <w:t>синтетическую</w:t>
      </w:r>
      <w:proofErr w:type="spellEnd"/>
      <w:r w:rsidRPr="00440C41">
        <w:rPr>
          <w:rFonts w:ascii="Times New Roman" w:hAnsi="Times New Roman" w:cs="Times New Roman"/>
        </w:rPr>
        <w:t xml:space="preserve"> и регуляторную деятельность на основе координации педагогических, психол</w:t>
      </w:r>
      <w:r w:rsidRPr="00440C41">
        <w:rPr>
          <w:rFonts w:ascii="Times New Roman" w:hAnsi="Times New Roman" w:cs="Times New Roman"/>
        </w:rPr>
        <w:t>о</w:t>
      </w:r>
      <w:r w:rsidRPr="00440C41">
        <w:rPr>
          <w:rFonts w:ascii="Times New Roman" w:hAnsi="Times New Roman" w:cs="Times New Roman"/>
        </w:rPr>
        <w:t xml:space="preserve">гических и медицинских средств воздействия в </w:t>
      </w:r>
      <w:r w:rsidR="007D1163">
        <w:rPr>
          <w:rFonts w:ascii="Times New Roman" w:hAnsi="Times New Roman" w:cs="Times New Roman"/>
        </w:rPr>
        <w:t xml:space="preserve">процессе комплексной </w:t>
      </w:r>
      <w:proofErr w:type="spellStart"/>
      <w:r w:rsidR="007D1163">
        <w:rPr>
          <w:rFonts w:ascii="Times New Roman" w:hAnsi="Times New Roman" w:cs="Times New Roman"/>
        </w:rPr>
        <w:t>психолого-</w:t>
      </w:r>
      <w:r w:rsidRPr="00440C41">
        <w:rPr>
          <w:rFonts w:ascii="Times New Roman" w:hAnsi="Times New Roman" w:cs="Times New Roman"/>
        </w:rPr>
        <w:t>медико-педагогической</w:t>
      </w:r>
      <w:proofErr w:type="spellEnd"/>
      <w:r w:rsidRPr="00440C41">
        <w:rPr>
          <w:rFonts w:ascii="Times New Roman" w:hAnsi="Times New Roman" w:cs="Times New Roman"/>
        </w:rPr>
        <w:t xml:space="preserve"> коррекции;</w:t>
      </w:r>
    </w:p>
    <w:p w:rsidR="00440C41" w:rsidRPr="00440C41" w:rsidRDefault="00440C41" w:rsidP="007A48CE">
      <w:pPr>
        <w:numPr>
          <w:ilvl w:val="0"/>
          <w:numId w:val="34"/>
        </w:numPr>
        <w:tabs>
          <w:tab w:val="left" w:pos="868"/>
        </w:tabs>
        <w:ind w:firstLine="620"/>
        <w:jc w:val="both"/>
        <w:rPr>
          <w:rFonts w:ascii="Times New Roman" w:hAnsi="Times New Roman" w:cs="Times New Roman"/>
        </w:rPr>
      </w:pPr>
      <w:r w:rsidRPr="00440C41">
        <w:rPr>
          <w:rFonts w:ascii="Times New Roman" w:hAnsi="Times New Roman" w:cs="Times New Roman"/>
        </w:rPr>
        <w:t>оказ</w:t>
      </w:r>
      <w:r w:rsidR="007D1163">
        <w:rPr>
          <w:rFonts w:ascii="Times New Roman" w:hAnsi="Times New Roman" w:cs="Times New Roman"/>
        </w:rPr>
        <w:t>ывать</w:t>
      </w:r>
      <w:r w:rsidRPr="00440C41">
        <w:rPr>
          <w:rFonts w:ascii="Times New Roman" w:hAnsi="Times New Roman" w:cs="Times New Roman"/>
        </w:rPr>
        <w:t xml:space="preserve"> родителям (законным представителям)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консультати</w:t>
      </w:r>
      <w:r w:rsidRPr="00440C41">
        <w:rPr>
          <w:rFonts w:ascii="Times New Roman" w:hAnsi="Times New Roman" w:cs="Times New Roman"/>
        </w:rPr>
        <w:t>в</w:t>
      </w:r>
      <w:r w:rsidRPr="00440C41">
        <w:rPr>
          <w:rFonts w:ascii="Times New Roman" w:hAnsi="Times New Roman" w:cs="Times New Roman"/>
        </w:rPr>
        <w:t>н</w:t>
      </w:r>
      <w:r w:rsidR="007D1163">
        <w:rPr>
          <w:rFonts w:ascii="Times New Roman" w:hAnsi="Times New Roman" w:cs="Times New Roman"/>
        </w:rPr>
        <w:t>ую</w:t>
      </w:r>
      <w:r w:rsidRPr="00440C41">
        <w:rPr>
          <w:rFonts w:ascii="Times New Roman" w:hAnsi="Times New Roman" w:cs="Times New Roman"/>
        </w:rPr>
        <w:t xml:space="preserve"> и методическ</w:t>
      </w:r>
      <w:r w:rsidR="007D1163">
        <w:rPr>
          <w:rFonts w:ascii="Times New Roman" w:hAnsi="Times New Roman" w:cs="Times New Roman"/>
        </w:rPr>
        <w:t>ую</w:t>
      </w:r>
      <w:r w:rsidRPr="00440C41">
        <w:rPr>
          <w:rFonts w:ascii="Times New Roman" w:hAnsi="Times New Roman" w:cs="Times New Roman"/>
        </w:rPr>
        <w:t xml:space="preserve"> помощ</w:t>
      </w:r>
      <w:r w:rsidR="007D1163">
        <w:rPr>
          <w:rFonts w:ascii="Times New Roman" w:hAnsi="Times New Roman" w:cs="Times New Roman"/>
        </w:rPr>
        <w:t>ь</w:t>
      </w:r>
      <w:r w:rsidRPr="00440C41">
        <w:rPr>
          <w:rFonts w:ascii="Times New Roman" w:hAnsi="Times New Roman" w:cs="Times New Roman"/>
        </w:rPr>
        <w:t xml:space="preserve"> по медицинским, социальным, психологическим, правовым и другим вопросам.</w:t>
      </w:r>
    </w:p>
    <w:p w:rsidR="00440C41" w:rsidRPr="00440C41" w:rsidRDefault="00440C41" w:rsidP="00440C41">
      <w:pPr>
        <w:keepNext/>
        <w:keepLines/>
        <w:ind w:firstLine="620"/>
        <w:rPr>
          <w:rFonts w:ascii="Times New Roman" w:hAnsi="Times New Roman" w:cs="Times New Roman"/>
        </w:rPr>
      </w:pPr>
      <w:bookmarkStart w:id="33" w:name="bookmark49"/>
      <w:r w:rsidRPr="00440C41">
        <w:rPr>
          <w:rFonts w:ascii="Times New Roman" w:hAnsi="Times New Roman" w:cs="Times New Roman"/>
        </w:rPr>
        <w:t>Программа коррекционной работы предусматривает:</w:t>
      </w:r>
      <w:bookmarkEnd w:id="33"/>
    </w:p>
    <w:p w:rsidR="00440C41" w:rsidRPr="00440C41" w:rsidRDefault="00440C41" w:rsidP="007A48CE">
      <w:pPr>
        <w:numPr>
          <w:ilvl w:val="0"/>
          <w:numId w:val="34"/>
        </w:numPr>
        <w:tabs>
          <w:tab w:val="left" w:pos="868"/>
        </w:tabs>
        <w:ind w:firstLine="620"/>
        <w:jc w:val="both"/>
        <w:rPr>
          <w:rFonts w:ascii="Times New Roman" w:hAnsi="Times New Roman" w:cs="Times New Roman"/>
        </w:rPr>
      </w:pPr>
      <w:r w:rsidRPr="00440C41">
        <w:rPr>
          <w:rFonts w:ascii="Times New Roman" w:hAnsi="Times New Roman" w:cs="Times New Roman"/>
        </w:rPr>
        <w:t>реализацию образовательной организацией коррекционно-развивающей области через специальные курсы и индивидуальную/подгрупповую логопедическую работу, обеспечива</w:t>
      </w:r>
      <w:r w:rsidRPr="00440C41">
        <w:rPr>
          <w:rFonts w:ascii="Times New Roman" w:hAnsi="Times New Roman" w:cs="Times New Roman"/>
        </w:rPr>
        <w:t>ю</w:t>
      </w:r>
      <w:r w:rsidRPr="00440C41">
        <w:rPr>
          <w:rFonts w:ascii="Times New Roman" w:hAnsi="Times New Roman" w:cs="Times New Roman"/>
        </w:rPr>
        <w:t>щих удовлетворение особых образовательных потребностей обучающихся с ТНР, преодоление неречевых и речевых расстройств в синдроме речевой патологии;</w:t>
      </w:r>
    </w:p>
    <w:p w:rsidR="00440C41" w:rsidRPr="00440C41" w:rsidRDefault="00440C41" w:rsidP="007A48CE">
      <w:pPr>
        <w:numPr>
          <w:ilvl w:val="0"/>
          <w:numId w:val="34"/>
        </w:numPr>
        <w:tabs>
          <w:tab w:val="left" w:pos="868"/>
        </w:tabs>
        <w:ind w:firstLine="620"/>
        <w:jc w:val="both"/>
        <w:rPr>
          <w:rFonts w:ascii="Times New Roman" w:hAnsi="Times New Roman" w:cs="Times New Roman"/>
        </w:rPr>
      </w:pPr>
      <w:r w:rsidRPr="00440C41">
        <w:rPr>
          <w:rFonts w:ascii="Times New Roman" w:hAnsi="Times New Roman" w:cs="Times New Roman"/>
        </w:rPr>
        <w:t>обеспечение коррекционной направленности общеобразовательных предметов и во</w:t>
      </w:r>
      <w:r w:rsidRPr="00440C41">
        <w:rPr>
          <w:rFonts w:ascii="Times New Roman" w:hAnsi="Times New Roman" w:cs="Times New Roman"/>
        </w:rPr>
        <w:t>с</w:t>
      </w:r>
      <w:r w:rsidRPr="00440C41">
        <w:rPr>
          <w:rFonts w:ascii="Times New Roman" w:hAnsi="Times New Roman" w:cs="Times New Roman"/>
        </w:rPr>
        <w:t xml:space="preserve">питательных мероприятий, что позволяет </w:t>
      </w:r>
      <w:proofErr w:type="gramStart"/>
      <w:r w:rsidRPr="00440C41">
        <w:rPr>
          <w:rFonts w:ascii="Times New Roman" w:hAnsi="Times New Roman" w:cs="Times New Roman"/>
        </w:rPr>
        <w:t>обучающимся</w:t>
      </w:r>
      <w:proofErr w:type="gramEnd"/>
      <w:r w:rsidRPr="00440C41">
        <w:rPr>
          <w:rFonts w:ascii="Times New Roman" w:hAnsi="Times New Roman" w:cs="Times New Roman"/>
        </w:rPr>
        <w:t xml:space="preserve"> с ТНР самостоятельно повышать свои компенсаторные, адаптационные возможности в условиях урочной и внеурочной деятельности;</w:t>
      </w:r>
    </w:p>
    <w:p w:rsidR="00440C41" w:rsidRPr="00440C41" w:rsidRDefault="00440C41" w:rsidP="007A48CE">
      <w:pPr>
        <w:numPr>
          <w:ilvl w:val="0"/>
          <w:numId w:val="34"/>
        </w:numPr>
        <w:tabs>
          <w:tab w:val="left" w:pos="868"/>
        </w:tabs>
        <w:ind w:firstLine="620"/>
        <w:jc w:val="both"/>
        <w:rPr>
          <w:rFonts w:ascii="Times New Roman" w:hAnsi="Times New Roman" w:cs="Times New Roman"/>
        </w:rPr>
      </w:pPr>
      <w:r w:rsidRPr="00440C41">
        <w:rPr>
          <w:rFonts w:ascii="Times New Roman" w:hAnsi="Times New Roman" w:cs="Times New Roman"/>
        </w:rPr>
        <w:t>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совершенствов</w:t>
      </w:r>
      <w:r w:rsidRPr="00440C41">
        <w:rPr>
          <w:rFonts w:ascii="Times New Roman" w:hAnsi="Times New Roman" w:cs="Times New Roman"/>
        </w:rPr>
        <w:t>а</w:t>
      </w:r>
      <w:r w:rsidRPr="00440C41">
        <w:rPr>
          <w:rFonts w:ascii="Times New Roman" w:hAnsi="Times New Roman" w:cs="Times New Roman"/>
        </w:rPr>
        <w:t>ния коммуникативных навыков обучающихся с ТНР;</w:t>
      </w:r>
    </w:p>
    <w:p w:rsidR="00440C41" w:rsidRPr="00440C41" w:rsidRDefault="00440C41" w:rsidP="007A48CE">
      <w:pPr>
        <w:numPr>
          <w:ilvl w:val="0"/>
          <w:numId w:val="34"/>
        </w:numPr>
        <w:tabs>
          <w:tab w:val="left" w:pos="868"/>
        </w:tabs>
        <w:ind w:firstLine="620"/>
        <w:jc w:val="both"/>
        <w:rPr>
          <w:rFonts w:ascii="Times New Roman" w:hAnsi="Times New Roman" w:cs="Times New Roman"/>
        </w:rPr>
      </w:pPr>
      <w:r w:rsidRPr="00440C41">
        <w:rPr>
          <w:rFonts w:ascii="Times New Roman" w:hAnsi="Times New Roman" w:cs="Times New Roman"/>
        </w:rPr>
        <w:t xml:space="preserve">организацию и проведение мероприятий, обеспечивающих реализацию </w:t>
      </w:r>
      <w:r w:rsidR="007D1163">
        <w:rPr>
          <w:rFonts w:ascii="Times New Roman" w:hAnsi="Times New Roman" w:cs="Times New Roman"/>
        </w:rPr>
        <w:t>«</w:t>
      </w:r>
      <w:r w:rsidRPr="00440C41">
        <w:rPr>
          <w:rFonts w:ascii="Times New Roman" w:hAnsi="Times New Roman" w:cs="Times New Roman"/>
        </w:rPr>
        <w:t>обходных п</w:t>
      </w:r>
      <w:r w:rsidRPr="00440C41">
        <w:rPr>
          <w:rFonts w:ascii="Times New Roman" w:hAnsi="Times New Roman" w:cs="Times New Roman"/>
        </w:rPr>
        <w:t>у</w:t>
      </w:r>
      <w:r w:rsidRPr="00440C41">
        <w:rPr>
          <w:rFonts w:ascii="Times New Roman" w:hAnsi="Times New Roman" w:cs="Times New Roman"/>
        </w:rPr>
        <w:t>тей</w:t>
      </w:r>
      <w:r w:rsidR="007D1163">
        <w:rPr>
          <w:rFonts w:ascii="Times New Roman" w:hAnsi="Times New Roman" w:cs="Times New Roman"/>
        </w:rPr>
        <w:t>»</w:t>
      </w:r>
      <w:r w:rsidRPr="00440C41">
        <w:rPr>
          <w:rFonts w:ascii="Times New Roman" w:hAnsi="Times New Roman" w:cs="Times New Roman"/>
        </w:rPr>
        <w:t xml:space="preserve"> коррекционного воздействия на речевые процессы, повышающих контроль за устной и письменной речью;</w:t>
      </w:r>
    </w:p>
    <w:p w:rsidR="00440C41" w:rsidRPr="00440C41" w:rsidRDefault="00440C41" w:rsidP="007A48CE">
      <w:pPr>
        <w:numPr>
          <w:ilvl w:val="0"/>
          <w:numId w:val="34"/>
        </w:numPr>
        <w:tabs>
          <w:tab w:val="left" w:pos="868"/>
        </w:tabs>
        <w:ind w:firstLine="620"/>
        <w:jc w:val="both"/>
        <w:rPr>
          <w:rFonts w:ascii="Times New Roman" w:hAnsi="Times New Roman" w:cs="Times New Roman"/>
        </w:rPr>
      </w:pPr>
      <w:r w:rsidRPr="00440C41">
        <w:rPr>
          <w:rFonts w:ascii="Times New Roman" w:hAnsi="Times New Roman" w:cs="Times New Roman"/>
        </w:rPr>
        <w:t xml:space="preserve">реализацию механизма взаимодействия в разработке и осуществлении коррекционных </w:t>
      </w:r>
      <w:r w:rsidRPr="00440C41">
        <w:rPr>
          <w:rFonts w:ascii="Times New Roman" w:hAnsi="Times New Roman" w:cs="Times New Roman"/>
        </w:rPr>
        <w:lastRenderedPageBreak/>
        <w:t>мероприятий учителей, специалистов в области коррекционной педагогики, медицинских р</w:t>
      </w:r>
      <w:r w:rsidRPr="00440C41">
        <w:rPr>
          <w:rFonts w:ascii="Times New Roman" w:hAnsi="Times New Roman" w:cs="Times New Roman"/>
        </w:rPr>
        <w:t>а</w:t>
      </w:r>
      <w:r w:rsidRPr="00440C41">
        <w:rPr>
          <w:rFonts w:ascii="Times New Roman" w:hAnsi="Times New Roman" w:cs="Times New Roman"/>
        </w:rPr>
        <w:t>ботников образовательной организации и других организаций, специализирующихся в области семьи и других институтов общества;</w:t>
      </w:r>
    </w:p>
    <w:p w:rsidR="007D1163" w:rsidRDefault="00440C41" w:rsidP="007A48CE">
      <w:pPr>
        <w:numPr>
          <w:ilvl w:val="0"/>
          <w:numId w:val="34"/>
        </w:numPr>
        <w:tabs>
          <w:tab w:val="left" w:pos="868"/>
        </w:tabs>
        <w:ind w:firstLine="620"/>
        <w:jc w:val="both"/>
        <w:rPr>
          <w:rFonts w:ascii="Times New Roman" w:hAnsi="Times New Roman" w:cs="Times New Roman"/>
        </w:rPr>
      </w:pPr>
      <w:r w:rsidRPr="00440C41">
        <w:rPr>
          <w:rFonts w:ascii="Times New Roman" w:hAnsi="Times New Roman" w:cs="Times New Roman"/>
        </w:rPr>
        <w:t xml:space="preserve">психолого-педагогическое сопровождение семьи (законных представителей) с целью ее активного включения в коррекционно-развивающую работу с </w:t>
      </w:r>
      <w:proofErr w:type="gramStart"/>
      <w:r w:rsidRPr="00440C41">
        <w:rPr>
          <w:rFonts w:ascii="Times New Roman" w:hAnsi="Times New Roman" w:cs="Times New Roman"/>
        </w:rPr>
        <w:t>обучающимся</w:t>
      </w:r>
      <w:proofErr w:type="gramEnd"/>
      <w:r w:rsidRPr="00440C41">
        <w:rPr>
          <w:rFonts w:ascii="Times New Roman" w:hAnsi="Times New Roman" w:cs="Times New Roman"/>
        </w:rPr>
        <w:t xml:space="preserve">; </w:t>
      </w:r>
    </w:p>
    <w:p w:rsidR="00440C41" w:rsidRPr="00440C41" w:rsidRDefault="00440C41" w:rsidP="007A48CE">
      <w:pPr>
        <w:numPr>
          <w:ilvl w:val="0"/>
          <w:numId w:val="34"/>
        </w:numPr>
        <w:tabs>
          <w:tab w:val="left" w:pos="868"/>
        </w:tabs>
        <w:ind w:firstLine="620"/>
        <w:jc w:val="both"/>
        <w:rPr>
          <w:rFonts w:ascii="Times New Roman" w:hAnsi="Times New Roman" w:cs="Times New Roman"/>
        </w:rPr>
      </w:pPr>
      <w:r w:rsidRPr="00440C41">
        <w:rPr>
          <w:rFonts w:ascii="Times New Roman" w:hAnsi="Times New Roman" w:cs="Times New Roman"/>
        </w:rPr>
        <w:t>организацию партнерских отношений с родителями (законными представителями).</w:t>
      </w:r>
    </w:p>
    <w:p w:rsidR="007D1163" w:rsidRDefault="00440C41" w:rsidP="007D1163">
      <w:pPr>
        <w:ind w:firstLine="600"/>
        <w:jc w:val="both"/>
        <w:rPr>
          <w:rFonts w:ascii="Times New Roman" w:hAnsi="Times New Roman" w:cs="Times New Roman"/>
        </w:rPr>
      </w:pPr>
      <w:r w:rsidRPr="00440C41">
        <w:rPr>
          <w:rFonts w:ascii="Times New Roman" w:hAnsi="Times New Roman" w:cs="Times New Roman"/>
        </w:rPr>
        <w:t>Содержание программы коррекционной работы определяют следующие принципы:</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w:t>
      </w:r>
      <w:r w:rsidR="00440C41" w:rsidRPr="00440C41">
        <w:rPr>
          <w:rFonts w:ascii="Times New Roman" w:hAnsi="Times New Roman" w:cs="Times New Roman"/>
        </w:rPr>
        <w:t>и</w:t>
      </w:r>
      <w:r w:rsidR="00440C41" w:rsidRPr="00440C41">
        <w:rPr>
          <w:rFonts w:ascii="Times New Roman" w:hAnsi="Times New Roman" w:cs="Times New Roman"/>
        </w:rPr>
        <w:t>ченными возможностями здоровья, а также всесторонний многоуровневый подход специал</w:t>
      </w:r>
      <w:r w:rsidR="00440C41" w:rsidRPr="00440C41">
        <w:rPr>
          <w:rFonts w:ascii="Times New Roman" w:hAnsi="Times New Roman" w:cs="Times New Roman"/>
        </w:rPr>
        <w:t>и</w:t>
      </w:r>
      <w:r w:rsidR="00440C41" w:rsidRPr="00440C41">
        <w:rPr>
          <w:rFonts w:ascii="Times New Roman" w:hAnsi="Times New Roman" w:cs="Times New Roman"/>
        </w:rPr>
        <w:t>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w:t>
      </w:r>
      <w:r>
        <w:rPr>
          <w:rFonts w:ascii="Times New Roman" w:hAnsi="Times New Roman" w:cs="Times New Roman"/>
        </w:rPr>
        <w:t>ых отношений</w:t>
      </w:r>
      <w:r w:rsidR="00440C41" w:rsidRPr="00440C41">
        <w:rPr>
          <w:rFonts w:ascii="Times New Roman" w:hAnsi="Times New Roman" w:cs="Times New Roman"/>
        </w:rPr>
        <w:t>.</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Непрерывность. Принцип гарантирует ребёнку и его родителям (законным представит</w:t>
      </w:r>
      <w:r w:rsidR="00440C41" w:rsidRPr="00440C41">
        <w:rPr>
          <w:rFonts w:ascii="Times New Roman" w:hAnsi="Times New Roman" w:cs="Times New Roman"/>
        </w:rPr>
        <w:t>е</w:t>
      </w:r>
      <w:r w:rsidR="00440C41" w:rsidRPr="00440C41">
        <w:rPr>
          <w:rFonts w:ascii="Times New Roman" w:hAnsi="Times New Roman" w:cs="Times New Roman"/>
        </w:rPr>
        <w:t>лям) непрерывность помощи до полного решения проблемы или определения подхода к её р</w:t>
      </w:r>
      <w:r w:rsidR="00440C41" w:rsidRPr="00440C41">
        <w:rPr>
          <w:rFonts w:ascii="Times New Roman" w:hAnsi="Times New Roman" w:cs="Times New Roman"/>
        </w:rPr>
        <w:t>е</w:t>
      </w:r>
      <w:r w:rsidR="00440C41" w:rsidRPr="00440C41">
        <w:rPr>
          <w:rFonts w:ascii="Times New Roman" w:hAnsi="Times New Roman" w:cs="Times New Roman"/>
        </w:rPr>
        <w:t>шению.</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Вариативность. Принцип предполагает создание вариативных условий для получения образования детьми, имеющими умеренно ограниченные возможности здоровья.</w:t>
      </w:r>
    </w:p>
    <w:p w:rsidR="00440C41" w:rsidRPr="00440C41"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Рекомендательный характер оказания помощи. Принцип обеспечивает соблюдение г</w:t>
      </w:r>
      <w:r w:rsidR="00440C41" w:rsidRPr="00440C41">
        <w:rPr>
          <w:rFonts w:ascii="Times New Roman" w:hAnsi="Times New Roman" w:cs="Times New Roman"/>
        </w:rPr>
        <w:t>а</w:t>
      </w:r>
      <w:r w:rsidR="00440C41" w:rsidRPr="00440C41">
        <w:rPr>
          <w:rFonts w:ascii="Times New Roman" w:hAnsi="Times New Roman" w:cs="Times New Roman"/>
        </w:rPr>
        <w:t>рантированных законодательством прав родителей (законных представителей) детей с умере</w:t>
      </w:r>
      <w:r w:rsidR="00440C41" w:rsidRPr="00440C41">
        <w:rPr>
          <w:rFonts w:ascii="Times New Roman" w:hAnsi="Times New Roman" w:cs="Times New Roman"/>
        </w:rPr>
        <w:t>н</w:t>
      </w:r>
      <w:r w:rsidR="00440C41" w:rsidRPr="00440C41">
        <w:rPr>
          <w:rFonts w:ascii="Times New Roman" w:hAnsi="Times New Roman" w:cs="Times New Roman"/>
        </w:rPr>
        <w:t>но ограниченными возможностями здоровья выбирать формы получения детьми образования, защищать законные права и интересы детей.</w:t>
      </w:r>
    </w:p>
    <w:p w:rsidR="00440C41" w:rsidRPr="007D1163" w:rsidRDefault="00440C41" w:rsidP="007D1163">
      <w:pPr>
        <w:keepNext/>
        <w:keepLines/>
        <w:ind w:firstLine="600"/>
        <w:jc w:val="center"/>
        <w:rPr>
          <w:rFonts w:ascii="Times New Roman" w:hAnsi="Times New Roman" w:cs="Times New Roman"/>
          <w:i/>
        </w:rPr>
      </w:pPr>
      <w:bookmarkStart w:id="34" w:name="bookmark50"/>
      <w:r w:rsidRPr="007D1163">
        <w:rPr>
          <w:rFonts w:ascii="Times New Roman" w:hAnsi="Times New Roman" w:cs="Times New Roman"/>
          <w:i/>
        </w:rPr>
        <w:t>Направления работы</w:t>
      </w:r>
      <w:bookmarkEnd w:id="34"/>
    </w:p>
    <w:p w:rsidR="007D1163" w:rsidRDefault="00440C41" w:rsidP="007D1163">
      <w:pPr>
        <w:ind w:firstLine="600"/>
        <w:jc w:val="both"/>
        <w:rPr>
          <w:rFonts w:ascii="Times New Roman" w:hAnsi="Times New Roman" w:cs="Times New Roman"/>
        </w:rPr>
      </w:pPr>
      <w:r w:rsidRPr="00440C41">
        <w:rPr>
          <w:rFonts w:ascii="Times New Roman" w:hAnsi="Times New Roman" w:cs="Times New Roman"/>
        </w:rPr>
        <w:t xml:space="preserve">Программа коррекционной работы на </w:t>
      </w:r>
      <w:r w:rsidR="00D038E9">
        <w:rPr>
          <w:rFonts w:ascii="Times New Roman" w:hAnsi="Times New Roman" w:cs="Times New Roman"/>
        </w:rPr>
        <w:t>уровне</w:t>
      </w:r>
      <w:r w:rsidRPr="00440C41">
        <w:rPr>
          <w:rFonts w:ascii="Times New Roman" w:hAnsi="Times New Roman" w:cs="Times New Roman"/>
        </w:rPr>
        <w:t xml:space="preserve"> начального общего образования включает в себя взаимосвязанные направления. Данные направления отражают её основное содержание:</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диагностическая работа обеспечивает своевременное выявление у обучающихся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 подг</w:t>
      </w:r>
      <w:r w:rsidR="00440C41" w:rsidRPr="00440C41">
        <w:rPr>
          <w:rFonts w:ascii="Times New Roman" w:hAnsi="Times New Roman" w:cs="Times New Roman"/>
        </w:rPr>
        <w:t>о</w:t>
      </w:r>
      <w:r w:rsidR="00440C41" w:rsidRPr="00440C41">
        <w:rPr>
          <w:rFonts w:ascii="Times New Roman" w:hAnsi="Times New Roman" w:cs="Times New Roman"/>
        </w:rPr>
        <w:t xml:space="preserve">товку рекомендаций по оказанию </w:t>
      </w:r>
      <w:proofErr w:type="spellStart"/>
      <w:r w:rsidR="00440C41" w:rsidRPr="00440C41">
        <w:rPr>
          <w:rFonts w:ascii="Times New Roman" w:hAnsi="Times New Roman" w:cs="Times New Roman"/>
        </w:rPr>
        <w:t>психолого-медико-педагогической</w:t>
      </w:r>
      <w:proofErr w:type="spellEnd"/>
      <w:r w:rsidR="00440C41" w:rsidRPr="00440C41">
        <w:rPr>
          <w:rFonts w:ascii="Times New Roman" w:hAnsi="Times New Roman" w:cs="Times New Roman"/>
        </w:rPr>
        <w:t xml:space="preserve"> помощи в условиях обр</w:t>
      </w:r>
      <w:r w:rsidR="00440C41" w:rsidRPr="00440C41">
        <w:rPr>
          <w:rFonts w:ascii="Times New Roman" w:hAnsi="Times New Roman" w:cs="Times New Roman"/>
        </w:rPr>
        <w:t>а</w:t>
      </w:r>
      <w:r w:rsidR="00440C41" w:rsidRPr="00440C41">
        <w:rPr>
          <w:rFonts w:ascii="Times New Roman" w:hAnsi="Times New Roman" w:cs="Times New Roman"/>
        </w:rPr>
        <w:t>зовательной организации;</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коррекционно-развивающая работа обеспечивает оказание своевременной адресной сп</w:t>
      </w:r>
      <w:r w:rsidR="00440C41" w:rsidRPr="00440C41">
        <w:rPr>
          <w:rFonts w:ascii="Times New Roman" w:hAnsi="Times New Roman" w:cs="Times New Roman"/>
        </w:rPr>
        <w:t>е</w:t>
      </w:r>
      <w:r w:rsidR="00440C41" w:rsidRPr="00440C41">
        <w:rPr>
          <w:rFonts w:ascii="Times New Roman" w:hAnsi="Times New Roman" w:cs="Times New Roman"/>
        </w:rPr>
        <w:t>циализированной помощи в освоении содержания образования и коррекцию недостатков в ф</w:t>
      </w:r>
      <w:r w:rsidR="00440C41" w:rsidRPr="00440C41">
        <w:rPr>
          <w:rFonts w:ascii="Times New Roman" w:hAnsi="Times New Roman" w:cs="Times New Roman"/>
        </w:rPr>
        <w:t>и</w:t>
      </w:r>
      <w:r w:rsidR="00440C41" w:rsidRPr="00440C41">
        <w:rPr>
          <w:rFonts w:ascii="Times New Roman" w:hAnsi="Times New Roman" w:cs="Times New Roman"/>
        </w:rPr>
        <w:t>зическом и (или) психическом, речевом развитии обучающихся с ТНР; способствует формир</w:t>
      </w:r>
      <w:r w:rsidR="00440C41" w:rsidRPr="00440C41">
        <w:rPr>
          <w:rFonts w:ascii="Times New Roman" w:hAnsi="Times New Roman" w:cs="Times New Roman"/>
        </w:rPr>
        <w:t>о</w:t>
      </w:r>
      <w:r w:rsidR="00440C41" w:rsidRPr="00440C41">
        <w:rPr>
          <w:rFonts w:ascii="Times New Roman" w:hAnsi="Times New Roman" w:cs="Times New Roman"/>
        </w:rPr>
        <w:t xml:space="preserve">ванию универсальных учебных действий </w:t>
      </w:r>
      <w:proofErr w:type="gramStart"/>
      <w:r w:rsidR="00440C41" w:rsidRPr="00440C41">
        <w:rPr>
          <w:rFonts w:ascii="Times New Roman" w:hAnsi="Times New Roman" w:cs="Times New Roman"/>
        </w:rPr>
        <w:t>у</w:t>
      </w:r>
      <w:proofErr w:type="gramEnd"/>
      <w:r w:rsidR="00440C41" w:rsidRPr="00440C41">
        <w:rPr>
          <w:rFonts w:ascii="Times New Roman" w:hAnsi="Times New Roman" w:cs="Times New Roman"/>
        </w:rPr>
        <w:t xml:space="preserve"> обучающихся (личностных, регулятивных, познав</w:t>
      </w:r>
      <w:r w:rsidR="00440C41" w:rsidRPr="00440C41">
        <w:rPr>
          <w:rFonts w:ascii="Times New Roman" w:hAnsi="Times New Roman" w:cs="Times New Roman"/>
        </w:rPr>
        <w:t>а</w:t>
      </w:r>
      <w:r w:rsidR="00440C41" w:rsidRPr="00440C41">
        <w:rPr>
          <w:rFonts w:ascii="Times New Roman" w:hAnsi="Times New Roman" w:cs="Times New Roman"/>
        </w:rPr>
        <w:t>тельных, коммуникативных);</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консультативная работа обеспечивает у обучающихся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w:t>
      </w:r>
      <w:proofErr w:type="spellStart"/>
      <w:r w:rsidR="00440C41" w:rsidRPr="00440C41">
        <w:rPr>
          <w:rFonts w:ascii="Times New Roman" w:hAnsi="Times New Roman" w:cs="Times New Roman"/>
        </w:rPr>
        <w:t>иподготовку</w:t>
      </w:r>
      <w:proofErr w:type="spellEnd"/>
      <w:r w:rsidR="00440C41" w:rsidRPr="00440C41">
        <w:rPr>
          <w:rFonts w:ascii="Times New Roman" w:hAnsi="Times New Roman" w:cs="Times New Roman"/>
        </w:rPr>
        <w:t xml:space="preserve"> рекомендаций по оказанию </w:t>
      </w:r>
      <w:proofErr w:type="spellStart"/>
      <w:r w:rsidR="00440C41" w:rsidRPr="00440C41">
        <w:rPr>
          <w:rFonts w:ascii="Times New Roman" w:hAnsi="Times New Roman" w:cs="Times New Roman"/>
        </w:rPr>
        <w:t>психолого-медико-педагогической</w:t>
      </w:r>
      <w:proofErr w:type="spellEnd"/>
      <w:r w:rsidR="00440C41" w:rsidRPr="00440C41">
        <w:rPr>
          <w:rFonts w:ascii="Times New Roman" w:hAnsi="Times New Roman" w:cs="Times New Roman"/>
        </w:rPr>
        <w:t xml:space="preserve"> помощи в условиях образовательной организации;</w:t>
      </w:r>
    </w:p>
    <w:p w:rsidR="00440C41" w:rsidRPr="00440C41"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информационно-просветительская работа по вопросам, связанным с особенностями о</w:t>
      </w:r>
      <w:r w:rsidR="00440C41" w:rsidRPr="00440C41">
        <w:rPr>
          <w:rFonts w:ascii="Times New Roman" w:hAnsi="Times New Roman" w:cs="Times New Roman"/>
        </w:rPr>
        <w:t>б</w:t>
      </w:r>
      <w:r w:rsidR="00440C41" w:rsidRPr="00440C41">
        <w:rPr>
          <w:rFonts w:ascii="Times New Roman" w:hAnsi="Times New Roman" w:cs="Times New Roman"/>
        </w:rPr>
        <w:t>разовательно</w:t>
      </w:r>
      <w:r>
        <w:rPr>
          <w:rFonts w:ascii="Times New Roman" w:hAnsi="Times New Roman" w:cs="Times New Roman"/>
        </w:rPr>
        <w:t>й деятельности</w:t>
      </w:r>
      <w:r w:rsidR="00440C41" w:rsidRPr="00440C41">
        <w:rPr>
          <w:rFonts w:ascii="Times New Roman" w:hAnsi="Times New Roman" w:cs="Times New Roman"/>
        </w:rPr>
        <w:t xml:space="preserve"> для данной категории детей, со всеми участниками образовател</w:t>
      </w:r>
      <w:r w:rsidR="00440C41" w:rsidRPr="00440C41">
        <w:rPr>
          <w:rFonts w:ascii="Times New Roman" w:hAnsi="Times New Roman" w:cs="Times New Roman"/>
        </w:rPr>
        <w:t>ь</w:t>
      </w:r>
      <w:r w:rsidR="00440C41" w:rsidRPr="00440C41">
        <w:rPr>
          <w:rFonts w:ascii="Times New Roman" w:hAnsi="Times New Roman" w:cs="Times New Roman"/>
        </w:rPr>
        <w:t>н</w:t>
      </w:r>
      <w:r>
        <w:rPr>
          <w:rFonts w:ascii="Times New Roman" w:hAnsi="Times New Roman" w:cs="Times New Roman"/>
        </w:rPr>
        <w:t>ых отношени</w:t>
      </w:r>
      <w:proofErr w:type="gramStart"/>
      <w:r>
        <w:rPr>
          <w:rFonts w:ascii="Times New Roman" w:hAnsi="Times New Roman" w:cs="Times New Roman"/>
        </w:rPr>
        <w:t>й-</w:t>
      </w:r>
      <w:proofErr w:type="gramEnd"/>
      <w:r w:rsidR="00440C41" w:rsidRPr="00440C41">
        <w:rPr>
          <w:rFonts w:ascii="Times New Roman" w:hAnsi="Times New Roman" w:cs="Times New Roman"/>
        </w:rPr>
        <w:t xml:space="preserve"> обучающимися (как имеющими, так и не имеющими </w:t>
      </w:r>
      <w:proofErr w:type="spellStart"/>
      <w:r w:rsidR="00440C41" w:rsidRPr="00440C41">
        <w:rPr>
          <w:rFonts w:ascii="Times New Roman" w:hAnsi="Times New Roman" w:cs="Times New Roman"/>
        </w:rPr>
        <w:t>дезадаптивные</w:t>
      </w:r>
      <w:proofErr w:type="spellEnd"/>
      <w:r w:rsidR="00440C41" w:rsidRPr="00440C41">
        <w:rPr>
          <w:rFonts w:ascii="Times New Roman" w:hAnsi="Times New Roman" w:cs="Times New Roman"/>
        </w:rPr>
        <w:t xml:space="preserve"> особенн</w:t>
      </w:r>
      <w:r w:rsidR="00440C41" w:rsidRPr="00440C41">
        <w:rPr>
          <w:rFonts w:ascii="Times New Roman" w:hAnsi="Times New Roman" w:cs="Times New Roman"/>
        </w:rPr>
        <w:t>о</w:t>
      </w:r>
      <w:r w:rsidR="00440C41" w:rsidRPr="00440C41">
        <w:rPr>
          <w:rFonts w:ascii="Times New Roman" w:hAnsi="Times New Roman" w:cs="Times New Roman"/>
        </w:rPr>
        <w:t>сти развития), их родителями (законными представителями), педагогическими работниками.</w:t>
      </w:r>
    </w:p>
    <w:p w:rsidR="00440C41" w:rsidRPr="007D1163" w:rsidRDefault="00440C41" w:rsidP="007D1163">
      <w:pPr>
        <w:keepNext/>
        <w:keepLines/>
        <w:ind w:firstLine="600"/>
        <w:jc w:val="center"/>
        <w:rPr>
          <w:rFonts w:ascii="Times New Roman" w:hAnsi="Times New Roman" w:cs="Times New Roman"/>
          <w:i/>
        </w:rPr>
      </w:pPr>
      <w:bookmarkStart w:id="35" w:name="bookmark51"/>
      <w:r w:rsidRPr="007D1163">
        <w:rPr>
          <w:rFonts w:ascii="Times New Roman" w:hAnsi="Times New Roman" w:cs="Times New Roman"/>
          <w:i/>
        </w:rPr>
        <w:t>Характеристика содержания</w:t>
      </w:r>
      <w:bookmarkEnd w:id="35"/>
    </w:p>
    <w:p w:rsidR="007D1163" w:rsidRDefault="00440C41" w:rsidP="007D1163">
      <w:pPr>
        <w:ind w:firstLine="600"/>
        <w:jc w:val="both"/>
        <w:rPr>
          <w:rStyle w:val="25"/>
          <w:rFonts w:eastAsia="Arial Unicode MS"/>
        </w:rPr>
      </w:pPr>
      <w:r w:rsidRPr="00440C41">
        <w:rPr>
          <w:rStyle w:val="25"/>
          <w:rFonts w:eastAsia="Arial Unicode MS"/>
        </w:rPr>
        <w:t>Диагностическая работа включает:</w:t>
      </w:r>
    </w:p>
    <w:p w:rsidR="007D1163" w:rsidRDefault="007D1163" w:rsidP="007D1163">
      <w:pPr>
        <w:ind w:firstLine="600"/>
        <w:jc w:val="both"/>
        <w:rPr>
          <w:rFonts w:ascii="Times New Roman" w:hAnsi="Times New Roman" w:cs="Times New Roman"/>
        </w:rPr>
      </w:pPr>
      <w:r>
        <w:rPr>
          <w:rStyle w:val="25"/>
          <w:rFonts w:eastAsia="Arial Unicode MS"/>
        </w:rPr>
        <w:t xml:space="preserve">- </w:t>
      </w:r>
      <w:r w:rsidR="00440C41" w:rsidRPr="00440C41">
        <w:rPr>
          <w:rFonts w:ascii="Times New Roman" w:hAnsi="Times New Roman" w:cs="Times New Roman"/>
        </w:rPr>
        <w:t>своевременное выявление детей, нуждающихся в специализированной помощи;</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раннюю (с первых дней пребывания ребёнка в образовательном учреждении) диагн</w:t>
      </w:r>
      <w:r w:rsidR="00440C41" w:rsidRPr="00440C41">
        <w:rPr>
          <w:rFonts w:ascii="Times New Roman" w:hAnsi="Times New Roman" w:cs="Times New Roman"/>
        </w:rPr>
        <w:t>о</w:t>
      </w:r>
      <w:r w:rsidR="00440C41" w:rsidRPr="00440C41">
        <w:rPr>
          <w:rFonts w:ascii="Times New Roman" w:hAnsi="Times New Roman" w:cs="Times New Roman"/>
        </w:rPr>
        <w:t>стику отклонений в развитии и анализ причин трудностей адаптации;</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комплексный сбор сведений о ребёнке с ТНР на основании диагностической информ</w:t>
      </w:r>
      <w:r w:rsidR="00440C41" w:rsidRPr="00440C41">
        <w:rPr>
          <w:rFonts w:ascii="Times New Roman" w:hAnsi="Times New Roman" w:cs="Times New Roman"/>
        </w:rPr>
        <w:t>а</w:t>
      </w:r>
      <w:r w:rsidR="00440C41" w:rsidRPr="00440C41">
        <w:rPr>
          <w:rFonts w:ascii="Times New Roman" w:hAnsi="Times New Roman" w:cs="Times New Roman"/>
        </w:rPr>
        <w:t>ции от специалистов разного профиля;</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определение уровня актуального и зоны ближайшего развития обучающегося с ТНР, </w:t>
      </w:r>
      <w:r w:rsidR="00440C41" w:rsidRPr="00440C41">
        <w:rPr>
          <w:rFonts w:ascii="Times New Roman" w:hAnsi="Times New Roman" w:cs="Times New Roman"/>
        </w:rPr>
        <w:lastRenderedPageBreak/>
        <w:t>выявление его резервных возможностей;</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изучение развития эмоционально-волевой сферы и личностных особенностей обуча</w:t>
      </w:r>
      <w:r w:rsidR="00440C41" w:rsidRPr="00440C41">
        <w:rPr>
          <w:rFonts w:ascii="Times New Roman" w:hAnsi="Times New Roman" w:cs="Times New Roman"/>
        </w:rPr>
        <w:t>ю</w:t>
      </w:r>
      <w:r w:rsidR="00440C41" w:rsidRPr="00440C41">
        <w:rPr>
          <w:rFonts w:ascii="Times New Roman" w:hAnsi="Times New Roman" w:cs="Times New Roman"/>
        </w:rPr>
        <w:t>щихся;</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изучение социальной ситуации развития и условий семейного воспитания ребёнка;</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изучение адаптивных возможностей и уровня социализации ребёнка с умеренно огран</w:t>
      </w:r>
      <w:r w:rsidR="00440C41" w:rsidRPr="00440C41">
        <w:rPr>
          <w:rFonts w:ascii="Times New Roman" w:hAnsi="Times New Roman" w:cs="Times New Roman"/>
        </w:rPr>
        <w:t>и</w:t>
      </w:r>
      <w:r w:rsidR="00440C41" w:rsidRPr="00440C41">
        <w:rPr>
          <w:rFonts w:ascii="Times New Roman" w:hAnsi="Times New Roman" w:cs="Times New Roman"/>
        </w:rPr>
        <w:t>ченными возможностями здоровья;</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системный разносторонний контроль специалистов за уровнем и динамикой развития ребёнка;</w:t>
      </w:r>
    </w:p>
    <w:p w:rsidR="00440C41" w:rsidRPr="00440C41"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анализ успешности коррекционно-развивающей работы.</w:t>
      </w:r>
    </w:p>
    <w:p w:rsidR="007D1163" w:rsidRDefault="00440C41" w:rsidP="007D1163">
      <w:pPr>
        <w:ind w:firstLine="600"/>
        <w:jc w:val="both"/>
        <w:rPr>
          <w:rStyle w:val="25"/>
          <w:rFonts w:eastAsia="Arial Unicode MS"/>
        </w:rPr>
      </w:pPr>
      <w:r w:rsidRPr="00440C41">
        <w:rPr>
          <w:rStyle w:val="25"/>
          <w:rFonts w:eastAsia="Arial Unicode MS"/>
        </w:rPr>
        <w:t>Коррекционно-развивающая работа включает:</w:t>
      </w:r>
    </w:p>
    <w:p w:rsidR="007D1163" w:rsidRDefault="007D1163" w:rsidP="007D1163">
      <w:pPr>
        <w:ind w:firstLine="600"/>
        <w:jc w:val="both"/>
        <w:rPr>
          <w:rFonts w:ascii="Times New Roman" w:hAnsi="Times New Roman" w:cs="Times New Roman"/>
        </w:rPr>
      </w:pPr>
      <w:r>
        <w:rPr>
          <w:rStyle w:val="25"/>
          <w:rFonts w:eastAsia="Arial Unicode MS"/>
        </w:rPr>
        <w:t xml:space="preserve">- </w:t>
      </w:r>
      <w:r w:rsidR="00440C41" w:rsidRPr="00440C41">
        <w:rPr>
          <w:rFonts w:ascii="Times New Roman" w:hAnsi="Times New Roman" w:cs="Times New Roman"/>
        </w:rPr>
        <w:t xml:space="preserve">выбор оптимальных для </w:t>
      </w:r>
      <w:proofErr w:type="gramStart"/>
      <w:r w:rsidR="00440C41" w:rsidRPr="00440C41">
        <w:rPr>
          <w:rFonts w:ascii="Times New Roman" w:hAnsi="Times New Roman" w:cs="Times New Roman"/>
        </w:rPr>
        <w:t>развития</w:t>
      </w:r>
      <w:proofErr w:type="gramEnd"/>
      <w:r w:rsidR="00440C41" w:rsidRPr="00440C41">
        <w:rPr>
          <w:rFonts w:ascii="Times New Roman" w:hAnsi="Times New Roman" w:cs="Times New Roman"/>
        </w:rPr>
        <w:t xml:space="preserve"> обучающегося с ТНР коррекционных пр</w:t>
      </w:r>
      <w:r w:rsidR="00440C41" w:rsidRPr="00440C41">
        <w:rPr>
          <w:rFonts w:ascii="Times New Roman" w:hAnsi="Times New Roman" w:cs="Times New Roman"/>
        </w:rPr>
        <w:t>о</w:t>
      </w:r>
      <w:r w:rsidR="00440C41" w:rsidRPr="00440C41">
        <w:rPr>
          <w:rFonts w:ascii="Times New Roman" w:hAnsi="Times New Roman" w:cs="Times New Roman"/>
        </w:rPr>
        <w:t>грамм/методик, методов и приёмов обучения в соответствии с его особыми образовательными возможностями;</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организацию и проведение специалистами индивидуальных и групповых коррекционно-развивающих занятий, необходимых для преодоления </w:t>
      </w:r>
      <w:proofErr w:type="spellStart"/>
      <w:r w:rsidR="00440C41" w:rsidRPr="00440C41">
        <w:rPr>
          <w:rFonts w:ascii="Times New Roman" w:hAnsi="Times New Roman" w:cs="Times New Roman"/>
        </w:rPr>
        <w:t>дезадаптации</w:t>
      </w:r>
      <w:proofErr w:type="spellEnd"/>
      <w:r w:rsidR="00440C41" w:rsidRPr="00440C41">
        <w:rPr>
          <w:rFonts w:ascii="Times New Roman" w:hAnsi="Times New Roman" w:cs="Times New Roman"/>
        </w:rPr>
        <w:t xml:space="preserve"> и трудностей обучения;</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системное воздействие на учебно-познавательную деятельность ребёнка в динамике о</w:t>
      </w:r>
      <w:r w:rsidR="00440C41" w:rsidRPr="00440C41">
        <w:rPr>
          <w:rFonts w:ascii="Times New Roman" w:hAnsi="Times New Roman" w:cs="Times New Roman"/>
        </w:rPr>
        <w:t>б</w:t>
      </w:r>
      <w:r w:rsidR="00440C41" w:rsidRPr="00440C41">
        <w:rPr>
          <w:rFonts w:ascii="Times New Roman" w:hAnsi="Times New Roman" w:cs="Times New Roman"/>
        </w:rPr>
        <w:t>разовательно</w:t>
      </w:r>
      <w:r>
        <w:rPr>
          <w:rFonts w:ascii="Times New Roman" w:hAnsi="Times New Roman" w:cs="Times New Roman"/>
        </w:rPr>
        <w:t>й деятельности</w:t>
      </w:r>
      <w:r w:rsidR="00440C41" w:rsidRPr="00440C41">
        <w:rPr>
          <w:rFonts w:ascii="Times New Roman" w:hAnsi="Times New Roman" w:cs="Times New Roman"/>
        </w:rPr>
        <w:t xml:space="preserve">, направленное на формирование универсальных учебных действий и коррекцию </w:t>
      </w:r>
      <w:proofErr w:type="spellStart"/>
      <w:r w:rsidR="00440C41" w:rsidRPr="00440C41">
        <w:rPr>
          <w:rFonts w:ascii="Times New Roman" w:hAnsi="Times New Roman" w:cs="Times New Roman"/>
        </w:rPr>
        <w:t>дезадаптивных</w:t>
      </w:r>
      <w:proofErr w:type="spellEnd"/>
      <w:r w:rsidR="00440C41" w:rsidRPr="00440C41">
        <w:rPr>
          <w:rFonts w:ascii="Times New Roman" w:hAnsi="Times New Roman" w:cs="Times New Roman"/>
        </w:rPr>
        <w:t xml:space="preserve"> проявлений;</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коррекцию и развитие высших психических функций;</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развитие эмоционально-волевой и личностной сфер ребёнка;</w:t>
      </w:r>
    </w:p>
    <w:p w:rsidR="00440C41" w:rsidRPr="00440C41"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социальную защиту ребёнка в случаях неблагоприятных условий жизни при психотра</w:t>
      </w:r>
      <w:r w:rsidR="00440C41" w:rsidRPr="00440C41">
        <w:rPr>
          <w:rFonts w:ascii="Times New Roman" w:hAnsi="Times New Roman" w:cs="Times New Roman"/>
        </w:rPr>
        <w:t>в</w:t>
      </w:r>
      <w:r w:rsidR="00440C41" w:rsidRPr="00440C41">
        <w:rPr>
          <w:rFonts w:ascii="Times New Roman" w:hAnsi="Times New Roman" w:cs="Times New Roman"/>
        </w:rPr>
        <w:t>мирующих обстоятельствах в рамках правовых возможностей образовательного учреждения.</w:t>
      </w:r>
    </w:p>
    <w:p w:rsidR="007D1163" w:rsidRDefault="00440C41" w:rsidP="007D1163">
      <w:pPr>
        <w:ind w:firstLine="600"/>
        <w:jc w:val="both"/>
        <w:rPr>
          <w:rStyle w:val="25"/>
          <w:rFonts w:eastAsia="Arial Unicode MS"/>
        </w:rPr>
      </w:pPr>
      <w:r w:rsidRPr="00440C41">
        <w:rPr>
          <w:rStyle w:val="25"/>
          <w:rFonts w:eastAsia="Arial Unicode MS"/>
        </w:rPr>
        <w:t>Консультативная работа включает:</w:t>
      </w:r>
    </w:p>
    <w:p w:rsidR="007D1163" w:rsidRDefault="007D1163" w:rsidP="007D1163">
      <w:pPr>
        <w:ind w:firstLine="600"/>
        <w:jc w:val="both"/>
        <w:rPr>
          <w:rFonts w:ascii="Times New Roman" w:hAnsi="Times New Roman" w:cs="Times New Roman"/>
        </w:rPr>
      </w:pPr>
      <w:proofErr w:type="gramStart"/>
      <w:r>
        <w:rPr>
          <w:rStyle w:val="25"/>
          <w:rFonts w:eastAsia="Arial Unicode MS"/>
        </w:rPr>
        <w:t xml:space="preserve">- </w:t>
      </w:r>
      <w:r w:rsidR="00440C41" w:rsidRPr="00440C41">
        <w:rPr>
          <w:rFonts w:ascii="Times New Roman" w:hAnsi="Times New Roman" w:cs="Times New Roman"/>
        </w:rPr>
        <w:t>выработку совместных рекомендаций по основным направлениям работы с обучающи</w:t>
      </w:r>
      <w:r w:rsidR="00440C41" w:rsidRPr="00440C41">
        <w:rPr>
          <w:rFonts w:ascii="Times New Roman" w:hAnsi="Times New Roman" w:cs="Times New Roman"/>
        </w:rPr>
        <w:t>м</w:t>
      </w:r>
      <w:r w:rsidR="00440C41" w:rsidRPr="00440C41">
        <w:rPr>
          <w:rFonts w:ascii="Times New Roman" w:hAnsi="Times New Roman" w:cs="Times New Roman"/>
        </w:rPr>
        <w:t>ся с ТНР, единых для всех участников образовательн</w:t>
      </w:r>
      <w:r>
        <w:rPr>
          <w:rFonts w:ascii="Times New Roman" w:hAnsi="Times New Roman" w:cs="Times New Roman"/>
        </w:rPr>
        <w:t>ых отношений</w:t>
      </w:r>
      <w:r w:rsidR="00440C41" w:rsidRPr="00440C41">
        <w:rPr>
          <w:rFonts w:ascii="Times New Roman" w:hAnsi="Times New Roman" w:cs="Times New Roman"/>
        </w:rPr>
        <w:t xml:space="preserve">; </w:t>
      </w:r>
      <w:proofErr w:type="gramEnd"/>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консультирование специалистами педагогов по выбору индивидуально-ориентированных методов и приёмов работы с </w:t>
      </w:r>
      <w:proofErr w:type="gramStart"/>
      <w:r w:rsidR="00440C41" w:rsidRPr="00440C41">
        <w:rPr>
          <w:rFonts w:ascii="Times New Roman" w:hAnsi="Times New Roman" w:cs="Times New Roman"/>
        </w:rPr>
        <w:t>обучающимся</w:t>
      </w:r>
      <w:proofErr w:type="gramEnd"/>
      <w:r w:rsidR="00440C41" w:rsidRPr="00440C41">
        <w:rPr>
          <w:rFonts w:ascii="Times New Roman" w:hAnsi="Times New Roman" w:cs="Times New Roman"/>
        </w:rPr>
        <w:t xml:space="preserve"> </w:t>
      </w:r>
      <w:proofErr w:type="spellStart"/>
      <w:r w:rsidR="00440C41" w:rsidRPr="00440C41">
        <w:rPr>
          <w:rFonts w:ascii="Times New Roman" w:hAnsi="Times New Roman" w:cs="Times New Roman"/>
        </w:rPr>
        <w:t>сТНР</w:t>
      </w:r>
      <w:proofErr w:type="spellEnd"/>
      <w:r w:rsidR="00440C41" w:rsidRPr="00440C41">
        <w:rPr>
          <w:rFonts w:ascii="Times New Roman" w:hAnsi="Times New Roman" w:cs="Times New Roman"/>
        </w:rPr>
        <w:t>;</w:t>
      </w:r>
    </w:p>
    <w:p w:rsidR="00440C41" w:rsidRPr="00440C41"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консультативную помощь семье в вопросах выбора стратегии воспитания и приёмов коррекционного обучения ребёнка с ТНР.</w:t>
      </w:r>
    </w:p>
    <w:p w:rsidR="007D1163" w:rsidRDefault="00440C41" w:rsidP="007D1163">
      <w:pPr>
        <w:ind w:firstLine="600"/>
        <w:jc w:val="both"/>
        <w:rPr>
          <w:rStyle w:val="25"/>
          <w:rFonts w:eastAsia="Arial Unicode MS"/>
        </w:rPr>
      </w:pPr>
      <w:r w:rsidRPr="00440C41">
        <w:rPr>
          <w:rStyle w:val="25"/>
          <w:rFonts w:eastAsia="Arial Unicode MS"/>
        </w:rPr>
        <w:t>Информационно-просветительская работа предусматривает:</w:t>
      </w:r>
    </w:p>
    <w:p w:rsidR="007D1163" w:rsidRDefault="007D1163" w:rsidP="007D1163">
      <w:pPr>
        <w:ind w:firstLine="600"/>
        <w:jc w:val="both"/>
        <w:rPr>
          <w:rFonts w:ascii="Times New Roman" w:hAnsi="Times New Roman" w:cs="Times New Roman"/>
        </w:rPr>
      </w:pPr>
      <w:r>
        <w:rPr>
          <w:rStyle w:val="25"/>
          <w:rFonts w:eastAsia="Arial Unicode MS"/>
        </w:rPr>
        <w:t xml:space="preserve">- </w:t>
      </w:r>
      <w:r w:rsidR="00440C41" w:rsidRPr="00440C41">
        <w:rPr>
          <w:rFonts w:ascii="Times New Roman" w:hAnsi="Times New Roman" w:cs="Times New Roman"/>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w:t>
      </w:r>
      <w:r>
        <w:rPr>
          <w:rFonts w:ascii="Times New Roman" w:hAnsi="Times New Roman" w:cs="Times New Roman"/>
        </w:rPr>
        <w:t>ых о</w:t>
      </w:r>
      <w:r>
        <w:rPr>
          <w:rFonts w:ascii="Times New Roman" w:hAnsi="Times New Roman" w:cs="Times New Roman"/>
        </w:rPr>
        <w:t>т</w:t>
      </w:r>
      <w:r>
        <w:rPr>
          <w:rFonts w:ascii="Times New Roman" w:hAnsi="Times New Roman" w:cs="Times New Roman"/>
        </w:rPr>
        <w:t>ношений</w:t>
      </w:r>
      <w:r w:rsidR="00440C41" w:rsidRPr="00440C41">
        <w:rPr>
          <w:rFonts w:ascii="Times New Roman" w:hAnsi="Times New Roman" w:cs="Times New Roman"/>
        </w:rPr>
        <w:t xml:space="preserve"> - обучающимся, их родителям (</w:t>
      </w:r>
      <w:proofErr w:type="spellStart"/>
      <w:r w:rsidR="00440C41" w:rsidRPr="00440C41">
        <w:rPr>
          <w:rFonts w:ascii="Times New Roman" w:hAnsi="Times New Roman" w:cs="Times New Roman"/>
        </w:rPr>
        <w:t>законнымпредставителям</w:t>
      </w:r>
      <w:proofErr w:type="spellEnd"/>
      <w:r w:rsidR="00440C41" w:rsidRPr="00440C41">
        <w:rPr>
          <w:rFonts w:ascii="Times New Roman" w:hAnsi="Times New Roman" w:cs="Times New Roman"/>
        </w:rPr>
        <w:t>), педагогическим работн</w:t>
      </w:r>
      <w:r w:rsidR="00440C41" w:rsidRPr="00440C41">
        <w:rPr>
          <w:rFonts w:ascii="Times New Roman" w:hAnsi="Times New Roman" w:cs="Times New Roman"/>
        </w:rPr>
        <w:t>и</w:t>
      </w:r>
      <w:r w:rsidR="00440C41" w:rsidRPr="00440C41">
        <w:rPr>
          <w:rFonts w:ascii="Times New Roman" w:hAnsi="Times New Roman" w:cs="Times New Roman"/>
        </w:rPr>
        <w:t>кам</w:t>
      </w:r>
      <w:r>
        <w:rPr>
          <w:rFonts w:ascii="Times New Roman" w:hAnsi="Times New Roman" w:cs="Times New Roman"/>
        </w:rPr>
        <w:t xml:space="preserve"> - </w:t>
      </w:r>
      <w:r w:rsidR="00440C41" w:rsidRPr="00440C41">
        <w:rPr>
          <w:rFonts w:ascii="Times New Roman" w:hAnsi="Times New Roman" w:cs="Times New Roman"/>
        </w:rPr>
        <w:t>вопросов, связанных с особенностями образовательно</w:t>
      </w:r>
      <w:r>
        <w:rPr>
          <w:rFonts w:ascii="Times New Roman" w:hAnsi="Times New Roman" w:cs="Times New Roman"/>
        </w:rPr>
        <w:t>й деятельности</w:t>
      </w:r>
      <w:r w:rsidR="00440C41" w:rsidRPr="00440C41">
        <w:rPr>
          <w:rFonts w:ascii="Times New Roman" w:hAnsi="Times New Roman" w:cs="Times New Roman"/>
        </w:rPr>
        <w:t xml:space="preserve"> и психолого-педагогического сопровождения детей с ТНР;</w:t>
      </w:r>
    </w:p>
    <w:p w:rsidR="00440C41" w:rsidRPr="00440C41"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проведение тематических выступлений для педагогов и родителей </w:t>
      </w:r>
      <w:r>
        <w:rPr>
          <w:rFonts w:ascii="Times New Roman" w:hAnsi="Times New Roman" w:cs="Times New Roman"/>
        </w:rPr>
        <w:t>(законных представ</w:t>
      </w:r>
      <w:r>
        <w:rPr>
          <w:rFonts w:ascii="Times New Roman" w:hAnsi="Times New Roman" w:cs="Times New Roman"/>
        </w:rPr>
        <w:t>и</w:t>
      </w:r>
      <w:r>
        <w:rPr>
          <w:rFonts w:ascii="Times New Roman" w:hAnsi="Times New Roman" w:cs="Times New Roman"/>
        </w:rPr>
        <w:t xml:space="preserve">телей) </w:t>
      </w:r>
      <w:r w:rsidR="00440C41" w:rsidRPr="00440C41">
        <w:rPr>
          <w:rFonts w:ascii="Times New Roman" w:hAnsi="Times New Roman" w:cs="Times New Roman"/>
        </w:rPr>
        <w:t>по разъяснению индивидуально-типологических особенностей различных категорий д</w:t>
      </w:r>
      <w:r w:rsidR="00440C41" w:rsidRPr="00440C41">
        <w:rPr>
          <w:rFonts w:ascii="Times New Roman" w:hAnsi="Times New Roman" w:cs="Times New Roman"/>
        </w:rPr>
        <w:t>е</w:t>
      </w:r>
      <w:r w:rsidR="00440C41" w:rsidRPr="00440C41">
        <w:rPr>
          <w:rFonts w:ascii="Times New Roman" w:hAnsi="Times New Roman" w:cs="Times New Roman"/>
        </w:rPr>
        <w:t>тей с ограниченными возможностями здоровья.</w:t>
      </w:r>
    </w:p>
    <w:p w:rsidR="00440C41" w:rsidRPr="007D1163" w:rsidRDefault="007D1163" w:rsidP="007D1163">
      <w:pPr>
        <w:ind w:firstLine="560"/>
        <w:jc w:val="center"/>
        <w:rPr>
          <w:rFonts w:ascii="Times New Roman" w:hAnsi="Times New Roman" w:cs="Times New Roman"/>
          <w:i/>
        </w:rPr>
      </w:pPr>
      <w:r w:rsidRPr="007D1163">
        <w:rPr>
          <w:rFonts w:ascii="Times New Roman" w:hAnsi="Times New Roman" w:cs="Times New Roman"/>
          <w:i/>
        </w:rPr>
        <w:t>Этапы реализации программы</w:t>
      </w:r>
    </w:p>
    <w:p w:rsidR="00440C41" w:rsidRPr="00440C41" w:rsidRDefault="00440C41" w:rsidP="00440C41">
      <w:pPr>
        <w:ind w:right="160" w:firstLine="560"/>
        <w:jc w:val="both"/>
        <w:rPr>
          <w:rFonts w:ascii="Times New Roman" w:hAnsi="Times New Roman" w:cs="Times New Roman"/>
        </w:rPr>
      </w:pPr>
      <w:r w:rsidRPr="00440C41">
        <w:rPr>
          <w:rFonts w:ascii="Times New Roman" w:hAnsi="Times New Roman" w:cs="Times New Roman"/>
        </w:rPr>
        <w:t xml:space="preserve">Коррекционная работа реализуется поэтапно. Последовательность этапов и их </w:t>
      </w:r>
      <w:proofErr w:type="spellStart"/>
      <w:r w:rsidRPr="00440C41">
        <w:rPr>
          <w:rFonts w:ascii="Times New Roman" w:hAnsi="Times New Roman" w:cs="Times New Roman"/>
        </w:rPr>
        <w:t>адре</w:t>
      </w:r>
      <w:r w:rsidRPr="00440C41">
        <w:rPr>
          <w:rFonts w:ascii="Times New Roman" w:hAnsi="Times New Roman" w:cs="Times New Roman"/>
        </w:rPr>
        <w:t>с</w:t>
      </w:r>
      <w:r w:rsidRPr="00440C41">
        <w:rPr>
          <w:rFonts w:ascii="Times New Roman" w:hAnsi="Times New Roman" w:cs="Times New Roman"/>
        </w:rPr>
        <w:t>ность</w:t>
      </w:r>
      <w:proofErr w:type="spellEnd"/>
      <w:r w:rsidRPr="00440C41">
        <w:rPr>
          <w:rFonts w:ascii="Times New Roman" w:hAnsi="Times New Roman" w:cs="Times New Roman"/>
        </w:rPr>
        <w:t xml:space="preserve"> создают необходимые предпосылки для устранения </w:t>
      </w:r>
      <w:proofErr w:type="spellStart"/>
      <w:r w:rsidRPr="00440C41">
        <w:rPr>
          <w:rFonts w:ascii="Times New Roman" w:hAnsi="Times New Roman" w:cs="Times New Roman"/>
        </w:rPr>
        <w:t>дезорганизующих</w:t>
      </w:r>
      <w:proofErr w:type="spellEnd"/>
      <w:r w:rsidRPr="00440C41">
        <w:rPr>
          <w:rFonts w:ascii="Times New Roman" w:hAnsi="Times New Roman" w:cs="Times New Roman"/>
        </w:rPr>
        <w:t xml:space="preserve"> факторов.</w:t>
      </w:r>
    </w:p>
    <w:p w:rsidR="00440C41" w:rsidRPr="00440C41" w:rsidRDefault="00440C41" w:rsidP="00440C41">
      <w:pPr>
        <w:ind w:right="160" w:firstLine="560"/>
        <w:jc w:val="both"/>
        <w:rPr>
          <w:rFonts w:ascii="Times New Roman" w:hAnsi="Times New Roman" w:cs="Times New Roman"/>
        </w:rPr>
      </w:pPr>
      <w:r w:rsidRPr="007D1163">
        <w:rPr>
          <w:rFonts w:ascii="Times New Roman" w:hAnsi="Times New Roman" w:cs="Times New Roman"/>
          <w:i/>
        </w:rPr>
        <w:t>Этап сбора и анализа информации (информационно-аналитическая деятельность)</w:t>
      </w:r>
      <w:r w:rsidRPr="00440C41">
        <w:rPr>
          <w:rFonts w:ascii="Times New Roman" w:hAnsi="Times New Roman" w:cs="Times New Roman"/>
        </w:rPr>
        <w:t>. Р</w:t>
      </w:r>
      <w:r w:rsidRPr="00440C41">
        <w:rPr>
          <w:rFonts w:ascii="Times New Roman" w:hAnsi="Times New Roman" w:cs="Times New Roman"/>
        </w:rPr>
        <w:t>е</w:t>
      </w:r>
      <w:r w:rsidRPr="00440C41">
        <w:rPr>
          <w:rFonts w:ascii="Times New Roman" w:hAnsi="Times New Roman" w:cs="Times New Roman"/>
        </w:rPr>
        <w:t>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w:t>
      </w:r>
      <w:r w:rsidRPr="00440C41">
        <w:rPr>
          <w:rFonts w:ascii="Times New Roman" w:hAnsi="Times New Roman" w:cs="Times New Roman"/>
        </w:rPr>
        <w:t>о</w:t>
      </w:r>
      <w:r w:rsidRPr="00440C41">
        <w:rPr>
          <w:rFonts w:ascii="Times New Roman" w:hAnsi="Times New Roman" w:cs="Times New Roman"/>
        </w:rPr>
        <w:t>вательной среды с целью соответствия требованиям программно-методического обеспечения, материально-технической и кадровой базы учреждения.</w:t>
      </w:r>
    </w:p>
    <w:p w:rsidR="00440C41" w:rsidRPr="00440C41" w:rsidRDefault="00440C41" w:rsidP="00440C41">
      <w:pPr>
        <w:ind w:right="160" w:firstLine="560"/>
        <w:jc w:val="both"/>
        <w:rPr>
          <w:rFonts w:ascii="Times New Roman" w:hAnsi="Times New Roman" w:cs="Times New Roman"/>
        </w:rPr>
      </w:pPr>
      <w:r w:rsidRPr="007D1163">
        <w:rPr>
          <w:rFonts w:ascii="Times New Roman" w:hAnsi="Times New Roman" w:cs="Times New Roman"/>
          <w:i/>
        </w:rPr>
        <w:t>Этап планирования, организации, координации (организационно-исполнительская де</w:t>
      </w:r>
      <w:r w:rsidRPr="007D1163">
        <w:rPr>
          <w:rFonts w:ascii="Times New Roman" w:hAnsi="Times New Roman" w:cs="Times New Roman"/>
          <w:i/>
        </w:rPr>
        <w:t>я</w:t>
      </w:r>
      <w:r w:rsidRPr="007D1163">
        <w:rPr>
          <w:rFonts w:ascii="Times New Roman" w:hAnsi="Times New Roman" w:cs="Times New Roman"/>
          <w:i/>
        </w:rPr>
        <w:t>тельность).</w:t>
      </w:r>
      <w:r w:rsidRPr="00440C41">
        <w:rPr>
          <w:rFonts w:ascii="Times New Roman" w:hAnsi="Times New Roman" w:cs="Times New Roman"/>
        </w:rPr>
        <w:t xml:space="preserve"> Результатом работы является организованн</w:t>
      </w:r>
      <w:r w:rsidR="007D1163">
        <w:rPr>
          <w:rFonts w:ascii="Times New Roman" w:hAnsi="Times New Roman" w:cs="Times New Roman"/>
        </w:rPr>
        <w:t>ая</w:t>
      </w:r>
      <w:r w:rsidRPr="00440C41">
        <w:rPr>
          <w:rFonts w:ascii="Times New Roman" w:hAnsi="Times New Roman" w:cs="Times New Roman"/>
        </w:rPr>
        <w:t xml:space="preserve"> образовательн</w:t>
      </w:r>
      <w:r w:rsidR="007D1163">
        <w:rPr>
          <w:rFonts w:ascii="Times New Roman" w:hAnsi="Times New Roman" w:cs="Times New Roman"/>
        </w:rPr>
        <w:t>ая деятельность</w:t>
      </w:r>
      <w:r w:rsidRPr="00440C41">
        <w:rPr>
          <w:rFonts w:ascii="Times New Roman" w:hAnsi="Times New Roman" w:cs="Times New Roman"/>
        </w:rPr>
        <w:t>, имеющ</w:t>
      </w:r>
      <w:r w:rsidR="007D1163">
        <w:rPr>
          <w:rFonts w:ascii="Times New Roman" w:hAnsi="Times New Roman" w:cs="Times New Roman"/>
        </w:rPr>
        <w:t>ая</w:t>
      </w:r>
      <w:r w:rsidRPr="00440C41">
        <w:rPr>
          <w:rFonts w:ascii="Times New Roman" w:hAnsi="Times New Roman" w:cs="Times New Roman"/>
        </w:rPr>
        <w:t xml:space="preserve"> коррекционно-развивающую направленность и процесс специального психолого-педагогического сопровождения детей с ТНР при созданных (вариативных) условиях обуч</w:t>
      </w:r>
      <w:r w:rsidRPr="00440C41">
        <w:rPr>
          <w:rFonts w:ascii="Times New Roman" w:hAnsi="Times New Roman" w:cs="Times New Roman"/>
        </w:rPr>
        <w:t>е</w:t>
      </w:r>
      <w:r w:rsidRPr="00440C41">
        <w:rPr>
          <w:rFonts w:ascii="Times New Roman" w:hAnsi="Times New Roman" w:cs="Times New Roman"/>
        </w:rPr>
        <w:t>ния, воспитания, развития, социализации рассматриваемой категории детей.</w:t>
      </w:r>
    </w:p>
    <w:p w:rsidR="00440C41" w:rsidRPr="00440C41" w:rsidRDefault="00440C41" w:rsidP="00440C41">
      <w:pPr>
        <w:ind w:right="160" w:firstLine="560"/>
        <w:jc w:val="both"/>
        <w:rPr>
          <w:rFonts w:ascii="Times New Roman" w:hAnsi="Times New Roman" w:cs="Times New Roman"/>
        </w:rPr>
      </w:pPr>
      <w:r w:rsidRPr="007D1163">
        <w:rPr>
          <w:rFonts w:ascii="Times New Roman" w:hAnsi="Times New Roman" w:cs="Times New Roman"/>
          <w:i/>
        </w:rPr>
        <w:t>Этап диагностики коррекционно-развивающей образовательной среды (</w:t>
      </w:r>
      <w:proofErr w:type="spellStart"/>
      <w:r w:rsidRPr="007D1163">
        <w:rPr>
          <w:rFonts w:ascii="Times New Roman" w:hAnsi="Times New Roman" w:cs="Times New Roman"/>
          <w:i/>
        </w:rPr>
        <w:t>контрольно</w:t>
      </w:r>
      <w:r w:rsidRPr="007D1163">
        <w:rPr>
          <w:rFonts w:ascii="Times New Roman" w:hAnsi="Times New Roman" w:cs="Times New Roman"/>
          <w:i/>
        </w:rPr>
        <w:softHyphen/>
      </w:r>
      <w:r w:rsidRPr="007D1163">
        <w:rPr>
          <w:rFonts w:ascii="Times New Roman" w:hAnsi="Times New Roman" w:cs="Times New Roman"/>
          <w:i/>
        </w:rPr>
        <w:lastRenderedPageBreak/>
        <w:t>диагностическая</w:t>
      </w:r>
      <w:proofErr w:type="spellEnd"/>
      <w:r w:rsidRPr="007D1163">
        <w:rPr>
          <w:rFonts w:ascii="Times New Roman" w:hAnsi="Times New Roman" w:cs="Times New Roman"/>
          <w:i/>
        </w:rPr>
        <w:t xml:space="preserve"> деятельность).</w:t>
      </w:r>
      <w:r w:rsidRPr="00440C41">
        <w:rPr>
          <w:rFonts w:ascii="Times New Roman" w:hAnsi="Times New Roman" w:cs="Times New Roman"/>
        </w:rPr>
        <w:t xml:space="preserve"> Результатом является констатация соответствия созданных условий и выбранных коррекционно-развивающих и образовательных программ образов</w:t>
      </w:r>
      <w:r w:rsidRPr="00440C41">
        <w:rPr>
          <w:rFonts w:ascii="Times New Roman" w:hAnsi="Times New Roman" w:cs="Times New Roman"/>
        </w:rPr>
        <w:t>а</w:t>
      </w:r>
      <w:r w:rsidRPr="00440C41">
        <w:rPr>
          <w:rFonts w:ascii="Times New Roman" w:hAnsi="Times New Roman" w:cs="Times New Roman"/>
        </w:rPr>
        <w:t>тельным потребностям ребёнка.</w:t>
      </w:r>
    </w:p>
    <w:p w:rsidR="00440C41" w:rsidRPr="00440C41" w:rsidRDefault="00440C41" w:rsidP="00440C41">
      <w:pPr>
        <w:ind w:right="160" w:firstLine="560"/>
        <w:jc w:val="both"/>
        <w:rPr>
          <w:rFonts w:ascii="Times New Roman" w:hAnsi="Times New Roman" w:cs="Times New Roman"/>
        </w:rPr>
      </w:pPr>
      <w:r w:rsidRPr="00960510">
        <w:rPr>
          <w:rFonts w:ascii="Times New Roman" w:hAnsi="Times New Roman" w:cs="Times New Roman"/>
          <w:i/>
        </w:rPr>
        <w:t>Этап регуляции и корректировки (</w:t>
      </w:r>
      <w:proofErr w:type="spellStart"/>
      <w:r w:rsidRPr="00960510">
        <w:rPr>
          <w:rFonts w:ascii="Times New Roman" w:hAnsi="Times New Roman" w:cs="Times New Roman"/>
          <w:i/>
        </w:rPr>
        <w:t>регулятивно-корректировочная</w:t>
      </w:r>
      <w:proofErr w:type="spellEnd"/>
      <w:r w:rsidRPr="00960510">
        <w:rPr>
          <w:rFonts w:ascii="Times New Roman" w:hAnsi="Times New Roman" w:cs="Times New Roman"/>
          <w:i/>
        </w:rPr>
        <w:t xml:space="preserve"> деятельность).</w:t>
      </w:r>
      <w:r w:rsidRPr="00440C41">
        <w:rPr>
          <w:rFonts w:ascii="Times New Roman" w:hAnsi="Times New Roman" w:cs="Times New Roman"/>
        </w:rPr>
        <w:t xml:space="preserve"> Р</w:t>
      </w:r>
      <w:r w:rsidRPr="00440C41">
        <w:rPr>
          <w:rFonts w:ascii="Times New Roman" w:hAnsi="Times New Roman" w:cs="Times New Roman"/>
        </w:rPr>
        <w:t>е</w:t>
      </w:r>
      <w:r w:rsidRPr="00440C41">
        <w:rPr>
          <w:rFonts w:ascii="Times New Roman" w:hAnsi="Times New Roman" w:cs="Times New Roman"/>
        </w:rPr>
        <w:t>зультатом является внесение необходимых изменений в образовательн</w:t>
      </w:r>
      <w:r w:rsidR="00960510">
        <w:rPr>
          <w:rFonts w:ascii="Times New Roman" w:hAnsi="Times New Roman" w:cs="Times New Roman"/>
        </w:rPr>
        <w:t>ую деятельность</w:t>
      </w:r>
      <w:r w:rsidRPr="00440C41">
        <w:rPr>
          <w:rFonts w:ascii="Times New Roman" w:hAnsi="Times New Roman" w:cs="Times New Roman"/>
        </w:rPr>
        <w:t xml:space="preserve"> и пр</w:t>
      </w:r>
      <w:r w:rsidRPr="00440C41">
        <w:rPr>
          <w:rFonts w:ascii="Times New Roman" w:hAnsi="Times New Roman" w:cs="Times New Roman"/>
        </w:rPr>
        <w:t>о</w:t>
      </w:r>
      <w:r w:rsidRPr="00440C41">
        <w:rPr>
          <w:rFonts w:ascii="Times New Roman" w:hAnsi="Times New Roman" w:cs="Times New Roman"/>
        </w:rPr>
        <w:t>цесс сопровождения детей с ТНР, корректировка условий и форм обучения, методов и при</w:t>
      </w:r>
      <w:r w:rsidRPr="00440C41">
        <w:rPr>
          <w:rFonts w:ascii="Times New Roman" w:hAnsi="Times New Roman" w:cs="Times New Roman"/>
        </w:rPr>
        <w:t>ё</w:t>
      </w:r>
      <w:r w:rsidRPr="00440C41">
        <w:rPr>
          <w:rFonts w:ascii="Times New Roman" w:hAnsi="Times New Roman" w:cs="Times New Roman"/>
        </w:rPr>
        <w:t>мов работы.</w:t>
      </w:r>
    </w:p>
    <w:p w:rsidR="00440C41" w:rsidRPr="00960510" w:rsidRDefault="00440C41" w:rsidP="00440C41">
      <w:pPr>
        <w:keepNext/>
        <w:keepLines/>
        <w:ind w:firstLine="560"/>
        <w:rPr>
          <w:rFonts w:ascii="Times New Roman" w:hAnsi="Times New Roman" w:cs="Times New Roman"/>
          <w:i/>
        </w:rPr>
      </w:pPr>
      <w:bookmarkStart w:id="36" w:name="bookmark52"/>
      <w:r w:rsidRPr="00960510">
        <w:rPr>
          <w:rFonts w:ascii="Times New Roman" w:hAnsi="Times New Roman" w:cs="Times New Roman"/>
          <w:i/>
        </w:rPr>
        <w:t>Диагностическое направление</w:t>
      </w:r>
      <w:bookmarkEnd w:id="36"/>
    </w:p>
    <w:p w:rsidR="00440C41" w:rsidRPr="00440C41" w:rsidRDefault="00440C41" w:rsidP="00440C41">
      <w:pPr>
        <w:ind w:right="160" w:firstLine="560"/>
        <w:jc w:val="both"/>
        <w:rPr>
          <w:rFonts w:ascii="Times New Roman" w:hAnsi="Times New Roman" w:cs="Times New Roman"/>
        </w:rPr>
      </w:pPr>
      <w:r w:rsidRPr="00960510">
        <w:rPr>
          <w:rFonts w:ascii="Times New Roman" w:hAnsi="Times New Roman" w:cs="Times New Roman"/>
          <w:i/>
        </w:rPr>
        <w:t>Цель:</w:t>
      </w:r>
      <w:r w:rsidRPr="00440C41">
        <w:rPr>
          <w:rFonts w:ascii="Times New Roman" w:hAnsi="Times New Roman" w:cs="Times New Roman"/>
        </w:rPr>
        <w:t xml:space="preserve"> выявление характера и интенсивности трудностей развития детей с ТНР, провед</w:t>
      </w:r>
      <w:r w:rsidRPr="00440C41">
        <w:rPr>
          <w:rFonts w:ascii="Times New Roman" w:hAnsi="Times New Roman" w:cs="Times New Roman"/>
        </w:rPr>
        <w:t>е</w:t>
      </w:r>
      <w:r w:rsidRPr="00440C41">
        <w:rPr>
          <w:rFonts w:ascii="Times New Roman" w:hAnsi="Times New Roman" w:cs="Times New Roman"/>
        </w:rPr>
        <w:t>ние их комплексного обследования и подготовк</w:t>
      </w:r>
      <w:r w:rsidR="00960510">
        <w:rPr>
          <w:rFonts w:ascii="Times New Roman" w:hAnsi="Times New Roman" w:cs="Times New Roman"/>
        </w:rPr>
        <w:t>а</w:t>
      </w:r>
      <w:r w:rsidRPr="00440C41">
        <w:rPr>
          <w:rFonts w:ascii="Times New Roman" w:hAnsi="Times New Roman" w:cs="Times New Roman"/>
        </w:rPr>
        <w:t xml:space="preserve"> рекомендаций по оказанию им </w:t>
      </w:r>
      <w:proofErr w:type="spellStart"/>
      <w:r w:rsidRPr="00440C41">
        <w:rPr>
          <w:rFonts w:ascii="Times New Roman" w:hAnsi="Times New Roman" w:cs="Times New Roman"/>
        </w:rPr>
        <w:t>психолого-медико-педагогической</w:t>
      </w:r>
      <w:proofErr w:type="spellEnd"/>
      <w:r w:rsidRPr="00440C41">
        <w:rPr>
          <w:rFonts w:ascii="Times New Roman" w:hAnsi="Times New Roman" w:cs="Times New Roman"/>
        </w:rPr>
        <w:t xml:space="preserve"> помощи.</w:t>
      </w:r>
    </w:p>
    <w:tbl>
      <w:tblPr>
        <w:tblW w:w="10131" w:type="dxa"/>
        <w:tblLayout w:type="fixed"/>
        <w:tblLook w:val="04A0"/>
      </w:tblPr>
      <w:tblGrid>
        <w:gridCol w:w="2093"/>
        <w:gridCol w:w="2126"/>
        <w:gridCol w:w="72"/>
        <w:gridCol w:w="1771"/>
        <w:gridCol w:w="1984"/>
        <w:gridCol w:w="2085"/>
      </w:tblGrid>
      <w:tr w:rsidR="00440C41" w:rsidRPr="00440C41" w:rsidTr="006E570E">
        <w:tc>
          <w:tcPr>
            <w:tcW w:w="2093" w:type="dxa"/>
            <w:tcBorders>
              <w:top w:val="single" w:sz="4" w:space="0" w:color="auto"/>
              <w:left w:val="single" w:sz="4" w:space="0" w:color="auto"/>
              <w:bottom w:val="single" w:sz="4" w:space="0" w:color="auto"/>
              <w:right w:val="single" w:sz="4" w:space="0" w:color="auto"/>
            </w:tcBorders>
            <w:vAlign w:val="center"/>
            <w:hideMark/>
          </w:tcPr>
          <w:p w:rsidR="00960510" w:rsidRDefault="00960510" w:rsidP="00960510">
            <w:pPr>
              <w:jc w:val="center"/>
              <w:rPr>
                <w:rFonts w:ascii="Times New Roman" w:hAnsi="Times New Roman" w:cs="Times New Roman"/>
              </w:rPr>
            </w:pPr>
            <w:r>
              <w:rPr>
                <w:rFonts w:ascii="Times New Roman" w:hAnsi="Times New Roman" w:cs="Times New Roman"/>
              </w:rPr>
              <w:t>Н</w:t>
            </w:r>
            <w:r w:rsidR="00440C41" w:rsidRPr="00440C41">
              <w:rPr>
                <w:rFonts w:ascii="Times New Roman" w:hAnsi="Times New Roman" w:cs="Times New Roman"/>
              </w:rPr>
              <w:t>аправления</w:t>
            </w:r>
          </w:p>
          <w:p w:rsidR="00440C41" w:rsidRPr="00440C41" w:rsidRDefault="00440C41" w:rsidP="00960510">
            <w:pPr>
              <w:jc w:val="center"/>
              <w:rPr>
                <w:rFonts w:ascii="Times New Roman" w:hAnsi="Times New Roman" w:cs="Times New Roman"/>
              </w:rPr>
            </w:pPr>
            <w:r w:rsidRPr="00440C41">
              <w:rPr>
                <w:rFonts w:ascii="Times New Roman" w:hAnsi="Times New Roman" w:cs="Times New Roman"/>
              </w:rPr>
              <w:t>деятельности</w:t>
            </w:r>
          </w:p>
        </w:tc>
        <w:tc>
          <w:tcPr>
            <w:tcW w:w="2198" w:type="dxa"/>
            <w:gridSpan w:val="2"/>
            <w:tcBorders>
              <w:top w:val="single" w:sz="4" w:space="0" w:color="auto"/>
              <w:left w:val="single" w:sz="4" w:space="0" w:color="auto"/>
              <w:bottom w:val="single" w:sz="4" w:space="0" w:color="auto"/>
              <w:right w:val="single" w:sz="4" w:space="0" w:color="auto"/>
            </w:tcBorders>
            <w:vAlign w:val="center"/>
            <w:hideMark/>
          </w:tcPr>
          <w:p w:rsidR="00960510" w:rsidRDefault="00440C41" w:rsidP="00960510">
            <w:pPr>
              <w:jc w:val="center"/>
              <w:rPr>
                <w:rFonts w:ascii="Times New Roman" w:hAnsi="Times New Roman" w:cs="Times New Roman"/>
              </w:rPr>
            </w:pPr>
            <w:r w:rsidRPr="00440C41">
              <w:rPr>
                <w:rFonts w:ascii="Times New Roman" w:hAnsi="Times New Roman" w:cs="Times New Roman"/>
              </w:rPr>
              <w:t xml:space="preserve">Планируемые </w:t>
            </w:r>
          </w:p>
          <w:p w:rsidR="00440C41" w:rsidRPr="00440C41" w:rsidRDefault="00440C41" w:rsidP="00960510">
            <w:pPr>
              <w:jc w:val="center"/>
              <w:rPr>
                <w:rFonts w:ascii="Times New Roman" w:hAnsi="Times New Roman" w:cs="Times New Roman"/>
              </w:rPr>
            </w:pPr>
            <w:r w:rsidRPr="00440C41">
              <w:rPr>
                <w:rFonts w:ascii="Times New Roman" w:hAnsi="Times New Roman" w:cs="Times New Roman"/>
              </w:rPr>
              <w:t>результаты</w:t>
            </w:r>
          </w:p>
        </w:tc>
        <w:tc>
          <w:tcPr>
            <w:tcW w:w="1771" w:type="dxa"/>
            <w:tcBorders>
              <w:top w:val="single" w:sz="4" w:space="0" w:color="auto"/>
              <w:left w:val="single" w:sz="4" w:space="0" w:color="auto"/>
              <w:bottom w:val="single" w:sz="4" w:space="0" w:color="auto"/>
              <w:right w:val="single" w:sz="4" w:space="0" w:color="auto"/>
            </w:tcBorders>
            <w:vAlign w:val="center"/>
            <w:hideMark/>
          </w:tcPr>
          <w:p w:rsidR="00960510" w:rsidRDefault="00440C41" w:rsidP="00960510">
            <w:pPr>
              <w:jc w:val="center"/>
              <w:rPr>
                <w:rFonts w:ascii="Times New Roman" w:hAnsi="Times New Roman" w:cs="Times New Roman"/>
              </w:rPr>
            </w:pPr>
            <w:r w:rsidRPr="00440C41">
              <w:rPr>
                <w:rFonts w:ascii="Times New Roman" w:hAnsi="Times New Roman" w:cs="Times New Roman"/>
              </w:rPr>
              <w:t>Виды и формы</w:t>
            </w:r>
          </w:p>
          <w:p w:rsidR="00960510" w:rsidRDefault="00440C41" w:rsidP="00960510">
            <w:pPr>
              <w:jc w:val="center"/>
              <w:rPr>
                <w:rFonts w:ascii="Times New Roman" w:hAnsi="Times New Roman" w:cs="Times New Roman"/>
              </w:rPr>
            </w:pPr>
            <w:r w:rsidRPr="00440C41">
              <w:rPr>
                <w:rFonts w:ascii="Times New Roman" w:hAnsi="Times New Roman" w:cs="Times New Roman"/>
              </w:rPr>
              <w:t>деятельности,</w:t>
            </w:r>
          </w:p>
          <w:p w:rsidR="00440C41" w:rsidRPr="00440C41" w:rsidRDefault="00440C41" w:rsidP="00960510">
            <w:pPr>
              <w:jc w:val="center"/>
              <w:rPr>
                <w:rFonts w:ascii="Times New Roman" w:hAnsi="Times New Roman" w:cs="Times New Roman"/>
              </w:rPr>
            </w:pPr>
            <w:r w:rsidRPr="00440C41">
              <w:rPr>
                <w:rFonts w:ascii="Times New Roman" w:hAnsi="Times New Roman" w:cs="Times New Roman"/>
              </w:rPr>
              <w:t>мероприятия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0510" w:rsidRDefault="00440C41" w:rsidP="00960510">
            <w:pPr>
              <w:jc w:val="center"/>
              <w:rPr>
                <w:rFonts w:ascii="Times New Roman" w:hAnsi="Times New Roman" w:cs="Times New Roman"/>
              </w:rPr>
            </w:pPr>
            <w:r w:rsidRPr="00440C41">
              <w:rPr>
                <w:rFonts w:ascii="Times New Roman" w:hAnsi="Times New Roman" w:cs="Times New Roman"/>
              </w:rPr>
              <w:t>Сроки</w:t>
            </w:r>
          </w:p>
          <w:p w:rsidR="00440C41" w:rsidRPr="00440C41" w:rsidRDefault="00440C41" w:rsidP="00960510">
            <w:pPr>
              <w:jc w:val="center"/>
              <w:rPr>
                <w:rFonts w:ascii="Times New Roman" w:hAnsi="Times New Roman" w:cs="Times New Roman"/>
              </w:rPr>
            </w:pPr>
            <w:r w:rsidRPr="00440C41">
              <w:rPr>
                <w:rFonts w:ascii="Times New Roman" w:hAnsi="Times New Roman" w:cs="Times New Roman"/>
              </w:rPr>
              <w:t>(периодичность в течение года)</w:t>
            </w:r>
          </w:p>
        </w:tc>
        <w:tc>
          <w:tcPr>
            <w:tcW w:w="2085" w:type="dxa"/>
            <w:tcBorders>
              <w:top w:val="single" w:sz="4" w:space="0" w:color="auto"/>
              <w:left w:val="single" w:sz="4" w:space="0" w:color="auto"/>
              <w:bottom w:val="single" w:sz="4" w:space="0" w:color="auto"/>
              <w:right w:val="single" w:sz="4" w:space="0" w:color="auto"/>
            </w:tcBorders>
            <w:vAlign w:val="center"/>
            <w:hideMark/>
          </w:tcPr>
          <w:p w:rsidR="00440C41" w:rsidRPr="00440C41" w:rsidRDefault="00440C41" w:rsidP="00960510">
            <w:pPr>
              <w:jc w:val="center"/>
              <w:rPr>
                <w:rFonts w:ascii="Times New Roman" w:hAnsi="Times New Roman" w:cs="Times New Roman"/>
              </w:rPr>
            </w:pPr>
            <w:r w:rsidRPr="00440C41">
              <w:rPr>
                <w:rFonts w:ascii="Times New Roman" w:hAnsi="Times New Roman" w:cs="Times New Roman"/>
              </w:rPr>
              <w:t>Ответственные</w:t>
            </w:r>
          </w:p>
        </w:tc>
      </w:tr>
      <w:tr w:rsidR="00440C41" w:rsidRPr="00440C41" w:rsidTr="006E570E">
        <w:tc>
          <w:tcPr>
            <w:tcW w:w="10131" w:type="dxa"/>
            <w:gridSpan w:val="6"/>
            <w:tcBorders>
              <w:top w:val="single" w:sz="4" w:space="0" w:color="auto"/>
              <w:left w:val="single" w:sz="4" w:space="0" w:color="auto"/>
              <w:bottom w:val="single" w:sz="4" w:space="0" w:color="auto"/>
              <w:right w:val="single" w:sz="4" w:space="0" w:color="auto"/>
            </w:tcBorders>
            <w:hideMark/>
          </w:tcPr>
          <w:p w:rsidR="00440C41" w:rsidRPr="00440C41" w:rsidRDefault="00440C41" w:rsidP="00440C41">
            <w:pPr>
              <w:ind w:right="160"/>
              <w:jc w:val="center"/>
              <w:rPr>
                <w:rFonts w:ascii="Times New Roman" w:hAnsi="Times New Roman" w:cs="Times New Roman"/>
              </w:rPr>
            </w:pPr>
            <w:r w:rsidRPr="00440C41">
              <w:rPr>
                <w:rFonts w:ascii="Times New Roman" w:hAnsi="Times New Roman" w:cs="Times New Roman"/>
              </w:rPr>
              <w:t>Психолого-педагогическая диагностика</w:t>
            </w:r>
          </w:p>
        </w:tc>
      </w:tr>
      <w:tr w:rsidR="00440C41" w:rsidRPr="00440C41" w:rsidTr="006E570E">
        <w:tc>
          <w:tcPr>
            <w:tcW w:w="2093" w:type="dxa"/>
            <w:tcBorders>
              <w:top w:val="single" w:sz="4" w:space="0" w:color="auto"/>
              <w:left w:val="single" w:sz="4" w:space="0" w:color="auto"/>
              <w:bottom w:val="single" w:sz="4" w:space="0" w:color="auto"/>
              <w:right w:val="single" w:sz="4" w:space="0" w:color="auto"/>
            </w:tcBorders>
            <w:hideMark/>
          </w:tcPr>
          <w:p w:rsidR="00440C41" w:rsidRPr="00440C41" w:rsidRDefault="00440C41" w:rsidP="00960510">
            <w:pPr>
              <w:jc w:val="both"/>
              <w:rPr>
                <w:rFonts w:ascii="Times New Roman" w:hAnsi="Times New Roman" w:cs="Times New Roman"/>
              </w:rPr>
            </w:pPr>
            <w:r w:rsidRPr="00440C41">
              <w:rPr>
                <w:rFonts w:ascii="Times New Roman" w:hAnsi="Times New Roman" w:cs="Times New Roman"/>
              </w:rPr>
              <w:t>Первичная диа</w:t>
            </w:r>
            <w:r w:rsidRPr="00440C41">
              <w:rPr>
                <w:rFonts w:ascii="Times New Roman" w:hAnsi="Times New Roman" w:cs="Times New Roman"/>
              </w:rPr>
              <w:t>г</w:t>
            </w:r>
            <w:r w:rsidRPr="00440C41">
              <w:rPr>
                <w:rFonts w:ascii="Times New Roman" w:hAnsi="Times New Roman" w:cs="Times New Roman"/>
              </w:rPr>
              <w:t>ностика для в</w:t>
            </w:r>
            <w:r w:rsidRPr="00440C41">
              <w:rPr>
                <w:rFonts w:ascii="Times New Roman" w:hAnsi="Times New Roman" w:cs="Times New Roman"/>
              </w:rPr>
              <w:t>ы</w:t>
            </w:r>
            <w:r w:rsidRPr="00440C41">
              <w:rPr>
                <w:rFonts w:ascii="Times New Roman" w:hAnsi="Times New Roman" w:cs="Times New Roman"/>
              </w:rPr>
              <w:t xml:space="preserve">явления группы </w:t>
            </w:r>
            <w:r w:rsidR="00960510">
              <w:rPr>
                <w:rFonts w:ascii="Times New Roman" w:hAnsi="Times New Roman" w:cs="Times New Roman"/>
              </w:rPr>
              <w:t>«</w:t>
            </w:r>
            <w:r w:rsidRPr="00440C41">
              <w:rPr>
                <w:rFonts w:ascii="Times New Roman" w:hAnsi="Times New Roman" w:cs="Times New Roman"/>
              </w:rPr>
              <w:t>риска</w:t>
            </w:r>
            <w:r w:rsidR="00960510">
              <w:rPr>
                <w:rFonts w:ascii="Times New Roman" w:hAnsi="Times New Roman" w:cs="Times New Roman"/>
              </w:rPr>
              <w:t>»</w:t>
            </w:r>
          </w:p>
        </w:tc>
        <w:tc>
          <w:tcPr>
            <w:tcW w:w="2198" w:type="dxa"/>
            <w:gridSpan w:val="2"/>
            <w:tcBorders>
              <w:top w:val="single" w:sz="4" w:space="0" w:color="auto"/>
              <w:left w:val="single" w:sz="4" w:space="0" w:color="auto"/>
              <w:bottom w:val="single" w:sz="4" w:space="0" w:color="auto"/>
              <w:right w:val="single" w:sz="4" w:space="0" w:color="auto"/>
            </w:tcBorders>
            <w:hideMark/>
          </w:tcPr>
          <w:p w:rsidR="00440C41" w:rsidRPr="00440C41" w:rsidRDefault="00440C41" w:rsidP="00960510">
            <w:pPr>
              <w:jc w:val="both"/>
              <w:rPr>
                <w:rFonts w:ascii="Times New Roman" w:hAnsi="Times New Roman" w:cs="Times New Roman"/>
              </w:rPr>
            </w:pPr>
            <w:r w:rsidRPr="00440C41">
              <w:rPr>
                <w:rFonts w:ascii="Times New Roman" w:hAnsi="Times New Roman" w:cs="Times New Roman"/>
              </w:rPr>
              <w:t>Создание банка данных обуча</w:t>
            </w:r>
            <w:r w:rsidRPr="00440C41">
              <w:rPr>
                <w:rFonts w:ascii="Times New Roman" w:hAnsi="Times New Roman" w:cs="Times New Roman"/>
              </w:rPr>
              <w:t>ю</w:t>
            </w:r>
            <w:r w:rsidRPr="00440C41">
              <w:rPr>
                <w:rFonts w:ascii="Times New Roman" w:hAnsi="Times New Roman" w:cs="Times New Roman"/>
              </w:rPr>
              <w:t>щихся, нужда</w:t>
            </w:r>
            <w:r w:rsidRPr="00440C41">
              <w:rPr>
                <w:rFonts w:ascii="Times New Roman" w:hAnsi="Times New Roman" w:cs="Times New Roman"/>
              </w:rPr>
              <w:t>ю</w:t>
            </w:r>
            <w:r w:rsidRPr="00440C41">
              <w:rPr>
                <w:rFonts w:ascii="Times New Roman" w:hAnsi="Times New Roman" w:cs="Times New Roman"/>
              </w:rPr>
              <w:t>щихся в специал</w:t>
            </w:r>
            <w:r w:rsidRPr="00440C41">
              <w:rPr>
                <w:rFonts w:ascii="Times New Roman" w:hAnsi="Times New Roman" w:cs="Times New Roman"/>
              </w:rPr>
              <w:t>и</w:t>
            </w:r>
            <w:r w:rsidRPr="00440C41">
              <w:rPr>
                <w:rFonts w:ascii="Times New Roman" w:hAnsi="Times New Roman" w:cs="Times New Roman"/>
              </w:rPr>
              <w:t>зиров</w:t>
            </w:r>
            <w:r w:rsidR="00960510">
              <w:rPr>
                <w:rFonts w:ascii="Times New Roman" w:hAnsi="Times New Roman" w:cs="Times New Roman"/>
              </w:rPr>
              <w:t>ан</w:t>
            </w:r>
            <w:r w:rsidRPr="00440C41">
              <w:rPr>
                <w:rFonts w:ascii="Times New Roman" w:hAnsi="Times New Roman" w:cs="Times New Roman"/>
              </w:rPr>
              <w:t>ной пом</w:t>
            </w:r>
            <w:r w:rsidRPr="00440C41">
              <w:rPr>
                <w:rFonts w:ascii="Times New Roman" w:hAnsi="Times New Roman" w:cs="Times New Roman"/>
              </w:rPr>
              <w:t>о</w:t>
            </w:r>
            <w:r w:rsidRPr="00440C41">
              <w:rPr>
                <w:rFonts w:ascii="Times New Roman" w:hAnsi="Times New Roman" w:cs="Times New Roman"/>
              </w:rPr>
              <w:t>щи. Формирование характеристики образовательной ситуации в ОУ</w:t>
            </w:r>
            <w:r w:rsidR="00960510">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hideMark/>
          </w:tcPr>
          <w:p w:rsidR="00440C41" w:rsidRPr="00440C41" w:rsidRDefault="00440C41" w:rsidP="00960510">
            <w:pPr>
              <w:ind w:left="-27"/>
              <w:jc w:val="both"/>
              <w:rPr>
                <w:rFonts w:ascii="Times New Roman" w:hAnsi="Times New Roman" w:cs="Times New Roman"/>
              </w:rPr>
            </w:pPr>
            <w:r w:rsidRPr="00440C41">
              <w:rPr>
                <w:rFonts w:ascii="Times New Roman" w:hAnsi="Times New Roman" w:cs="Times New Roman"/>
              </w:rPr>
              <w:t>Наблюдение, логопедич</w:t>
            </w:r>
            <w:r w:rsidRPr="00440C41">
              <w:rPr>
                <w:rFonts w:ascii="Times New Roman" w:hAnsi="Times New Roman" w:cs="Times New Roman"/>
              </w:rPr>
              <w:t>е</w:t>
            </w:r>
            <w:r w:rsidRPr="00440C41">
              <w:rPr>
                <w:rFonts w:ascii="Times New Roman" w:hAnsi="Times New Roman" w:cs="Times New Roman"/>
              </w:rPr>
              <w:t>ское и псих</w:t>
            </w:r>
            <w:r w:rsidRPr="00440C41">
              <w:rPr>
                <w:rFonts w:ascii="Times New Roman" w:hAnsi="Times New Roman" w:cs="Times New Roman"/>
              </w:rPr>
              <w:t>о</w:t>
            </w:r>
            <w:r w:rsidRPr="00440C41">
              <w:rPr>
                <w:rFonts w:ascii="Times New Roman" w:hAnsi="Times New Roman" w:cs="Times New Roman"/>
              </w:rPr>
              <w:t>логическое обследование; анкетирование родителей</w:t>
            </w:r>
            <w:r w:rsidR="00960510">
              <w:rPr>
                <w:rFonts w:ascii="Times New Roman" w:hAnsi="Times New Roman" w:cs="Times New Roman"/>
              </w:rPr>
              <w:t xml:space="preserve"> (з</w:t>
            </w:r>
            <w:r w:rsidR="00960510">
              <w:rPr>
                <w:rFonts w:ascii="Times New Roman" w:hAnsi="Times New Roman" w:cs="Times New Roman"/>
              </w:rPr>
              <w:t>а</w:t>
            </w:r>
            <w:r w:rsidR="00960510">
              <w:rPr>
                <w:rFonts w:ascii="Times New Roman" w:hAnsi="Times New Roman" w:cs="Times New Roman"/>
              </w:rPr>
              <w:t>конных пре</w:t>
            </w:r>
            <w:r w:rsidR="00960510">
              <w:rPr>
                <w:rFonts w:ascii="Times New Roman" w:hAnsi="Times New Roman" w:cs="Times New Roman"/>
              </w:rPr>
              <w:t>д</w:t>
            </w:r>
            <w:r w:rsidR="00960510">
              <w:rPr>
                <w:rFonts w:ascii="Times New Roman" w:hAnsi="Times New Roman" w:cs="Times New Roman"/>
              </w:rPr>
              <w:t>ставителей)</w:t>
            </w:r>
            <w:r w:rsidRPr="00440C41">
              <w:rPr>
                <w:rFonts w:ascii="Times New Roman" w:hAnsi="Times New Roman" w:cs="Times New Roman"/>
              </w:rPr>
              <w:t>, беседы с пед</w:t>
            </w:r>
            <w:r w:rsidRPr="00440C41">
              <w:rPr>
                <w:rFonts w:ascii="Times New Roman" w:hAnsi="Times New Roman" w:cs="Times New Roman"/>
              </w:rPr>
              <w:t>а</w:t>
            </w:r>
            <w:r w:rsidRPr="00440C41">
              <w:rPr>
                <w:rFonts w:ascii="Times New Roman" w:hAnsi="Times New Roman" w:cs="Times New Roman"/>
              </w:rPr>
              <w:t>гогами</w:t>
            </w:r>
            <w:r w:rsidR="00960510">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hideMark/>
          </w:tcPr>
          <w:p w:rsidR="00960510" w:rsidRDefault="00960510" w:rsidP="00960510">
            <w:pPr>
              <w:ind w:left="200"/>
              <w:jc w:val="center"/>
              <w:rPr>
                <w:rFonts w:ascii="Times New Roman" w:hAnsi="Times New Roman" w:cs="Times New Roman"/>
              </w:rPr>
            </w:pPr>
            <w:proofErr w:type="gramStart"/>
            <w:r>
              <w:rPr>
                <w:rFonts w:ascii="Times New Roman" w:hAnsi="Times New Roman" w:cs="Times New Roman"/>
              </w:rPr>
              <w:t>с</w:t>
            </w:r>
            <w:proofErr w:type="gramEnd"/>
            <w:r w:rsidR="00440C41" w:rsidRPr="00440C41">
              <w:rPr>
                <w:rFonts w:ascii="Times New Roman" w:hAnsi="Times New Roman" w:cs="Times New Roman"/>
              </w:rPr>
              <w:t>ентябрь</w:t>
            </w:r>
            <w:r>
              <w:rPr>
                <w:rFonts w:ascii="Times New Roman" w:hAnsi="Times New Roman" w:cs="Times New Roman"/>
              </w:rPr>
              <w:t xml:space="preserve"> -</w:t>
            </w:r>
          </w:p>
          <w:p w:rsidR="00440C41" w:rsidRPr="00440C41" w:rsidRDefault="00440C41" w:rsidP="00960510">
            <w:pPr>
              <w:ind w:left="200"/>
              <w:jc w:val="center"/>
              <w:rPr>
                <w:rFonts w:ascii="Times New Roman" w:hAnsi="Times New Roman" w:cs="Times New Roman"/>
              </w:rPr>
            </w:pPr>
            <w:r w:rsidRPr="00440C41">
              <w:rPr>
                <w:rFonts w:ascii="Times New Roman" w:hAnsi="Times New Roman" w:cs="Times New Roman"/>
              </w:rPr>
              <w:t>октябрь</w:t>
            </w:r>
          </w:p>
        </w:tc>
        <w:tc>
          <w:tcPr>
            <w:tcW w:w="2085" w:type="dxa"/>
            <w:tcBorders>
              <w:top w:val="single" w:sz="4" w:space="0" w:color="auto"/>
              <w:left w:val="single" w:sz="4" w:space="0" w:color="auto"/>
              <w:bottom w:val="single" w:sz="4" w:space="0" w:color="auto"/>
              <w:right w:val="single" w:sz="4" w:space="0" w:color="auto"/>
            </w:tcBorders>
            <w:hideMark/>
          </w:tcPr>
          <w:p w:rsidR="00960510" w:rsidRDefault="00960510" w:rsidP="00960510">
            <w:pPr>
              <w:jc w:val="both"/>
              <w:rPr>
                <w:rFonts w:ascii="Times New Roman" w:hAnsi="Times New Roman" w:cs="Times New Roman"/>
              </w:rPr>
            </w:pPr>
            <w:r>
              <w:rPr>
                <w:rFonts w:ascii="Times New Roman" w:hAnsi="Times New Roman" w:cs="Times New Roman"/>
              </w:rPr>
              <w:t>к</w:t>
            </w:r>
            <w:r w:rsidR="00440C41" w:rsidRPr="00440C41">
              <w:rPr>
                <w:rFonts w:ascii="Times New Roman" w:hAnsi="Times New Roman" w:cs="Times New Roman"/>
              </w:rPr>
              <w:t xml:space="preserve">лассный </w:t>
            </w:r>
          </w:p>
          <w:p w:rsidR="00440C41" w:rsidRPr="00440C41" w:rsidRDefault="00960510" w:rsidP="00960510">
            <w:pPr>
              <w:jc w:val="both"/>
              <w:rPr>
                <w:rFonts w:ascii="Times New Roman" w:hAnsi="Times New Roman" w:cs="Times New Roman"/>
              </w:rPr>
            </w:pPr>
            <w:r>
              <w:rPr>
                <w:rFonts w:ascii="Times New Roman" w:hAnsi="Times New Roman" w:cs="Times New Roman"/>
              </w:rPr>
              <w:t>р</w:t>
            </w:r>
            <w:r w:rsidR="00440C41" w:rsidRPr="00440C41">
              <w:rPr>
                <w:rFonts w:ascii="Times New Roman" w:hAnsi="Times New Roman" w:cs="Times New Roman"/>
              </w:rPr>
              <w:t>уководитель</w:t>
            </w:r>
            <w:r>
              <w:rPr>
                <w:rFonts w:ascii="Times New Roman" w:hAnsi="Times New Roman" w:cs="Times New Roman"/>
              </w:rPr>
              <w:t>,</w:t>
            </w:r>
          </w:p>
          <w:p w:rsidR="00440C41" w:rsidRPr="00440C41" w:rsidRDefault="00960510" w:rsidP="00960510">
            <w:pPr>
              <w:jc w:val="both"/>
              <w:rPr>
                <w:rFonts w:ascii="Times New Roman" w:hAnsi="Times New Roman" w:cs="Times New Roman"/>
              </w:rPr>
            </w:pPr>
            <w:r>
              <w:rPr>
                <w:rFonts w:ascii="Times New Roman" w:hAnsi="Times New Roman" w:cs="Times New Roman"/>
              </w:rPr>
              <w:t>п</w:t>
            </w:r>
            <w:r w:rsidR="00440C41" w:rsidRPr="00440C41">
              <w:rPr>
                <w:rFonts w:ascii="Times New Roman" w:hAnsi="Times New Roman" w:cs="Times New Roman"/>
              </w:rPr>
              <w:t>едагог-</w:t>
            </w:r>
            <w:r w:rsidR="002E7F6D">
              <w:rPr>
                <w:rFonts w:ascii="Times New Roman" w:hAnsi="Times New Roman" w:cs="Times New Roman"/>
              </w:rPr>
              <w:t>п</w:t>
            </w:r>
            <w:r w:rsidR="00440C41" w:rsidRPr="00440C41">
              <w:rPr>
                <w:rFonts w:ascii="Times New Roman" w:hAnsi="Times New Roman" w:cs="Times New Roman"/>
              </w:rPr>
              <w:t>сихолог</w:t>
            </w:r>
            <w:r>
              <w:rPr>
                <w:rFonts w:ascii="Times New Roman" w:hAnsi="Times New Roman" w:cs="Times New Roman"/>
              </w:rPr>
              <w:t>,</w:t>
            </w:r>
          </w:p>
          <w:p w:rsidR="00440C41" w:rsidRPr="00440C41" w:rsidRDefault="00960510" w:rsidP="00960510">
            <w:pPr>
              <w:jc w:val="both"/>
              <w:rPr>
                <w:rFonts w:ascii="Times New Roman" w:hAnsi="Times New Roman" w:cs="Times New Roman"/>
              </w:rPr>
            </w:pPr>
            <w:r>
              <w:rPr>
                <w:rFonts w:ascii="Times New Roman" w:hAnsi="Times New Roman" w:cs="Times New Roman"/>
              </w:rPr>
              <w:t>у</w:t>
            </w:r>
            <w:r w:rsidR="00440C41" w:rsidRPr="00440C41">
              <w:rPr>
                <w:rFonts w:ascii="Times New Roman" w:hAnsi="Times New Roman" w:cs="Times New Roman"/>
              </w:rPr>
              <w:t>читель-логопед</w:t>
            </w:r>
          </w:p>
        </w:tc>
      </w:tr>
      <w:tr w:rsidR="00440C41" w:rsidRPr="00440C41" w:rsidTr="006E570E">
        <w:tc>
          <w:tcPr>
            <w:tcW w:w="2093" w:type="dxa"/>
            <w:tcBorders>
              <w:top w:val="single" w:sz="4" w:space="0" w:color="auto"/>
              <w:left w:val="single" w:sz="4" w:space="0" w:color="auto"/>
              <w:bottom w:val="single" w:sz="4" w:space="0" w:color="auto"/>
              <w:right w:val="single" w:sz="4" w:space="0" w:color="auto"/>
            </w:tcBorders>
            <w:hideMark/>
          </w:tcPr>
          <w:p w:rsidR="00440C41" w:rsidRPr="00440C41" w:rsidRDefault="00440C41" w:rsidP="00960510">
            <w:pPr>
              <w:jc w:val="both"/>
              <w:rPr>
                <w:rFonts w:ascii="Times New Roman" w:hAnsi="Times New Roman" w:cs="Times New Roman"/>
              </w:rPr>
            </w:pPr>
            <w:r w:rsidRPr="00440C41">
              <w:rPr>
                <w:rFonts w:ascii="Times New Roman" w:hAnsi="Times New Roman" w:cs="Times New Roman"/>
              </w:rPr>
              <w:t>Углубленная д</w:t>
            </w:r>
            <w:r w:rsidRPr="00440C41">
              <w:rPr>
                <w:rFonts w:ascii="Times New Roman" w:hAnsi="Times New Roman" w:cs="Times New Roman"/>
              </w:rPr>
              <w:t>и</w:t>
            </w:r>
            <w:r w:rsidRPr="00440C41">
              <w:rPr>
                <w:rFonts w:ascii="Times New Roman" w:hAnsi="Times New Roman" w:cs="Times New Roman"/>
              </w:rPr>
              <w:t>агностика детей, испытывающих различные тру</w:t>
            </w:r>
            <w:r w:rsidRPr="00440C41">
              <w:rPr>
                <w:rFonts w:ascii="Times New Roman" w:hAnsi="Times New Roman" w:cs="Times New Roman"/>
              </w:rPr>
              <w:t>д</w:t>
            </w:r>
            <w:r w:rsidRPr="00440C41">
              <w:rPr>
                <w:rFonts w:ascii="Times New Roman" w:hAnsi="Times New Roman" w:cs="Times New Roman"/>
              </w:rPr>
              <w:t>ности</w:t>
            </w:r>
          </w:p>
        </w:tc>
        <w:tc>
          <w:tcPr>
            <w:tcW w:w="2198" w:type="dxa"/>
            <w:gridSpan w:val="2"/>
            <w:tcBorders>
              <w:top w:val="single" w:sz="4" w:space="0" w:color="auto"/>
              <w:left w:val="single" w:sz="4" w:space="0" w:color="auto"/>
              <w:bottom w:val="single" w:sz="4" w:space="0" w:color="auto"/>
              <w:right w:val="single" w:sz="4" w:space="0" w:color="auto"/>
            </w:tcBorders>
            <w:hideMark/>
          </w:tcPr>
          <w:p w:rsidR="00440C41" w:rsidRPr="00440C41" w:rsidRDefault="00440C41" w:rsidP="00960510">
            <w:pPr>
              <w:jc w:val="both"/>
              <w:rPr>
                <w:rFonts w:ascii="Times New Roman" w:hAnsi="Times New Roman" w:cs="Times New Roman"/>
              </w:rPr>
            </w:pPr>
            <w:r w:rsidRPr="00440C41">
              <w:rPr>
                <w:rFonts w:ascii="Times New Roman" w:hAnsi="Times New Roman" w:cs="Times New Roman"/>
              </w:rPr>
              <w:t>Получение объе</w:t>
            </w:r>
            <w:r w:rsidRPr="00440C41">
              <w:rPr>
                <w:rFonts w:ascii="Times New Roman" w:hAnsi="Times New Roman" w:cs="Times New Roman"/>
              </w:rPr>
              <w:t>к</w:t>
            </w:r>
            <w:r w:rsidRPr="00440C41">
              <w:rPr>
                <w:rFonts w:ascii="Times New Roman" w:hAnsi="Times New Roman" w:cs="Times New Roman"/>
              </w:rPr>
              <w:t>тивных сведений об обучающемся на основании д</w:t>
            </w:r>
            <w:r w:rsidRPr="00440C41">
              <w:rPr>
                <w:rFonts w:ascii="Times New Roman" w:hAnsi="Times New Roman" w:cs="Times New Roman"/>
              </w:rPr>
              <w:t>и</w:t>
            </w:r>
            <w:r w:rsidRPr="00440C41">
              <w:rPr>
                <w:rFonts w:ascii="Times New Roman" w:hAnsi="Times New Roman" w:cs="Times New Roman"/>
              </w:rPr>
              <w:t>агностической и</w:t>
            </w:r>
            <w:r w:rsidRPr="00440C41">
              <w:rPr>
                <w:rFonts w:ascii="Times New Roman" w:hAnsi="Times New Roman" w:cs="Times New Roman"/>
              </w:rPr>
              <w:t>н</w:t>
            </w:r>
            <w:r w:rsidRPr="00440C41">
              <w:rPr>
                <w:rFonts w:ascii="Times New Roman" w:hAnsi="Times New Roman" w:cs="Times New Roman"/>
              </w:rPr>
              <w:t>формации специ</w:t>
            </w:r>
            <w:r w:rsidRPr="00440C41">
              <w:rPr>
                <w:rFonts w:ascii="Times New Roman" w:hAnsi="Times New Roman" w:cs="Times New Roman"/>
              </w:rPr>
              <w:t>а</w:t>
            </w:r>
            <w:r w:rsidRPr="00440C41">
              <w:rPr>
                <w:rFonts w:ascii="Times New Roman" w:hAnsi="Times New Roman" w:cs="Times New Roman"/>
              </w:rPr>
              <w:t xml:space="preserve">листов разного профиля, создание диагностических </w:t>
            </w:r>
            <w:r w:rsidR="00960510">
              <w:rPr>
                <w:rFonts w:ascii="Times New Roman" w:hAnsi="Times New Roman" w:cs="Times New Roman"/>
              </w:rPr>
              <w:t>«</w:t>
            </w:r>
            <w:r w:rsidRPr="00440C41">
              <w:rPr>
                <w:rFonts w:ascii="Times New Roman" w:hAnsi="Times New Roman" w:cs="Times New Roman"/>
              </w:rPr>
              <w:t>портретов</w:t>
            </w:r>
            <w:r w:rsidR="00960510">
              <w:rPr>
                <w:rFonts w:ascii="Times New Roman" w:hAnsi="Times New Roman" w:cs="Times New Roman"/>
              </w:rPr>
              <w:t>»</w:t>
            </w:r>
            <w:r w:rsidRPr="00440C41">
              <w:rPr>
                <w:rFonts w:ascii="Times New Roman" w:hAnsi="Times New Roman" w:cs="Times New Roman"/>
              </w:rPr>
              <w:t xml:space="preserve"> детей</w:t>
            </w:r>
            <w:r w:rsidR="00960510">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hideMark/>
          </w:tcPr>
          <w:p w:rsidR="00440C41" w:rsidRPr="00440C41" w:rsidRDefault="00440C41" w:rsidP="00960510">
            <w:pPr>
              <w:jc w:val="both"/>
              <w:rPr>
                <w:rFonts w:ascii="Times New Roman" w:hAnsi="Times New Roman" w:cs="Times New Roman"/>
              </w:rPr>
            </w:pPr>
            <w:proofErr w:type="spellStart"/>
            <w:r w:rsidRPr="00440C41">
              <w:rPr>
                <w:rFonts w:ascii="Times New Roman" w:hAnsi="Times New Roman" w:cs="Times New Roman"/>
              </w:rPr>
              <w:t>Диагностир</w:t>
            </w:r>
            <w:r w:rsidRPr="00440C41">
              <w:rPr>
                <w:rFonts w:ascii="Times New Roman" w:hAnsi="Times New Roman" w:cs="Times New Roman"/>
              </w:rPr>
              <w:t>о</w:t>
            </w:r>
            <w:r w:rsidRPr="00440C41">
              <w:rPr>
                <w:rFonts w:ascii="Times New Roman" w:hAnsi="Times New Roman" w:cs="Times New Roman"/>
              </w:rPr>
              <w:t>в</w:t>
            </w:r>
            <w:r w:rsidRPr="00440C41">
              <w:rPr>
                <w:rFonts w:ascii="Times New Roman" w:hAnsi="Times New Roman" w:cs="Times New Roman"/>
              </w:rPr>
              <w:t>а</w:t>
            </w:r>
            <w:r w:rsidRPr="00440C41">
              <w:rPr>
                <w:rFonts w:ascii="Times New Roman" w:hAnsi="Times New Roman" w:cs="Times New Roman"/>
              </w:rPr>
              <w:t>ние</w:t>
            </w:r>
            <w:proofErr w:type="gramStart"/>
            <w:r w:rsidR="00960510">
              <w:rPr>
                <w:rFonts w:ascii="Times New Roman" w:hAnsi="Times New Roman" w:cs="Times New Roman"/>
              </w:rPr>
              <w:t>,з</w:t>
            </w:r>
            <w:proofErr w:type="gramEnd"/>
            <w:r w:rsidRPr="00440C41">
              <w:rPr>
                <w:rFonts w:ascii="Times New Roman" w:hAnsi="Times New Roman" w:cs="Times New Roman"/>
              </w:rPr>
              <w:t>аполнение</w:t>
            </w:r>
            <w:proofErr w:type="spellEnd"/>
            <w:r w:rsidRPr="00440C41">
              <w:rPr>
                <w:rFonts w:ascii="Times New Roman" w:hAnsi="Times New Roman" w:cs="Times New Roman"/>
              </w:rPr>
              <w:t xml:space="preserve"> диагностич</w:t>
            </w:r>
            <w:r w:rsidRPr="00440C41">
              <w:rPr>
                <w:rFonts w:ascii="Times New Roman" w:hAnsi="Times New Roman" w:cs="Times New Roman"/>
              </w:rPr>
              <w:t>е</w:t>
            </w:r>
            <w:r w:rsidRPr="00440C41">
              <w:rPr>
                <w:rFonts w:ascii="Times New Roman" w:hAnsi="Times New Roman" w:cs="Times New Roman"/>
              </w:rPr>
              <w:t>ских докуме</w:t>
            </w:r>
            <w:r w:rsidRPr="00440C41">
              <w:rPr>
                <w:rFonts w:ascii="Times New Roman" w:hAnsi="Times New Roman" w:cs="Times New Roman"/>
              </w:rPr>
              <w:t>н</w:t>
            </w:r>
            <w:r w:rsidRPr="00440C41">
              <w:rPr>
                <w:rFonts w:ascii="Times New Roman" w:hAnsi="Times New Roman" w:cs="Times New Roman"/>
              </w:rPr>
              <w:t>тов специал</w:t>
            </w:r>
            <w:r w:rsidRPr="00440C41">
              <w:rPr>
                <w:rFonts w:ascii="Times New Roman" w:hAnsi="Times New Roman" w:cs="Times New Roman"/>
              </w:rPr>
              <w:t>и</w:t>
            </w:r>
            <w:r w:rsidRPr="00440C41">
              <w:rPr>
                <w:rFonts w:ascii="Times New Roman" w:hAnsi="Times New Roman" w:cs="Times New Roman"/>
              </w:rPr>
              <w:t>стами</w:t>
            </w:r>
            <w:r w:rsidR="00960510">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hideMark/>
          </w:tcPr>
          <w:p w:rsidR="00440C41" w:rsidRPr="00440C41" w:rsidRDefault="00960510" w:rsidP="00960510">
            <w:pPr>
              <w:ind w:left="200"/>
              <w:jc w:val="center"/>
              <w:rPr>
                <w:rFonts w:ascii="Times New Roman" w:hAnsi="Times New Roman" w:cs="Times New Roman"/>
              </w:rPr>
            </w:pPr>
            <w:r>
              <w:rPr>
                <w:rFonts w:ascii="Times New Roman" w:hAnsi="Times New Roman" w:cs="Times New Roman"/>
              </w:rPr>
              <w:t>с</w:t>
            </w:r>
            <w:r w:rsidR="00440C41" w:rsidRPr="00440C41">
              <w:rPr>
                <w:rFonts w:ascii="Times New Roman" w:hAnsi="Times New Roman" w:cs="Times New Roman"/>
              </w:rPr>
              <w:t>ентябрь - май</w:t>
            </w:r>
          </w:p>
        </w:tc>
        <w:tc>
          <w:tcPr>
            <w:tcW w:w="2085" w:type="dxa"/>
            <w:tcBorders>
              <w:top w:val="single" w:sz="4" w:space="0" w:color="auto"/>
              <w:left w:val="single" w:sz="4" w:space="0" w:color="auto"/>
              <w:bottom w:val="single" w:sz="4" w:space="0" w:color="auto"/>
              <w:right w:val="single" w:sz="4" w:space="0" w:color="auto"/>
            </w:tcBorders>
            <w:hideMark/>
          </w:tcPr>
          <w:p w:rsidR="00960510" w:rsidRDefault="00960510" w:rsidP="00960510">
            <w:pPr>
              <w:jc w:val="both"/>
              <w:rPr>
                <w:rFonts w:ascii="Times New Roman" w:hAnsi="Times New Roman" w:cs="Times New Roman"/>
              </w:rPr>
            </w:pPr>
            <w:r>
              <w:rPr>
                <w:rFonts w:ascii="Times New Roman" w:hAnsi="Times New Roman" w:cs="Times New Roman"/>
              </w:rPr>
              <w:t>п</w:t>
            </w:r>
            <w:r w:rsidR="00440C41" w:rsidRPr="00440C41">
              <w:rPr>
                <w:rFonts w:ascii="Times New Roman" w:hAnsi="Times New Roman" w:cs="Times New Roman"/>
              </w:rPr>
              <w:t>едагог-психолог</w:t>
            </w:r>
            <w:r>
              <w:rPr>
                <w:rFonts w:ascii="Times New Roman" w:hAnsi="Times New Roman" w:cs="Times New Roman"/>
              </w:rPr>
              <w:t>,</w:t>
            </w:r>
          </w:p>
          <w:p w:rsidR="00440C41" w:rsidRPr="00440C41" w:rsidRDefault="00960510" w:rsidP="00960510">
            <w:pPr>
              <w:jc w:val="both"/>
              <w:rPr>
                <w:rFonts w:ascii="Times New Roman" w:hAnsi="Times New Roman" w:cs="Times New Roman"/>
              </w:rPr>
            </w:pPr>
            <w:r>
              <w:rPr>
                <w:rFonts w:ascii="Times New Roman" w:hAnsi="Times New Roman" w:cs="Times New Roman"/>
              </w:rPr>
              <w:t>у</w:t>
            </w:r>
            <w:r w:rsidR="00440C41" w:rsidRPr="00440C41">
              <w:rPr>
                <w:rFonts w:ascii="Times New Roman" w:hAnsi="Times New Roman" w:cs="Times New Roman"/>
              </w:rPr>
              <w:t>читель-логопед</w:t>
            </w:r>
          </w:p>
        </w:tc>
      </w:tr>
      <w:tr w:rsidR="00440C41" w:rsidRPr="00440C41" w:rsidTr="006E570E">
        <w:tc>
          <w:tcPr>
            <w:tcW w:w="10131" w:type="dxa"/>
            <w:gridSpan w:val="6"/>
            <w:tcBorders>
              <w:top w:val="single" w:sz="4" w:space="0" w:color="auto"/>
              <w:left w:val="single" w:sz="4" w:space="0" w:color="auto"/>
              <w:bottom w:val="single" w:sz="4" w:space="0" w:color="auto"/>
              <w:right w:val="single" w:sz="4" w:space="0" w:color="auto"/>
            </w:tcBorders>
            <w:hideMark/>
          </w:tcPr>
          <w:p w:rsidR="00440C41" w:rsidRPr="00440C41" w:rsidRDefault="00440C41" w:rsidP="00960510">
            <w:pPr>
              <w:ind w:left="180"/>
              <w:jc w:val="center"/>
              <w:rPr>
                <w:rFonts w:ascii="Times New Roman" w:hAnsi="Times New Roman" w:cs="Times New Roman"/>
              </w:rPr>
            </w:pPr>
            <w:r w:rsidRPr="00440C41">
              <w:rPr>
                <w:rFonts w:ascii="Times New Roman" w:hAnsi="Times New Roman" w:cs="Times New Roman"/>
              </w:rPr>
              <w:t xml:space="preserve">Плановая комплексная диагностика </w:t>
            </w:r>
            <w:r w:rsidR="00960510">
              <w:rPr>
                <w:rFonts w:ascii="Times New Roman" w:hAnsi="Times New Roman" w:cs="Times New Roman"/>
              </w:rPr>
              <w:t>об</w:t>
            </w:r>
            <w:r w:rsidRPr="00440C41">
              <w:rPr>
                <w:rFonts w:ascii="Times New Roman" w:hAnsi="Times New Roman" w:cs="Times New Roman"/>
              </w:rPr>
              <w:t>уча</w:t>
            </w:r>
            <w:r w:rsidR="00960510">
              <w:rPr>
                <w:rFonts w:ascii="Times New Roman" w:hAnsi="Times New Roman" w:cs="Times New Roman"/>
              </w:rPr>
              <w:t>ю</w:t>
            </w:r>
            <w:r w:rsidRPr="00440C41">
              <w:rPr>
                <w:rFonts w:ascii="Times New Roman" w:hAnsi="Times New Roman" w:cs="Times New Roman"/>
              </w:rPr>
              <w:t>щихся 1-х, 2-х, 3-х, 4-х классов</w:t>
            </w:r>
          </w:p>
        </w:tc>
      </w:tr>
      <w:tr w:rsidR="00440C41" w:rsidRPr="00440C41" w:rsidTr="006E570E">
        <w:tc>
          <w:tcPr>
            <w:tcW w:w="2093" w:type="dxa"/>
            <w:tcBorders>
              <w:top w:val="single" w:sz="4" w:space="0" w:color="auto"/>
              <w:left w:val="single" w:sz="4" w:space="0" w:color="auto"/>
              <w:bottom w:val="single" w:sz="4" w:space="0" w:color="auto"/>
              <w:right w:val="single" w:sz="4" w:space="0" w:color="auto"/>
            </w:tcBorders>
            <w:hideMark/>
          </w:tcPr>
          <w:p w:rsidR="00440C41" w:rsidRPr="00440C41" w:rsidRDefault="00440C41" w:rsidP="00960510">
            <w:pPr>
              <w:jc w:val="both"/>
              <w:rPr>
                <w:rFonts w:ascii="Times New Roman" w:hAnsi="Times New Roman" w:cs="Times New Roman"/>
              </w:rPr>
            </w:pPr>
            <w:r w:rsidRPr="00440C41">
              <w:rPr>
                <w:rFonts w:ascii="Times New Roman" w:hAnsi="Times New Roman" w:cs="Times New Roman"/>
              </w:rPr>
              <w:t>Выявление уро</w:t>
            </w:r>
            <w:r w:rsidRPr="00440C41">
              <w:rPr>
                <w:rFonts w:ascii="Times New Roman" w:hAnsi="Times New Roman" w:cs="Times New Roman"/>
              </w:rPr>
              <w:t>в</w:t>
            </w:r>
            <w:r w:rsidRPr="00440C41">
              <w:rPr>
                <w:rFonts w:ascii="Times New Roman" w:hAnsi="Times New Roman" w:cs="Times New Roman"/>
              </w:rPr>
              <w:t>ня адаптации, особенностей п</w:t>
            </w:r>
            <w:r w:rsidRPr="00440C41">
              <w:rPr>
                <w:rFonts w:ascii="Times New Roman" w:hAnsi="Times New Roman" w:cs="Times New Roman"/>
              </w:rPr>
              <w:t>о</w:t>
            </w:r>
            <w:r w:rsidRPr="00440C41">
              <w:rPr>
                <w:rFonts w:ascii="Times New Roman" w:hAnsi="Times New Roman" w:cs="Times New Roman"/>
              </w:rPr>
              <w:t>знавательного и личностного ра</w:t>
            </w:r>
            <w:r w:rsidRPr="00440C41">
              <w:rPr>
                <w:rFonts w:ascii="Times New Roman" w:hAnsi="Times New Roman" w:cs="Times New Roman"/>
              </w:rPr>
              <w:t>з</w:t>
            </w:r>
            <w:r w:rsidRPr="00440C41">
              <w:rPr>
                <w:rFonts w:ascii="Times New Roman" w:hAnsi="Times New Roman" w:cs="Times New Roman"/>
              </w:rPr>
              <w:t>вития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440C41" w:rsidRPr="00440C41" w:rsidRDefault="00440C41" w:rsidP="00960510">
            <w:pPr>
              <w:jc w:val="both"/>
              <w:rPr>
                <w:rFonts w:ascii="Times New Roman" w:hAnsi="Times New Roman" w:cs="Times New Roman"/>
              </w:rPr>
            </w:pPr>
            <w:r w:rsidRPr="00440C41">
              <w:rPr>
                <w:rFonts w:ascii="Times New Roman" w:hAnsi="Times New Roman" w:cs="Times New Roman"/>
              </w:rPr>
              <w:t>Выявление детей адаптированных к учебным нагру</w:t>
            </w:r>
            <w:r w:rsidRPr="00440C41">
              <w:rPr>
                <w:rFonts w:ascii="Times New Roman" w:hAnsi="Times New Roman" w:cs="Times New Roman"/>
              </w:rPr>
              <w:t>з</w:t>
            </w:r>
            <w:r w:rsidRPr="00440C41">
              <w:rPr>
                <w:rFonts w:ascii="Times New Roman" w:hAnsi="Times New Roman" w:cs="Times New Roman"/>
              </w:rPr>
              <w:t xml:space="preserve">кам; выявление </w:t>
            </w:r>
            <w:r w:rsidR="00960510">
              <w:rPr>
                <w:rFonts w:ascii="Times New Roman" w:hAnsi="Times New Roman" w:cs="Times New Roman"/>
              </w:rPr>
              <w:t>об</w:t>
            </w:r>
            <w:r w:rsidRPr="00440C41">
              <w:rPr>
                <w:rFonts w:ascii="Times New Roman" w:hAnsi="Times New Roman" w:cs="Times New Roman"/>
              </w:rPr>
              <w:t>уча</w:t>
            </w:r>
            <w:r w:rsidR="00960510">
              <w:rPr>
                <w:rFonts w:ascii="Times New Roman" w:hAnsi="Times New Roman" w:cs="Times New Roman"/>
              </w:rPr>
              <w:t>ю</w:t>
            </w:r>
            <w:r w:rsidRPr="00440C41">
              <w:rPr>
                <w:rFonts w:ascii="Times New Roman" w:hAnsi="Times New Roman" w:cs="Times New Roman"/>
              </w:rPr>
              <w:t>щихся группы с недост</w:t>
            </w:r>
            <w:r w:rsidRPr="00440C41">
              <w:rPr>
                <w:rFonts w:ascii="Times New Roman" w:hAnsi="Times New Roman" w:cs="Times New Roman"/>
              </w:rPr>
              <w:t>а</w:t>
            </w:r>
            <w:r w:rsidRPr="00440C41">
              <w:rPr>
                <w:rFonts w:ascii="Times New Roman" w:hAnsi="Times New Roman" w:cs="Times New Roman"/>
              </w:rPr>
              <w:t>точной адаптац</w:t>
            </w:r>
            <w:r w:rsidRPr="00440C41">
              <w:rPr>
                <w:rFonts w:ascii="Times New Roman" w:hAnsi="Times New Roman" w:cs="Times New Roman"/>
              </w:rPr>
              <w:t>и</w:t>
            </w:r>
            <w:r w:rsidRPr="00440C41">
              <w:rPr>
                <w:rFonts w:ascii="Times New Roman" w:hAnsi="Times New Roman" w:cs="Times New Roman"/>
              </w:rPr>
              <w:t>ей</w:t>
            </w:r>
            <w:r w:rsidR="00960510">
              <w:rPr>
                <w:rFonts w:ascii="Times New Roman" w:hAnsi="Times New Roman" w:cs="Times New Roman"/>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440C41" w:rsidRPr="00440C41" w:rsidRDefault="00440C41" w:rsidP="00960510">
            <w:pPr>
              <w:jc w:val="both"/>
              <w:rPr>
                <w:rFonts w:ascii="Times New Roman" w:hAnsi="Times New Roman" w:cs="Times New Roman"/>
              </w:rPr>
            </w:pPr>
            <w:r w:rsidRPr="00440C41">
              <w:rPr>
                <w:rFonts w:ascii="Times New Roman" w:hAnsi="Times New Roman" w:cs="Times New Roman"/>
              </w:rPr>
              <w:t>Диагностир</w:t>
            </w:r>
            <w:r w:rsidRPr="00440C41">
              <w:rPr>
                <w:rFonts w:ascii="Times New Roman" w:hAnsi="Times New Roman" w:cs="Times New Roman"/>
              </w:rPr>
              <w:t>о</w:t>
            </w:r>
            <w:r w:rsidRPr="00440C41">
              <w:rPr>
                <w:rFonts w:ascii="Times New Roman" w:hAnsi="Times New Roman" w:cs="Times New Roman"/>
              </w:rPr>
              <w:t>вание</w:t>
            </w:r>
            <w:r w:rsidR="00960510">
              <w:rPr>
                <w:rFonts w:ascii="Times New Roman" w:hAnsi="Times New Roman" w:cs="Times New Roman"/>
              </w:rPr>
              <w:t>,</w:t>
            </w:r>
          </w:p>
          <w:p w:rsidR="00440C41" w:rsidRPr="00440C41" w:rsidRDefault="00960510" w:rsidP="00960510">
            <w:pPr>
              <w:jc w:val="both"/>
              <w:rPr>
                <w:rFonts w:ascii="Times New Roman" w:hAnsi="Times New Roman" w:cs="Times New Roman"/>
              </w:rPr>
            </w:pPr>
            <w:r>
              <w:rPr>
                <w:rFonts w:ascii="Times New Roman" w:hAnsi="Times New Roman" w:cs="Times New Roman"/>
              </w:rPr>
              <w:t>з</w:t>
            </w:r>
            <w:r w:rsidR="00440C41" w:rsidRPr="00440C41">
              <w:rPr>
                <w:rFonts w:ascii="Times New Roman" w:hAnsi="Times New Roman" w:cs="Times New Roman"/>
              </w:rPr>
              <w:t>аполнение д</w:t>
            </w:r>
            <w:r w:rsidR="00440C41" w:rsidRPr="00440C41">
              <w:rPr>
                <w:rFonts w:ascii="Times New Roman" w:hAnsi="Times New Roman" w:cs="Times New Roman"/>
              </w:rPr>
              <w:t>и</w:t>
            </w:r>
            <w:r w:rsidR="00440C41" w:rsidRPr="00440C41">
              <w:rPr>
                <w:rFonts w:ascii="Times New Roman" w:hAnsi="Times New Roman" w:cs="Times New Roman"/>
              </w:rPr>
              <w:t>агностических документов специалистами</w:t>
            </w:r>
            <w:r>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hideMark/>
          </w:tcPr>
          <w:p w:rsidR="00440C41" w:rsidRPr="00440C41" w:rsidRDefault="00960510" w:rsidP="00960510">
            <w:pPr>
              <w:ind w:firstLine="180"/>
              <w:jc w:val="center"/>
              <w:rPr>
                <w:rFonts w:ascii="Times New Roman" w:hAnsi="Times New Roman" w:cs="Times New Roman"/>
              </w:rPr>
            </w:pPr>
            <w:r>
              <w:rPr>
                <w:rFonts w:ascii="Times New Roman" w:hAnsi="Times New Roman" w:cs="Times New Roman"/>
              </w:rPr>
              <w:t>с</w:t>
            </w:r>
            <w:r w:rsidR="00440C41" w:rsidRPr="00440C41">
              <w:rPr>
                <w:rFonts w:ascii="Times New Roman" w:hAnsi="Times New Roman" w:cs="Times New Roman"/>
              </w:rPr>
              <w:t>ентябрь - май</w:t>
            </w:r>
          </w:p>
        </w:tc>
        <w:tc>
          <w:tcPr>
            <w:tcW w:w="2085" w:type="dxa"/>
            <w:tcBorders>
              <w:top w:val="single" w:sz="4" w:space="0" w:color="auto"/>
              <w:left w:val="single" w:sz="4" w:space="0" w:color="auto"/>
              <w:bottom w:val="single" w:sz="4" w:space="0" w:color="auto"/>
              <w:right w:val="single" w:sz="4" w:space="0" w:color="auto"/>
            </w:tcBorders>
            <w:hideMark/>
          </w:tcPr>
          <w:p w:rsidR="00440C41" w:rsidRPr="00440C41" w:rsidRDefault="00960510" w:rsidP="00960510">
            <w:pPr>
              <w:ind w:left="45"/>
              <w:jc w:val="both"/>
              <w:rPr>
                <w:rFonts w:ascii="Times New Roman" w:hAnsi="Times New Roman" w:cs="Times New Roman"/>
              </w:rPr>
            </w:pPr>
            <w:r>
              <w:rPr>
                <w:rFonts w:ascii="Times New Roman" w:hAnsi="Times New Roman" w:cs="Times New Roman"/>
              </w:rPr>
              <w:t>п</w:t>
            </w:r>
            <w:r w:rsidRPr="00440C41">
              <w:rPr>
                <w:rFonts w:ascii="Times New Roman" w:hAnsi="Times New Roman" w:cs="Times New Roman"/>
              </w:rPr>
              <w:t>едагог-психолог</w:t>
            </w:r>
          </w:p>
        </w:tc>
      </w:tr>
    </w:tbl>
    <w:p w:rsidR="00440C41" w:rsidRPr="00440C41" w:rsidRDefault="00440C41" w:rsidP="00440C41">
      <w:pPr>
        <w:ind w:right="160"/>
        <w:jc w:val="both"/>
        <w:rPr>
          <w:rFonts w:ascii="Times New Roman" w:hAnsi="Times New Roman" w:cs="Times New Roman"/>
        </w:rPr>
      </w:pPr>
    </w:p>
    <w:p w:rsidR="00440C41" w:rsidRPr="00960510" w:rsidRDefault="00960510" w:rsidP="00960510">
      <w:pPr>
        <w:tabs>
          <w:tab w:val="left" w:pos="567"/>
        </w:tabs>
        <w:rPr>
          <w:rFonts w:ascii="Times New Roman" w:hAnsi="Times New Roman" w:cs="Times New Roman"/>
          <w:i/>
        </w:rPr>
      </w:pPr>
      <w:r>
        <w:rPr>
          <w:rFonts w:ascii="Times New Roman" w:hAnsi="Times New Roman" w:cs="Times New Roman"/>
          <w:i/>
        </w:rPr>
        <w:tab/>
      </w:r>
      <w:proofErr w:type="spellStart"/>
      <w:r w:rsidR="00440C41" w:rsidRPr="00960510">
        <w:rPr>
          <w:rFonts w:ascii="Times New Roman" w:hAnsi="Times New Roman" w:cs="Times New Roman"/>
          <w:i/>
        </w:rPr>
        <w:t>Коррекционно</w:t>
      </w:r>
      <w:proofErr w:type="spellEnd"/>
      <w:r w:rsidR="00440C41" w:rsidRPr="00960510">
        <w:rPr>
          <w:rFonts w:ascii="Times New Roman" w:hAnsi="Times New Roman" w:cs="Times New Roman"/>
          <w:i/>
        </w:rPr>
        <w:t xml:space="preserve"> - развивающее направление</w:t>
      </w:r>
    </w:p>
    <w:p w:rsidR="006E570E" w:rsidRPr="00440C41" w:rsidRDefault="00440C41" w:rsidP="006E570E">
      <w:pPr>
        <w:ind w:right="160" w:firstLine="560"/>
        <w:jc w:val="both"/>
        <w:rPr>
          <w:rFonts w:ascii="Times New Roman" w:hAnsi="Times New Roman" w:cs="Times New Roman"/>
        </w:rPr>
      </w:pPr>
      <w:r w:rsidRPr="00960510">
        <w:rPr>
          <w:rFonts w:ascii="Times New Roman" w:hAnsi="Times New Roman" w:cs="Times New Roman"/>
          <w:i/>
        </w:rPr>
        <w:t>Цель:</w:t>
      </w:r>
      <w:r w:rsidRPr="00440C41">
        <w:rPr>
          <w:rFonts w:ascii="Times New Roman" w:hAnsi="Times New Roman" w:cs="Times New Roman"/>
        </w:rPr>
        <w:t xml:space="preserve"> обеспечение своевременной специализированной помощи в освоении содержания образования и коррекции недостатков в познавательной и </w:t>
      </w:r>
      <w:r w:rsidRPr="00960510">
        <w:rPr>
          <w:rFonts w:ascii="Times New Roman" w:hAnsi="Times New Roman" w:cs="Times New Roman"/>
        </w:rPr>
        <w:t>эмоционально-</w:t>
      </w:r>
      <w:r w:rsidRPr="00960510">
        <w:rPr>
          <w:rStyle w:val="29"/>
          <w:rFonts w:eastAsia="Georgia"/>
          <w:u w:val="none"/>
        </w:rPr>
        <w:t>личностной сфере детей с ТНР, детей-инвалидов.</w:t>
      </w:r>
    </w:p>
    <w:tbl>
      <w:tblPr>
        <w:tblW w:w="10125" w:type="dxa"/>
        <w:tblLayout w:type="fixed"/>
        <w:tblLook w:val="04A0"/>
      </w:tblPr>
      <w:tblGrid>
        <w:gridCol w:w="2146"/>
        <w:gridCol w:w="20"/>
        <w:gridCol w:w="2053"/>
        <w:gridCol w:w="1843"/>
        <w:gridCol w:w="1984"/>
        <w:gridCol w:w="2079"/>
      </w:tblGrid>
      <w:tr w:rsidR="00960510" w:rsidRPr="00440C41" w:rsidTr="002E7F6D">
        <w:tc>
          <w:tcPr>
            <w:tcW w:w="2146" w:type="dxa"/>
            <w:tcBorders>
              <w:top w:val="single" w:sz="4" w:space="0" w:color="auto"/>
              <w:left w:val="single" w:sz="4" w:space="0" w:color="auto"/>
              <w:bottom w:val="single" w:sz="4" w:space="0" w:color="auto"/>
              <w:right w:val="single" w:sz="4" w:space="0" w:color="auto"/>
            </w:tcBorders>
            <w:vAlign w:val="center"/>
            <w:hideMark/>
          </w:tcPr>
          <w:p w:rsidR="00960510" w:rsidRDefault="00960510" w:rsidP="002E7F6D">
            <w:pPr>
              <w:jc w:val="center"/>
              <w:rPr>
                <w:rFonts w:ascii="Times New Roman" w:hAnsi="Times New Roman" w:cs="Times New Roman"/>
              </w:rPr>
            </w:pPr>
            <w:r>
              <w:rPr>
                <w:rFonts w:ascii="Times New Roman" w:hAnsi="Times New Roman" w:cs="Times New Roman"/>
              </w:rPr>
              <w:t>Н</w:t>
            </w:r>
            <w:r w:rsidRPr="00440C41">
              <w:rPr>
                <w:rFonts w:ascii="Times New Roman" w:hAnsi="Times New Roman" w:cs="Times New Roman"/>
              </w:rPr>
              <w:t>аправления</w:t>
            </w:r>
          </w:p>
          <w:p w:rsidR="00960510" w:rsidRPr="00440C41" w:rsidRDefault="00960510" w:rsidP="002E7F6D">
            <w:pPr>
              <w:jc w:val="center"/>
              <w:rPr>
                <w:rFonts w:ascii="Times New Roman" w:hAnsi="Times New Roman" w:cs="Times New Roman"/>
              </w:rPr>
            </w:pPr>
            <w:r w:rsidRPr="00440C41">
              <w:rPr>
                <w:rFonts w:ascii="Times New Roman" w:hAnsi="Times New Roman" w:cs="Times New Roman"/>
              </w:rPr>
              <w:t>деятельности</w:t>
            </w:r>
          </w:p>
        </w:tc>
        <w:tc>
          <w:tcPr>
            <w:tcW w:w="2073" w:type="dxa"/>
            <w:gridSpan w:val="2"/>
            <w:tcBorders>
              <w:top w:val="single" w:sz="4" w:space="0" w:color="auto"/>
              <w:left w:val="single" w:sz="4" w:space="0" w:color="auto"/>
              <w:bottom w:val="single" w:sz="4" w:space="0" w:color="auto"/>
              <w:right w:val="single" w:sz="4" w:space="0" w:color="auto"/>
            </w:tcBorders>
            <w:vAlign w:val="center"/>
            <w:hideMark/>
          </w:tcPr>
          <w:p w:rsidR="00960510" w:rsidRDefault="00960510" w:rsidP="002E7F6D">
            <w:pPr>
              <w:jc w:val="center"/>
              <w:rPr>
                <w:rFonts w:ascii="Times New Roman" w:hAnsi="Times New Roman" w:cs="Times New Roman"/>
              </w:rPr>
            </w:pPr>
            <w:r w:rsidRPr="00440C41">
              <w:rPr>
                <w:rFonts w:ascii="Times New Roman" w:hAnsi="Times New Roman" w:cs="Times New Roman"/>
              </w:rPr>
              <w:t xml:space="preserve">Планируемые </w:t>
            </w:r>
          </w:p>
          <w:p w:rsidR="00960510" w:rsidRPr="00440C41" w:rsidRDefault="00960510" w:rsidP="002E7F6D">
            <w:pPr>
              <w:jc w:val="center"/>
              <w:rPr>
                <w:rFonts w:ascii="Times New Roman" w:hAnsi="Times New Roman" w:cs="Times New Roman"/>
              </w:rPr>
            </w:pPr>
            <w:r w:rsidRPr="00440C41">
              <w:rPr>
                <w:rFonts w:ascii="Times New Roman" w:hAnsi="Times New Roman" w:cs="Times New Roman"/>
              </w:rPr>
              <w:t>результаты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0510" w:rsidRDefault="00960510" w:rsidP="002E7F6D">
            <w:pPr>
              <w:jc w:val="center"/>
              <w:rPr>
                <w:rFonts w:ascii="Times New Roman" w:hAnsi="Times New Roman" w:cs="Times New Roman"/>
              </w:rPr>
            </w:pPr>
            <w:r w:rsidRPr="00440C41">
              <w:rPr>
                <w:rFonts w:ascii="Times New Roman" w:hAnsi="Times New Roman" w:cs="Times New Roman"/>
              </w:rPr>
              <w:t>Виды и формы</w:t>
            </w:r>
          </w:p>
          <w:p w:rsidR="00960510" w:rsidRDefault="00960510" w:rsidP="002E7F6D">
            <w:pPr>
              <w:jc w:val="center"/>
              <w:rPr>
                <w:rFonts w:ascii="Times New Roman" w:hAnsi="Times New Roman" w:cs="Times New Roman"/>
              </w:rPr>
            </w:pPr>
            <w:r w:rsidRPr="00440C41">
              <w:rPr>
                <w:rFonts w:ascii="Times New Roman" w:hAnsi="Times New Roman" w:cs="Times New Roman"/>
              </w:rPr>
              <w:t>деятельности,</w:t>
            </w:r>
          </w:p>
          <w:p w:rsidR="00960510" w:rsidRPr="00440C41" w:rsidRDefault="00960510" w:rsidP="002E7F6D">
            <w:pPr>
              <w:jc w:val="center"/>
              <w:rPr>
                <w:rFonts w:ascii="Times New Roman" w:hAnsi="Times New Roman" w:cs="Times New Roman"/>
              </w:rPr>
            </w:pPr>
            <w:r w:rsidRPr="00440C41">
              <w:rPr>
                <w:rFonts w:ascii="Times New Roman" w:hAnsi="Times New Roman" w:cs="Times New Roman"/>
              </w:rPr>
              <w:lastRenderedPageBreak/>
              <w:t>мероприятия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0510" w:rsidRDefault="00960510" w:rsidP="002E7F6D">
            <w:pPr>
              <w:jc w:val="center"/>
              <w:rPr>
                <w:rFonts w:ascii="Times New Roman" w:hAnsi="Times New Roman" w:cs="Times New Roman"/>
              </w:rPr>
            </w:pPr>
            <w:r w:rsidRPr="00440C41">
              <w:rPr>
                <w:rFonts w:ascii="Times New Roman" w:hAnsi="Times New Roman" w:cs="Times New Roman"/>
              </w:rPr>
              <w:lastRenderedPageBreak/>
              <w:t>Сроки</w:t>
            </w:r>
          </w:p>
          <w:p w:rsidR="00960510" w:rsidRPr="00440C41" w:rsidRDefault="00960510" w:rsidP="002E7F6D">
            <w:pPr>
              <w:jc w:val="center"/>
              <w:rPr>
                <w:rFonts w:ascii="Times New Roman" w:hAnsi="Times New Roman" w:cs="Times New Roman"/>
              </w:rPr>
            </w:pPr>
            <w:r w:rsidRPr="00440C41">
              <w:rPr>
                <w:rFonts w:ascii="Times New Roman" w:hAnsi="Times New Roman" w:cs="Times New Roman"/>
              </w:rPr>
              <w:t xml:space="preserve">(периодичность </w:t>
            </w:r>
            <w:r w:rsidRPr="00440C41">
              <w:rPr>
                <w:rFonts w:ascii="Times New Roman" w:hAnsi="Times New Roman" w:cs="Times New Roman"/>
              </w:rPr>
              <w:lastRenderedPageBreak/>
              <w:t>в течение года)</w:t>
            </w:r>
          </w:p>
        </w:tc>
        <w:tc>
          <w:tcPr>
            <w:tcW w:w="2079" w:type="dxa"/>
            <w:tcBorders>
              <w:top w:val="single" w:sz="4" w:space="0" w:color="auto"/>
              <w:left w:val="single" w:sz="4" w:space="0" w:color="auto"/>
              <w:bottom w:val="single" w:sz="4" w:space="0" w:color="auto"/>
              <w:right w:val="single" w:sz="4" w:space="0" w:color="auto"/>
            </w:tcBorders>
            <w:vAlign w:val="center"/>
            <w:hideMark/>
          </w:tcPr>
          <w:p w:rsidR="00960510" w:rsidRPr="00440C41" w:rsidRDefault="00960510" w:rsidP="002E7F6D">
            <w:pPr>
              <w:jc w:val="center"/>
              <w:rPr>
                <w:rFonts w:ascii="Times New Roman" w:hAnsi="Times New Roman" w:cs="Times New Roman"/>
              </w:rPr>
            </w:pPr>
            <w:r w:rsidRPr="00440C41">
              <w:rPr>
                <w:rFonts w:ascii="Times New Roman" w:hAnsi="Times New Roman" w:cs="Times New Roman"/>
              </w:rPr>
              <w:lastRenderedPageBreak/>
              <w:t>Ответственные</w:t>
            </w:r>
          </w:p>
        </w:tc>
      </w:tr>
      <w:tr w:rsidR="00440C41" w:rsidRPr="00440C41" w:rsidTr="00960510">
        <w:tc>
          <w:tcPr>
            <w:tcW w:w="10125" w:type="dxa"/>
            <w:gridSpan w:val="6"/>
            <w:tcBorders>
              <w:top w:val="single" w:sz="4" w:space="0" w:color="auto"/>
              <w:left w:val="single" w:sz="4" w:space="0" w:color="auto"/>
              <w:bottom w:val="single" w:sz="4" w:space="0" w:color="auto"/>
              <w:right w:val="single" w:sz="4" w:space="0" w:color="auto"/>
            </w:tcBorders>
            <w:hideMark/>
          </w:tcPr>
          <w:p w:rsidR="00440C41" w:rsidRPr="00440C41" w:rsidRDefault="00440C41" w:rsidP="00440C41">
            <w:pPr>
              <w:ind w:right="160"/>
              <w:jc w:val="center"/>
              <w:rPr>
                <w:rFonts w:ascii="Times New Roman" w:hAnsi="Times New Roman" w:cs="Times New Roman"/>
              </w:rPr>
            </w:pPr>
            <w:r w:rsidRPr="00440C41">
              <w:rPr>
                <w:rFonts w:ascii="Times New Roman" w:hAnsi="Times New Roman" w:cs="Times New Roman"/>
              </w:rPr>
              <w:lastRenderedPageBreak/>
              <w:t>Психолого-педагогическая работа</w:t>
            </w:r>
          </w:p>
        </w:tc>
      </w:tr>
      <w:tr w:rsidR="00440C41" w:rsidRPr="00440C41" w:rsidTr="002E7F6D">
        <w:tc>
          <w:tcPr>
            <w:tcW w:w="2146" w:type="dxa"/>
            <w:tcBorders>
              <w:top w:val="single" w:sz="4" w:space="0" w:color="auto"/>
              <w:left w:val="single" w:sz="4" w:space="0" w:color="auto"/>
              <w:bottom w:val="single" w:sz="4" w:space="0" w:color="auto"/>
              <w:right w:val="single" w:sz="4" w:space="0" w:color="auto"/>
            </w:tcBorders>
            <w:hideMark/>
          </w:tcPr>
          <w:p w:rsidR="00440C41" w:rsidRPr="00440C41" w:rsidRDefault="00440C41" w:rsidP="00960510">
            <w:pPr>
              <w:jc w:val="both"/>
              <w:rPr>
                <w:rFonts w:ascii="Times New Roman" w:hAnsi="Times New Roman" w:cs="Times New Roman"/>
              </w:rPr>
            </w:pPr>
            <w:r w:rsidRPr="00440C41">
              <w:rPr>
                <w:rFonts w:ascii="Times New Roman" w:hAnsi="Times New Roman" w:cs="Times New Roman"/>
              </w:rPr>
              <w:t>Обеспеч</w:t>
            </w:r>
            <w:r w:rsidR="00960510">
              <w:rPr>
                <w:rFonts w:ascii="Times New Roman" w:hAnsi="Times New Roman" w:cs="Times New Roman"/>
              </w:rPr>
              <w:t>ение</w:t>
            </w:r>
            <w:r w:rsidRPr="00440C41">
              <w:rPr>
                <w:rFonts w:ascii="Times New Roman" w:hAnsi="Times New Roman" w:cs="Times New Roman"/>
              </w:rPr>
              <w:t xml:space="preserve"> пс</w:t>
            </w:r>
            <w:r w:rsidRPr="00440C41">
              <w:rPr>
                <w:rFonts w:ascii="Times New Roman" w:hAnsi="Times New Roman" w:cs="Times New Roman"/>
              </w:rPr>
              <w:t>и</w:t>
            </w:r>
            <w:r w:rsidRPr="00440C41">
              <w:rPr>
                <w:rFonts w:ascii="Times New Roman" w:hAnsi="Times New Roman" w:cs="Times New Roman"/>
              </w:rPr>
              <w:t>хологическо</w:t>
            </w:r>
            <w:r w:rsidR="00960510">
              <w:rPr>
                <w:rFonts w:ascii="Times New Roman" w:hAnsi="Times New Roman" w:cs="Times New Roman"/>
              </w:rPr>
              <w:t>го</w:t>
            </w:r>
            <w:r w:rsidRPr="00440C41">
              <w:rPr>
                <w:rFonts w:ascii="Times New Roman" w:hAnsi="Times New Roman" w:cs="Times New Roman"/>
              </w:rPr>
              <w:t xml:space="preserve"> с</w:t>
            </w:r>
            <w:r w:rsidRPr="00440C41">
              <w:rPr>
                <w:rFonts w:ascii="Times New Roman" w:hAnsi="Times New Roman" w:cs="Times New Roman"/>
              </w:rPr>
              <w:t>о</w:t>
            </w:r>
            <w:r w:rsidRPr="00440C41">
              <w:rPr>
                <w:rFonts w:ascii="Times New Roman" w:hAnsi="Times New Roman" w:cs="Times New Roman"/>
              </w:rPr>
              <w:t>провождени</w:t>
            </w:r>
            <w:r w:rsidR="00960510">
              <w:rPr>
                <w:rFonts w:ascii="Times New Roman" w:hAnsi="Times New Roman" w:cs="Times New Roman"/>
              </w:rPr>
              <w:t>я</w:t>
            </w:r>
            <w:r w:rsidRPr="00440C41">
              <w:rPr>
                <w:rFonts w:ascii="Times New Roman" w:hAnsi="Times New Roman" w:cs="Times New Roman"/>
              </w:rPr>
              <w:t xml:space="preserve"> д</w:t>
            </w:r>
            <w:r w:rsidRPr="00440C41">
              <w:rPr>
                <w:rFonts w:ascii="Times New Roman" w:hAnsi="Times New Roman" w:cs="Times New Roman"/>
              </w:rPr>
              <w:t>е</w:t>
            </w:r>
            <w:r w:rsidRPr="00440C41">
              <w:rPr>
                <w:rFonts w:ascii="Times New Roman" w:hAnsi="Times New Roman" w:cs="Times New Roman"/>
              </w:rPr>
              <w:t>тей с речевыми нарушениями</w:t>
            </w:r>
          </w:p>
        </w:tc>
        <w:tc>
          <w:tcPr>
            <w:tcW w:w="2073" w:type="dxa"/>
            <w:gridSpan w:val="2"/>
            <w:tcBorders>
              <w:top w:val="single" w:sz="4" w:space="0" w:color="auto"/>
              <w:left w:val="single" w:sz="4" w:space="0" w:color="auto"/>
              <w:bottom w:val="single" w:sz="4" w:space="0" w:color="auto"/>
              <w:right w:val="single" w:sz="4" w:space="0" w:color="auto"/>
            </w:tcBorders>
            <w:hideMark/>
          </w:tcPr>
          <w:p w:rsidR="00440C41" w:rsidRPr="00440C41" w:rsidRDefault="00960510" w:rsidP="00960510">
            <w:pPr>
              <w:tabs>
                <w:tab w:val="left" w:pos="178"/>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Позитивная д</w:t>
            </w:r>
            <w:r w:rsidR="00440C41" w:rsidRPr="00440C41">
              <w:rPr>
                <w:rFonts w:ascii="Times New Roman" w:hAnsi="Times New Roman" w:cs="Times New Roman"/>
              </w:rPr>
              <w:t>и</w:t>
            </w:r>
            <w:r w:rsidR="00440C41" w:rsidRPr="00440C41">
              <w:rPr>
                <w:rFonts w:ascii="Times New Roman" w:hAnsi="Times New Roman" w:cs="Times New Roman"/>
              </w:rPr>
              <w:t>намика развива</w:t>
            </w:r>
            <w:r w:rsidR="00440C41" w:rsidRPr="00440C41">
              <w:rPr>
                <w:rFonts w:ascii="Times New Roman" w:hAnsi="Times New Roman" w:cs="Times New Roman"/>
              </w:rPr>
              <w:t>е</w:t>
            </w:r>
            <w:r w:rsidR="00440C41" w:rsidRPr="00440C41">
              <w:rPr>
                <w:rFonts w:ascii="Times New Roman" w:hAnsi="Times New Roman" w:cs="Times New Roman"/>
              </w:rPr>
              <w:t>мых параметров.</w:t>
            </w:r>
          </w:p>
          <w:p w:rsidR="00440C41" w:rsidRPr="00440C41" w:rsidRDefault="00960510" w:rsidP="00960510">
            <w:pPr>
              <w:tabs>
                <w:tab w:val="left" w:pos="178"/>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Развитие УУД (</w:t>
            </w:r>
            <w:proofErr w:type="gramStart"/>
            <w:r w:rsidR="00440C41" w:rsidRPr="00440C41">
              <w:rPr>
                <w:rFonts w:ascii="Times New Roman" w:hAnsi="Times New Roman" w:cs="Times New Roman"/>
              </w:rPr>
              <w:t>познавательных</w:t>
            </w:r>
            <w:proofErr w:type="gramEnd"/>
            <w:r w:rsidR="00440C41" w:rsidRPr="00440C41">
              <w:rPr>
                <w:rFonts w:ascii="Times New Roman" w:hAnsi="Times New Roman" w:cs="Times New Roman"/>
              </w:rPr>
              <w:t xml:space="preserve"> личностных, р</w:t>
            </w:r>
            <w:r w:rsidR="00440C41" w:rsidRPr="00440C41">
              <w:rPr>
                <w:rFonts w:ascii="Times New Roman" w:hAnsi="Times New Roman" w:cs="Times New Roman"/>
              </w:rPr>
              <w:t>е</w:t>
            </w:r>
            <w:r w:rsidR="00440C41" w:rsidRPr="00440C41">
              <w:rPr>
                <w:rFonts w:ascii="Times New Roman" w:hAnsi="Times New Roman" w:cs="Times New Roman"/>
              </w:rPr>
              <w:t>гулятивных и коммуникати</w:t>
            </w:r>
            <w:r w:rsidR="00440C41" w:rsidRPr="00440C41">
              <w:rPr>
                <w:rFonts w:ascii="Times New Roman" w:hAnsi="Times New Roman" w:cs="Times New Roman"/>
              </w:rPr>
              <w:t>в</w:t>
            </w:r>
            <w:r w:rsidR="00440C41" w:rsidRPr="00440C41">
              <w:rPr>
                <w:rFonts w:ascii="Times New Roman" w:hAnsi="Times New Roman" w:cs="Times New Roman"/>
              </w:rPr>
              <w:t>ных)</w:t>
            </w:r>
            <w:r>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440C41" w:rsidRPr="00440C41" w:rsidRDefault="00960510" w:rsidP="00960510">
            <w:pPr>
              <w:tabs>
                <w:tab w:val="left" w:pos="254"/>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w:t>
            </w:r>
            <w:r w:rsidR="00440C41" w:rsidRPr="00440C41">
              <w:rPr>
                <w:rFonts w:ascii="Times New Roman" w:hAnsi="Times New Roman" w:cs="Times New Roman"/>
              </w:rPr>
              <w:t>а</w:t>
            </w:r>
            <w:r w:rsidR="00440C41" w:rsidRPr="00440C41">
              <w:rPr>
                <w:rFonts w:ascii="Times New Roman" w:hAnsi="Times New Roman" w:cs="Times New Roman"/>
              </w:rPr>
              <w:t>ние групп для коррекционной работы.</w:t>
            </w:r>
          </w:p>
          <w:p w:rsidR="00440C41" w:rsidRPr="00440C41" w:rsidRDefault="00960510" w:rsidP="00960510">
            <w:pPr>
              <w:tabs>
                <w:tab w:val="left" w:pos="192"/>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Составление расписания з</w:t>
            </w:r>
            <w:r w:rsidR="00440C41" w:rsidRPr="00440C41">
              <w:rPr>
                <w:rFonts w:ascii="Times New Roman" w:hAnsi="Times New Roman" w:cs="Times New Roman"/>
              </w:rPr>
              <w:t>а</w:t>
            </w:r>
            <w:r w:rsidR="00440C41" w:rsidRPr="00440C41">
              <w:rPr>
                <w:rFonts w:ascii="Times New Roman" w:hAnsi="Times New Roman" w:cs="Times New Roman"/>
              </w:rPr>
              <w:t>нятий.</w:t>
            </w:r>
          </w:p>
          <w:p w:rsidR="00440C41" w:rsidRPr="00440C41" w:rsidRDefault="00960510" w:rsidP="00960510">
            <w:pPr>
              <w:tabs>
                <w:tab w:val="left" w:pos="341"/>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Проведение коррекционных занятий.</w:t>
            </w:r>
          </w:p>
          <w:p w:rsidR="00440C41" w:rsidRPr="00440C41" w:rsidRDefault="00960510" w:rsidP="00960510">
            <w:pPr>
              <w:tabs>
                <w:tab w:val="left" w:pos="355"/>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Отслежив</w:t>
            </w:r>
            <w:r w:rsidR="00440C41" w:rsidRPr="00440C41">
              <w:rPr>
                <w:rFonts w:ascii="Times New Roman" w:hAnsi="Times New Roman" w:cs="Times New Roman"/>
              </w:rPr>
              <w:t>а</w:t>
            </w:r>
            <w:r w:rsidR="00440C41" w:rsidRPr="00440C41">
              <w:rPr>
                <w:rFonts w:ascii="Times New Roman" w:hAnsi="Times New Roman" w:cs="Times New Roman"/>
              </w:rPr>
              <w:t>ние динамики развития р</w:t>
            </w:r>
            <w:r w:rsidR="00440C41" w:rsidRPr="00440C41">
              <w:rPr>
                <w:rFonts w:ascii="Times New Roman" w:hAnsi="Times New Roman" w:cs="Times New Roman"/>
              </w:rPr>
              <w:t>е</w:t>
            </w:r>
            <w:r w:rsidR="00440C41" w:rsidRPr="00440C41">
              <w:rPr>
                <w:rFonts w:ascii="Times New Roman" w:hAnsi="Times New Roman" w:cs="Times New Roman"/>
              </w:rPr>
              <w:t>бенка.</w:t>
            </w:r>
          </w:p>
        </w:tc>
        <w:tc>
          <w:tcPr>
            <w:tcW w:w="1984" w:type="dxa"/>
            <w:tcBorders>
              <w:top w:val="single" w:sz="4" w:space="0" w:color="auto"/>
              <w:left w:val="single" w:sz="4" w:space="0" w:color="auto"/>
              <w:bottom w:val="single" w:sz="4" w:space="0" w:color="auto"/>
              <w:right w:val="single" w:sz="4" w:space="0" w:color="auto"/>
            </w:tcBorders>
            <w:hideMark/>
          </w:tcPr>
          <w:p w:rsidR="00440C41" w:rsidRPr="00440C41" w:rsidRDefault="00960510" w:rsidP="00960510">
            <w:pPr>
              <w:jc w:val="center"/>
              <w:rPr>
                <w:rFonts w:ascii="Times New Roman" w:hAnsi="Times New Roman" w:cs="Times New Roman"/>
              </w:rPr>
            </w:pPr>
            <w:r>
              <w:rPr>
                <w:rFonts w:ascii="Times New Roman" w:hAnsi="Times New Roman" w:cs="Times New Roman"/>
              </w:rPr>
              <w:t>с</w:t>
            </w:r>
            <w:r w:rsidRPr="00440C41">
              <w:rPr>
                <w:rFonts w:ascii="Times New Roman" w:hAnsi="Times New Roman" w:cs="Times New Roman"/>
              </w:rPr>
              <w:t>ентябрь - май</w:t>
            </w:r>
          </w:p>
        </w:tc>
        <w:tc>
          <w:tcPr>
            <w:tcW w:w="2079" w:type="dxa"/>
            <w:tcBorders>
              <w:top w:val="single" w:sz="4" w:space="0" w:color="auto"/>
              <w:left w:val="single" w:sz="4" w:space="0" w:color="auto"/>
              <w:bottom w:val="single" w:sz="4" w:space="0" w:color="auto"/>
              <w:right w:val="single" w:sz="4" w:space="0" w:color="auto"/>
            </w:tcBorders>
            <w:hideMark/>
          </w:tcPr>
          <w:p w:rsidR="00440C41" w:rsidRPr="00440C41" w:rsidRDefault="00960510" w:rsidP="00960510">
            <w:pPr>
              <w:jc w:val="both"/>
              <w:rPr>
                <w:rFonts w:ascii="Times New Roman" w:hAnsi="Times New Roman" w:cs="Times New Roman"/>
              </w:rPr>
            </w:pPr>
            <w:r>
              <w:rPr>
                <w:rFonts w:ascii="Times New Roman" w:hAnsi="Times New Roman" w:cs="Times New Roman"/>
              </w:rPr>
              <w:t>п</w:t>
            </w:r>
            <w:r w:rsidR="00440C41" w:rsidRPr="00440C41">
              <w:rPr>
                <w:rFonts w:ascii="Times New Roman" w:hAnsi="Times New Roman" w:cs="Times New Roman"/>
              </w:rPr>
              <w:t>едагог-психолог</w:t>
            </w:r>
            <w:r>
              <w:rPr>
                <w:rFonts w:ascii="Times New Roman" w:hAnsi="Times New Roman" w:cs="Times New Roman"/>
              </w:rPr>
              <w:t>,</w:t>
            </w:r>
          </w:p>
          <w:p w:rsidR="00440C41" w:rsidRPr="00440C41" w:rsidRDefault="00960510" w:rsidP="00960510">
            <w:pPr>
              <w:jc w:val="both"/>
              <w:rPr>
                <w:rFonts w:ascii="Times New Roman" w:hAnsi="Times New Roman" w:cs="Times New Roman"/>
              </w:rPr>
            </w:pPr>
            <w:r>
              <w:rPr>
                <w:rFonts w:ascii="Times New Roman" w:hAnsi="Times New Roman" w:cs="Times New Roman"/>
              </w:rPr>
              <w:t>у</w:t>
            </w:r>
            <w:r w:rsidR="00440C41" w:rsidRPr="00440C41">
              <w:rPr>
                <w:rFonts w:ascii="Times New Roman" w:hAnsi="Times New Roman" w:cs="Times New Roman"/>
              </w:rPr>
              <w:t>читель-логопед</w:t>
            </w:r>
          </w:p>
        </w:tc>
      </w:tr>
      <w:tr w:rsidR="00440C41" w:rsidRPr="00440C41" w:rsidTr="00960510">
        <w:tc>
          <w:tcPr>
            <w:tcW w:w="10125" w:type="dxa"/>
            <w:gridSpan w:val="6"/>
            <w:tcBorders>
              <w:top w:val="single" w:sz="4" w:space="0" w:color="auto"/>
              <w:left w:val="single" w:sz="4" w:space="0" w:color="auto"/>
              <w:bottom w:val="single" w:sz="4" w:space="0" w:color="auto"/>
              <w:right w:val="single" w:sz="4" w:space="0" w:color="auto"/>
            </w:tcBorders>
            <w:hideMark/>
          </w:tcPr>
          <w:p w:rsidR="00440C41" w:rsidRPr="00440C41" w:rsidRDefault="00440C41" w:rsidP="00440C41">
            <w:pPr>
              <w:jc w:val="center"/>
              <w:rPr>
                <w:rFonts w:ascii="Times New Roman" w:hAnsi="Times New Roman" w:cs="Times New Roman"/>
              </w:rPr>
            </w:pPr>
            <w:r w:rsidRPr="00440C41">
              <w:rPr>
                <w:rFonts w:ascii="Times New Roman" w:hAnsi="Times New Roman" w:cs="Times New Roman"/>
              </w:rPr>
              <w:t>Профилактическая работа</w:t>
            </w:r>
          </w:p>
        </w:tc>
      </w:tr>
      <w:tr w:rsidR="00440C41" w:rsidRPr="00440C41" w:rsidTr="002E7F6D">
        <w:tc>
          <w:tcPr>
            <w:tcW w:w="2146" w:type="dxa"/>
            <w:tcBorders>
              <w:top w:val="single" w:sz="4" w:space="0" w:color="auto"/>
              <w:left w:val="single" w:sz="4" w:space="0" w:color="auto"/>
              <w:bottom w:val="single" w:sz="4" w:space="0" w:color="auto"/>
              <w:right w:val="single" w:sz="4" w:space="0" w:color="auto"/>
            </w:tcBorders>
            <w:hideMark/>
          </w:tcPr>
          <w:p w:rsidR="00440C41" w:rsidRPr="00440C41" w:rsidRDefault="00440C41" w:rsidP="00440C41">
            <w:pPr>
              <w:jc w:val="both"/>
              <w:rPr>
                <w:rFonts w:ascii="Times New Roman" w:hAnsi="Times New Roman" w:cs="Times New Roman"/>
              </w:rPr>
            </w:pPr>
            <w:r w:rsidRPr="00440C41">
              <w:rPr>
                <w:rFonts w:ascii="Times New Roman" w:hAnsi="Times New Roman" w:cs="Times New Roman"/>
              </w:rPr>
              <w:t>Создание условий для сохранения и укрепления зд</w:t>
            </w:r>
            <w:r w:rsidRPr="00440C41">
              <w:rPr>
                <w:rFonts w:ascii="Times New Roman" w:hAnsi="Times New Roman" w:cs="Times New Roman"/>
              </w:rPr>
              <w:t>о</w:t>
            </w:r>
            <w:r w:rsidRPr="00440C41">
              <w:rPr>
                <w:rFonts w:ascii="Times New Roman" w:hAnsi="Times New Roman" w:cs="Times New Roman"/>
              </w:rPr>
              <w:t>ровья обуча</w:t>
            </w:r>
            <w:r w:rsidRPr="00440C41">
              <w:rPr>
                <w:rFonts w:ascii="Times New Roman" w:hAnsi="Times New Roman" w:cs="Times New Roman"/>
              </w:rPr>
              <w:t>ю</w:t>
            </w:r>
            <w:r w:rsidRPr="00440C41">
              <w:rPr>
                <w:rFonts w:ascii="Times New Roman" w:hAnsi="Times New Roman" w:cs="Times New Roman"/>
              </w:rPr>
              <w:t>щихся</w:t>
            </w:r>
          </w:p>
        </w:tc>
        <w:tc>
          <w:tcPr>
            <w:tcW w:w="2073" w:type="dxa"/>
            <w:gridSpan w:val="2"/>
            <w:tcBorders>
              <w:top w:val="single" w:sz="4" w:space="0" w:color="auto"/>
              <w:left w:val="single" w:sz="4" w:space="0" w:color="auto"/>
              <w:bottom w:val="single" w:sz="4" w:space="0" w:color="auto"/>
              <w:right w:val="single" w:sz="4" w:space="0" w:color="auto"/>
            </w:tcBorders>
            <w:hideMark/>
          </w:tcPr>
          <w:p w:rsidR="00440C41" w:rsidRPr="00440C41" w:rsidRDefault="002E7F6D" w:rsidP="00440C41">
            <w:pPr>
              <w:tabs>
                <w:tab w:val="left" w:pos="178"/>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Разработка р</w:t>
            </w:r>
            <w:r w:rsidR="00440C41" w:rsidRPr="00440C41">
              <w:rPr>
                <w:rFonts w:ascii="Times New Roman" w:hAnsi="Times New Roman" w:cs="Times New Roman"/>
              </w:rPr>
              <w:t>е</w:t>
            </w:r>
            <w:r w:rsidR="00440C41" w:rsidRPr="00440C41">
              <w:rPr>
                <w:rFonts w:ascii="Times New Roman" w:hAnsi="Times New Roman" w:cs="Times New Roman"/>
              </w:rPr>
              <w:t>комендаций для педагогов, учит</w:t>
            </w:r>
            <w:r w:rsidR="00440C41" w:rsidRPr="00440C41">
              <w:rPr>
                <w:rFonts w:ascii="Times New Roman" w:hAnsi="Times New Roman" w:cs="Times New Roman"/>
              </w:rPr>
              <w:t>е</w:t>
            </w:r>
            <w:r w:rsidR="00440C41" w:rsidRPr="00440C41">
              <w:rPr>
                <w:rFonts w:ascii="Times New Roman" w:hAnsi="Times New Roman" w:cs="Times New Roman"/>
              </w:rPr>
              <w:t>лей, и родителей</w:t>
            </w:r>
            <w:r>
              <w:rPr>
                <w:rFonts w:ascii="Times New Roman" w:hAnsi="Times New Roman" w:cs="Times New Roman"/>
              </w:rPr>
              <w:t xml:space="preserve"> (законных пре</w:t>
            </w:r>
            <w:r>
              <w:rPr>
                <w:rFonts w:ascii="Times New Roman" w:hAnsi="Times New Roman" w:cs="Times New Roman"/>
              </w:rPr>
              <w:t>д</w:t>
            </w:r>
            <w:r>
              <w:rPr>
                <w:rFonts w:ascii="Times New Roman" w:hAnsi="Times New Roman" w:cs="Times New Roman"/>
              </w:rPr>
              <w:t>ставителей)</w:t>
            </w:r>
            <w:r w:rsidR="00440C41" w:rsidRPr="00440C41">
              <w:rPr>
                <w:rFonts w:ascii="Times New Roman" w:hAnsi="Times New Roman" w:cs="Times New Roman"/>
              </w:rPr>
              <w:t xml:space="preserve"> по взаимодействию с детьми.</w:t>
            </w:r>
          </w:p>
          <w:p w:rsidR="00440C41" w:rsidRPr="00440C41" w:rsidRDefault="002E7F6D" w:rsidP="00440C41">
            <w:pPr>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Внедрение </w:t>
            </w:r>
            <w:proofErr w:type="spellStart"/>
            <w:r w:rsidR="00440C41" w:rsidRPr="00440C41">
              <w:rPr>
                <w:rFonts w:ascii="Times New Roman" w:hAnsi="Times New Roman" w:cs="Times New Roman"/>
              </w:rPr>
              <w:t>зд</w:t>
            </w:r>
            <w:r w:rsidR="00440C41" w:rsidRPr="00440C41">
              <w:rPr>
                <w:rFonts w:ascii="Times New Roman" w:hAnsi="Times New Roman" w:cs="Times New Roman"/>
              </w:rPr>
              <w:t>о</w:t>
            </w:r>
            <w:r w:rsidR="00440C41" w:rsidRPr="00440C41">
              <w:rPr>
                <w:rFonts w:ascii="Times New Roman" w:hAnsi="Times New Roman" w:cs="Times New Roman"/>
              </w:rPr>
              <w:t>ровьесберега</w:t>
            </w:r>
            <w:r w:rsidR="00440C41" w:rsidRPr="00440C41">
              <w:rPr>
                <w:rFonts w:ascii="Times New Roman" w:hAnsi="Times New Roman" w:cs="Times New Roman"/>
              </w:rPr>
              <w:t>ю</w:t>
            </w:r>
            <w:r w:rsidR="00440C41" w:rsidRPr="00440C41">
              <w:rPr>
                <w:rFonts w:ascii="Times New Roman" w:hAnsi="Times New Roman" w:cs="Times New Roman"/>
              </w:rPr>
              <w:t>щих</w:t>
            </w:r>
            <w:proofErr w:type="spellEnd"/>
            <w:r w:rsidR="00440C41" w:rsidRPr="00440C41">
              <w:rPr>
                <w:rFonts w:ascii="Times New Roman" w:hAnsi="Times New Roman" w:cs="Times New Roman"/>
              </w:rPr>
              <w:t xml:space="preserve"> технологий в образовательн</w:t>
            </w:r>
            <w:r>
              <w:rPr>
                <w:rFonts w:ascii="Times New Roman" w:hAnsi="Times New Roman" w:cs="Times New Roman"/>
              </w:rPr>
              <w:t>ую деятельность</w:t>
            </w:r>
            <w:r w:rsidR="00440C41" w:rsidRPr="00440C41">
              <w:rPr>
                <w:rFonts w:ascii="Times New Roman" w:hAnsi="Times New Roman" w:cs="Times New Roman"/>
              </w:rPr>
              <w:t>.</w:t>
            </w:r>
          </w:p>
          <w:p w:rsidR="00440C41" w:rsidRPr="00440C41" w:rsidRDefault="002E7F6D" w:rsidP="002E7F6D">
            <w:pPr>
              <w:tabs>
                <w:tab w:val="left" w:pos="182"/>
              </w:tabs>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Реализация профилактич</w:t>
            </w:r>
            <w:r w:rsidR="00440C41" w:rsidRPr="00440C41">
              <w:rPr>
                <w:rFonts w:ascii="Times New Roman" w:hAnsi="Times New Roman" w:cs="Times New Roman"/>
              </w:rPr>
              <w:t>е</w:t>
            </w:r>
            <w:r w:rsidR="00440C41" w:rsidRPr="00440C41">
              <w:rPr>
                <w:rFonts w:ascii="Times New Roman" w:hAnsi="Times New Roman" w:cs="Times New Roman"/>
              </w:rPr>
              <w:t>ских программ</w:t>
            </w:r>
            <w:r>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440C41" w:rsidRPr="00440C41" w:rsidRDefault="00440C41" w:rsidP="00440C41">
            <w:pPr>
              <w:rPr>
                <w:rFonts w:ascii="Times New Roman" w:hAnsi="Times New Roman" w:cs="Times New Roman"/>
              </w:rPr>
            </w:pPr>
            <w:r w:rsidRPr="00440C41">
              <w:rPr>
                <w:rFonts w:ascii="Times New Roman" w:hAnsi="Times New Roman" w:cs="Times New Roman"/>
              </w:rPr>
              <w:t>Организация и проведение м</w:t>
            </w:r>
            <w:r w:rsidRPr="00440C41">
              <w:rPr>
                <w:rFonts w:ascii="Times New Roman" w:hAnsi="Times New Roman" w:cs="Times New Roman"/>
              </w:rPr>
              <w:t>е</w:t>
            </w:r>
            <w:r w:rsidRPr="00440C41">
              <w:rPr>
                <w:rFonts w:ascii="Times New Roman" w:hAnsi="Times New Roman" w:cs="Times New Roman"/>
              </w:rPr>
              <w:t>роприятий, н</w:t>
            </w:r>
            <w:r w:rsidRPr="00440C41">
              <w:rPr>
                <w:rFonts w:ascii="Times New Roman" w:hAnsi="Times New Roman" w:cs="Times New Roman"/>
              </w:rPr>
              <w:t>а</w:t>
            </w:r>
            <w:r w:rsidRPr="00440C41">
              <w:rPr>
                <w:rFonts w:ascii="Times New Roman" w:hAnsi="Times New Roman" w:cs="Times New Roman"/>
              </w:rPr>
              <w:t>правленных на сохранение, профилактику здоровья и формирование навыков здор</w:t>
            </w:r>
            <w:r w:rsidRPr="00440C41">
              <w:rPr>
                <w:rFonts w:ascii="Times New Roman" w:hAnsi="Times New Roman" w:cs="Times New Roman"/>
              </w:rPr>
              <w:t>о</w:t>
            </w:r>
            <w:r w:rsidRPr="00440C41">
              <w:rPr>
                <w:rFonts w:ascii="Times New Roman" w:hAnsi="Times New Roman" w:cs="Times New Roman"/>
              </w:rPr>
              <w:t>вого и безопа</w:t>
            </w:r>
            <w:r w:rsidRPr="00440C41">
              <w:rPr>
                <w:rFonts w:ascii="Times New Roman" w:hAnsi="Times New Roman" w:cs="Times New Roman"/>
              </w:rPr>
              <w:t>с</w:t>
            </w:r>
            <w:r w:rsidRPr="00440C41">
              <w:rPr>
                <w:rFonts w:ascii="Times New Roman" w:hAnsi="Times New Roman" w:cs="Times New Roman"/>
              </w:rPr>
              <w:t>ного образа жизни (игры викторины, оформление стендовой и</w:t>
            </w:r>
            <w:r w:rsidRPr="00440C41">
              <w:rPr>
                <w:rFonts w:ascii="Times New Roman" w:hAnsi="Times New Roman" w:cs="Times New Roman"/>
              </w:rPr>
              <w:t>н</w:t>
            </w:r>
            <w:r w:rsidRPr="00440C41">
              <w:rPr>
                <w:rFonts w:ascii="Times New Roman" w:hAnsi="Times New Roman" w:cs="Times New Roman"/>
              </w:rPr>
              <w:t>формации, и др.)</w:t>
            </w:r>
            <w:r w:rsidR="002E7F6D">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hideMark/>
          </w:tcPr>
          <w:p w:rsidR="00440C41" w:rsidRPr="00440C41" w:rsidRDefault="002E7F6D" w:rsidP="00440C41">
            <w:pPr>
              <w:rPr>
                <w:rFonts w:ascii="Times New Roman" w:hAnsi="Times New Roman" w:cs="Times New Roman"/>
              </w:rPr>
            </w:pPr>
            <w:r>
              <w:rPr>
                <w:rFonts w:ascii="Times New Roman" w:hAnsi="Times New Roman" w:cs="Times New Roman"/>
              </w:rPr>
              <w:t>в</w:t>
            </w:r>
            <w:r w:rsidR="00440C41" w:rsidRPr="00440C41">
              <w:rPr>
                <w:rFonts w:ascii="Times New Roman" w:hAnsi="Times New Roman" w:cs="Times New Roman"/>
              </w:rPr>
              <w:t xml:space="preserve"> течение года</w:t>
            </w:r>
          </w:p>
        </w:tc>
        <w:tc>
          <w:tcPr>
            <w:tcW w:w="2079" w:type="dxa"/>
            <w:tcBorders>
              <w:top w:val="single" w:sz="4" w:space="0" w:color="auto"/>
              <w:left w:val="single" w:sz="4" w:space="0" w:color="auto"/>
              <w:bottom w:val="single" w:sz="4" w:space="0" w:color="auto"/>
              <w:right w:val="single" w:sz="4" w:space="0" w:color="auto"/>
            </w:tcBorders>
            <w:hideMark/>
          </w:tcPr>
          <w:p w:rsidR="00440C41" w:rsidRPr="00440C41" w:rsidRDefault="002E7F6D" w:rsidP="00440C41">
            <w:pPr>
              <w:rPr>
                <w:rFonts w:ascii="Times New Roman" w:hAnsi="Times New Roman" w:cs="Times New Roman"/>
              </w:rPr>
            </w:pPr>
            <w:r>
              <w:rPr>
                <w:rFonts w:ascii="Times New Roman" w:hAnsi="Times New Roman" w:cs="Times New Roman"/>
              </w:rPr>
              <w:t>п</w:t>
            </w:r>
            <w:r w:rsidR="00440C41" w:rsidRPr="00440C41">
              <w:rPr>
                <w:rFonts w:ascii="Times New Roman" w:hAnsi="Times New Roman" w:cs="Times New Roman"/>
              </w:rPr>
              <w:t>едагог-психолог</w:t>
            </w:r>
            <w:r>
              <w:rPr>
                <w:rFonts w:ascii="Times New Roman" w:hAnsi="Times New Roman" w:cs="Times New Roman"/>
              </w:rPr>
              <w:t>,</w:t>
            </w:r>
          </w:p>
          <w:p w:rsidR="00440C41" w:rsidRPr="00440C41" w:rsidRDefault="002E7F6D" w:rsidP="00440C41">
            <w:pPr>
              <w:rPr>
                <w:rFonts w:ascii="Times New Roman" w:hAnsi="Times New Roman" w:cs="Times New Roman"/>
              </w:rPr>
            </w:pPr>
            <w:r>
              <w:rPr>
                <w:rFonts w:ascii="Times New Roman" w:hAnsi="Times New Roman" w:cs="Times New Roman"/>
              </w:rPr>
              <w:t>у</w:t>
            </w:r>
            <w:r w:rsidR="00440C41" w:rsidRPr="00440C41">
              <w:rPr>
                <w:rFonts w:ascii="Times New Roman" w:hAnsi="Times New Roman" w:cs="Times New Roman"/>
              </w:rPr>
              <w:t>читель-логопед</w:t>
            </w:r>
            <w:r>
              <w:rPr>
                <w:rFonts w:ascii="Times New Roman" w:hAnsi="Times New Roman" w:cs="Times New Roman"/>
              </w:rPr>
              <w:t>,</w:t>
            </w:r>
          </w:p>
          <w:p w:rsidR="00440C41" w:rsidRPr="00440C41" w:rsidRDefault="002E7F6D" w:rsidP="00440C41">
            <w:pPr>
              <w:rPr>
                <w:rFonts w:ascii="Times New Roman" w:hAnsi="Times New Roman" w:cs="Times New Roman"/>
              </w:rPr>
            </w:pPr>
            <w:r>
              <w:rPr>
                <w:rFonts w:ascii="Times New Roman" w:hAnsi="Times New Roman" w:cs="Times New Roman"/>
              </w:rPr>
              <w:t>з</w:t>
            </w:r>
            <w:r w:rsidR="00440C41" w:rsidRPr="00440C41">
              <w:rPr>
                <w:rFonts w:ascii="Times New Roman" w:hAnsi="Times New Roman" w:cs="Times New Roman"/>
              </w:rPr>
              <w:t>аместитель д</w:t>
            </w:r>
            <w:r w:rsidR="00440C41" w:rsidRPr="00440C41">
              <w:rPr>
                <w:rFonts w:ascii="Times New Roman" w:hAnsi="Times New Roman" w:cs="Times New Roman"/>
              </w:rPr>
              <w:t>и</w:t>
            </w:r>
            <w:r w:rsidR="00440C41" w:rsidRPr="00440C41">
              <w:rPr>
                <w:rFonts w:ascii="Times New Roman" w:hAnsi="Times New Roman" w:cs="Times New Roman"/>
              </w:rPr>
              <w:t>ректора по У</w:t>
            </w:r>
            <w:r>
              <w:rPr>
                <w:rFonts w:ascii="Times New Roman" w:hAnsi="Times New Roman" w:cs="Times New Roman"/>
              </w:rPr>
              <w:t>В</w:t>
            </w:r>
            <w:r w:rsidR="00440C41" w:rsidRPr="00440C41">
              <w:rPr>
                <w:rFonts w:ascii="Times New Roman" w:hAnsi="Times New Roman" w:cs="Times New Roman"/>
              </w:rPr>
              <w:t>Р</w:t>
            </w:r>
          </w:p>
        </w:tc>
      </w:tr>
      <w:tr w:rsidR="00440C41" w:rsidRPr="00440C41" w:rsidTr="002E7F6D">
        <w:tc>
          <w:tcPr>
            <w:tcW w:w="2166" w:type="dxa"/>
            <w:gridSpan w:val="2"/>
            <w:tcBorders>
              <w:top w:val="single" w:sz="4" w:space="0" w:color="auto"/>
              <w:left w:val="single" w:sz="4" w:space="0" w:color="auto"/>
              <w:bottom w:val="single" w:sz="4" w:space="0" w:color="auto"/>
              <w:right w:val="single" w:sz="4" w:space="0" w:color="auto"/>
            </w:tcBorders>
            <w:hideMark/>
          </w:tcPr>
          <w:p w:rsidR="00440C41" w:rsidRPr="00440C41" w:rsidRDefault="00440C41" w:rsidP="002E7F6D">
            <w:pPr>
              <w:jc w:val="both"/>
              <w:rPr>
                <w:rFonts w:ascii="Times New Roman" w:hAnsi="Times New Roman" w:cs="Times New Roman"/>
              </w:rPr>
            </w:pPr>
            <w:r w:rsidRPr="00440C41">
              <w:rPr>
                <w:rFonts w:ascii="Times New Roman" w:hAnsi="Times New Roman" w:cs="Times New Roman"/>
              </w:rPr>
              <w:t xml:space="preserve">Профилактика </w:t>
            </w:r>
            <w:proofErr w:type="spellStart"/>
            <w:r w:rsidRPr="00440C41">
              <w:rPr>
                <w:rFonts w:ascii="Times New Roman" w:hAnsi="Times New Roman" w:cs="Times New Roman"/>
              </w:rPr>
              <w:t>профессионал</w:t>
            </w:r>
            <w:proofErr w:type="gramStart"/>
            <w:r w:rsidRPr="00440C41">
              <w:rPr>
                <w:rFonts w:ascii="Times New Roman" w:hAnsi="Times New Roman" w:cs="Times New Roman"/>
              </w:rPr>
              <w:t>ь</w:t>
            </w:r>
            <w:proofErr w:type="spellEnd"/>
            <w:r w:rsidRPr="00440C41">
              <w:rPr>
                <w:rFonts w:ascii="Times New Roman" w:hAnsi="Times New Roman" w:cs="Times New Roman"/>
              </w:rPr>
              <w:t>-</w:t>
            </w:r>
            <w:proofErr w:type="gramEnd"/>
            <w:r w:rsidRPr="00440C41">
              <w:rPr>
                <w:rFonts w:ascii="Times New Roman" w:hAnsi="Times New Roman" w:cs="Times New Roman"/>
              </w:rPr>
              <w:br/>
            </w:r>
            <w:proofErr w:type="spellStart"/>
            <w:r w:rsidRPr="00440C41">
              <w:rPr>
                <w:rFonts w:ascii="Times New Roman" w:hAnsi="Times New Roman" w:cs="Times New Roman"/>
              </w:rPr>
              <w:t>ного</w:t>
            </w:r>
            <w:proofErr w:type="spellEnd"/>
            <w:r w:rsidRPr="00440C41">
              <w:rPr>
                <w:rFonts w:ascii="Times New Roman" w:hAnsi="Times New Roman" w:cs="Times New Roman"/>
              </w:rPr>
              <w:t xml:space="preserve"> выгорания педагогических работников</w:t>
            </w:r>
          </w:p>
        </w:tc>
        <w:tc>
          <w:tcPr>
            <w:tcW w:w="2053" w:type="dxa"/>
            <w:tcBorders>
              <w:top w:val="single" w:sz="4" w:space="0" w:color="auto"/>
              <w:left w:val="single" w:sz="4" w:space="0" w:color="auto"/>
              <w:bottom w:val="single" w:sz="4" w:space="0" w:color="auto"/>
              <w:right w:val="single" w:sz="4" w:space="0" w:color="auto"/>
            </w:tcBorders>
            <w:hideMark/>
          </w:tcPr>
          <w:p w:rsidR="00440C41" w:rsidRPr="00440C41" w:rsidRDefault="00440C41" w:rsidP="002E7F6D">
            <w:pPr>
              <w:jc w:val="both"/>
              <w:rPr>
                <w:rFonts w:ascii="Times New Roman" w:hAnsi="Times New Roman" w:cs="Times New Roman"/>
              </w:rPr>
            </w:pPr>
            <w:r w:rsidRPr="00440C41">
              <w:rPr>
                <w:rFonts w:ascii="Times New Roman" w:hAnsi="Times New Roman" w:cs="Times New Roman"/>
              </w:rPr>
              <w:t>Обучение при</w:t>
            </w:r>
            <w:r w:rsidRPr="00440C41">
              <w:rPr>
                <w:rFonts w:ascii="Times New Roman" w:hAnsi="Times New Roman" w:cs="Times New Roman"/>
              </w:rPr>
              <w:t>е</w:t>
            </w:r>
            <w:r w:rsidRPr="00440C41">
              <w:rPr>
                <w:rFonts w:ascii="Times New Roman" w:hAnsi="Times New Roman" w:cs="Times New Roman"/>
              </w:rPr>
              <w:t>мам и упражн</w:t>
            </w:r>
            <w:r w:rsidRPr="00440C41">
              <w:rPr>
                <w:rFonts w:ascii="Times New Roman" w:hAnsi="Times New Roman" w:cs="Times New Roman"/>
              </w:rPr>
              <w:t>е</w:t>
            </w:r>
            <w:r w:rsidRPr="00440C41">
              <w:rPr>
                <w:rFonts w:ascii="Times New Roman" w:hAnsi="Times New Roman" w:cs="Times New Roman"/>
              </w:rPr>
              <w:t>ниям эмоци</w:t>
            </w:r>
            <w:r w:rsidRPr="00440C41">
              <w:rPr>
                <w:rFonts w:ascii="Times New Roman" w:hAnsi="Times New Roman" w:cs="Times New Roman"/>
              </w:rPr>
              <w:t>о</w:t>
            </w:r>
            <w:r w:rsidRPr="00440C41">
              <w:rPr>
                <w:rFonts w:ascii="Times New Roman" w:hAnsi="Times New Roman" w:cs="Times New Roman"/>
              </w:rPr>
              <w:t xml:space="preserve">нальной </w:t>
            </w:r>
            <w:proofErr w:type="spellStart"/>
            <w:r w:rsidRPr="00440C41">
              <w:rPr>
                <w:rFonts w:ascii="Times New Roman" w:hAnsi="Times New Roman" w:cs="Times New Roman"/>
              </w:rPr>
              <w:t>самор</w:t>
            </w:r>
            <w:r w:rsidRPr="00440C41">
              <w:rPr>
                <w:rFonts w:ascii="Times New Roman" w:hAnsi="Times New Roman" w:cs="Times New Roman"/>
              </w:rPr>
              <w:t>е</w:t>
            </w:r>
            <w:r w:rsidRPr="00440C41">
              <w:rPr>
                <w:rFonts w:ascii="Times New Roman" w:hAnsi="Times New Roman" w:cs="Times New Roman"/>
              </w:rPr>
              <w:t>гуляции</w:t>
            </w:r>
            <w:proofErr w:type="spellEnd"/>
            <w:r w:rsidRPr="00440C41">
              <w:rPr>
                <w:rFonts w:ascii="Times New Roman" w:hAnsi="Times New Roman" w:cs="Times New Roman"/>
              </w:rPr>
              <w:t>, сам</w:t>
            </w:r>
            <w:r w:rsidRPr="00440C41">
              <w:rPr>
                <w:rFonts w:ascii="Times New Roman" w:hAnsi="Times New Roman" w:cs="Times New Roman"/>
              </w:rPr>
              <w:t>о</w:t>
            </w:r>
            <w:r w:rsidRPr="00440C41">
              <w:rPr>
                <w:rFonts w:ascii="Times New Roman" w:hAnsi="Times New Roman" w:cs="Times New Roman"/>
              </w:rPr>
              <w:t>помощи при си</w:t>
            </w:r>
            <w:r w:rsidRPr="00440C41">
              <w:rPr>
                <w:rFonts w:ascii="Times New Roman" w:hAnsi="Times New Roman" w:cs="Times New Roman"/>
              </w:rPr>
              <w:t>н</w:t>
            </w:r>
            <w:r w:rsidRPr="00440C41">
              <w:rPr>
                <w:rFonts w:ascii="Times New Roman" w:hAnsi="Times New Roman" w:cs="Times New Roman"/>
              </w:rPr>
              <w:t>дроме профе</w:t>
            </w:r>
            <w:r w:rsidRPr="00440C41">
              <w:rPr>
                <w:rFonts w:ascii="Times New Roman" w:hAnsi="Times New Roman" w:cs="Times New Roman"/>
              </w:rPr>
              <w:t>с</w:t>
            </w:r>
            <w:r w:rsidRPr="00440C41">
              <w:rPr>
                <w:rFonts w:ascii="Times New Roman" w:hAnsi="Times New Roman" w:cs="Times New Roman"/>
              </w:rPr>
              <w:t>сионального в</w:t>
            </w:r>
            <w:r w:rsidRPr="00440C41">
              <w:rPr>
                <w:rFonts w:ascii="Times New Roman" w:hAnsi="Times New Roman" w:cs="Times New Roman"/>
              </w:rPr>
              <w:t>ы</w:t>
            </w:r>
            <w:r w:rsidRPr="00440C41">
              <w:rPr>
                <w:rFonts w:ascii="Times New Roman" w:hAnsi="Times New Roman" w:cs="Times New Roman"/>
              </w:rPr>
              <w:t>горания</w:t>
            </w:r>
            <w:r w:rsidR="002E7F6D">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440C41" w:rsidRPr="00440C41" w:rsidRDefault="00440C41" w:rsidP="002E7F6D">
            <w:pPr>
              <w:jc w:val="both"/>
              <w:rPr>
                <w:rFonts w:ascii="Times New Roman" w:hAnsi="Times New Roman" w:cs="Times New Roman"/>
              </w:rPr>
            </w:pPr>
            <w:r w:rsidRPr="00440C41">
              <w:rPr>
                <w:rFonts w:ascii="Times New Roman" w:hAnsi="Times New Roman" w:cs="Times New Roman"/>
              </w:rPr>
              <w:t>Организация и проведение м</w:t>
            </w:r>
            <w:r w:rsidRPr="00440C41">
              <w:rPr>
                <w:rFonts w:ascii="Times New Roman" w:hAnsi="Times New Roman" w:cs="Times New Roman"/>
              </w:rPr>
              <w:t>е</w:t>
            </w:r>
            <w:r w:rsidRPr="00440C41">
              <w:rPr>
                <w:rFonts w:ascii="Times New Roman" w:hAnsi="Times New Roman" w:cs="Times New Roman"/>
              </w:rPr>
              <w:t>роприятий, н</w:t>
            </w:r>
            <w:r w:rsidRPr="00440C41">
              <w:rPr>
                <w:rFonts w:ascii="Times New Roman" w:hAnsi="Times New Roman" w:cs="Times New Roman"/>
              </w:rPr>
              <w:t>а</w:t>
            </w:r>
            <w:r w:rsidRPr="00440C41">
              <w:rPr>
                <w:rFonts w:ascii="Times New Roman" w:hAnsi="Times New Roman" w:cs="Times New Roman"/>
              </w:rPr>
              <w:t>правленных на сохранение здоровья и профилактику</w:t>
            </w:r>
          </w:p>
          <w:p w:rsidR="00440C41" w:rsidRPr="00440C41" w:rsidRDefault="00440C41" w:rsidP="002E7F6D">
            <w:pPr>
              <w:jc w:val="both"/>
              <w:rPr>
                <w:rFonts w:ascii="Times New Roman" w:hAnsi="Times New Roman" w:cs="Times New Roman"/>
              </w:rPr>
            </w:pPr>
            <w:r w:rsidRPr="00440C41">
              <w:rPr>
                <w:rFonts w:ascii="Times New Roman" w:hAnsi="Times New Roman" w:cs="Times New Roman"/>
              </w:rPr>
              <w:t>эмоциональн</w:t>
            </w:r>
            <w:r w:rsidRPr="00440C41">
              <w:rPr>
                <w:rFonts w:ascii="Times New Roman" w:hAnsi="Times New Roman" w:cs="Times New Roman"/>
              </w:rPr>
              <w:t>о</w:t>
            </w:r>
            <w:r w:rsidRPr="00440C41">
              <w:rPr>
                <w:rFonts w:ascii="Times New Roman" w:hAnsi="Times New Roman" w:cs="Times New Roman"/>
              </w:rPr>
              <w:t>го</w:t>
            </w:r>
          </w:p>
          <w:p w:rsidR="00440C41" w:rsidRPr="00440C41" w:rsidRDefault="00440C41" w:rsidP="002E7F6D">
            <w:pPr>
              <w:jc w:val="both"/>
              <w:rPr>
                <w:rFonts w:ascii="Times New Roman" w:hAnsi="Times New Roman" w:cs="Times New Roman"/>
              </w:rPr>
            </w:pPr>
            <w:r w:rsidRPr="00440C41">
              <w:rPr>
                <w:rFonts w:ascii="Times New Roman" w:hAnsi="Times New Roman" w:cs="Times New Roman"/>
              </w:rPr>
              <w:t>напряжения</w:t>
            </w:r>
            <w:r w:rsidR="002E7F6D">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hideMark/>
          </w:tcPr>
          <w:p w:rsidR="00440C41" w:rsidRPr="00440C41" w:rsidRDefault="002E7F6D" w:rsidP="002E7F6D">
            <w:pPr>
              <w:jc w:val="both"/>
              <w:rPr>
                <w:rFonts w:ascii="Times New Roman" w:hAnsi="Times New Roman" w:cs="Times New Roman"/>
              </w:rPr>
            </w:pPr>
            <w:r>
              <w:rPr>
                <w:rFonts w:ascii="Times New Roman" w:hAnsi="Times New Roman" w:cs="Times New Roman"/>
              </w:rPr>
              <w:t>в</w:t>
            </w:r>
            <w:r w:rsidR="00440C41" w:rsidRPr="00440C41">
              <w:rPr>
                <w:rFonts w:ascii="Times New Roman" w:hAnsi="Times New Roman" w:cs="Times New Roman"/>
              </w:rPr>
              <w:t xml:space="preserve"> течение года</w:t>
            </w:r>
          </w:p>
        </w:tc>
        <w:tc>
          <w:tcPr>
            <w:tcW w:w="2079" w:type="dxa"/>
            <w:tcBorders>
              <w:top w:val="single" w:sz="4" w:space="0" w:color="auto"/>
              <w:left w:val="single" w:sz="4" w:space="0" w:color="auto"/>
              <w:bottom w:val="single" w:sz="4" w:space="0" w:color="auto"/>
              <w:right w:val="single" w:sz="4" w:space="0" w:color="auto"/>
            </w:tcBorders>
            <w:hideMark/>
          </w:tcPr>
          <w:p w:rsidR="00440C41" w:rsidRPr="00440C41" w:rsidRDefault="002E7F6D" w:rsidP="002E7F6D">
            <w:pPr>
              <w:jc w:val="both"/>
              <w:rPr>
                <w:rFonts w:ascii="Times New Roman" w:hAnsi="Times New Roman" w:cs="Times New Roman"/>
              </w:rPr>
            </w:pPr>
            <w:r>
              <w:rPr>
                <w:rFonts w:ascii="Times New Roman" w:hAnsi="Times New Roman" w:cs="Times New Roman"/>
              </w:rPr>
              <w:t>п</w:t>
            </w:r>
            <w:r w:rsidR="00440C41" w:rsidRPr="00440C41">
              <w:rPr>
                <w:rFonts w:ascii="Times New Roman" w:hAnsi="Times New Roman" w:cs="Times New Roman"/>
              </w:rPr>
              <w:t>едагог-психолог</w:t>
            </w:r>
          </w:p>
        </w:tc>
      </w:tr>
    </w:tbl>
    <w:p w:rsidR="00440C41" w:rsidRPr="00440C41" w:rsidRDefault="00440C41" w:rsidP="00440C41">
      <w:pPr>
        <w:ind w:right="160"/>
        <w:jc w:val="both"/>
        <w:rPr>
          <w:rFonts w:ascii="Times New Roman" w:hAnsi="Times New Roman" w:cs="Times New Roman"/>
        </w:rPr>
      </w:pPr>
    </w:p>
    <w:p w:rsidR="00440C41" w:rsidRPr="002E7F6D" w:rsidRDefault="00440C41" w:rsidP="002E7F6D">
      <w:pPr>
        <w:keepNext/>
        <w:keepLines/>
        <w:ind w:left="709"/>
        <w:rPr>
          <w:rFonts w:ascii="Times New Roman" w:hAnsi="Times New Roman" w:cs="Times New Roman"/>
          <w:i/>
        </w:rPr>
      </w:pPr>
      <w:bookmarkStart w:id="37" w:name="bookmark53"/>
      <w:r w:rsidRPr="002E7F6D">
        <w:rPr>
          <w:rFonts w:ascii="Times New Roman" w:hAnsi="Times New Roman" w:cs="Times New Roman"/>
          <w:i/>
        </w:rPr>
        <w:t>Консультативное направление</w:t>
      </w:r>
      <w:bookmarkEnd w:id="37"/>
    </w:p>
    <w:p w:rsidR="00440C41" w:rsidRPr="00440C41" w:rsidRDefault="00440C41" w:rsidP="00440C41">
      <w:pPr>
        <w:ind w:right="-8" w:firstLine="709"/>
        <w:jc w:val="both"/>
        <w:rPr>
          <w:rFonts w:ascii="Times New Roman" w:hAnsi="Times New Roman" w:cs="Times New Roman"/>
        </w:rPr>
      </w:pPr>
      <w:r w:rsidRPr="002E7F6D">
        <w:rPr>
          <w:rFonts w:ascii="Times New Roman" w:hAnsi="Times New Roman" w:cs="Times New Roman"/>
          <w:i/>
        </w:rPr>
        <w:t>Цель:</w:t>
      </w:r>
      <w:r w:rsidRPr="00440C41">
        <w:rPr>
          <w:rFonts w:ascii="Times New Roman" w:hAnsi="Times New Roman" w:cs="Times New Roman"/>
        </w:rPr>
        <w:t xml:space="preserve"> обеспечение специального индивидуального сопровождения детей с ТНР и их с</w:t>
      </w:r>
      <w:r w:rsidRPr="00440C41">
        <w:rPr>
          <w:rFonts w:ascii="Times New Roman" w:hAnsi="Times New Roman" w:cs="Times New Roman"/>
        </w:rPr>
        <w:t>е</w:t>
      </w:r>
      <w:r w:rsidRPr="00440C41">
        <w:rPr>
          <w:rFonts w:ascii="Times New Roman" w:hAnsi="Times New Roman" w:cs="Times New Roman"/>
        </w:rPr>
        <w:t>мей по вопросам реализации дифференцированных психолого-педагогических условий обуч</w:t>
      </w:r>
      <w:r w:rsidRPr="00440C41">
        <w:rPr>
          <w:rFonts w:ascii="Times New Roman" w:hAnsi="Times New Roman" w:cs="Times New Roman"/>
        </w:rPr>
        <w:t>е</w:t>
      </w:r>
      <w:r w:rsidRPr="00440C41">
        <w:rPr>
          <w:rFonts w:ascii="Times New Roman" w:hAnsi="Times New Roman" w:cs="Times New Roman"/>
        </w:rPr>
        <w:t>ния, воспитания; коррекции, развития и социализации обучающихся</w:t>
      </w:r>
    </w:p>
    <w:p w:rsidR="00440C41" w:rsidRPr="00440C41" w:rsidRDefault="00440C41" w:rsidP="00440C41">
      <w:pPr>
        <w:ind w:right="440"/>
        <w:jc w:val="both"/>
        <w:rPr>
          <w:rFonts w:ascii="Times New Roman" w:hAnsi="Times New Roman" w:cs="Times New Roman"/>
        </w:rPr>
      </w:pPr>
    </w:p>
    <w:tbl>
      <w:tblPr>
        <w:tblW w:w="10131" w:type="dxa"/>
        <w:tblLayout w:type="fixed"/>
        <w:tblLook w:val="04A0"/>
      </w:tblPr>
      <w:tblGrid>
        <w:gridCol w:w="2137"/>
        <w:gridCol w:w="2115"/>
        <w:gridCol w:w="1810"/>
        <w:gridCol w:w="1984"/>
        <w:gridCol w:w="2085"/>
      </w:tblGrid>
      <w:tr w:rsidR="002E7F6D" w:rsidRPr="00440C41" w:rsidTr="002E7F6D">
        <w:tc>
          <w:tcPr>
            <w:tcW w:w="2137" w:type="dxa"/>
            <w:tcBorders>
              <w:top w:val="single" w:sz="4" w:space="0" w:color="auto"/>
              <w:left w:val="single" w:sz="4" w:space="0" w:color="auto"/>
              <w:bottom w:val="single" w:sz="4" w:space="0" w:color="auto"/>
              <w:right w:val="single" w:sz="4" w:space="0" w:color="auto"/>
            </w:tcBorders>
            <w:vAlign w:val="center"/>
            <w:hideMark/>
          </w:tcPr>
          <w:p w:rsidR="002E7F6D" w:rsidRDefault="002E7F6D" w:rsidP="002E7F6D">
            <w:pPr>
              <w:jc w:val="center"/>
              <w:rPr>
                <w:rFonts w:ascii="Times New Roman" w:hAnsi="Times New Roman" w:cs="Times New Roman"/>
              </w:rPr>
            </w:pPr>
            <w:r>
              <w:rPr>
                <w:rFonts w:ascii="Times New Roman" w:hAnsi="Times New Roman" w:cs="Times New Roman"/>
              </w:rPr>
              <w:t>Н</w:t>
            </w:r>
            <w:r w:rsidRPr="00440C41">
              <w:rPr>
                <w:rFonts w:ascii="Times New Roman" w:hAnsi="Times New Roman" w:cs="Times New Roman"/>
              </w:rPr>
              <w:t>аправления</w:t>
            </w:r>
          </w:p>
          <w:p w:rsidR="002E7F6D" w:rsidRPr="00440C41" w:rsidRDefault="002E7F6D" w:rsidP="002E7F6D">
            <w:pPr>
              <w:jc w:val="center"/>
              <w:rPr>
                <w:rFonts w:ascii="Times New Roman" w:hAnsi="Times New Roman" w:cs="Times New Roman"/>
              </w:rPr>
            </w:pPr>
            <w:r w:rsidRPr="00440C41">
              <w:rPr>
                <w:rFonts w:ascii="Times New Roman" w:hAnsi="Times New Roman" w:cs="Times New Roman"/>
              </w:rPr>
              <w:t>деятельности</w:t>
            </w:r>
          </w:p>
        </w:tc>
        <w:tc>
          <w:tcPr>
            <w:tcW w:w="2115" w:type="dxa"/>
            <w:tcBorders>
              <w:top w:val="single" w:sz="4" w:space="0" w:color="auto"/>
              <w:left w:val="single" w:sz="4" w:space="0" w:color="auto"/>
              <w:bottom w:val="single" w:sz="4" w:space="0" w:color="auto"/>
              <w:right w:val="single" w:sz="4" w:space="0" w:color="auto"/>
            </w:tcBorders>
            <w:vAlign w:val="center"/>
            <w:hideMark/>
          </w:tcPr>
          <w:p w:rsidR="002E7F6D" w:rsidRDefault="002E7F6D" w:rsidP="002E7F6D">
            <w:pPr>
              <w:jc w:val="center"/>
              <w:rPr>
                <w:rFonts w:ascii="Times New Roman" w:hAnsi="Times New Roman" w:cs="Times New Roman"/>
              </w:rPr>
            </w:pPr>
            <w:r w:rsidRPr="00440C41">
              <w:rPr>
                <w:rFonts w:ascii="Times New Roman" w:hAnsi="Times New Roman" w:cs="Times New Roman"/>
              </w:rPr>
              <w:t xml:space="preserve">Планируемые </w:t>
            </w:r>
          </w:p>
          <w:p w:rsidR="002E7F6D" w:rsidRPr="00440C41" w:rsidRDefault="002E7F6D" w:rsidP="002E7F6D">
            <w:pPr>
              <w:jc w:val="center"/>
              <w:rPr>
                <w:rFonts w:ascii="Times New Roman" w:hAnsi="Times New Roman" w:cs="Times New Roman"/>
              </w:rPr>
            </w:pPr>
            <w:r w:rsidRPr="00440C41">
              <w:rPr>
                <w:rFonts w:ascii="Times New Roman" w:hAnsi="Times New Roman" w:cs="Times New Roman"/>
              </w:rPr>
              <w:t>результаты</w:t>
            </w:r>
          </w:p>
        </w:tc>
        <w:tc>
          <w:tcPr>
            <w:tcW w:w="1810" w:type="dxa"/>
            <w:tcBorders>
              <w:top w:val="single" w:sz="4" w:space="0" w:color="auto"/>
              <w:left w:val="single" w:sz="4" w:space="0" w:color="auto"/>
              <w:bottom w:val="single" w:sz="4" w:space="0" w:color="auto"/>
              <w:right w:val="single" w:sz="4" w:space="0" w:color="auto"/>
            </w:tcBorders>
            <w:vAlign w:val="center"/>
            <w:hideMark/>
          </w:tcPr>
          <w:p w:rsidR="002E7F6D" w:rsidRDefault="002E7F6D" w:rsidP="002E7F6D">
            <w:pPr>
              <w:jc w:val="center"/>
              <w:rPr>
                <w:rFonts w:ascii="Times New Roman" w:hAnsi="Times New Roman" w:cs="Times New Roman"/>
              </w:rPr>
            </w:pPr>
            <w:r w:rsidRPr="00440C41">
              <w:rPr>
                <w:rFonts w:ascii="Times New Roman" w:hAnsi="Times New Roman" w:cs="Times New Roman"/>
              </w:rPr>
              <w:t>Виды и формы</w:t>
            </w:r>
          </w:p>
          <w:p w:rsidR="002E7F6D" w:rsidRDefault="002E7F6D" w:rsidP="002E7F6D">
            <w:pPr>
              <w:jc w:val="center"/>
              <w:rPr>
                <w:rFonts w:ascii="Times New Roman" w:hAnsi="Times New Roman" w:cs="Times New Roman"/>
              </w:rPr>
            </w:pPr>
            <w:r w:rsidRPr="00440C41">
              <w:rPr>
                <w:rFonts w:ascii="Times New Roman" w:hAnsi="Times New Roman" w:cs="Times New Roman"/>
              </w:rPr>
              <w:t>деятельности,</w:t>
            </w:r>
          </w:p>
          <w:p w:rsidR="002E7F6D" w:rsidRPr="00440C41" w:rsidRDefault="002E7F6D" w:rsidP="002E7F6D">
            <w:pPr>
              <w:jc w:val="center"/>
              <w:rPr>
                <w:rFonts w:ascii="Times New Roman" w:hAnsi="Times New Roman" w:cs="Times New Roman"/>
              </w:rPr>
            </w:pPr>
            <w:r w:rsidRPr="00440C41">
              <w:rPr>
                <w:rFonts w:ascii="Times New Roman" w:hAnsi="Times New Roman" w:cs="Times New Roman"/>
              </w:rPr>
              <w:lastRenderedPageBreak/>
              <w:t>мероприятия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F6D" w:rsidRDefault="002E7F6D" w:rsidP="002E7F6D">
            <w:pPr>
              <w:jc w:val="center"/>
              <w:rPr>
                <w:rFonts w:ascii="Times New Roman" w:hAnsi="Times New Roman" w:cs="Times New Roman"/>
              </w:rPr>
            </w:pPr>
            <w:r w:rsidRPr="00440C41">
              <w:rPr>
                <w:rFonts w:ascii="Times New Roman" w:hAnsi="Times New Roman" w:cs="Times New Roman"/>
              </w:rPr>
              <w:lastRenderedPageBreak/>
              <w:t>Сроки</w:t>
            </w:r>
          </w:p>
          <w:p w:rsidR="002E7F6D" w:rsidRPr="00440C41" w:rsidRDefault="002E7F6D" w:rsidP="002E7F6D">
            <w:pPr>
              <w:jc w:val="center"/>
              <w:rPr>
                <w:rFonts w:ascii="Times New Roman" w:hAnsi="Times New Roman" w:cs="Times New Roman"/>
              </w:rPr>
            </w:pPr>
            <w:r w:rsidRPr="00440C41">
              <w:rPr>
                <w:rFonts w:ascii="Times New Roman" w:hAnsi="Times New Roman" w:cs="Times New Roman"/>
              </w:rPr>
              <w:t xml:space="preserve">(периодичность </w:t>
            </w:r>
            <w:r w:rsidRPr="00440C41">
              <w:rPr>
                <w:rFonts w:ascii="Times New Roman" w:hAnsi="Times New Roman" w:cs="Times New Roman"/>
              </w:rPr>
              <w:lastRenderedPageBreak/>
              <w:t>в течение года)</w:t>
            </w:r>
          </w:p>
        </w:tc>
        <w:tc>
          <w:tcPr>
            <w:tcW w:w="2085" w:type="dxa"/>
            <w:tcBorders>
              <w:top w:val="single" w:sz="4" w:space="0" w:color="auto"/>
              <w:left w:val="single" w:sz="4" w:space="0" w:color="auto"/>
              <w:bottom w:val="single" w:sz="4" w:space="0" w:color="auto"/>
              <w:right w:val="single" w:sz="4" w:space="0" w:color="auto"/>
            </w:tcBorders>
            <w:vAlign w:val="center"/>
            <w:hideMark/>
          </w:tcPr>
          <w:p w:rsidR="002E7F6D" w:rsidRPr="00440C41" w:rsidRDefault="002E7F6D" w:rsidP="002E7F6D">
            <w:pPr>
              <w:jc w:val="center"/>
              <w:rPr>
                <w:rFonts w:ascii="Times New Roman" w:hAnsi="Times New Roman" w:cs="Times New Roman"/>
              </w:rPr>
            </w:pPr>
            <w:r w:rsidRPr="00440C41">
              <w:rPr>
                <w:rFonts w:ascii="Times New Roman" w:hAnsi="Times New Roman" w:cs="Times New Roman"/>
              </w:rPr>
              <w:lastRenderedPageBreak/>
              <w:t>Ответственные</w:t>
            </w:r>
          </w:p>
        </w:tc>
      </w:tr>
      <w:tr w:rsidR="00440C41" w:rsidRPr="00440C41" w:rsidTr="002E7F6D">
        <w:tc>
          <w:tcPr>
            <w:tcW w:w="2137" w:type="dxa"/>
            <w:tcBorders>
              <w:top w:val="single" w:sz="4" w:space="0" w:color="auto"/>
              <w:left w:val="single" w:sz="4" w:space="0" w:color="auto"/>
              <w:bottom w:val="single" w:sz="4" w:space="0" w:color="auto"/>
              <w:right w:val="single" w:sz="4" w:space="0" w:color="auto"/>
            </w:tcBorders>
            <w:hideMark/>
          </w:tcPr>
          <w:p w:rsidR="00440C41" w:rsidRPr="00440C41" w:rsidRDefault="00440C41" w:rsidP="002E7F6D">
            <w:pPr>
              <w:jc w:val="both"/>
              <w:rPr>
                <w:rFonts w:ascii="Times New Roman" w:hAnsi="Times New Roman" w:cs="Times New Roman"/>
              </w:rPr>
            </w:pPr>
            <w:r w:rsidRPr="00440C41">
              <w:rPr>
                <w:rFonts w:ascii="Times New Roman" w:hAnsi="Times New Roman" w:cs="Times New Roman"/>
              </w:rPr>
              <w:lastRenderedPageBreak/>
              <w:t>Консультирование педагогов</w:t>
            </w:r>
          </w:p>
        </w:tc>
        <w:tc>
          <w:tcPr>
            <w:tcW w:w="2115" w:type="dxa"/>
            <w:tcBorders>
              <w:top w:val="single" w:sz="4" w:space="0" w:color="auto"/>
              <w:left w:val="single" w:sz="4" w:space="0" w:color="auto"/>
              <w:bottom w:val="single" w:sz="4" w:space="0" w:color="auto"/>
              <w:right w:val="single" w:sz="4" w:space="0" w:color="auto"/>
            </w:tcBorders>
            <w:vAlign w:val="bottom"/>
            <w:hideMark/>
          </w:tcPr>
          <w:p w:rsidR="00440C41" w:rsidRPr="00440C41" w:rsidRDefault="002E7F6D" w:rsidP="002E7F6D">
            <w:pPr>
              <w:tabs>
                <w:tab w:val="left" w:pos="206"/>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Рекомендации, приемы и др.</w:t>
            </w:r>
          </w:p>
          <w:p w:rsidR="00440C41" w:rsidRPr="00440C41" w:rsidRDefault="002E7F6D" w:rsidP="002E7F6D">
            <w:pPr>
              <w:tabs>
                <w:tab w:val="left" w:pos="206"/>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Разработка пл</w:t>
            </w:r>
            <w:r w:rsidR="00440C41" w:rsidRPr="00440C41">
              <w:rPr>
                <w:rFonts w:ascii="Times New Roman" w:hAnsi="Times New Roman" w:cs="Times New Roman"/>
              </w:rPr>
              <w:t>а</w:t>
            </w:r>
            <w:r w:rsidR="00440C41" w:rsidRPr="00440C41">
              <w:rPr>
                <w:rFonts w:ascii="Times New Roman" w:hAnsi="Times New Roman" w:cs="Times New Roman"/>
              </w:rPr>
              <w:t>на консультати</w:t>
            </w:r>
            <w:r w:rsidR="00440C41" w:rsidRPr="00440C41">
              <w:rPr>
                <w:rFonts w:ascii="Times New Roman" w:hAnsi="Times New Roman" w:cs="Times New Roman"/>
              </w:rPr>
              <w:t>в</w:t>
            </w:r>
            <w:r w:rsidR="00440C41" w:rsidRPr="00440C41">
              <w:rPr>
                <w:rFonts w:ascii="Times New Roman" w:hAnsi="Times New Roman" w:cs="Times New Roman"/>
              </w:rPr>
              <w:t>ной работы с п</w:t>
            </w:r>
            <w:r w:rsidR="00440C41" w:rsidRPr="00440C41">
              <w:rPr>
                <w:rFonts w:ascii="Times New Roman" w:hAnsi="Times New Roman" w:cs="Times New Roman"/>
              </w:rPr>
              <w:t>е</w:t>
            </w:r>
            <w:r w:rsidR="00440C41" w:rsidRPr="00440C41">
              <w:rPr>
                <w:rFonts w:ascii="Times New Roman" w:hAnsi="Times New Roman" w:cs="Times New Roman"/>
              </w:rPr>
              <w:t>дагогами</w:t>
            </w:r>
            <w:r>
              <w:rPr>
                <w:rFonts w:ascii="Times New Roman" w:hAnsi="Times New Roman" w:cs="Times New Roman"/>
              </w:rPr>
              <w:t>.</w:t>
            </w:r>
          </w:p>
        </w:tc>
        <w:tc>
          <w:tcPr>
            <w:tcW w:w="1810" w:type="dxa"/>
            <w:tcBorders>
              <w:top w:val="single" w:sz="4" w:space="0" w:color="auto"/>
              <w:left w:val="single" w:sz="4" w:space="0" w:color="auto"/>
              <w:bottom w:val="single" w:sz="4" w:space="0" w:color="auto"/>
              <w:right w:val="single" w:sz="4" w:space="0" w:color="auto"/>
            </w:tcBorders>
            <w:hideMark/>
          </w:tcPr>
          <w:p w:rsidR="00440C41" w:rsidRPr="00440C41" w:rsidRDefault="00440C41" w:rsidP="002E7F6D">
            <w:pPr>
              <w:jc w:val="both"/>
              <w:rPr>
                <w:rFonts w:ascii="Times New Roman" w:hAnsi="Times New Roman" w:cs="Times New Roman"/>
              </w:rPr>
            </w:pPr>
            <w:r w:rsidRPr="00440C41">
              <w:rPr>
                <w:rFonts w:ascii="Times New Roman" w:hAnsi="Times New Roman" w:cs="Times New Roman"/>
              </w:rPr>
              <w:t>Индивидуал</w:t>
            </w:r>
            <w:r w:rsidRPr="00440C41">
              <w:rPr>
                <w:rFonts w:ascii="Times New Roman" w:hAnsi="Times New Roman" w:cs="Times New Roman"/>
              </w:rPr>
              <w:t>ь</w:t>
            </w:r>
            <w:r w:rsidRPr="00440C41">
              <w:rPr>
                <w:rFonts w:ascii="Times New Roman" w:hAnsi="Times New Roman" w:cs="Times New Roman"/>
              </w:rPr>
              <w:t>ные, групп</w:t>
            </w:r>
            <w:r w:rsidRPr="00440C41">
              <w:rPr>
                <w:rFonts w:ascii="Times New Roman" w:hAnsi="Times New Roman" w:cs="Times New Roman"/>
              </w:rPr>
              <w:t>о</w:t>
            </w:r>
            <w:r w:rsidRPr="00440C41">
              <w:rPr>
                <w:rFonts w:ascii="Times New Roman" w:hAnsi="Times New Roman" w:cs="Times New Roman"/>
              </w:rPr>
              <w:t>вые, тематич</w:t>
            </w:r>
            <w:r w:rsidRPr="00440C41">
              <w:rPr>
                <w:rFonts w:ascii="Times New Roman" w:hAnsi="Times New Roman" w:cs="Times New Roman"/>
              </w:rPr>
              <w:t>е</w:t>
            </w:r>
            <w:r w:rsidRPr="00440C41">
              <w:rPr>
                <w:rFonts w:ascii="Times New Roman" w:hAnsi="Times New Roman" w:cs="Times New Roman"/>
              </w:rPr>
              <w:t>ские консул</w:t>
            </w:r>
            <w:r w:rsidRPr="00440C41">
              <w:rPr>
                <w:rFonts w:ascii="Times New Roman" w:hAnsi="Times New Roman" w:cs="Times New Roman"/>
              </w:rPr>
              <w:t>ь</w:t>
            </w:r>
            <w:r w:rsidRPr="00440C41">
              <w:rPr>
                <w:rFonts w:ascii="Times New Roman" w:hAnsi="Times New Roman" w:cs="Times New Roman"/>
              </w:rPr>
              <w:t>тации</w:t>
            </w:r>
          </w:p>
        </w:tc>
        <w:tc>
          <w:tcPr>
            <w:tcW w:w="1984" w:type="dxa"/>
            <w:tcBorders>
              <w:top w:val="single" w:sz="4" w:space="0" w:color="auto"/>
              <w:left w:val="single" w:sz="4" w:space="0" w:color="auto"/>
              <w:bottom w:val="single" w:sz="4" w:space="0" w:color="auto"/>
              <w:right w:val="single" w:sz="4" w:space="0" w:color="auto"/>
            </w:tcBorders>
            <w:hideMark/>
          </w:tcPr>
          <w:p w:rsidR="00440C41" w:rsidRPr="00440C41" w:rsidRDefault="002E7F6D" w:rsidP="002E7F6D">
            <w:pPr>
              <w:jc w:val="center"/>
              <w:rPr>
                <w:rFonts w:ascii="Times New Roman" w:hAnsi="Times New Roman" w:cs="Times New Roman"/>
              </w:rPr>
            </w:pPr>
            <w:r>
              <w:rPr>
                <w:rFonts w:ascii="Times New Roman" w:hAnsi="Times New Roman" w:cs="Times New Roman"/>
              </w:rPr>
              <w:t>п</w:t>
            </w:r>
            <w:r w:rsidR="00440C41" w:rsidRPr="00440C41">
              <w:rPr>
                <w:rFonts w:ascii="Times New Roman" w:hAnsi="Times New Roman" w:cs="Times New Roman"/>
              </w:rPr>
              <w:t>о отдельному графику</w:t>
            </w:r>
          </w:p>
        </w:tc>
        <w:tc>
          <w:tcPr>
            <w:tcW w:w="2085" w:type="dxa"/>
            <w:tcBorders>
              <w:top w:val="single" w:sz="4" w:space="0" w:color="auto"/>
              <w:left w:val="single" w:sz="4" w:space="0" w:color="auto"/>
              <w:bottom w:val="single" w:sz="4" w:space="0" w:color="auto"/>
              <w:right w:val="single" w:sz="4" w:space="0" w:color="auto"/>
            </w:tcBorders>
            <w:hideMark/>
          </w:tcPr>
          <w:p w:rsidR="00440C41" w:rsidRPr="00440C41" w:rsidRDefault="002E7F6D" w:rsidP="002E7F6D">
            <w:pPr>
              <w:jc w:val="both"/>
              <w:rPr>
                <w:rFonts w:ascii="Times New Roman" w:hAnsi="Times New Roman" w:cs="Times New Roman"/>
              </w:rPr>
            </w:pPr>
            <w:r>
              <w:rPr>
                <w:rFonts w:ascii="Times New Roman" w:hAnsi="Times New Roman" w:cs="Times New Roman"/>
              </w:rPr>
              <w:t>п</w:t>
            </w:r>
            <w:r w:rsidR="00440C41" w:rsidRPr="00440C41">
              <w:rPr>
                <w:rFonts w:ascii="Times New Roman" w:hAnsi="Times New Roman" w:cs="Times New Roman"/>
              </w:rPr>
              <w:t>едагог-психолог</w:t>
            </w:r>
          </w:p>
        </w:tc>
      </w:tr>
      <w:tr w:rsidR="00440C41" w:rsidRPr="00440C41" w:rsidTr="002E7F6D">
        <w:tc>
          <w:tcPr>
            <w:tcW w:w="2137" w:type="dxa"/>
            <w:tcBorders>
              <w:top w:val="single" w:sz="4" w:space="0" w:color="auto"/>
              <w:left w:val="single" w:sz="4" w:space="0" w:color="auto"/>
              <w:bottom w:val="single" w:sz="4" w:space="0" w:color="auto"/>
              <w:right w:val="single" w:sz="4" w:space="0" w:color="auto"/>
            </w:tcBorders>
            <w:hideMark/>
          </w:tcPr>
          <w:p w:rsidR="00440C41" w:rsidRPr="00440C41" w:rsidRDefault="00440C41" w:rsidP="002E7F6D">
            <w:pPr>
              <w:jc w:val="both"/>
              <w:rPr>
                <w:rFonts w:ascii="Times New Roman" w:hAnsi="Times New Roman" w:cs="Times New Roman"/>
              </w:rPr>
            </w:pPr>
            <w:r w:rsidRPr="00440C41">
              <w:rPr>
                <w:rFonts w:ascii="Times New Roman" w:hAnsi="Times New Roman" w:cs="Times New Roman"/>
              </w:rPr>
              <w:t>Консультирование родителей</w:t>
            </w:r>
            <w:r w:rsidR="002E7F6D">
              <w:rPr>
                <w:rFonts w:ascii="Times New Roman" w:hAnsi="Times New Roman" w:cs="Times New Roman"/>
              </w:rPr>
              <w:t xml:space="preserve"> (зако</w:t>
            </w:r>
            <w:r w:rsidR="002E7F6D">
              <w:rPr>
                <w:rFonts w:ascii="Times New Roman" w:hAnsi="Times New Roman" w:cs="Times New Roman"/>
              </w:rPr>
              <w:t>н</w:t>
            </w:r>
            <w:r w:rsidR="002E7F6D">
              <w:rPr>
                <w:rFonts w:ascii="Times New Roman" w:hAnsi="Times New Roman" w:cs="Times New Roman"/>
              </w:rPr>
              <w:t>ных представит</w:t>
            </w:r>
            <w:r w:rsidR="002E7F6D">
              <w:rPr>
                <w:rFonts w:ascii="Times New Roman" w:hAnsi="Times New Roman" w:cs="Times New Roman"/>
              </w:rPr>
              <w:t>е</w:t>
            </w:r>
            <w:r w:rsidR="002E7F6D">
              <w:rPr>
                <w:rFonts w:ascii="Times New Roman" w:hAnsi="Times New Roman" w:cs="Times New Roman"/>
              </w:rPr>
              <w:t>лей)</w:t>
            </w:r>
          </w:p>
        </w:tc>
        <w:tc>
          <w:tcPr>
            <w:tcW w:w="2115" w:type="dxa"/>
            <w:tcBorders>
              <w:top w:val="single" w:sz="4" w:space="0" w:color="auto"/>
              <w:left w:val="single" w:sz="4" w:space="0" w:color="auto"/>
              <w:bottom w:val="single" w:sz="4" w:space="0" w:color="auto"/>
              <w:right w:val="single" w:sz="4" w:space="0" w:color="auto"/>
            </w:tcBorders>
            <w:vAlign w:val="bottom"/>
            <w:hideMark/>
          </w:tcPr>
          <w:p w:rsidR="00440C41" w:rsidRPr="00440C41" w:rsidRDefault="002E7F6D" w:rsidP="002E7F6D">
            <w:pPr>
              <w:tabs>
                <w:tab w:val="left" w:pos="206"/>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Рекомендации, приемы и др.</w:t>
            </w:r>
          </w:p>
          <w:p w:rsidR="00440C41" w:rsidRPr="00440C41" w:rsidRDefault="002E7F6D" w:rsidP="002E7F6D">
            <w:pPr>
              <w:tabs>
                <w:tab w:val="left" w:pos="206"/>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Разработка </w:t>
            </w:r>
            <w:proofErr w:type="spellStart"/>
            <w:r w:rsidR="00440C41" w:rsidRPr="00440C41">
              <w:rPr>
                <w:rFonts w:ascii="Times New Roman" w:hAnsi="Times New Roman" w:cs="Times New Roman"/>
              </w:rPr>
              <w:t>пл</w:t>
            </w:r>
            <w:r w:rsidR="00440C41" w:rsidRPr="00440C41">
              <w:rPr>
                <w:rFonts w:ascii="Times New Roman" w:hAnsi="Times New Roman" w:cs="Times New Roman"/>
              </w:rPr>
              <w:t>а</w:t>
            </w:r>
            <w:r w:rsidR="00440C41" w:rsidRPr="00440C41">
              <w:rPr>
                <w:rFonts w:ascii="Times New Roman" w:hAnsi="Times New Roman" w:cs="Times New Roman"/>
              </w:rPr>
              <w:t>наконсультати</w:t>
            </w:r>
            <w:r w:rsidR="00440C41" w:rsidRPr="00440C41">
              <w:rPr>
                <w:rFonts w:ascii="Times New Roman" w:hAnsi="Times New Roman" w:cs="Times New Roman"/>
              </w:rPr>
              <w:t>в</w:t>
            </w:r>
            <w:r w:rsidR="00440C41" w:rsidRPr="00440C41">
              <w:rPr>
                <w:rFonts w:ascii="Times New Roman" w:hAnsi="Times New Roman" w:cs="Times New Roman"/>
              </w:rPr>
              <w:t>ной</w:t>
            </w:r>
            <w:proofErr w:type="spellEnd"/>
            <w:r w:rsidR="00440C41" w:rsidRPr="00440C41">
              <w:rPr>
                <w:rFonts w:ascii="Times New Roman" w:hAnsi="Times New Roman" w:cs="Times New Roman"/>
              </w:rPr>
              <w:t xml:space="preserve"> работы с р</w:t>
            </w:r>
            <w:r w:rsidR="00440C41" w:rsidRPr="00440C41">
              <w:rPr>
                <w:rFonts w:ascii="Times New Roman" w:hAnsi="Times New Roman" w:cs="Times New Roman"/>
              </w:rPr>
              <w:t>о</w:t>
            </w:r>
            <w:r w:rsidR="00440C41" w:rsidRPr="00440C41">
              <w:rPr>
                <w:rFonts w:ascii="Times New Roman" w:hAnsi="Times New Roman" w:cs="Times New Roman"/>
              </w:rPr>
              <w:t>дителями</w:t>
            </w:r>
            <w:r>
              <w:rPr>
                <w:rFonts w:ascii="Times New Roman" w:hAnsi="Times New Roman" w:cs="Times New Roman"/>
              </w:rPr>
              <w:t xml:space="preserve"> (зако</w:t>
            </w:r>
            <w:r>
              <w:rPr>
                <w:rFonts w:ascii="Times New Roman" w:hAnsi="Times New Roman" w:cs="Times New Roman"/>
              </w:rPr>
              <w:t>н</w:t>
            </w:r>
            <w:r>
              <w:rPr>
                <w:rFonts w:ascii="Times New Roman" w:hAnsi="Times New Roman" w:cs="Times New Roman"/>
              </w:rPr>
              <w:t>ными представ</w:t>
            </w:r>
            <w:r>
              <w:rPr>
                <w:rFonts w:ascii="Times New Roman" w:hAnsi="Times New Roman" w:cs="Times New Roman"/>
              </w:rPr>
              <w:t>и</w:t>
            </w:r>
            <w:r>
              <w:rPr>
                <w:rFonts w:ascii="Times New Roman" w:hAnsi="Times New Roman" w:cs="Times New Roman"/>
              </w:rPr>
              <w:t>телями).</w:t>
            </w:r>
          </w:p>
        </w:tc>
        <w:tc>
          <w:tcPr>
            <w:tcW w:w="1810" w:type="dxa"/>
            <w:tcBorders>
              <w:top w:val="single" w:sz="4" w:space="0" w:color="auto"/>
              <w:left w:val="single" w:sz="4" w:space="0" w:color="auto"/>
              <w:bottom w:val="single" w:sz="4" w:space="0" w:color="auto"/>
              <w:right w:val="single" w:sz="4" w:space="0" w:color="auto"/>
            </w:tcBorders>
            <w:hideMark/>
          </w:tcPr>
          <w:p w:rsidR="00440C41" w:rsidRPr="00440C41" w:rsidRDefault="00440C41" w:rsidP="002E7F6D">
            <w:pPr>
              <w:jc w:val="both"/>
              <w:rPr>
                <w:rFonts w:ascii="Times New Roman" w:hAnsi="Times New Roman" w:cs="Times New Roman"/>
              </w:rPr>
            </w:pPr>
            <w:r w:rsidRPr="00440C41">
              <w:rPr>
                <w:rFonts w:ascii="Times New Roman" w:hAnsi="Times New Roman" w:cs="Times New Roman"/>
              </w:rPr>
              <w:t>Индивидуал</w:t>
            </w:r>
            <w:r w:rsidRPr="00440C41">
              <w:rPr>
                <w:rFonts w:ascii="Times New Roman" w:hAnsi="Times New Roman" w:cs="Times New Roman"/>
              </w:rPr>
              <w:t>ь</w:t>
            </w:r>
            <w:r w:rsidRPr="00440C41">
              <w:rPr>
                <w:rFonts w:ascii="Times New Roman" w:hAnsi="Times New Roman" w:cs="Times New Roman"/>
              </w:rPr>
              <w:t>ные, групп</w:t>
            </w:r>
            <w:r w:rsidRPr="00440C41">
              <w:rPr>
                <w:rFonts w:ascii="Times New Roman" w:hAnsi="Times New Roman" w:cs="Times New Roman"/>
              </w:rPr>
              <w:t>о</w:t>
            </w:r>
            <w:r w:rsidRPr="00440C41">
              <w:rPr>
                <w:rFonts w:ascii="Times New Roman" w:hAnsi="Times New Roman" w:cs="Times New Roman"/>
              </w:rPr>
              <w:t>вые, тематич</w:t>
            </w:r>
            <w:r w:rsidRPr="00440C41">
              <w:rPr>
                <w:rFonts w:ascii="Times New Roman" w:hAnsi="Times New Roman" w:cs="Times New Roman"/>
              </w:rPr>
              <w:t>е</w:t>
            </w:r>
            <w:r w:rsidRPr="00440C41">
              <w:rPr>
                <w:rFonts w:ascii="Times New Roman" w:hAnsi="Times New Roman" w:cs="Times New Roman"/>
              </w:rPr>
              <w:t>ские консул</w:t>
            </w:r>
            <w:r w:rsidRPr="00440C41">
              <w:rPr>
                <w:rFonts w:ascii="Times New Roman" w:hAnsi="Times New Roman" w:cs="Times New Roman"/>
              </w:rPr>
              <w:t>ь</w:t>
            </w:r>
            <w:r w:rsidRPr="00440C41">
              <w:rPr>
                <w:rFonts w:ascii="Times New Roman" w:hAnsi="Times New Roman" w:cs="Times New Roman"/>
              </w:rPr>
              <w:t>тации</w:t>
            </w:r>
          </w:p>
        </w:tc>
        <w:tc>
          <w:tcPr>
            <w:tcW w:w="1984" w:type="dxa"/>
            <w:tcBorders>
              <w:top w:val="single" w:sz="4" w:space="0" w:color="auto"/>
              <w:left w:val="single" w:sz="4" w:space="0" w:color="auto"/>
              <w:bottom w:val="single" w:sz="4" w:space="0" w:color="auto"/>
              <w:right w:val="single" w:sz="4" w:space="0" w:color="auto"/>
            </w:tcBorders>
            <w:hideMark/>
          </w:tcPr>
          <w:p w:rsidR="00440C41" w:rsidRPr="00440C41" w:rsidRDefault="002E7F6D" w:rsidP="002E7F6D">
            <w:pPr>
              <w:jc w:val="center"/>
              <w:rPr>
                <w:rFonts w:ascii="Times New Roman" w:hAnsi="Times New Roman" w:cs="Times New Roman"/>
              </w:rPr>
            </w:pPr>
            <w:r>
              <w:rPr>
                <w:rFonts w:ascii="Times New Roman" w:hAnsi="Times New Roman" w:cs="Times New Roman"/>
              </w:rPr>
              <w:t>п</w:t>
            </w:r>
            <w:r w:rsidR="00440C41" w:rsidRPr="00440C41">
              <w:rPr>
                <w:rFonts w:ascii="Times New Roman" w:hAnsi="Times New Roman" w:cs="Times New Roman"/>
              </w:rPr>
              <w:t>о отдельному графику</w:t>
            </w:r>
          </w:p>
        </w:tc>
        <w:tc>
          <w:tcPr>
            <w:tcW w:w="2085" w:type="dxa"/>
            <w:tcBorders>
              <w:top w:val="single" w:sz="4" w:space="0" w:color="auto"/>
              <w:left w:val="single" w:sz="4" w:space="0" w:color="auto"/>
              <w:bottom w:val="single" w:sz="4" w:space="0" w:color="auto"/>
              <w:right w:val="single" w:sz="4" w:space="0" w:color="auto"/>
            </w:tcBorders>
            <w:hideMark/>
          </w:tcPr>
          <w:p w:rsidR="00440C41" w:rsidRPr="00440C41" w:rsidRDefault="002E7F6D" w:rsidP="002E7F6D">
            <w:pPr>
              <w:jc w:val="both"/>
              <w:rPr>
                <w:rFonts w:ascii="Times New Roman" w:hAnsi="Times New Roman" w:cs="Times New Roman"/>
              </w:rPr>
            </w:pPr>
            <w:r>
              <w:rPr>
                <w:rFonts w:ascii="Times New Roman" w:hAnsi="Times New Roman" w:cs="Times New Roman"/>
              </w:rPr>
              <w:t>п</w:t>
            </w:r>
            <w:r w:rsidR="00440C41" w:rsidRPr="00440C41">
              <w:rPr>
                <w:rFonts w:ascii="Times New Roman" w:hAnsi="Times New Roman" w:cs="Times New Roman"/>
              </w:rPr>
              <w:t>едагог-психолог</w:t>
            </w:r>
            <w:r>
              <w:rPr>
                <w:rFonts w:ascii="Times New Roman" w:hAnsi="Times New Roman" w:cs="Times New Roman"/>
              </w:rPr>
              <w:t>,</w:t>
            </w:r>
          </w:p>
          <w:p w:rsidR="00440C41" w:rsidRPr="00440C41" w:rsidRDefault="002E7F6D" w:rsidP="002E7F6D">
            <w:pPr>
              <w:jc w:val="both"/>
              <w:rPr>
                <w:rFonts w:ascii="Times New Roman" w:hAnsi="Times New Roman" w:cs="Times New Roman"/>
              </w:rPr>
            </w:pPr>
            <w:r>
              <w:rPr>
                <w:rFonts w:ascii="Times New Roman" w:hAnsi="Times New Roman" w:cs="Times New Roman"/>
              </w:rPr>
              <w:t>у</w:t>
            </w:r>
            <w:r w:rsidR="00440C41" w:rsidRPr="00440C41">
              <w:rPr>
                <w:rFonts w:ascii="Times New Roman" w:hAnsi="Times New Roman" w:cs="Times New Roman"/>
              </w:rPr>
              <w:t>читель-логопед</w:t>
            </w:r>
          </w:p>
        </w:tc>
      </w:tr>
    </w:tbl>
    <w:p w:rsidR="00440C41" w:rsidRPr="00440C41" w:rsidRDefault="00440C41" w:rsidP="00440C41">
      <w:pPr>
        <w:ind w:right="440"/>
        <w:jc w:val="both"/>
        <w:rPr>
          <w:rFonts w:ascii="Times New Roman" w:hAnsi="Times New Roman" w:cs="Times New Roman"/>
        </w:rPr>
      </w:pPr>
    </w:p>
    <w:p w:rsidR="00440C41" w:rsidRPr="002E7F6D" w:rsidRDefault="00440C41" w:rsidP="002E7F6D">
      <w:pPr>
        <w:keepNext/>
        <w:keepLines/>
        <w:ind w:left="709"/>
        <w:rPr>
          <w:rFonts w:ascii="Times New Roman" w:hAnsi="Times New Roman" w:cs="Times New Roman"/>
          <w:i/>
        </w:rPr>
      </w:pPr>
      <w:bookmarkStart w:id="38" w:name="bookmark54"/>
      <w:r w:rsidRPr="002E7F6D">
        <w:rPr>
          <w:rFonts w:ascii="Times New Roman" w:hAnsi="Times New Roman" w:cs="Times New Roman"/>
          <w:i/>
        </w:rPr>
        <w:t>Информационно - просветительское направление</w:t>
      </w:r>
      <w:bookmarkEnd w:id="38"/>
    </w:p>
    <w:p w:rsidR="00440C41" w:rsidRDefault="00440C41" w:rsidP="00440C41">
      <w:pPr>
        <w:ind w:right="-8" w:firstLine="709"/>
        <w:jc w:val="both"/>
        <w:rPr>
          <w:rFonts w:ascii="Times New Roman" w:hAnsi="Times New Roman" w:cs="Times New Roman"/>
        </w:rPr>
      </w:pPr>
      <w:r w:rsidRPr="002E7F6D">
        <w:rPr>
          <w:rFonts w:ascii="Times New Roman" w:hAnsi="Times New Roman" w:cs="Times New Roman"/>
          <w:i/>
        </w:rPr>
        <w:t>Цель:</w:t>
      </w:r>
      <w:r w:rsidRPr="00440C41">
        <w:rPr>
          <w:rFonts w:ascii="Times New Roman" w:hAnsi="Times New Roman" w:cs="Times New Roman"/>
        </w:rPr>
        <w:t xml:space="preserve"> организация информационно-просветительской деятельности по вопросам инкл</w:t>
      </w:r>
      <w:r w:rsidRPr="00440C41">
        <w:rPr>
          <w:rFonts w:ascii="Times New Roman" w:hAnsi="Times New Roman" w:cs="Times New Roman"/>
        </w:rPr>
        <w:t>ю</w:t>
      </w:r>
      <w:r w:rsidRPr="00440C41">
        <w:rPr>
          <w:rFonts w:ascii="Times New Roman" w:hAnsi="Times New Roman" w:cs="Times New Roman"/>
        </w:rPr>
        <w:t>зивного образования со всеми участниками образовательн</w:t>
      </w:r>
      <w:r w:rsidR="002E7F6D">
        <w:rPr>
          <w:rFonts w:ascii="Times New Roman" w:hAnsi="Times New Roman" w:cs="Times New Roman"/>
        </w:rPr>
        <w:t>ых отношений</w:t>
      </w:r>
    </w:p>
    <w:p w:rsidR="002E7F6D" w:rsidRPr="00440C41" w:rsidRDefault="002E7F6D" w:rsidP="00440C41">
      <w:pPr>
        <w:ind w:right="-8" w:firstLine="709"/>
        <w:jc w:val="both"/>
        <w:rPr>
          <w:rFonts w:ascii="Times New Roman" w:hAnsi="Times New Roman" w:cs="Times New Roman"/>
        </w:rPr>
      </w:pPr>
    </w:p>
    <w:tbl>
      <w:tblPr>
        <w:tblW w:w="0" w:type="auto"/>
        <w:tblLayout w:type="fixed"/>
        <w:tblLook w:val="04A0"/>
      </w:tblPr>
      <w:tblGrid>
        <w:gridCol w:w="2093"/>
        <w:gridCol w:w="2126"/>
        <w:gridCol w:w="1888"/>
        <w:gridCol w:w="1961"/>
        <w:gridCol w:w="2063"/>
      </w:tblGrid>
      <w:tr w:rsidR="002E7F6D" w:rsidRPr="00440C41" w:rsidTr="002E7F6D">
        <w:tc>
          <w:tcPr>
            <w:tcW w:w="2093" w:type="dxa"/>
            <w:tcBorders>
              <w:top w:val="single" w:sz="4" w:space="0" w:color="auto"/>
              <w:left w:val="single" w:sz="4" w:space="0" w:color="auto"/>
              <w:bottom w:val="single" w:sz="4" w:space="0" w:color="auto"/>
              <w:right w:val="single" w:sz="4" w:space="0" w:color="auto"/>
            </w:tcBorders>
            <w:vAlign w:val="center"/>
            <w:hideMark/>
          </w:tcPr>
          <w:p w:rsidR="002E7F6D" w:rsidRDefault="002E7F6D" w:rsidP="002E7F6D">
            <w:pPr>
              <w:jc w:val="center"/>
              <w:rPr>
                <w:rFonts w:ascii="Times New Roman" w:hAnsi="Times New Roman" w:cs="Times New Roman"/>
              </w:rPr>
            </w:pPr>
            <w:r>
              <w:rPr>
                <w:rFonts w:ascii="Times New Roman" w:hAnsi="Times New Roman" w:cs="Times New Roman"/>
              </w:rPr>
              <w:t>Н</w:t>
            </w:r>
            <w:r w:rsidRPr="00440C41">
              <w:rPr>
                <w:rFonts w:ascii="Times New Roman" w:hAnsi="Times New Roman" w:cs="Times New Roman"/>
              </w:rPr>
              <w:t>аправления</w:t>
            </w:r>
          </w:p>
          <w:p w:rsidR="002E7F6D" w:rsidRPr="00440C41" w:rsidRDefault="002E7F6D" w:rsidP="002E7F6D">
            <w:pPr>
              <w:jc w:val="center"/>
              <w:rPr>
                <w:rFonts w:ascii="Times New Roman" w:hAnsi="Times New Roman" w:cs="Times New Roman"/>
              </w:rPr>
            </w:pPr>
            <w:r w:rsidRPr="00440C41">
              <w:rPr>
                <w:rFonts w:ascii="Times New Roman" w:hAnsi="Times New Roman" w:cs="Times New Roman"/>
              </w:rPr>
              <w:t>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E7F6D" w:rsidRDefault="002E7F6D" w:rsidP="002E7F6D">
            <w:pPr>
              <w:jc w:val="center"/>
              <w:rPr>
                <w:rFonts w:ascii="Times New Roman" w:hAnsi="Times New Roman" w:cs="Times New Roman"/>
              </w:rPr>
            </w:pPr>
            <w:r w:rsidRPr="00440C41">
              <w:rPr>
                <w:rFonts w:ascii="Times New Roman" w:hAnsi="Times New Roman" w:cs="Times New Roman"/>
              </w:rPr>
              <w:t xml:space="preserve">Планируемые </w:t>
            </w:r>
          </w:p>
          <w:p w:rsidR="002E7F6D" w:rsidRPr="00440C41" w:rsidRDefault="002E7F6D" w:rsidP="002E7F6D">
            <w:pPr>
              <w:jc w:val="center"/>
              <w:rPr>
                <w:rFonts w:ascii="Times New Roman" w:hAnsi="Times New Roman" w:cs="Times New Roman"/>
              </w:rPr>
            </w:pPr>
            <w:r w:rsidRPr="00440C41">
              <w:rPr>
                <w:rFonts w:ascii="Times New Roman" w:hAnsi="Times New Roman" w:cs="Times New Roman"/>
              </w:rPr>
              <w:t>результаты</w:t>
            </w:r>
          </w:p>
        </w:tc>
        <w:tc>
          <w:tcPr>
            <w:tcW w:w="1888" w:type="dxa"/>
            <w:tcBorders>
              <w:top w:val="single" w:sz="4" w:space="0" w:color="auto"/>
              <w:left w:val="single" w:sz="4" w:space="0" w:color="auto"/>
              <w:bottom w:val="single" w:sz="4" w:space="0" w:color="auto"/>
              <w:right w:val="single" w:sz="4" w:space="0" w:color="auto"/>
            </w:tcBorders>
            <w:vAlign w:val="center"/>
            <w:hideMark/>
          </w:tcPr>
          <w:p w:rsidR="002E7F6D" w:rsidRDefault="002E7F6D" w:rsidP="002E7F6D">
            <w:pPr>
              <w:jc w:val="center"/>
              <w:rPr>
                <w:rFonts w:ascii="Times New Roman" w:hAnsi="Times New Roman" w:cs="Times New Roman"/>
              </w:rPr>
            </w:pPr>
            <w:r w:rsidRPr="00440C41">
              <w:rPr>
                <w:rFonts w:ascii="Times New Roman" w:hAnsi="Times New Roman" w:cs="Times New Roman"/>
              </w:rPr>
              <w:t>Виды и формы</w:t>
            </w:r>
          </w:p>
          <w:p w:rsidR="002E7F6D" w:rsidRDefault="002E7F6D" w:rsidP="002E7F6D">
            <w:pPr>
              <w:jc w:val="center"/>
              <w:rPr>
                <w:rFonts w:ascii="Times New Roman" w:hAnsi="Times New Roman" w:cs="Times New Roman"/>
              </w:rPr>
            </w:pPr>
            <w:r w:rsidRPr="00440C41">
              <w:rPr>
                <w:rFonts w:ascii="Times New Roman" w:hAnsi="Times New Roman" w:cs="Times New Roman"/>
              </w:rPr>
              <w:t>деятельности,</w:t>
            </w:r>
          </w:p>
          <w:p w:rsidR="002E7F6D" w:rsidRPr="00440C41" w:rsidRDefault="002E7F6D" w:rsidP="002E7F6D">
            <w:pPr>
              <w:jc w:val="center"/>
              <w:rPr>
                <w:rFonts w:ascii="Times New Roman" w:hAnsi="Times New Roman" w:cs="Times New Roman"/>
              </w:rPr>
            </w:pPr>
            <w:r w:rsidRPr="00440C41">
              <w:rPr>
                <w:rFonts w:ascii="Times New Roman" w:hAnsi="Times New Roman" w:cs="Times New Roman"/>
              </w:rPr>
              <w:t>мероприятия</w:t>
            </w:r>
          </w:p>
        </w:tc>
        <w:tc>
          <w:tcPr>
            <w:tcW w:w="1961" w:type="dxa"/>
            <w:tcBorders>
              <w:top w:val="single" w:sz="4" w:space="0" w:color="auto"/>
              <w:left w:val="single" w:sz="4" w:space="0" w:color="auto"/>
              <w:bottom w:val="single" w:sz="4" w:space="0" w:color="auto"/>
              <w:right w:val="single" w:sz="4" w:space="0" w:color="auto"/>
            </w:tcBorders>
            <w:vAlign w:val="center"/>
            <w:hideMark/>
          </w:tcPr>
          <w:p w:rsidR="002E7F6D" w:rsidRDefault="002E7F6D" w:rsidP="002E7F6D">
            <w:pPr>
              <w:jc w:val="center"/>
              <w:rPr>
                <w:rFonts w:ascii="Times New Roman" w:hAnsi="Times New Roman" w:cs="Times New Roman"/>
              </w:rPr>
            </w:pPr>
            <w:r w:rsidRPr="00440C41">
              <w:rPr>
                <w:rFonts w:ascii="Times New Roman" w:hAnsi="Times New Roman" w:cs="Times New Roman"/>
              </w:rPr>
              <w:t>Сроки</w:t>
            </w:r>
          </w:p>
          <w:p w:rsidR="002E7F6D" w:rsidRPr="00440C41" w:rsidRDefault="002E7F6D" w:rsidP="002E7F6D">
            <w:pPr>
              <w:jc w:val="center"/>
              <w:rPr>
                <w:rFonts w:ascii="Times New Roman" w:hAnsi="Times New Roman" w:cs="Times New Roman"/>
              </w:rPr>
            </w:pPr>
            <w:r w:rsidRPr="00440C41">
              <w:rPr>
                <w:rFonts w:ascii="Times New Roman" w:hAnsi="Times New Roman" w:cs="Times New Roman"/>
              </w:rPr>
              <w:t>(периодичность в течение года)</w:t>
            </w:r>
          </w:p>
        </w:tc>
        <w:tc>
          <w:tcPr>
            <w:tcW w:w="2063" w:type="dxa"/>
            <w:tcBorders>
              <w:top w:val="single" w:sz="4" w:space="0" w:color="auto"/>
              <w:left w:val="single" w:sz="4" w:space="0" w:color="auto"/>
              <w:bottom w:val="single" w:sz="4" w:space="0" w:color="auto"/>
              <w:right w:val="single" w:sz="4" w:space="0" w:color="auto"/>
            </w:tcBorders>
            <w:vAlign w:val="center"/>
            <w:hideMark/>
          </w:tcPr>
          <w:p w:rsidR="002E7F6D" w:rsidRPr="00440C41" w:rsidRDefault="002E7F6D" w:rsidP="002E7F6D">
            <w:pPr>
              <w:jc w:val="center"/>
              <w:rPr>
                <w:rFonts w:ascii="Times New Roman" w:hAnsi="Times New Roman" w:cs="Times New Roman"/>
              </w:rPr>
            </w:pPr>
            <w:r w:rsidRPr="00440C41">
              <w:rPr>
                <w:rFonts w:ascii="Times New Roman" w:hAnsi="Times New Roman" w:cs="Times New Roman"/>
              </w:rPr>
              <w:t>Ответственные</w:t>
            </w:r>
          </w:p>
        </w:tc>
      </w:tr>
      <w:tr w:rsidR="00440C41" w:rsidRPr="00440C41" w:rsidTr="002E7F6D">
        <w:tc>
          <w:tcPr>
            <w:tcW w:w="2093" w:type="dxa"/>
            <w:tcBorders>
              <w:top w:val="single" w:sz="4" w:space="0" w:color="auto"/>
              <w:left w:val="single" w:sz="4" w:space="0" w:color="auto"/>
              <w:bottom w:val="single" w:sz="4" w:space="0" w:color="auto"/>
              <w:right w:val="single" w:sz="4" w:space="0" w:color="auto"/>
            </w:tcBorders>
            <w:hideMark/>
          </w:tcPr>
          <w:p w:rsidR="00440C41" w:rsidRPr="00440C41" w:rsidRDefault="00440C41" w:rsidP="002E7F6D">
            <w:pPr>
              <w:jc w:val="both"/>
              <w:rPr>
                <w:rFonts w:ascii="Times New Roman" w:hAnsi="Times New Roman" w:cs="Times New Roman"/>
              </w:rPr>
            </w:pPr>
            <w:r w:rsidRPr="00440C41">
              <w:rPr>
                <w:rFonts w:ascii="Times New Roman" w:hAnsi="Times New Roman" w:cs="Times New Roman"/>
              </w:rPr>
              <w:t>Информирование родителей (з</w:t>
            </w:r>
            <w:r w:rsidRPr="00440C41">
              <w:rPr>
                <w:rFonts w:ascii="Times New Roman" w:hAnsi="Times New Roman" w:cs="Times New Roman"/>
              </w:rPr>
              <w:t>а</w:t>
            </w:r>
            <w:r w:rsidRPr="00440C41">
              <w:rPr>
                <w:rFonts w:ascii="Times New Roman" w:hAnsi="Times New Roman" w:cs="Times New Roman"/>
              </w:rPr>
              <w:t>конных предст</w:t>
            </w:r>
            <w:r w:rsidRPr="00440C41">
              <w:rPr>
                <w:rFonts w:ascii="Times New Roman" w:hAnsi="Times New Roman" w:cs="Times New Roman"/>
              </w:rPr>
              <w:t>а</w:t>
            </w:r>
            <w:r w:rsidRPr="00440C41">
              <w:rPr>
                <w:rFonts w:ascii="Times New Roman" w:hAnsi="Times New Roman" w:cs="Times New Roman"/>
              </w:rPr>
              <w:t>вителей) по пс</w:t>
            </w:r>
            <w:r w:rsidRPr="00440C41">
              <w:rPr>
                <w:rFonts w:ascii="Times New Roman" w:hAnsi="Times New Roman" w:cs="Times New Roman"/>
              </w:rPr>
              <w:t>и</w:t>
            </w:r>
            <w:r w:rsidRPr="00440C41">
              <w:rPr>
                <w:rFonts w:ascii="Times New Roman" w:hAnsi="Times New Roman" w:cs="Times New Roman"/>
              </w:rPr>
              <w:t>хологическим, социальным, и другим вопросам</w:t>
            </w:r>
          </w:p>
        </w:tc>
        <w:tc>
          <w:tcPr>
            <w:tcW w:w="2126" w:type="dxa"/>
            <w:tcBorders>
              <w:top w:val="single" w:sz="4" w:space="0" w:color="auto"/>
              <w:left w:val="single" w:sz="4" w:space="0" w:color="auto"/>
              <w:bottom w:val="single" w:sz="4" w:space="0" w:color="auto"/>
              <w:right w:val="single" w:sz="4" w:space="0" w:color="auto"/>
            </w:tcBorders>
            <w:hideMark/>
          </w:tcPr>
          <w:p w:rsidR="00440C41" w:rsidRPr="00440C41" w:rsidRDefault="00440C41" w:rsidP="002E7F6D">
            <w:pPr>
              <w:jc w:val="both"/>
              <w:rPr>
                <w:rFonts w:ascii="Times New Roman" w:hAnsi="Times New Roman" w:cs="Times New Roman"/>
              </w:rPr>
            </w:pPr>
            <w:r w:rsidRPr="00440C41">
              <w:rPr>
                <w:rFonts w:ascii="Times New Roman" w:hAnsi="Times New Roman" w:cs="Times New Roman"/>
              </w:rPr>
              <w:t>Повышение пед</w:t>
            </w:r>
            <w:r w:rsidRPr="00440C41">
              <w:rPr>
                <w:rFonts w:ascii="Times New Roman" w:hAnsi="Times New Roman" w:cs="Times New Roman"/>
              </w:rPr>
              <w:t>а</w:t>
            </w:r>
            <w:r w:rsidRPr="00440C41">
              <w:rPr>
                <w:rFonts w:ascii="Times New Roman" w:hAnsi="Times New Roman" w:cs="Times New Roman"/>
              </w:rPr>
              <w:t>гогической кул</w:t>
            </w:r>
            <w:r w:rsidRPr="00440C41">
              <w:rPr>
                <w:rFonts w:ascii="Times New Roman" w:hAnsi="Times New Roman" w:cs="Times New Roman"/>
              </w:rPr>
              <w:t>ь</w:t>
            </w:r>
            <w:r w:rsidRPr="00440C41">
              <w:rPr>
                <w:rFonts w:ascii="Times New Roman" w:hAnsi="Times New Roman" w:cs="Times New Roman"/>
              </w:rPr>
              <w:t>туры общения с детьми</w:t>
            </w:r>
            <w:r w:rsidR="002E7F6D">
              <w:rPr>
                <w:rFonts w:ascii="Times New Roman" w:hAnsi="Times New Roman" w:cs="Times New Roman"/>
              </w:rPr>
              <w:t>.</w:t>
            </w:r>
          </w:p>
        </w:tc>
        <w:tc>
          <w:tcPr>
            <w:tcW w:w="1888" w:type="dxa"/>
            <w:tcBorders>
              <w:top w:val="single" w:sz="4" w:space="0" w:color="auto"/>
              <w:left w:val="single" w:sz="4" w:space="0" w:color="auto"/>
              <w:bottom w:val="single" w:sz="4" w:space="0" w:color="auto"/>
              <w:right w:val="single" w:sz="4" w:space="0" w:color="auto"/>
            </w:tcBorders>
            <w:hideMark/>
          </w:tcPr>
          <w:p w:rsidR="00440C41" w:rsidRPr="00440C41" w:rsidRDefault="00440C41" w:rsidP="002E7F6D">
            <w:pPr>
              <w:jc w:val="both"/>
              <w:rPr>
                <w:rFonts w:ascii="Times New Roman" w:hAnsi="Times New Roman" w:cs="Times New Roman"/>
              </w:rPr>
            </w:pPr>
            <w:r w:rsidRPr="00440C41">
              <w:rPr>
                <w:rFonts w:ascii="Times New Roman" w:hAnsi="Times New Roman" w:cs="Times New Roman"/>
              </w:rPr>
              <w:t>Информацио</w:t>
            </w:r>
            <w:r w:rsidRPr="00440C41">
              <w:rPr>
                <w:rFonts w:ascii="Times New Roman" w:hAnsi="Times New Roman" w:cs="Times New Roman"/>
              </w:rPr>
              <w:t>н</w:t>
            </w:r>
            <w:r w:rsidRPr="00440C41">
              <w:rPr>
                <w:rFonts w:ascii="Times New Roman" w:hAnsi="Times New Roman" w:cs="Times New Roman"/>
              </w:rPr>
              <w:t>ные меропри</w:t>
            </w:r>
            <w:r w:rsidRPr="00440C41">
              <w:rPr>
                <w:rFonts w:ascii="Times New Roman" w:hAnsi="Times New Roman" w:cs="Times New Roman"/>
              </w:rPr>
              <w:t>я</w:t>
            </w:r>
            <w:r w:rsidRPr="00440C41">
              <w:rPr>
                <w:rFonts w:ascii="Times New Roman" w:hAnsi="Times New Roman" w:cs="Times New Roman"/>
              </w:rPr>
              <w:t>тия</w:t>
            </w:r>
            <w:r w:rsidR="002E7F6D">
              <w:rPr>
                <w:rFonts w:ascii="Times New Roman" w:hAnsi="Times New Roman" w:cs="Times New Roman"/>
              </w:rPr>
              <w:t xml:space="preserve">: </w:t>
            </w:r>
            <w:r w:rsidRPr="00440C41">
              <w:rPr>
                <w:rFonts w:ascii="Times New Roman" w:hAnsi="Times New Roman" w:cs="Times New Roman"/>
              </w:rPr>
              <w:t>семинары, лекции, инфо</w:t>
            </w:r>
            <w:r w:rsidRPr="00440C41">
              <w:rPr>
                <w:rFonts w:ascii="Times New Roman" w:hAnsi="Times New Roman" w:cs="Times New Roman"/>
              </w:rPr>
              <w:t>р</w:t>
            </w:r>
            <w:r w:rsidRPr="00440C41">
              <w:rPr>
                <w:rFonts w:ascii="Times New Roman" w:hAnsi="Times New Roman" w:cs="Times New Roman"/>
              </w:rPr>
              <w:t>мационные стенды, издание брошюр</w:t>
            </w:r>
            <w:r w:rsidR="002E7F6D">
              <w:rPr>
                <w:rFonts w:ascii="Times New Roman" w:hAnsi="Times New Roman" w:cs="Times New Roman"/>
              </w:rPr>
              <w:t>.</w:t>
            </w:r>
          </w:p>
        </w:tc>
        <w:tc>
          <w:tcPr>
            <w:tcW w:w="1961" w:type="dxa"/>
            <w:tcBorders>
              <w:top w:val="single" w:sz="4" w:space="0" w:color="auto"/>
              <w:left w:val="single" w:sz="4" w:space="0" w:color="auto"/>
              <w:bottom w:val="single" w:sz="4" w:space="0" w:color="auto"/>
              <w:right w:val="single" w:sz="4" w:space="0" w:color="auto"/>
            </w:tcBorders>
            <w:hideMark/>
          </w:tcPr>
          <w:p w:rsidR="00440C41" w:rsidRPr="00440C41" w:rsidRDefault="002E7F6D" w:rsidP="002E7F6D">
            <w:pPr>
              <w:jc w:val="center"/>
              <w:rPr>
                <w:rFonts w:ascii="Times New Roman" w:hAnsi="Times New Roman" w:cs="Times New Roman"/>
              </w:rPr>
            </w:pPr>
            <w:r>
              <w:rPr>
                <w:rFonts w:ascii="Times New Roman" w:hAnsi="Times New Roman" w:cs="Times New Roman"/>
              </w:rPr>
              <w:t>с</w:t>
            </w:r>
            <w:r w:rsidR="00440C41" w:rsidRPr="00440C41">
              <w:rPr>
                <w:rFonts w:ascii="Times New Roman" w:hAnsi="Times New Roman" w:cs="Times New Roman"/>
              </w:rPr>
              <w:t>ентябрь-май</w:t>
            </w:r>
          </w:p>
        </w:tc>
        <w:tc>
          <w:tcPr>
            <w:tcW w:w="2063" w:type="dxa"/>
            <w:tcBorders>
              <w:top w:val="single" w:sz="4" w:space="0" w:color="auto"/>
              <w:left w:val="single" w:sz="4" w:space="0" w:color="auto"/>
              <w:bottom w:val="single" w:sz="4" w:space="0" w:color="auto"/>
              <w:right w:val="single" w:sz="4" w:space="0" w:color="auto"/>
            </w:tcBorders>
            <w:hideMark/>
          </w:tcPr>
          <w:p w:rsidR="00440C41" w:rsidRPr="00440C41" w:rsidRDefault="002E7F6D" w:rsidP="002E7F6D">
            <w:pPr>
              <w:jc w:val="both"/>
              <w:rPr>
                <w:rFonts w:ascii="Times New Roman" w:hAnsi="Times New Roman" w:cs="Times New Roman"/>
              </w:rPr>
            </w:pPr>
            <w:r>
              <w:rPr>
                <w:rFonts w:ascii="Times New Roman" w:hAnsi="Times New Roman" w:cs="Times New Roman"/>
              </w:rPr>
              <w:t>у</w:t>
            </w:r>
            <w:r w:rsidR="00440C41" w:rsidRPr="00440C41">
              <w:rPr>
                <w:rFonts w:ascii="Times New Roman" w:hAnsi="Times New Roman" w:cs="Times New Roman"/>
              </w:rPr>
              <w:t>читель-логопед</w:t>
            </w:r>
            <w:r>
              <w:rPr>
                <w:rFonts w:ascii="Times New Roman" w:hAnsi="Times New Roman" w:cs="Times New Roman"/>
              </w:rPr>
              <w:t>,</w:t>
            </w:r>
          </w:p>
          <w:p w:rsidR="00440C41" w:rsidRPr="00440C41" w:rsidRDefault="002E7F6D" w:rsidP="002E7F6D">
            <w:pPr>
              <w:jc w:val="both"/>
              <w:rPr>
                <w:rFonts w:ascii="Times New Roman" w:hAnsi="Times New Roman" w:cs="Times New Roman"/>
              </w:rPr>
            </w:pPr>
            <w:r>
              <w:rPr>
                <w:rFonts w:ascii="Times New Roman" w:hAnsi="Times New Roman" w:cs="Times New Roman"/>
              </w:rPr>
              <w:t>п</w:t>
            </w:r>
            <w:r w:rsidR="00440C41" w:rsidRPr="00440C41">
              <w:rPr>
                <w:rFonts w:ascii="Times New Roman" w:hAnsi="Times New Roman" w:cs="Times New Roman"/>
              </w:rPr>
              <w:t>едагог-психолог</w:t>
            </w:r>
          </w:p>
        </w:tc>
      </w:tr>
      <w:tr w:rsidR="00440C41" w:rsidRPr="00440C41" w:rsidTr="002E7F6D">
        <w:tc>
          <w:tcPr>
            <w:tcW w:w="2093" w:type="dxa"/>
            <w:tcBorders>
              <w:top w:val="single" w:sz="4" w:space="0" w:color="auto"/>
              <w:left w:val="single" w:sz="4" w:space="0" w:color="auto"/>
              <w:bottom w:val="single" w:sz="4" w:space="0" w:color="auto"/>
              <w:right w:val="single" w:sz="4" w:space="0" w:color="auto"/>
            </w:tcBorders>
            <w:hideMark/>
          </w:tcPr>
          <w:p w:rsidR="00440C41" w:rsidRPr="00440C41" w:rsidRDefault="00440C41" w:rsidP="002E7F6D">
            <w:pPr>
              <w:jc w:val="both"/>
              <w:rPr>
                <w:rFonts w:ascii="Times New Roman" w:hAnsi="Times New Roman" w:cs="Times New Roman"/>
              </w:rPr>
            </w:pPr>
            <w:proofErr w:type="spellStart"/>
            <w:r w:rsidRPr="00440C41">
              <w:rPr>
                <w:rFonts w:ascii="Times New Roman" w:hAnsi="Times New Roman" w:cs="Times New Roman"/>
              </w:rPr>
              <w:t>Психолого</w:t>
            </w:r>
            <w:r w:rsidRPr="00440C41">
              <w:rPr>
                <w:rFonts w:ascii="Times New Roman" w:hAnsi="Times New Roman" w:cs="Times New Roman"/>
              </w:rPr>
              <w:softHyphen/>
              <w:t>педагогическое</w:t>
            </w:r>
            <w:proofErr w:type="spellEnd"/>
            <w:r w:rsidRPr="00440C41">
              <w:rPr>
                <w:rFonts w:ascii="Times New Roman" w:hAnsi="Times New Roman" w:cs="Times New Roman"/>
              </w:rPr>
              <w:t xml:space="preserve"> просвещение п</w:t>
            </w:r>
            <w:r w:rsidRPr="00440C41">
              <w:rPr>
                <w:rFonts w:ascii="Times New Roman" w:hAnsi="Times New Roman" w:cs="Times New Roman"/>
              </w:rPr>
              <w:t>е</w:t>
            </w:r>
            <w:r w:rsidRPr="00440C41">
              <w:rPr>
                <w:rFonts w:ascii="Times New Roman" w:hAnsi="Times New Roman" w:cs="Times New Roman"/>
              </w:rPr>
              <w:t>дагогических р</w:t>
            </w:r>
            <w:r w:rsidRPr="00440C41">
              <w:rPr>
                <w:rFonts w:ascii="Times New Roman" w:hAnsi="Times New Roman" w:cs="Times New Roman"/>
              </w:rPr>
              <w:t>а</w:t>
            </w:r>
            <w:r w:rsidRPr="00440C41">
              <w:rPr>
                <w:rFonts w:ascii="Times New Roman" w:hAnsi="Times New Roman" w:cs="Times New Roman"/>
              </w:rPr>
              <w:t>ботников по в</w:t>
            </w:r>
            <w:r w:rsidRPr="00440C41">
              <w:rPr>
                <w:rFonts w:ascii="Times New Roman" w:hAnsi="Times New Roman" w:cs="Times New Roman"/>
              </w:rPr>
              <w:t>о</w:t>
            </w:r>
            <w:r w:rsidRPr="00440C41">
              <w:rPr>
                <w:rFonts w:ascii="Times New Roman" w:hAnsi="Times New Roman" w:cs="Times New Roman"/>
              </w:rPr>
              <w:t>просам развития, обучения и во</w:t>
            </w:r>
            <w:r w:rsidRPr="00440C41">
              <w:rPr>
                <w:rFonts w:ascii="Times New Roman" w:hAnsi="Times New Roman" w:cs="Times New Roman"/>
              </w:rPr>
              <w:t>с</w:t>
            </w:r>
            <w:r w:rsidRPr="00440C41">
              <w:rPr>
                <w:rFonts w:ascii="Times New Roman" w:hAnsi="Times New Roman" w:cs="Times New Roman"/>
              </w:rPr>
              <w:t>питания обуча</w:t>
            </w:r>
            <w:r w:rsidRPr="00440C41">
              <w:rPr>
                <w:rFonts w:ascii="Times New Roman" w:hAnsi="Times New Roman" w:cs="Times New Roman"/>
              </w:rPr>
              <w:t>ю</w:t>
            </w:r>
            <w:r w:rsidRPr="00440C41">
              <w:rPr>
                <w:rFonts w:ascii="Times New Roman" w:hAnsi="Times New Roman" w:cs="Times New Roman"/>
              </w:rPr>
              <w:t>щихся</w:t>
            </w:r>
          </w:p>
        </w:tc>
        <w:tc>
          <w:tcPr>
            <w:tcW w:w="2126" w:type="dxa"/>
            <w:tcBorders>
              <w:top w:val="single" w:sz="4" w:space="0" w:color="auto"/>
              <w:left w:val="single" w:sz="4" w:space="0" w:color="auto"/>
              <w:bottom w:val="single" w:sz="4" w:space="0" w:color="auto"/>
              <w:right w:val="single" w:sz="4" w:space="0" w:color="auto"/>
            </w:tcBorders>
            <w:hideMark/>
          </w:tcPr>
          <w:p w:rsidR="00440C41" w:rsidRPr="00440C41" w:rsidRDefault="00440C41" w:rsidP="002E7F6D">
            <w:pPr>
              <w:jc w:val="both"/>
              <w:rPr>
                <w:rFonts w:ascii="Times New Roman" w:hAnsi="Times New Roman" w:cs="Times New Roman"/>
              </w:rPr>
            </w:pPr>
            <w:r w:rsidRPr="00440C41">
              <w:rPr>
                <w:rFonts w:ascii="Times New Roman" w:hAnsi="Times New Roman" w:cs="Times New Roman"/>
              </w:rPr>
              <w:t>Повышение</w:t>
            </w:r>
          </w:p>
          <w:p w:rsidR="00440C41" w:rsidRPr="00440C41" w:rsidRDefault="00440C41" w:rsidP="002E7F6D">
            <w:pPr>
              <w:jc w:val="both"/>
              <w:rPr>
                <w:rFonts w:ascii="Times New Roman" w:hAnsi="Times New Roman" w:cs="Times New Roman"/>
              </w:rPr>
            </w:pPr>
            <w:proofErr w:type="spellStart"/>
            <w:r w:rsidRPr="00440C41">
              <w:rPr>
                <w:rFonts w:ascii="Times New Roman" w:hAnsi="Times New Roman" w:cs="Times New Roman"/>
              </w:rPr>
              <w:t>психолого</w:t>
            </w:r>
            <w:r w:rsidRPr="00440C41">
              <w:rPr>
                <w:rFonts w:ascii="Times New Roman" w:hAnsi="Times New Roman" w:cs="Times New Roman"/>
              </w:rPr>
              <w:softHyphen/>
              <w:t>педагогической</w:t>
            </w:r>
            <w:proofErr w:type="spellEnd"/>
          </w:p>
          <w:p w:rsidR="00440C41" w:rsidRPr="00440C41" w:rsidRDefault="00440C41" w:rsidP="002E7F6D">
            <w:pPr>
              <w:jc w:val="both"/>
              <w:rPr>
                <w:rFonts w:ascii="Times New Roman" w:hAnsi="Times New Roman" w:cs="Times New Roman"/>
              </w:rPr>
            </w:pPr>
            <w:r w:rsidRPr="00440C41">
              <w:rPr>
                <w:rFonts w:ascii="Times New Roman" w:hAnsi="Times New Roman" w:cs="Times New Roman"/>
              </w:rPr>
              <w:t>культуры</w:t>
            </w:r>
            <w:r w:rsidR="002E7F6D">
              <w:rPr>
                <w:rFonts w:ascii="Times New Roman" w:hAnsi="Times New Roman" w:cs="Times New Roman"/>
              </w:rPr>
              <w:t>.</w:t>
            </w:r>
          </w:p>
        </w:tc>
        <w:tc>
          <w:tcPr>
            <w:tcW w:w="1888" w:type="dxa"/>
            <w:tcBorders>
              <w:top w:val="single" w:sz="4" w:space="0" w:color="auto"/>
              <w:left w:val="single" w:sz="4" w:space="0" w:color="auto"/>
              <w:bottom w:val="single" w:sz="4" w:space="0" w:color="auto"/>
              <w:right w:val="single" w:sz="4" w:space="0" w:color="auto"/>
            </w:tcBorders>
            <w:hideMark/>
          </w:tcPr>
          <w:p w:rsidR="00440C41" w:rsidRPr="00440C41" w:rsidRDefault="00440C41" w:rsidP="002E7F6D">
            <w:pPr>
              <w:jc w:val="both"/>
              <w:rPr>
                <w:rFonts w:ascii="Times New Roman" w:hAnsi="Times New Roman" w:cs="Times New Roman"/>
              </w:rPr>
            </w:pPr>
            <w:r w:rsidRPr="00440C41">
              <w:rPr>
                <w:rFonts w:ascii="Times New Roman" w:hAnsi="Times New Roman" w:cs="Times New Roman"/>
              </w:rPr>
              <w:t>Информацио</w:t>
            </w:r>
            <w:r w:rsidRPr="00440C41">
              <w:rPr>
                <w:rFonts w:ascii="Times New Roman" w:hAnsi="Times New Roman" w:cs="Times New Roman"/>
              </w:rPr>
              <w:t>н</w:t>
            </w:r>
            <w:r w:rsidRPr="00440C41">
              <w:rPr>
                <w:rFonts w:ascii="Times New Roman" w:hAnsi="Times New Roman" w:cs="Times New Roman"/>
              </w:rPr>
              <w:t>ные меропри</w:t>
            </w:r>
            <w:r w:rsidRPr="00440C41">
              <w:rPr>
                <w:rFonts w:ascii="Times New Roman" w:hAnsi="Times New Roman" w:cs="Times New Roman"/>
              </w:rPr>
              <w:t>я</w:t>
            </w:r>
            <w:r w:rsidRPr="00440C41">
              <w:rPr>
                <w:rFonts w:ascii="Times New Roman" w:hAnsi="Times New Roman" w:cs="Times New Roman"/>
              </w:rPr>
              <w:t>тия</w:t>
            </w:r>
            <w:r w:rsidR="002E7F6D">
              <w:rPr>
                <w:rFonts w:ascii="Times New Roman" w:hAnsi="Times New Roman" w:cs="Times New Roman"/>
              </w:rPr>
              <w:t xml:space="preserve">: </w:t>
            </w:r>
            <w:r w:rsidRPr="00440C41">
              <w:rPr>
                <w:rFonts w:ascii="Times New Roman" w:hAnsi="Times New Roman" w:cs="Times New Roman"/>
              </w:rPr>
              <w:t>лекции, семинары, и</w:t>
            </w:r>
            <w:r w:rsidRPr="00440C41">
              <w:rPr>
                <w:rFonts w:ascii="Times New Roman" w:hAnsi="Times New Roman" w:cs="Times New Roman"/>
              </w:rPr>
              <w:t>з</w:t>
            </w:r>
            <w:r w:rsidRPr="00440C41">
              <w:rPr>
                <w:rFonts w:ascii="Times New Roman" w:hAnsi="Times New Roman" w:cs="Times New Roman"/>
              </w:rPr>
              <w:t>дание брошюр</w:t>
            </w:r>
            <w:r w:rsidR="002E7F6D">
              <w:rPr>
                <w:rFonts w:ascii="Times New Roman" w:hAnsi="Times New Roman" w:cs="Times New Roman"/>
              </w:rPr>
              <w:t>.</w:t>
            </w:r>
          </w:p>
        </w:tc>
        <w:tc>
          <w:tcPr>
            <w:tcW w:w="1961" w:type="dxa"/>
            <w:tcBorders>
              <w:top w:val="single" w:sz="4" w:space="0" w:color="auto"/>
              <w:left w:val="single" w:sz="4" w:space="0" w:color="auto"/>
              <w:bottom w:val="single" w:sz="4" w:space="0" w:color="auto"/>
              <w:right w:val="single" w:sz="4" w:space="0" w:color="auto"/>
            </w:tcBorders>
            <w:hideMark/>
          </w:tcPr>
          <w:p w:rsidR="00440C41" w:rsidRPr="00440C41" w:rsidRDefault="002E7F6D" w:rsidP="002E7F6D">
            <w:pPr>
              <w:jc w:val="center"/>
              <w:rPr>
                <w:rFonts w:ascii="Times New Roman" w:hAnsi="Times New Roman" w:cs="Times New Roman"/>
              </w:rPr>
            </w:pPr>
            <w:r>
              <w:rPr>
                <w:rFonts w:ascii="Times New Roman" w:hAnsi="Times New Roman" w:cs="Times New Roman"/>
              </w:rPr>
              <w:t>с</w:t>
            </w:r>
            <w:r w:rsidRPr="00440C41">
              <w:rPr>
                <w:rFonts w:ascii="Times New Roman" w:hAnsi="Times New Roman" w:cs="Times New Roman"/>
              </w:rPr>
              <w:t>ентябрь-май</w:t>
            </w:r>
          </w:p>
        </w:tc>
        <w:tc>
          <w:tcPr>
            <w:tcW w:w="2063" w:type="dxa"/>
            <w:tcBorders>
              <w:top w:val="single" w:sz="4" w:space="0" w:color="auto"/>
              <w:left w:val="single" w:sz="4" w:space="0" w:color="auto"/>
              <w:bottom w:val="single" w:sz="4" w:space="0" w:color="auto"/>
              <w:right w:val="single" w:sz="4" w:space="0" w:color="auto"/>
            </w:tcBorders>
            <w:hideMark/>
          </w:tcPr>
          <w:p w:rsidR="00440C41" w:rsidRPr="00440C41" w:rsidRDefault="002E7F6D" w:rsidP="002E7F6D">
            <w:pPr>
              <w:jc w:val="both"/>
              <w:rPr>
                <w:rFonts w:ascii="Times New Roman" w:hAnsi="Times New Roman" w:cs="Times New Roman"/>
              </w:rPr>
            </w:pPr>
            <w:r>
              <w:rPr>
                <w:rFonts w:ascii="Times New Roman" w:hAnsi="Times New Roman" w:cs="Times New Roman"/>
              </w:rPr>
              <w:t>п</w:t>
            </w:r>
            <w:r w:rsidR="00440C41" w:rsidRPr="00440C41">
              <w:rPr>
                <w:rFonts w:ascii="Times New Roman" w:hAnsi="Times New Roman" w:cs="Times New Roman"/>
              </w:rPr>
              <w:t>едагог-психолог</w:t>
            </w:r>
          </w:p>
        </w:tc>
      </w:tr>
    </w:tbl>
    <w:p w:rsidR="00440C41" w:rsidRPr="00440C41" w:rsidRDefault="00440C41" w:rsidP="00440C41">
      <w:pPr>
        <w:ind w:right="440"/>
        <w:jc w:val="both"/>
        <w:rPr>
          <w:rFonts w:ascii="Times New Roman" w:hAnsi="Times New Roman" w:cs="Times New Roman"/>
        </w:rPr>
      </w:pPr>
    </w:p>
    <w:p w:rsidR="00440C41" w:rsidRPr="00440C41" w:rsidRDefault="00440C41" w:rsidP="006E570E">
      <w:pPr>
        <w:keepNext/>
        <w:keepLines/>
        <w:ind w:firstLine="709"/>
        <w:jc w:val="center"/>
        <w:rPr>
          <w:rFonts w:ascii="Times New Roman" w:hAnsi="Times New Roman" w:cs="Times New Roman"/>
        </w:rPr>
      </w:pPr>
      <w:bookmarkStart w:id="39" w:name="bookmark55"/>
      <w:r w:rsidRPr="006E570E">
        <w:rPr>
          <w:rFonts w:ascii="Times New Roman" w:hAnsi="Times New Roman" w:cs="Times New Roman"/>
          <w:b/>
          <w:i/>
        </w:rPr>
        <w:t>Механизм реализации программы</w:t>
      </w:r>
      <w:bookmarkEnd w:id="39"/>
    </w:p>
    <w:p w:rsidR="006E570E" w:rsidRDefault="00440C41" w:rsidP="006E570E">
      <w:pPr>
        <w:ind w:right="-8" w:firstLine="709"/>
        <w:jc w:val="both"/>
        <w:rPr>
          <w:rFonts w:ascii="Times New Roman" w:hAnsi="Times New Roman" w:cs="Times New Roman"/>
        </w:rPr>
      </w:pPr>
      <w:r w:rsidRPr="00440C41">
        <w:rPr>
          <w:rFonts w:ascii="Times New Roman" w:hAnsi="Times New Roman" w:cs="Times New Roman"/>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ТНР специалистами различного профиля в образовательно</w:t>
      </w:r>
      <w:r w:rsidR="006E570E">
        <w:rPr>
          <w:rFonts w:ascii="Times New Roman" w:hAnsi="Times New Roman" w:cs="Times New Roman"/>
        </w:rPr>
        <w:t>й деятельности</w:t>
      </w:r>
      <w:r w:rsidRPr="00440C41">
        <w:rPr>
          <w:rFonts w:ascii="Times New Roman" w:hAnsi="Times New Roman" w:cs="Times New Roman"/>
        </w:rPr>
        <w:t>. Такое взаимодействие включает:</w:t>
      </w:r>
    </w:p>
    <w:p w:rsidR="006E570E" w:rsidRDefault="006E570E" w:rsidP="006E570E">
      <w:pPr>
        <w:ind w:right="-8"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комплексность в определении и решении проблем ребёнка, предоставлении ему квал</w:t>
      </w:r>
      <w:r w:rsidR="00440C41" w:rsidRPr="00440C41">
        <w:rPr>
          <w:rFonts w:ascii="Times New Roman" w:hAnsi="Times New Roman" w:cs="Times New Roman"/>
        </w:rPr>
        <w:t>и</w:t>
      </w:r>
      <w:r w:rsidR="00440C41" w:rsidRPr="00440C41">
        <w:rPr>
          <w:rFonts w:ascii="Times New Roman" w:hAnsi="Times New Roman" w:cs="Times New Roman"/>
        </w:rPr>
        <w:t>фицированной помощи специалистов разного профиля;</w:t>
      </w:r>
    </w:p>
    <w:p w:rsidR="006E570E" w:rsidRDefault="006E570E" w:rsidP="006E570E">
      <w:pPr>
        <w:ind w:right="-8" w:firstLine="709"/>
        <w:jc w:val="both"/>
        <w:rPr>
          <w:rFonts w:ascii="Times New Roman" w:hAnsi="Times New Roman" w:cs="Times New Roman"/>
        </w:rPr>
      </w:pPr>
      <w:r>
        <w:rPr>
          <w:rFonts w:ascii="Times New Roman" w:hAnsi="Times New Roman" w:cs="Times New Roman"/>
        </w:rPr>
        <w:t xml:space="preserve">- </w:t>
      </w:r>
      <w:proofErr w:type="spellStart"/>
      <w:r w:rsidR="00440C41" w:rsidRPr="00440C41">
        <w:rPr>
          <w:rFonts w:ascii="Times New Roman" w:hAnsi="Times New Roman" w:cs="Times New Roman"/>
        </w:rPr>
        <w:t>многоаспектный</w:t>
      </w:r>
      <w:proofErr w:type="spellEnd"/>
      <w:r w:rsidR="00440C41" w:rsidRPr="00440C41">
        <w:rPr>
          <w:rFonts w:ascii="Times New Roman" w:hAnsi="Times New Roman" w:cs="Times New Roman"/>
        </w:rPr>
        <w:t xml:space="preserve"> анализ личностного и познавательного развития ребёнка;</w:t>
      </w:r>
    </w:p>
    <w:p w:rsidR="00440C41" w:rsidRPr="00440C41" w:rsidRDefault="006E570E" w:rsidP="006E570E">
      <w:pPr>
        <w:ind w:right="-8"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составление комплексных индивидуальных программ общего развития и коррекции о</w:t>
      </w:r>
      <w:r w:rsidR="00440C41" w:rsidRPr="00440C41">
        <w:rPr>
          <w:rFonts w:ascii="Times New Roman" w:hAnsi="Times New Roman" w:cs="Times New Roman"/>
        </w:rPr>
        <w:t>т</w:t>
      </w:r>
      <w:r w:rsidR="00440C41" w:rsidRPr="00440C41">
        <w:rPr>
          <w:rFonts w:ascii="Times New Roman" w:hAnsi="Times New Roman" w:cs="Times New Roman"/>
        </w:rPr>
        <w:t xml:space="preserve">дельных сторон учебно-познавательной, </w:t>
      </w:r>
      <w:proofErr w:type="spellStart"/>
      <w:proofErr w:type="gramStart"/>
      <w:r w:rsidR="00440C41" w:rsidRPr="00440C41">
        <w:rPr>
          <w:rFonts w:ascii="Times New Roman" w:hAnsi="Times New Roman" w:cs="Times New Roman"/>
        </w:rPr>
        <w:t>эмоциональной-волевой</w:t>
      </w:r>
      <w:proofErr w:type="spellEnd"/>
      <w:proofErr w:type="gramEnd"/>
      <w:r w:rsidR="00440C41" w:rsidRPr="00440C41">
        <w:rPr>
          <w:rFonts w:ascii="Times New Roman" w:hAnsi="Times New Roman" w:cs="Times New Roman"/>
        </w:rPr>
        <w:t xml:space="preserve"> сфер ребёнка.</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Консолидация усилий разных специалистов в области психологии, педагогики, медиц</w:t>
      </w:r>
      <w:r w:rsidRPr="00440C41">
        <w:rPr>
          <w:rFonts w:ascii="Times New Roman" w:hAnsi="Times New Roman" w:cs="Times New Roman"/>
        </w:rPr>
        <w:t>и</w:t>
      </w:r>
      <w:r w:rsidRPr="00440C41">
        <w:rPr>
          <w:rFonts w:ascii="Times New Roman" w:hAnsi="Times New Roman" w:cs="Times New Roman"/>
        </w:rPr>
        <w:t xml:space="preserve">ны, социальной работы позволит обеспечить </w:t>
      </w:r>
      <w:r w:rsidR="00FC7FC8">
        <w:rPr>
          <w:rFonts w:ascii="Times New Roman" w:hAnsi="Times New Roman" w:cs="Times New Roman"/>
        </w:rPr>
        <w:t xml:space="preserve">систему комплексного </w:t>
      </w:r>
      <w:proofErr w:type="spellStart"/>
      <w:r w:rsidR="00FC7FC8">
        <w:rPr>
          <w:rFonts w:ascii="Times New Roman" w:hAnsi="Times New Roman" w:cs="Times New Roman"/>
        </w:rPr>
        <w:t>психолого-</w:t>
      </w:r>
      <w:r w:rsidRPr="00440C41">
        <w:rPr>
          <w:rFonts w:ascii="Times New Roman" w:hAnsi="Times New Roman" w:cs="Times New Roman"/>
        </w:rPr>
        <w:t>медико-</w:t>
      </w:r>
      <w:r w:rsidRPr="00440C41">
        <w:rPr>
          <w:rFonts w:ascii="Times New Roman" w:hAnsi="Times New Roman" w:cs="Times New Roman"/>
        </w:rPr>
        <w:lastRenderedPageBreak/>
        <w:t>педагогического</w:t>
      </w:r>
      <w:proofErr w:type="spellEnd"/>
      <w:r w:rsidRPr="00440C41">
        <w:rPr>
          <w:rFonts w:ascii="Times New Roman" w:hAnsi="Times New Roman" w:cs="Times New Roman"/>
        </w:rPr>
        <w:t xml:space="preserve"> сопровождения и эффективно решать проблемы ребёнка. Наиболее распр</w:t>
      </w:r>
      <w:r w:rsidRPr="00440C41">
        <w:rPr>
          <w:rFonts w:ascii="Times New Roman" w:hAnsi="Times New Roman" w:cs="Times New Roman"/>
        </w:rPr>
        <w:t>о</w:t>
      </w:r>
      <w:r w:rsidRPr="00440C41">
        <w:rPr>
          <w:rFonts w:ascii="Times New Roman" w:hAnsi="Times New Roman" w:cs="Times New Roman"/>
        </w:rPr>
        <w:t>странённые и действенные формы организованного взаимодействия специалистов на совреме</w:t>
      </w:r>
      <w:r w:rsidRPr="00440C41">
        <w:rPr>
          <w:rFonts w:ascii="Times New Roman" w:hAnsi="Times New Roman" w:cs="Times New Roman"/>
        </w:rPr>
        <w:t>н</w:t>
      </w:r>
      <w:r w:rsidRPr="00440C41">
        <w:rPr>
          <w:rFonts w:ascii="Times New Roman" w:hAnsi="Times New Roman" w:cs="Times New Roman"/>
        </w:rPr>
        <w:t xml:space="preserve">ном этапе </w:t>
      </w:r>
      <w:r w:rsidR="00FC7FC8">
        <w:rPr>
          <w:rFonts w:ascii="Times New Roman" w:hAnsi="Times New Roman" w:cs="Times New Roman"/>
        </w:rPr>
        <w:t>-</w:t>
      </w:r>
      <w:r w:rsidRPr="00440C41">
        <w:rPr>
          <w:rFonts w:ascii="Times New Roman" w:hAnsi="Times New Roman" w:cs="Times New Roman"/>
        </w:rPr>
        <w:t xml:space="preserve">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w:t>
      </w:r>
      <w:r w:rsidRPr="00440C41">
        <w:rPr>
          <w:rFonts w:ascii="Times New Roman" w:hAnsi="Times New Roman" w:cs="Times New Roman"/>
        </w:rPr>
        <w:t>е</w:t>
      </w:r>
      <w:r w:rsidRPr="00440C41">
        <w:rPr>
          <w:rFonts w:ascii="Times New Roman" w:hAnsi="Times New Roman" w:cs="Times New Roman"/>
        </w:rPr>
        <w:t>лям), а также образовательному учреждению в решении вопросов, связанных с адаптацией, обучением, воспитанием, развитием, социализацией детей с ТНР.</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w:t>
      </w:r>
      <w:r w:rsidRPr="00440C41">
        <w:rPr>
          <w:rFonts w:ascii="Times New Roman" w:hAnsi="Times New Roman" w:cs="Times New Roman"/>
        </w:rPr>
        <w:t>а</w:t>
      </w:r>
      <w:r w:rsidRPr="00440C41">
        <w:rPr>
          <w:rFonts w:ascii="Times New Roman" w:hAnsi="Times New Roman" w:cs="Times New Roman"/>
        </w:rPr>
        <w:t>тельного учреждения с внешними ресурсами (организациями различных ведомств, обществе</w:t>
      </w:r>
      <w:r w:rsidRPr="00440C41">
        <w:rPr>
          <w:rFonts w:ascii="Times New Roman" w:hAnsi="Times New Roman" w:cs="Times New Roman"/>
        </w:rPr>
        <w:t>н</w:t>
      </w:r>
      <w:r w:rsidRPr="00440C41">
        <w:rPr>
          <w:rFonts w:ascii="Times New Roman" w:hAnsi="Times New Roman" w:cs="Times New Roman"/>
        </w:rPr>
        <w:t>ными организациями и другими институтами общества).</w:t>
      </w:r>
    </w:p>
    <w:p w:rsidR="00FC7FC8" w:rsidRDefault="00440C41" w:rsidP="00FC7FC8">
      <w:pPr>
        <w:ind w:right="-8" w:firstLine="709"/>
        <w:jc w:val="both"/>
        <w:rPr>
          <w:rFonts w:ascii="Times New Roman" w:hAnsi="Times New Roman" w:cs="Times New Roman"/>
        </w:rPr>
      </w:pPr>
      <w:r w:rsidRPr="00440C41">
        <w:rPr>
          <w:rFonts w:ascii="Times New Roman" w:hAnsi="Times New Roman" w:cs="Times New Roman"/>
        </w:rPr>
        <w:t>Социальное партнёрство включает:</w:t>
      </w:r>
    </w:p>
    <w:p w:rsidR="00FC7FC8" w:rsidRDefault="00FC7FC8" w:rsidP="00FC7FC8">
      <w:pPr>
        <w:ind w:right="-8"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сотрудничество с учреждениями образования и другими ведомствами по вопросам пр</w:t>
      </w:r>
      <w:r w:rsidR="00440C41" w:rsidRPr="00440C41">
        <w:rPr>
          <w:rFonts w:ascii="Times New Roman" w:hAnsi="Times New Roman" w:cs="Times New Roman"/>
        </w:rPr>
        <w:t>е</w:t>
      </w:r>
      <w:r w:rsidR="00440C41" w:rsidRPr="00440C41">
        <w:rPr>
          <w:rFonts w:ascii="Times New Roman" w:hAnsi="Times New Roman" w:cs="Times New Roman"/>
        </w:rPr>
        <w:t xml:space="preserve">емственности обучения, развития и адаптации, социализации, </w:t>
      </w:r>
      <w:proofErr w:type="spellStart"/>
      <w:r w:rsidR="00440C41" w:rsidRPr="00440C41">
        <w:rPr>
          <w:rFonts w:ascii="Times New Roman" w:hAnsi="Times New Roman" w:cs="Times New Roman"/>
        </w:rPr>
        <w:t>здоровьесбережения</w:t>
      </w:r>
      <w:proofErr w:type="spellEnd"/>
      <w:r w:rsidR="00440C41" w:rsidRPr="00440C41">
        <w:rPr>
          <w:rFonts w:ascii="Times New Roman" w:hAnsi="Times New Roman" w:cs="Times New Roman"/>
        </w:rPr>
        <w:t xml:space="preserve"> детей с ТНР;</w:t>
      </w:r>
    </w:p>
    <w:p w:rsidR="00440C41" w:rsidRPr="00440C41" w:rsidRDefault="00FC7FC8" w:rsidP="00FC7FC8">
      <w:pPr>
        <w:ind w:right="-8"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сотрудничество с родительской общественностью.</w:t>
      </w:r>
    </w:p>
    <w:p w:rsidR="00440C41" w:rsidRPr="00FC7FC8" w:rsidRDefault="00440C41" w:rsidP="00FC7FC8">
      <w:pPr>
        <w:keepNext/>
        <w:keepLines/>
        <w:ind w:firstLine="709"/>
        <w:jc w:val="center"/>
        <w:rPr>
          <w:rFonts w:ascii="Times New Roman" w:hAnsi="Times New Roman" w:cs="Times New Roman"/>
          <w:i/>
        </w:rPr>
      </w:pPr>
      <w:bookmarkStart w:id="40" w:name="bookmark56"/>
      <w:r w:rsidRPr="00FC7FC8">
        <w:rPr>
          <w:rFonts w:ascii="Times New Roman" w:hAnsi="Times New Roman" w:cs="Times New Roman"/>
          <w:i/>
        </w:rPr>
        <w:t>Требования к условиям реализации программы</w:t>
      </w:r>
      <w:bookmarkEnd w:id="40"/>
    </w:p>
    <w:p w:rsidR="00FC7FC8" w:rsidRDefault="00440C41" w:rsidP="00FC7FC8">
      <w:pPr>
        <w:ind w:firstLine="709"/>
        <w:jc w:val="both"/>
        <w:rPr>
          <w:rStyle w:val="25"/>
          <w:rFonts w:eastAsia="Arial Unicode MS"/>
        </w:rPr>
      </w:pPr>
      <w:r w:rsidRPr="00440C41">
        <w:rPr>
          <w:rStyle w:val="25"/>
          <w:rFonts w:eastAsia="Arial Unicode MS"/>
        </w:rPr>
        <w:t>Психолого-педагогическое обеспечение:</w:t>
      </w:r>
    </w:p>
    <w:p w:rsidR="00FC7FC8" w:rsidRDefault="00FC7FC8" w:rsidP="00FC7FC8">
      <w:pPr>
        <w:ind w:firstLine="709"/>
        <w:jc w:val="both"/>
        <w:rPr>
          <w:rFonts w:ascii="Times New Roman" w:hAnsi="Times New Roman" w:cs="Times New Roman"/>
        </w:rPr>
      </w:pPr>
      <w:r>
        <w:rPr>
          <w:rStyle w:val="25"/>
          <w:rFonts w:eastAsia="Arial Unicode MS"/>
        </w:rPr>
        <w:t xml:space="preserve">- </w:t>
      </w:r>
      <w:r w:rsidR="00440C41" w:rsidRPr="00440C41">
        <w:rPr>
          <w:rFonts w:ascii="Times New Roman" w:hAnsi="Times New Roman" w:cs="Times New Roman"/>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00440C41" w:rsidRPr="00440C41">
        <w:rPr>
          <w:rFonts w:ascii="Times New Roman" w:hAnsi="Times New Roman" w:cs="Times New Roman"/>
        </w:rPr>
        <w:t>психолого-медико-педагогической</w:t>
      </w:r>
      <w:proofErr w:type="spellEnd"/>
      <w:r w:rsidR="00440C41" w:rsidRPr="00440C41">
        <w:rPr>
          <w:rFonts w:ascii="Times New Roman" w:hAnsi="Times New Roman" w:cs="Times New Roman"/>
        </w:rPr>
        <w:t xml:space="preserve"> комиссии;</w:t>
      </w:r>
    </w:p>
    <w:p w:rsidR="00FC7FC8" w:rsidRDefault="00FC7FC8" w:rsidP="00FC7FC8">
      <w:pPr>
        <w:ind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обеспечение психолого-педагогических условий (коррекционная направленность </w:t>
      </w:r>
      <w:r>
        <w:rPr>
          <w:rFonts w:ascii="Times New Roman" w:hAnsi="Times New Roman" w:cs="Times New Roman"/>
        </w:rPr>
        <w:t>обр</w:t>
      </w:r>
      <w:r>
        <w:rPr>
          <w:rFonts w:ascii="Times New Roman" w:hAnsi="Times New Roman" w:cs="Times New Roman"/>
        </w:rPr>
        <w:t>а</w:t>
      </w:r>
      <w:r>
        <w:rPr>
          <w:rFonts w:ascii="Times New Roman" w:hAnsi="Times New Roman" w:cs="Times New Roman"/>
        </w:rPr>
        <w:t>зовательной деятельности</w:t>
      </w:r>
      <w:r w:rsidR="00440C41" w:rsidRPr="00440C41">
        <w:rPr>
          <w:rFonts w:ascii="Times New Roman" w:hAnsi="Times New Roman" w:cs="Times New Roman"/>
        </w:rPr>
        <w:t>; учёт индивидуальных особенностей ребёнка; соблюдение комфор</w:t>
      </w:r>
      <w:r w:rsidR="00440C41" w:rsidRPr="00440C41">
        <w:rPr>
          <w:rFonts w:ascii="Times New Roman" w:hAnsi="Times New Roman" w:cs="Times New Roman"/>
        </w:rPr>
        <w:t>т</w:t>
      </w:r>
      <w:r w:rsidR="00440C41" w:rsidRPr="00440C41">
        <w:rPr>
          <w:rFonts w:ascii="Times New Roman" w:hAnsi="Times New Roman" w:cs="Times New Roman"/>
        </w:rPr>
        <w:t xml:space="preserve">ного </w:t>
      </w:r>
      <w:proofErr w:type="spellStart"/>
      <w:r w:rsidR="00440C41" w:rsidRPr="00440C41">
        <w:rPr>
          <w:rFonts w:ascii="Times New Roman" w:hAnsi="Times New Roman" w:cs="Times New Roman"/>
        </w:rPr>
        <w:t>психоэмоционального</w:t>
      </w:r>
      <w:proofErr w:type="spellEnd"/>
      <w:r w:rsidR="00440C41" w:rsidRPr="00440C41">
        <w:rPr>
          <w:rFonts w:ascii="Times New Roman" w:hAnsi="Times New Roman" w:cs="Times New Roman"/>
        </w:rPr>
        <w:t xml:space="preserve"> режима; использование современных педагогических технологий, в том числе информационных, компьютерных для оптимизации образовательно</w:t>
      </w:r>
      <w:r>
        <w:rPr>
          <w:rFonts w:ascii="Times New Roman" w:hAnsi="Times New Roman" w:cs="Times New Roman"/>
        </w:rPr>
        <w:t>й деятельности</w:t>
      </w:r>
      <w:r w:rsidR="00440C41" w:rsidRPr="00440C41">
        <w:rPr>
          <w:rFonts w:ascii="Times New Roman" w:hAnsi="Times New Roman" w:cs="Times New Roman"/>
        </w:rPr>
        <w:t>, повышения е</w:t>
      </w:r>
      <w:r>
        <w:rPr>
          <w:rFonts w:ascii="Times New Roman" w:hAnsi="Times New Roman" w:cs="Times New Roman"/>
        </w:rPr>
        <w:t>е</w:t>
      </w:r>
      <w:r w:rsidR="00440C41" w:rsidRPr="00440C41">
        <w:rPr>
          <w:rFonts w:ascii="Times New Roman" w:hAnsi="Times New Roman" w:cs="Times New Roman"/>
        </w:rPr>
        <w:t xml:space="preserve"> эффективности, доступности);</w:t>
      </w:r>
    </w:p>
    <w:p w:rsidR="00FC7FC8" w:rsidRDefault="00FC7FC8" w:rsidP="00FC7FC8">
      <w:pPr>
        <w:ind w:firstLine="709"/>
        <w:jc w:val="both"/>
        <w:rPr>
          <w:rFonts w:ascii="Times New Roman" w:hAnsi="Times New Roman" w:cs="Times New Roman"/>
        </w:rPr>
      </w:pPr>
      <w:proofErr w:type="gramStart"/>
      <w:r>
        <w:rPr>
          <w:rFonts w:ascii="Times New Roman" w:hAnsi="Times New Roman" w:cs="Times New Roman"/>
        </w:rPr>
        <w:t xml:space="preserve">- </w:t>
      </w:r>
      <w:r w:rsidR="00440C41" w:rsidRPr="00440C41">
        <w:rPr>
          <w:rFonts w:ascii="Times New Roman" w:hAnsi="Times New Roman" w:cs="Times New Roman"/>
        </w:rPr>
        <w:t>обеспечение специализированных условий (выдвижение комплекса специальных задач обучения, ориентированных на образовательные потребности обучающихся с ограниченными возможностями здоровья, направленных на решение задач развития ребёнка; использование специальных методов, приёмов, средств обучения, образовательных и коррекционных пр</w:t>
      </w:r>
      <w:r w:rsidR="00440C41" w:rsidRPr="00440C41">
        <w:rPr>
          <w:rFonts w:ascii="Times New Roman" w:hAnsi="Times New Roman" w:cs="Times New Roman"/>
        </w:rPr>
        <w:t>о</w:t>
      </w:r>
      <w:r w:rsidR="00440C41" w:rsidRPr="00440C41">
        <w:rPr>
          <w:rFonts w:ascii="Times New Roman" w:hAnsi="Times New Roman" w:cs="Times New Roman"/>
        </w:rPr>
        <w:t>грамм, ориентированных на образовательные потребности детей; дифференцированное и инд</w:t>
      </w:r>
      <w:r w:rsidR="00440C41" w:rsidRPr="00440C41">
        <w:rPr>
          <w:rFonts w:ascii="Times New Roman" w:hAnsi="Times New Roman" w:cs="Times New Roman"/>
        </w:rPr>
        <w:t>и</w:t>
      </w:r>
      <w:r w:rsidR="00440C41" w:rsidRPr="00440C41">
        <w:rPr>
          <w:rFonts w:ascii="Times New Roman" w:hAnsi="Times New Roman" w:cs="Times New Roman"/>
        </w:rPr>
        <w:t>видуализированное обучение с учётом специфики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FC7FC8" w:rsidRDefault="00FC7FC8" w:rsidP="00FC7FC8">
      <w:pPr>
        <w:ind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обеспечение </w:t>
      </w:r>
      <w:proofErr w:type="spellStart"/>
      <w:r w:rsidR="00440C41" w:rsidRPr="00440C41">
        <w:rPr>
          <w:rFonts w:ascii="Times New Roman" w:hAnsi="Times New Roman" w:cs="Times New Roman"/>
        </w:rPr>
        <w:t>здоровьесберегающих</w:t>
      </w:r>
      <w:proofErr w:type="spellEnd"/>
      <w:r w:rsidR="00440C41" w:rsidRPr="00440C41">
        <w:rPr>
          <w:rFonts w:ascii="Times New Roman" w:hAnsi="Times New Roman" w:cs="Times New Roman"/>
        </w:rPr>
        <w:t xml:space="preserve"> условий (оздоровительный и охранительный р</w:t>
      </w:r>
      <w:r w:rsidR="00440C41" w:rsidRPr="00440C41">
        <w:rPr>
          <w:rFonts w:ascii="Times New Roman" w:hAnsi="Times New Roman" w:cs="Times New Roman"/>
        </w:rPr>
        <w:t>е</w:t>
      </w:r>
      <w:r w:rsidR="00440C41" w:rsidRPr="00440C41">
        <w:rPr>
          <w:rFonts w:ascii="Times New Roman" w:hAnsi="Times New Roman" w:cs="Times New Roman"/>
        </w:rPr>
        <w:t>жим, укрепление физического и психического здоровья, профилактика физических, умстве</w:t>
      </w:r>
      <w:r w:rsidR="00440C41" w:rsidRPr="00440C41">
        <w:rPr>
          <w:rFonts w:ascii="Times New Roman" w:hAnsi="Times New Roman" w:cs="Times New Roman"/>
        </w:rPr>
        <w:t>н</w:t>
      </w:r>
      <w:r w:rsidR="00440C41" w:rsidRPr="00440C41">
        <w:rPr>
          <w:rFonts w:ascii="Times New Roman" w:hAnsi="Times New Roman" w:cs="Times New Roman"/>
        </w:rPr>
        <w:t>ных и психологических перегрузок обучающихся, соблюдение санитарно</w:t>
      </w:r>
      <w:r w:rsidR="00440C41" w:rsidRPr="00440C41">
        <w:rPr>
          <w:rFonts w:ascii="Times New Roman" w:hAnsi="Times New Roman" w:cs="Times New Roman"/>
        </w:rPr>
        <w:softHyphen/>
      </w:r>
      <w:r>
        <w:rPr>
          <w:rFonts w:ascii="Times New Roman" w:hAnsi="Times New Roman" w:cs="Times New Roman"/>
        </w:rPr>
        <w:t>-</w:t>
      </w:r>
      <w:r w:rsidR="00440C41" w:rsidRPr="00440C41">
        <w:rPr>
          <w:rFonts w:ascii="Times New Roman" w:hAnsi="Times New Roman" w:cs="Times New Roman"/>
        </w:rPr>
        <w:t>гигиенических пр</w:t>
      </w:r>
      <w:r w:rsidR="00440C41" w:rsidRPr="00440C41">
        <w:rPr>
          <w:rFonts w:ascii="Times New Roman" w:hAnsi="Times New Roman" w:cs="Times New Roman"/>
        </w:rPr>
        <w:t>а</w:t>
      </w:r>
      <w:r w:rsidR="00440C41" w:rsidRPr="00440C41">
        <w:rPr>
          <w:rFonts w:ascii="Times New Roman" w:hAnsi="Times New Roman" w:cs="Times New Roman"/>
        </w:rPr>
        <w:t>вил и норм);</w:t>
      </w:r>
    </w:p>
    <w:p w:rsidR="00440C41" w:rsidRPr="00440C41" w:rsidRDefault="00FC7FC8" w:rsidP="00FC7FC8">
      <w:pPr>
        <w:ind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обеспечение участия детей с ТНР</w:t>
      </w:r>
      <w:r w:rsidR="00DD7DB9">
        <w:rPr>
          <w:rFonts w:ascii="Times New Roman" w:hAnsi="Times New Roman" w:cs="Times New Roman"/>
        </w:rPr>
        <w:t xml:space="preserve"> </w:t>
      </w:r>
      <w:r w:rsidR="00440C41" w:rsidRPr="00440C41">
        <w:rPr>
          <w:rFonts w:ascii="Times New Roman" w:hAnsi="Times New Roman" w:cs="Times New Roman"/>
        </w:rPr>
        <w:t>вместе с нормально развивающимися детьми в пр</w:t>
      </w:r>
      <w:r w:rsidR="00440C41" w:rsidRPr="00440C41">
        <w:rPr>
          <w:rFonts w:ascii="Times New Roman" w:hAnsi="Times New Roman" w:cs="Times New Roman"/>
        </w:rPr>
        <w:t>о</w:t>
      </w:r>
      <w:r w:rsidR="00440C41" w:rsidRPr="00440C41">
        <w:rPr>
          <w:rFonts w:ascii="Times New Roman" w:hAnsi="Times New Roman" w:cs="Times New Roman"/>
        </w:rPr>
        <w:t xml:space="preserve">ведении воспитательных, культурно-развлекательных, спортивно-оздоровительных и иных </w:t>
      </w:r>
      <w:proofErr w:type="spellStart"/>
      <w:r w:rsidR="00440C41" w:rsidRPr="00440C41">
        <w:rPr>
          <w:rFonts w:ascii="Times New Roman" w:hAnsi="Times New Roman" w:cs="Times New Roman"/>
        </w:rPr>
        <w:t>д</w:t>
      </w:r>
      <w:r w:rsidR="00440C41" w:rsidRPr="00440C41">
        <w:rPr>
          <w:rFonts w:ascii="Times New Roman" w:hAnsi="Times New Roman" w:cs="Times New Roman"/>
        </w:rPr>
        <w:t>о</w:t>
      </w:r>
      <w:r w:rsidR="00440C41" w:rsidRPr="00440C41">
        <w:rPr>
          <w:rFonts w:ascii="Times New Roman" w:hAnsi="Times New Roman" w:cs="Times New Roman"/>
        </w:rPr>
        <w:t>суговых</w:t>
      </w:r>
      <w:proofErr w:type="spellEnd"/>
      <w:r w:rsidR="00440C41" w:rsidRPr="00440C41">
        <w:rPr>
          <w:rFonts w:ascii="Times New Roman" w:hAnsi="Times New Roman" w:cs="Times New Roman"/>
        </w:rPr>
        <w:t xml:space="preserve"> мероприятий;</w:t>
      </w:r>
    </w:p>
    <w:p w:rsidR="00440C41" w:rsidRPr="00440C41" w:rsidRDefault="00440C41" w:rsidP="00440C41">
      <w:pPr>
        <w:ind w:firstLine="709"/>
        <w:jc w:val="both"/>
        <w:rPr>
          <w:rFonts w:ascii="Times New Roman" w:hAnsi="Times New Roman" w:cs="Times New Roman"/>
        </w:rPr>
      </w:pPr>
      <w:r w:rsidRPr="00FC7FC8">
        <w:rPr>
          <w:rStyle w:val="25"/>
          <w:rFonts w:eastAsia="Arial Unicode MS"/>
          <w:i/>
        </w:rPr>
        <w:t>Программно-методическое обеспечение</w:t>
      </w:r>
      <w:r w:rsidRPr="00440C41">
        <w:rPr>
          <w:rStyle w:val="25"/>
          <w:rFonts w:eastAsia="Arial Unicode MS"/>
        </w:rPr>
        <w:t>:</w:t>
      </w:r>
      <w:r w:rsidR="00A02E6B">
        <w:rPr>
          <w:rStyle w:val="25"/>
          <w:rFonts w:eastAsia="Arial Unicode MS"/>
        </w:rPr>
        <w:t xml:space="preserve"> </w:t>
      </w:r>
      <w:r w:rsidRPr="00440C41">
        <w:rPr>
          <w:rFonts w:ascii="Times New Roman" w:hAnsi="Times New Roman" w:cs="Times New Roman"/>
        </w:rPr>
        <w:t>в процессе реализации программы коррекцио</w:t>
      </w:r>
      <w:r w:rsidRPr="00440C41">
        <w:rPr>
          <w:rFonts w:ascii="Times New Roman" w:hAnsi="Times New Roman" w:cs="Times New Roman"/>
        </w:rPr>
        <w:t>н</w:t>
      </w:r>
      <w:r w:rsidRPr="00440C41">
        <w:rPr>
          <w:rFonts w:ascii="Times New Roman" w:hAnsi="Times New Roman" w:cs="Times New Roman"/>
        </w:rPr>
        <w:t>ной работы использ</w:t>
      </w:r>
      <w:r w:rsidR="00232E4B">
        <w:rPr>
          <w:rFonts w:ascii="Times New Roman" w:hAnsi="Times New Roman" w:cs="Times New Roman"/>
        </w:rPr>
        <w:t>уются</w:t>
      </w:r>
      <w:r w:rsidRPr="00440C41">
        <w:rPr>
          <w:rFonts w:ascii="Times New Roman" w:hAnsi="Times New Roman" w:cs="Times New Roman"/>
        </w:rPr>
        <w:t xml:space="preserve"> коррекционно-развивающие программы, диагностический и </w:t>
      </w:r>
      <w:proofErr w:type="spellStart"/>
      <w:r w:rsidRPr="00440C41">
        <w:rPr>
          <w:rFonts w:ascii="Times New Roman" w:hAnsi="Times New Roman" w:cs="Times New Roman"/>
        </w:rPr>
        <w:t>корре</w:t>
      </w:r>
      <w:r w:rsidRPr="00440C41">
        <w:rPr>
          <w:rFonts w:ascii="Times New Roman" w:hAnsi="Times New Roman" w:cs="Times New Roman"/>
        </w:rPr>
        <w:t>к</w:t>
      </w:r>
      <w:r w:rsidRPr="00440C41">
        <w:rPr>
          <w:rFonts w:ascii="Times New Roman" w:hAnsi="Times New Roman" w:cs="Times New Roman"/>
        </w:rPr>
        <w:t>ционно-развивающийинструментарий</w:t>
      </w:r>
      <w:proofErr w:type="spellEnd"/>
      <w:r w:rsidRPr="00440C41">
        <w:rPr>
          <w:rFonts w:ascii="Times New Roman" w:hAnsi="Times New Roman" w:cs="Times New Roman"/>
        </w:rPr>
        <w:t>, необходимый для осуществления профессиональной деятельности учителя, педагога-психолога.</w:t>
      </w:r>
    </w:p>
    <w:p w:rsidR="00440C41" w:rsidRPr="00440C41" w:rsidRDefault="00440C41" w:rsidP="00440C41">
      <w:pPr>
        <w:ind w:firstLine="709"/>
        <w:jc w:val="both"/>
        <w:rPr>
          <w:rFonts w:ascii="Times New Roman" w:hAnsi="Times New Roman" w:cs="Times New Roman"/>
        </w:rPr>
      </w:pPr>
      <w:r w:rsidRPr="00FC7FC8">
        <w:rPr>
          <w:rStyle w:val="25"/>
          <w:rFonts w:eastAsia="Arial Unicode MS"/>
          <w:i/>
        </w:rPr>
        <w:t>Кадровое обеспечение</w:t>
      </w:r>
      <w:r w:rsidRPr="00440C41">
        <w:rPr>
          <w:rStyle w:val="25"/>
          <w:rFonts w:eastAsia="Arial Unicode MS"/>
        </w:rPr>
        <w:t>:</w:t>
      </w:r>
      <w:r w:rsidR="00A02E6B">
        <w:rPr>
          <w:rStyle w:val="25"/>
          <w:rFonts w:eastAsia="Arial Unicode MS"/>
        </w:rPr>
        <w:t xml:space="preserve"> </w:t>
      </w:r>
      <w:r w:rsidR="00232E4B">
        <w:rPr>
          <w:rFonts w:ascii="Times New Roman" w:hAnsi="Times New Roman" w:cs="Times New Roman"/>
        </w:rPr>
        <w:t>к</w:t>
      </w:r>
      <w:r w:rsidRPr="00440C41">
        <w:rPr>
          <w:rFonts w:ascii="Times New Roman" w:hAnsi="Times New Roman" w:cs="Times New Roman"/>
        </w:rPr>
        <w:t>оррекционная работа осуществля</w:t>
      </w:r>
      <w:r w:rsidR="00FC7FC8">
        <w:rPr>
          <w:rFonts w:ascii="Times New Roman" w:hAnsi="Times New Roman" w:cs="Times New Roman"/>
        </w:rPr>
        <w:t>ет</w:t>
      </w:r>
      <w:r w:rsidRPr="00440C41">
        <w:rPr>
          <w:rFonts w:ascii="Times New Roman" w:hAnsi="Times New Roman" w:cs="Times New Roman"/>
        </w:rPr>
        <w:t>ся специалистами соответс</w:t>
      </w:r>
      <w:r w:rsidRPr="00440C41">
        <w:rPr>
          <w:rFonts w:ascii="Times New Roman" w:hAnsi="Times New Roman" w:cs="Times New Roman"/>
        </w:rPr>
        <w:t>т</w:t>
      </w:r>
      <w:r w:rsidRPr="00440C41">
        <w:rPr>
          <w:rFonts w:ascii="Times New Roman" w:hAnsi="Times New Roman" w:cs="Times New Roman"/>
        </w:rPr>
        <w:t>вующей квалификации, имеющими специал</w:t>
      </w:r>
      <w:r w:rsidR="00FC7FC8">
        <w:rPr>
          <w:rFonts w:ascii="Times New Roman" w:hAnsi="Times New Roman" w:cs="Times New Roman"/>
        </w:rPr>
        <w:t>ь</w:t>
      </w:r>
      <w:r w:rsidRPr="00440C41">
        <w:rPr>
          <w:rFonts w:ascii="Times New Roman" w:hAnsi="Times New Roman" w:cs="Times New Roman"/>
        </w:rPr>
        <w:t>ное образование, и педагогами, прошедшими об</w:t>
      </w:r>
      <w:r w:rsidRPr="00440C41">
        <w:rPr>
          <w:rFonts w:ascii="Times New Roman" w:hAnsi="Times New Roman" w:cs="Times New Roman"/>
        </w:rPr>
        <w:t>я</w:t>
      </w:r>
      <w:r w:rsidRPr="00440C41">
        <w:rPr>
          <w:rFonts w:ascii="Times New Roman" w:hAnsi="Times New Roman" w:cs="Times New Roman"/>
        </w:rPr>
        <w:t>зательную курсовую или другие виды профессиональной подготовки в рамках обозначенной темы.</w:t>
      </w:r>
    </w:p>
    <w:p w:rsidR="00440C41" w:rsidRPr="00440C41" w:rsidRDefault="00440C41" w:rsidP="00440C41">
      <w:pPr>
        <w:ind w:firstLine="709"/>
        <w:jc w:val="both"/>
        <w:rPr>
          <w:rFonts w:ascii="Times New Roman" w:hAnsi="Times New Roman" w:cs="Times New Roman"/>
        </w:rPr>
      </w:pPr>
      <w:r w:rsidRPr="00440C41">
        <w:rPr>
          <w:rFonts w:ascii="Times New Roman" w:hAnsi="Times New Roman" w:cs="Times New Roman"/>
        </w:rPr>
        <w:t>С целью обеспечения освоения детьми с ТНР адаптированной основной общеобразов</w:t>
      </w:r>
      <w:r w:rsidRPr="00440C41">
        <w:rPr>
          <w:rFonts w:ascii="Times New Roman" w:hAnsi="Times New Roman" w:cs="Times New Roman"/>
        </w:rPr>
        <w:t>а</w:t>
      </w:r>
      <w:r w:rsidRPr="00440C41">
        <w:rPr>
          <w:rFonts w:ascii="Times New Roman" w:hAnsi="Times New Roman" w:cs="Times New Roman"/>
        </w:rPr>
        <w:t>тельной программы начального общего образования, коррекции их развития в штатное расп</w:t>
      </w:r>
      <w:r w:rsidRPr="00440C41">
        <w:rPr>
          <w:rFonts w:ascii="Times New Roman" w:hAnsi="Times New Roman" w:cs="Times New Roman"/>
        </w:rPr>
        <w:t>и</w:t>
      </w:r>
      <w:r w:rsidRPr="00440C41">
        <w:rPr>
          <w:rFonts w:ascii="Times New Roman" w:hAnsi="Times New Roman" w:cs="Times New Roman"/>
        </w:rPr>
        <w:t xml:space="preserve">сание общеобразовательного учреждения </w:t>
      </w:r>
      <w:r w:rsidR="00FC7FC8">
        <w:rPr>
          <w:rFonts w:ascii="Times New Roman" w:hAnsi="Times New Roman" w:cs="Times New Roman"/>
        </w:rPr>
        <w:t xml:space="preserve">введены </w:t>
      </w:r>
      <w:r w:rsidRPr="00440C41">
        <w:rPr>
          <w:rFonts w:ascii="Times New Roman" w:hAnsi="Times New Roman" w:cs="Times New Roman"/>
        </w:rPr>
        <w:t xml:space="preserve">ставки педагогических </w:t>
      </w:r>
      <w:r w:rsidR="00FC7FC8" w:rsidRPr="00440C41">
        <w:rPr>
          <w:rFonts w:ascii="Times New Roman" w:hAnsi="Times New Roman" w:cs="Times New Roman"/>
        </w:rPr>
        <w:t>работников</w:t>
      </w:r>
      <w:r w:rsidR="00FC7FC8">
        <w:rPr>
          <w:rFonts w:ascii="Times New Roman" w:hAnsi="Times New Roman" w:cs="Times New Roman"/>
        </w:rPr>
        <w:t xml:space="preserve">: </w:t>
      </w:r>
      <w:r w:rsidRPr="00440C41">
        <w:rPr>
          <w:rFonts w:ascii="Times New Roman" w:hAnsi="Times New Roman" w:cs="Times New Roman"/>
        </w:rPr>
        <w:t xml:space="preserve">педагог-психолог, </w:t>
      </w:r>
      <w:r w:rsidR="00FC7FC8">
        <w:rPr>
          <w:rFonts w:ascii="Times New Roman" w:hAnsi="Times New Roman" w:cs="Times New Roman"/>
        </w:rPr>
        <w:t>учит</w:t>
      </w:r>
      <w:r w:rsidR="00DD7DB9">
        <w:rPr>
          <w:rFonts w:ascii="Times New Roman" w:hAnsi="Times New Roman" w:cs="Times New Roman"/>
        </w:rPr>
        <w:t>ель-логопед,</w:t>
      </w:r>
      <w:r w:rsidR="00FC7FC8">
        <w:rPr>
          <w:rFonts w:ascii="Times New Roman" w:hAnsi="Times New Roman" w:cs="Times New Roman"/>
        </w:rPr>
        <w:t xml:space="preserve"> педагог-организатор, </w:t>
      </w:r>
      <w:r w:rsidRPr="00440C41">
        <w:rPr>
          <w:rFonts w:ascii="Times New Roman" w:hAnsi="Times New Roman" w:cs="Times New Roman"/>
        </w:rPr>
        <w:t>социальны</w:t>
      </w:r>
      <w:r w:rsidR="00FC7FC8">
        <w:rPr>
          <w:rFonts w:ascii="Times New Roman" w:hAnsi="Times New Roman" w:cs="Times New Roman"/>
        </w:rPr>
        <w:t>й педагог</w:t>
      </w:r>
      <w:r w:rsidRPr="00440C41">
        <w:rPr>
          <w:rFonts w:ascii="Times New Roman" w:hAnsi="Times New Roman" w:cs="Times New Roman"/>
        </w:rPr>
        <w:t>. Уровень квалификации работников образовательного учреждения для каждой занимаемой должности соответств</w:t>
      </w:r>
      <w:r w:rsidR="00FC7FC8">
        <w:rPr>
          <w:rFonts w:ascii="Times New Roman" w:hAnsi="Times New Roman" w:cs="Times New Roman"/>
        </w:rPr>
        <w:t>ует</w:t>
      </w:r>
      <w:r w:rsidRPr="00440C41">
        <w:rPr>
          <w:rFonts w:ascii="Times New Roman" w:hAnsi="Times New Roman" w:cs="Times New Roman"/>
        </w:rPr>
        <w:t xml:space="preserve"> квалификационным характеристикам по соответствующей должности.</w:t>
      </w:r>
    </w:p>
    <w:p w:rsidR="00440C41" w:rsidRPr="00440C41" w:rsidRDefault="00FC7FC8" w:rsidP="00440C41">
      <w:pPr>
        <w:ind w:firstLine="709"/>
        <w:jc w:val="both"/>
        <w:rPr>
          <w:rFonts w:ascii="Times New Roman" w:hAnsi="Times New Roman" w:cs="Times New Roman"/>
        </w:rPr>
      </w:pPr>
      <w:r>
        <w:rPr>
          <w:rFonts w:ascii="Times New Roman" w:hAnsi="Times New Roman" w:cs="Times New Roman"/>
        </w:rPr>
        <w:lastRenderedPageBreak/>
        <w:t xml:space="preserve">В МОУ </w:t>
      </w:r>
      <w:r w:rsidR="00DD7DB9">
        <w:rPr>
          <w:rFonts w:ascii="Times New Roman" w:hAnsi="Times New Roman" w:cs="Times New Roman"/>
        </w:rPr>
        <w:t>« Средней школе № 10»</w:t>
      </w:r>
      <w:r>
        <w:rPr>
          <w:rFonts w:ascii="Times New Roman" w:hAnsi="Times New Roman" w:cs="Times New Roman"/>
        </w:rPr>
        <w:t xml:space="preserve"> </w:t>
      </w:r>
      <w:r w:rsidR="00440C41" w:rsidRPr="00440C41">
        <w:rPr>
          <w:rFonts w:ascii="Times New Roman" w:hAnsi="Times New Roman" w:cs="Times New Roman"/>
        </w:rPr>
        <w:t>обеспеч</w:t>
      </w:r>
      <w:r>
        <w:rPr>
          <w:rFonts w:ascii="Times New Roman" w:hAnsi="Times New Roman" w:cs="Times New Roman"/>
        </w:rPr>
        <w:t xml:space="preserve">ена </w:t>
      </w:r>
      <w:r w:rsidR="00440C41" w:rsidRPr="00440C41">
        <w:rPr>
          <w:rFonts w:ascii="Times New Roman" w:hAnsi="Times New Roman" w:cs="Times New Roman"/>
        </w:rPr>
        <w:t>подготовк</w:t>
      </w:r>
      <w:r>
        <w:rPr>
          <w:rFonts w:ascii="Times New Roman" w:hAnsi="Times New Roman" w:cs="Times New Roman"/>
        </w:rPr>
        <w:t>а</w:t>
      </w:r>
      <w:r w:rsidR="00440C41" w:rsidRPr="00440C41">
        <w:rPr>
          <w:rFonts w:ascii="Times New Roman" w:hAnsi="Times New Roman" w:cs="Times New Roman"/>
        </w:rPr>
        <w:t>, переподготовк</w:t>
      </w:r>
      <w:r>
        <w:rPr>
          <w:rFonts w:ascii="Times New Roman" w:hAnsi="Times New Roman" w:cs="Times New Roman"/>
        </w:rPr>
        <w:t>а</w:t>
      </w:r>
      <w:r w:rsidR="00440C41" w:rsidRPr="00440C41">
        <w:rPr>
          <w:rFonts w:ascii="Times New Roman" w:hAnsi="Times New Roman" w:cs="Times New Roman"/>
        </w:rPr>
        <w:t xml:space="preserve"> и повышение квалификации работников, занимающихся решением вопросов образования детей с ТНР. Пед</w:t>
      </w:r>
      <w:r w:rsidR="00440C41" w:rsidRPr="00440C41">
        <w:rPr>
          <w:rFonts w:ascii="Times New Roman" w:hAnsi="Times New Roman" w:cs="Times New Roman"/>
        </w:rPr>
        <w:t>а</w:t>
      </w:r>
      <w:r w:rsidR="00440C41" w:rsidRPr="00440C41">
        <w:rPr>
          <w:rFonts w:ascii="Times New Roman" w:hAnsi="Times New Roman" w:cs="Times New Roman"/>
        </w:rPr>
        <w:t xml:space="preserve">гогические работники образовательного учреждения </w:t>
      </w:r>
      <w:r w:rsidR="00232E4B">
        <w:rPr>
          <w:rFonts w:ascii="Times New Roman" w:hAnsi="Times New Roman" w:cs="Times New Roman"/>
        </w:rPr>
        <w:t>имеют четкое</w:t>
      </w:r>
      <w:r w:rsidR="00440C41" w:rsidRPr="00440C41">
        <w:rPr>
          <w:rFonts w:ascii="Times New Roman" w:hAnsi="Times New Roman" w:cs="Times New Roman"/>
        </w:rPr>
        <w:t xml:space="preserve"> представление об особенн</w:t>
      </w:r>
      <w:r w:rsidR="00440C41" w:rsidRPr="00440C41">
        <w:rPr>
          <w:rFonts w:ascii="Times New Roman" w:hAnsi="Times New Roman" w:cs="Times New Roman"/>
        </w:rPr>
        <w:t>о</w:t>
      </w:r>
      <w:r w:rsidR="00440C41" w:rsidRPr="00440C41">
        <w:rPr>
          <w:rFonts w:ascii="Times New Roman" w:hAnsi="Times New Roman" w:cs="Times New Roman"/>
        </w:rPr>
        <w:t>стях психического и (или) физического развития детей с ТНР, о методиках и технологиях орг</w:t>
      </w:r>
      <w:r w:rsidR="00440C41" w:rsidRPr="00440C41">
        <w:rPr>
          <w:rFonts w:ascii="Times New Roman" w:hAnsi="Times New Roman" w:cs="Times New Roman"/>
        </w:rPr>
        <w:t>а</w:t>
      </w:r>
      <w:r w:rsidR="00440C41" w:rsidRPr="00440C41">
        <w:rPr>
          <w:rFonts w:ascii="Times New Roman" w:hAnsi="Times New Roman" w:cs="Times New Roman"/>
        </w:rPr>
        <w:t>низации образовательно</w:t>
      </w:r>
      <w:r w:rsidR="00232E4B">
        <w:rPr>
          <w:rFonts w:ascii="Times New Roman" w:hAnsi="Times New Roman" w:cs="Times New Roman"/>
        </w:rPr>
        <w:t>й деятельности</w:t>
      </w:r>
      <w:r w:rsidR="00440C41" w:rsidRPr="00440C41">
        <w:rPr>
          <w:rFonts w:ascii="Times New Roman" w:hAnsi="Times New Roman" w:cs="Times New Roman"/>
        </w:rPr>
        <w:t xml:space="preserve"> и процесса адаптации.</w:t>
      </w:r>
    </w:p>
    <w:p w:rsidR="00440C41" w:rsidRPr="00440C41" w:rsidRDefault="00440C41" w:rsidP="00440C41">
      <w:pPr>
        <w:ind w:firstLine="709"/>
        <w:jc w:val="both"/>
        <w:rPr>
          <w:rFonts w:ascii="Times New Roman" w:hAnsi="Times New Roman" w:cs="Times New Roman"/>
        </w:rPr>
      </w:pPr>
      <w:r w:rsidRPr="00232E4B">
        <w:rPr>
          <w:rStyle w:val="25"/>
          <w:rFonts w:eastAsia="Arial Unicode MS"/>
          <w:i/>
        </w:rPr>
        <w:t>Материально-техническое обеспечение</w:t>
      </w:r>
      <w:r w:rsidRPr="00440C41">
        <w:rPr>
          <w:rStyle w:val="25"/>
          <w:rFonts w:eastAsia="Arial Unicode MS"/>
        </w:rPr>
        <w:t>:</w:t>
      </w:r>
      <w:r w:rsidR="00DD7DB9">
        <w:rPr>
          <w:rStyle w:val="25"/>
          <w:rFonts w:eastAsia="Arial Unicode MS"/>
        </w:rPr>
        <w:t xml:space="preserve"> </w:t>
      </w:r>
      <w:r w:rsidRPr="00440C41">
        <w:rPr>
          <w:rFonts w:ascii="Times New Roman" w:hAnsi="Times New Roman" w:cs="Times New Roman"/>
        </w:rPr>
        <w:t>создан</w:t>
      </w:r>
      <w:r w:rsidR="00232E4B">
        <w:rPr>
          <w:rFonts w:ascii="Times New Roman" w:hAnsi="Times New Roman" w:cs="Times New Roman"/>
        </w:rPr>
        <w:t>а</w:t>
      </w:r>
      <w:r w:rsidRPr="00440C41">
        <w:rPr>
          <w:rFonts w:ascii="Times New Roman" w:hAnsi="Times New Roman" w:cs="Times New Roman"/>
        </w:rPr>
        <w:t xml:space="preserve"> надлежащ</w:t>
      </w:r>
      <w:r w:rsidR="00232E4B">
        <w:rPr>
          <w:rFonts w:ascii="Times New Roman" w:hAnsi="Times New Roman" w:cs="Times New Roman"/>
        </w:rPr>
        <w:t>ая</w:t>
      </w:r>
      <w:r w:rsidRPr="00440C41">
        <w:rPr>
          <w:rFonts w:ascii="Times New Roman" w:hAnsi="Times New Roman" w:cs="Times New Roman"/>
        </w:rPr>
        <w:t xml:space="preserve"> материально-техническ</w:t>
      </w:r>
      <w:r w:rsidR="00232E4B">
        <w:rPr>
          <w:rFonts w:ascii="Times New Roman" w:hAnsi="Times New Roman" w:cs="Times New Roman"/>
        </w:rPr>
        <w:t>ая</w:t>
      </w:r>
      <w:r w:rsidRPr="00440C41">
        <w:rPr>
          <w:rFonts w:ascii="Times New Roman" w:hAnsi="Times New Roman" w:cs="Times New Roman"/>
        </w:rPr>
        <w:t xml:space="preserve"> баз</w:t>
      </w:r>
      <w:r w:rsidR="00232E4B">
        <w:rPr>
          <w:rFonts w:ascii="Times New Roman" w:hAnsi="Times New Roman" w:cs="Times New Roman"/>
        </w:rPr>
        <w:t>а</w:t>
      </w:r>
      <w:r w:rsidRPr="00440C41">
        <w:rPr>
          <w:rFonts w:ascii="Times New Roman" w:hAnsi="Times New Roman" w:cs="Times New Roman"/>
        </w:rPr>
        <w:t>, позвол</w:t>
      </w:r>
      <w:r w:rsidR="00232E4B">
        <w:rPr>
          <w:rFonts w:ascii="Times New Roman" w:hAnsi="Times New Roman" w:cs="Times New Roman"/>
        </w:rPr>
        <w:t>яющая</w:t>
      </w:r>
      <w:r w:rsidRPr="00440C41">
        <w:rPr>
          <w:rFonts w:ascii="Times New Roman" w:hAnsi="Times New Roman" w:cs="Times New Roman"/>
        </w:rPr>
        <w:t xml:space="preserve"> обеспечить </w:t>
      </w:r>
      <w:proofErr w:type="gramStart"/>
      <w:r w:rsidRPr="00440C41">
        <w:rPr>
          <w:rFonts w:ascii="Times New Roman" w:hAnsi="Times New Roman" w:cs="Times New Roman"/>
        </w:rPr>
        <w:t>адаптивную</w:t>
      </w:r>
      <w:proofErr w:type="gramEnd"/>
      <w:r w:rsidRPr="00440C41">
        <w:rPr>
          <w:rFonts w:ascii="Times New Roman" w:hAnsi="Times New Roman" w:cs="Times New Roman"/>
        </w:rPr>
        <w:t xml:space="preserve"> и коррекционно-развивающую среды образовател</w:t>
      </w:r>
      <w:r w:rsidRPr="00440C41">
        <w:rPr>
          <w:rFonts w:ascii="Times New Roman" w:hAnsi="Times New Roman" w:cs="Times New Roman"/>
        </w:rPr>
        <w:t>ь</w:t>
      </w:r>
      <w:r w:rsidRPr="00440C41">
        <w:rPr>
          <w:rFonts w:ascii="Times New Roman" w:hAnsi="Times New Roman" w:cs="Times New Roman"/>
        </w:rPr>
        <w:t>ного учреждения, в том числе надлежащие материально-технические условия, оборудование и технические средства обучения.</w:t>
      </w:r>
    </w:p>
    <w:p w:rsidR="00440C41" w:rsidRPr="00440C41" w:rsidRDefault="00440C41" w:rsidP="00440C41">
      <w:pPr>
        <w:ind w:firstLine="709"/>
        <w:jc w:val="both"/>
        <w:rPr>
          <w:rFonts w:ascii="Times New Roman" w:hAnsi="Times New Roman" w:cs="Times New Roman"/>
        </w:rPr>
      </w:pPr>
      <w:r w:rsidRPr="00232E4B">
        <w:rPr>
          <w:rStyle w:val="25"/>
          <w:rFonts w:eastAsia="Arial Unicode MS"/>
          <w:i/>
        </w:rPr>
        <w:t>Информационное обеспечение</w:t>
      </w:r>
      <w:r w:rsidRPr="00440C41">
        <w:rPr>
          <w:rStyle w:val="25"/>
          <w:rFonts w:eastAsia="Arial Unicode MS"/>
        </w:rPr>
        <w:t>:</w:t>
      </w:r>
      <w:r w:rsidR="00DD7DB9">
        <w:rPr>
          <w:rStyle w:val="25"/>
          <w:rFonts w:eastAsia="Arial Unicode MS"/>
        </w:rPr>
        <w:t xml:space="preserve"> в</w:t>
      </w:r>
      <w:r w:rsidR="00DD7DB9">
        <w:rPr>
          <w:rFonts w:ascii="Times New Roman" w:hAnsi="Times New Roman" w:cs="Times New Roman"/>
        </w:rPr>
        <w:t xml:space="preserve"> МОУ «Средняя школа № 10»</w:t>
      </w:r>
      <w:r w:rsidRPr="00440C41">
        <w:rPr>
          <w:rFonts w:ascii="Times New Roman" w:hAnsi="Times New Roman" w:cs="Times New Roman"/>
        </w:rPr>
        <w:t xml:space="preserve"> создан</w:t>
      </w:r>
      <w:r w:rsidR="00232E4B">
        <w:rPr>
          <w:rFonts w:ascii="Times New Roman" w:hAnsi="Times New Roman" w:cs="Times New Roman"/>
        </w:rPr>
        <w:t>а</w:t>
      </w:r>
      <w:r w:rsidRPr="00440C41">
        <w:rPr>
          <w:rFonts w:ascii="Times New Roman" w:hAnsi="Times New Roman" w:cs="Times New Roman"/>
        </w:rPr>
        <w:t xml:space="preserve"> систем</w:t>
      </w:r>
      <w:r w:rsidR="00232E4B">
        <w:rPr>
          <w:rFonts w:ascii="Times New Roman" w:hAnsi="Times New Roman" w:cs="Times New Roman"/>
        </w:rPr>
        <w:t>а</w:t>
      </w:r>
      <w:r w:rsidRPr="00440C41">
        <w:rPr>
          <w:rFonts w:ascii="Times New Roman" w:hAnsi="Times New Roman" w:cs="Times New Roman"/>
        </w:rPr>
        <w:t xml:space="preserve"> широкого доступа детей с ограниченными возможностями здоровья, родителей (законных представит</w:t>
      </w:r>
      <w:r w:rsidRPr="00440C41">
        <w:rPr>
          <w:rFonts w:ascii="Times New Roman" w:hAnsi="Times New Roman" w:cs="Times New Roman"/>
        </w:rPr>
        <w:t>е</w:t>
      </w:r>
      <w:r w:rsidRPr="00440C41">
        <w:rPr>
          <w:rFonts w:ascii="Times New Roman" w:hAnsi="Times New Roman" w:cs="Times New Roman"/>
        </w:rPr>
        <w:t>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w:t>
      </w:r>
      <w:r w:rsidRPr="00440C41">
        <w:rPr>
          <w:rFonts w:ascii="Times New Roman" w:hAnsi="Times New Roman" w:cs="Times New Roman"/>
        </w:rPr>
        <w:t>и</w:t>
      </w:r>
      <w:r w:rsidRPr="00440C41">
        <w:rPr>
          <w:rFonts w:ascii="Times New Roman" w:hAnsi="Times New Roman" w:cs="Times New Roman"/>
        </w:rPr>
        <w:t xml:space="preserve">дам деятельности, наглядных пособий, </w:t>
      </w:r>
      <w:proofErr w:type="spellStart"/>
      <w:r w:rsidRPr="00440C41">
        <w:rPr>
          <w:rFonts w:ascii="Times New Roman" w:hAnsi="Times New Roman" w:cs="Times New Roman"/>
        </w:rPr>
        <w:t>мультимедийных</w:t>
      </w:r>
      <w:proofErr w:type="spellEnd"/>
      <w:r w:rsidRPr="00440C41">
        <w:rPr>
          <w:rFonts w:ascii="Times New Roman" w:hAnsi="Times New Roman" w:cs="Times New Roman"/>
        </w:rPr>
        <w:t>, аудио- и видеоматериалов.</w:t>
      </w:r>
    </w:p>
    <w:p w:rsidR="00440C41" w:rsidRPr="00440C41" w:rsidRDefault="00440C41" w:rsidP="00440C41">
      <w:pPr>
        <w:ind w:left="580" w:firstLine="580"/>
        <w:jc w:val="both"/>
        <w:rPr>
          <w:rFonts w:ascii="Times New Roman" w:hAnsi="Times New Roman" w:cs="Times New Roman"/>
        </w:rPr>
      </w:pPr>
    </w:p>
    <w:p w:rsidR="00440C41" w:rsidRPr="00232E4B" w:rsidRDefault="00440C41" w:rsidP="00232E4B">
      <w:pPr>
        <w:keepNext/>
        <w:keepLines/>
        <w:ind w:firstLine="709"/>
        <w:jc w:val="center"/>
        <w:rPr>
          <w:rFonts w:ascii="Times New Roman" w:hAnsi="Times New Roman" w:cs="Times New Roman"/>
          <w:b/>
        </w:rPr>
      </w:pPr>
      <w:bookmarkStart w:id="41" w:name="bookmark57"/>
      <w:r w:rsidRPr="00232E4B">
        <w:rPr>
          <w:rFonts w:ascii="Times New Roman" w:hAnsi="Times New Roman" w:cs="Times New Roman"/>
          <w:b/>
        </w:rPr>
        <w:t xml:space="preserve">2.6. </w:t>
      </w:r>
      <w:bookmarkEnd w:id="41"/>
      <w:r w:rsidR="00232E4B" w:rsidRPr="00232E4B">
        <w:rPr>
          <w:rFonts w:ascii="Times New Roman" w:hAnsi="Times New Roman" w:cs="Times New Roman"/>
          <w:b/>
        </w:rPr>
        <w:t>ПРОГРАММА ВНЕУРОЧНОЙ ДЕЯТЕЛЬНОСТИ</w:t>
      </w:r>
    </w:p>
    <w:p w:rsidR="00232E4B" w:rsidRPr="00440C41" w:rsidRDefault="00232E4B" w:rsidP="00440C41">
      <w:pPr>
        <w:keepNext/>
        <w:keepLines/>
        <w:ind w:firstLine="709"/>
        <w:rPr>
          <w:rFonts w:ascii="Times New Roman" w:hAnsi="Times New Roman" w:cs="Times New Roman"/>
        </w:rPr>
      </w:pPr>
    </w:p>
    <w:p w:rsidR="00440C41" w:rsidRPr="00440C41" w:rsidRDefault="00440C41" w:rsidP="00440C41">
      <w:pPr>
        <w:ind w:firstLine="709"/>
        <w:jc w:val="both"/>
        <w:rPr>
          <w:rFonts w:ascii="Times New Roman" w:hAnsi="Times New Roman" w:cs="Times New Roman"/>
        </w:rPr>
      </w:pPr>
      <w:proofErr w:type="gramStart"/>
      <w:r w:rsidRPr="00440C41">
        <w:rPr>
          <w:rFonts w:ascii="Times New Roman" w:hAnsi="Times New Roman" w:cs="Times New Roman"/>
        </w:rPr>
        <w:t xml:space="preserve">Программа внеурочной деятельности </w:t>
      </w:r>
      <w:r w:rsidR="00C07019">
        <w:rPr>
          <w:rFonts w:ascii="Times New Roman" w:hAnsi="Times New Roman" w:cs="Times New Roman"/>
        </w:rPr>
        <w:t>М</w:t>
      </w:r>
      <w:r w:rsidRPr="00440C41">
        <w:rPr>
          <w:rFonts w:ascii="Times New Roman" w:hAnsi="Times New Roman" w:cs="Times New Roman"/>
        </w:rPr>
        <w:t xml:space="preserve">ОУ </w:t>
      </w:r>
      <w:r w:rsidR="00DD7DB9">
        <w:rPr>
          <w:rFonts w:ascii="Times New Roman" w:hAnsi="Times New Roman" w:cs="Times New Roman"/>
        </w:rPr>
        <w:t xml:space="preserve">« Средней </w:t>
      </w:r>
      <w:r w:rsidRPr="00440C41">
        <w:rPr>
          <w:rFonts w:ascii="Times New Roman" w:hAnsi="Times New Roman" w:cs="Times New Roman"/>
        </w:rPr>
        <w:t xml:space="preserve">школы № </w:t>
      </w:r>
      <w:r w:rsidR="00DD7DB9">
        <w:rPr>
          <w:rFonts w:ascii="Times New Roman" w:hAnsi="Times New Roman" w:cs="Times New Roman"/>
        </w:rPr>
        <w:t>10»</w:t>
      </w:r>
      <w:r w:rsidRPr="00440C41">
        <w:rPr>
          <w:rFonts w:ascii="Times New Roman" w:hAnsi="Times New Roman" w:cs="Times New Roman"/>
        </w:rPr>
        <w:t xml:space="preserve"> определяет состав и структуру направлений, формы организации, объем внеурочной деятельности для обучающихся с ТНР на </w:t>
      </w:r>
      <w:r w:rsidR="003029CC">
        <w:rPr>
          <w:rFonts w:ascii="Times New Roman" w:hAnsi="Times New Roman" w:cs="Times New Roman"/>
        </w:rPr>
        <w:t>уровне</w:t>
      </w:r>
      <w:r w:rsidRPr="00440C41">
        <w:rPr>
          <w:rFonts w:ascii="Times New Roman" w:hAnsi="Times New Roman" w:cs="Times New Roman"/>
        </w:rPr>
        <w:t xml:space="preserve"> начального общего образования с учетом интересов обучающихся и возмо</w:t>
      </w:r>
      <w:r w:rsidRPr="00440C41">
        <w:rPr>
          <w:rFonts w:ascii="Times New Roman" w:hAnsi="Times New Roman" w:cs="Times New Roman"/>
        </w:rPr>
        <w:t>ж</w:t>
      </w:r>
      <w:r w:rsidRPr="00440C41">
        <w:rPr>
          <w:rFonts w:ascii="Times New Roman" w:hAnsi="Times New Roman" w:cs="Times New Roman"/>
        </w:rPr>
        <w:t>ности ОУ.</w:t>
      </w:r>
      <w:proofErr w:type="gramEnd"/>
    </w:p>
    <w:p w:rsidR="00440C41" w:rsidRPr="00440C41" w:rsidRDefault="00440C41" w:rsidP="00440C41">
      <w:pPr>
        <w:ind w:firstLine="709"/>
        <w:jc w:val="both"/>
        <w:rPr>
          <w:rFonts w:ascii="Times New Roman" w:hAnsi="Times New Roman" w:cs="Times New Roman"/>
        </w:rPr>
      </w:pPr>
      <w:r w:rsidRPr="00440C41">
        <w:rPr>
          <w:rFonts w:ascii="Times New Roman" w:hAnsi="Times New Roman" w:cs="Times New Roman"/>
        </w:rPr>
        <w:t>Внеурочная деятельность способствует социальной интеграции обучающихся путем о</w:t>
      </w:r>
      <w:r w:rsidRPr="00440C41">
        <w:rPr>
          <w:rFonts w:ascii="Times New Roman" w:hAnsi="Times New Roman" w:cs="Times New Roman"/>
        </w:rPr>
        <w:t>р</w:t>
      </w:r>
      <w:r w:rsidRPr="00440C41">
        <w:rPr>
          <w:rFonts w:ascii="Times New Roman" w:hAnsi="Times New Roman" w:cs="Times New Roman"/>
        </w:rPr>
        <w:t>ганизации и проведения мероприятий, в которых предусмотрена совместная деятельность ра</w:t>
      </w:r>
      <w:r w:rsidRPr="00440C41">
        <w:rPr>
          <w:rFonts w:ascii="Times New Roman" w:hAnsi="Times New Roman" w:cs="Times New Roman"/>
        </w:rPr>
        <w:t>з</w:t>
      </w:r>
      <w:r w:rsidRPr="00440C41">
        <w:rPr>
          <w:rFonts w:ascii="Times New Roman" w:hAnsi="Times New Roman" w:cs="Times New Roman"/>
        </w:rPr>
        <w:t>ных обучающихся (с ТНР и без таковых), различных организаций.</w:t>
      </w:r>
    </w:p>
    <w:p w:rsidR="00440C41" w:rsidRPr="00440C41" w:rsidRDefault="00440C41" w:rsidP="00440C41">
      <w:pPr>
        <w:ind w:firstLine="709"/>
        <w:jc w:val="both"/>
        <w:rPr>
          <w:rFonts w:ascii="Times New Roman" w:hAnsi="Times New Roman" w:cs="Times New Roman"/>
        </w:rPr>
      </w:pPr>
      <w:r w:rsidRPr="00440C41">
        <w:rPr>
          <w:rFonts w:ascii="Times New Roman" w:hAnsi="Times New Roman" w:cs="Times New Roman"/>
        </w:rPr>
        <w:t>Виды совместной внеурочной деятельности подбираются с учетом возможностей и и</w:t>
      </w:r>
      <w:r w:rsidRPr="00440C41">
        <w:rPr>
          <w:rFonts w:ascii="Times New Roman" w:hAnsi="Times New Roman" w:cs="Times New Roman"/>
        </w:rPr>
        <w:t>н</w:t>
      </w:r>
      <w:r w:rsidRPr="00440C41">
        <w:rPr>
          <w:rFonts w:ascii="Times New Roman" w:hAnsi="Times New Roman" w:cs="Times New Roman"/>
        </w:rPr>
        <w:t>тересов как обучающихся с ТНР, так и их сверстников, не имеющих нарушений речи.</w:t>
      </w:r>
    </w:p>
    <w:p w:rsidR="00440C41" w:rsidRPr="00440C41" w:rsidRDefault="00440C41" w:rsidP="00440C41">
      <w:pPr>
        <w:ind w:firstLine="709"/>
        <w:jc w:val="both"/>
        <w:rPr>
          <w:rFonts w:ascii="Times New Roman" w:hAnsi="Times New Roman" w:cs="Times New Roman"/>
        </w:rPr>
      </w:pPr>
      <w:r w:rsidRPr="00440C41">
        <w:rPr>
          <w:rFonts w:ascii="Times New Roman" w:hAnsi="Times New Roman" w:cs="Times New Roman"/>
        </w:rPr>
        <w:t>Программа внеурочной деятельности направлена на удовлетворение потребностей об</w:t>
      </w:r>
      <w:r w:rsidRPr="00440C41">
        <w:rPr>
          <w:rFonts w:ascii="Times New Roman" w:hAnsi="Times New Roman" w:cs="Times New Roman"/>
        </w:rPr>
        <w:t>у</w:t>
      </w:r>
      <w:r w:rsidRPr="00440C41">
        <w:rPr>
          <w:rFonts w:ascii="Times New Roman" w:hAnsi="Times New Roman" w:cs="Times New Roman"/>
        </w:rPr>
        <w:t>чающихся, общества и государства, региональной системы общего начального образования.</w:t>
      </w:r>
    </w:p>
    <w:p w:rsidR="00440C41" w:rsidRPr="00103C03" w:rsidRDefault="00440C41" w:rsidP="00C07019">
      <w:pPr>
        <w:ind w:firstLine="709"/>
        <w:jc w:val="center"/>
        <w:rPr>
          <w:rFonts w:ascii="Times New Roman" w:hAnsi="Times New Roman" w:cs="Times New Roman"/>
          <w:b/>
          <w:i/>
        </w:rPr>
      </w:pPr>
      <w:r w:rsidRPr="00103C03">
        <w:rPr>
          <w:rFonts w:ascii="Times New Roman" w:hAnsi="Times New Roman" w:cs="Times New Roman"/>
          <w:b/>
          <w:i/>
        </w:rPr>
        <w:t>Целевая направленность внеурочной деятельности</w:t>
      </w:r>
    </w:p>
    <w:p w:rsidR="00440C41" w:rsidRPr="00440C41" w:rsidRDefault="00440C41" w:rsidP="00440C41">
      <w:pPr>
        <w:ind w:firstLine="709"/>
        <w:jc w:val="both"/>
        <w:rPr>
          <w:rFonts w:ascii="Times New Roman" w:hAnsi="Times New Roman" w:cs="Times New Roman"/>
        </w:rPr>
      </w:pPr>
      <w:r w:rsidRPr="00440C41">
        <w:rPr>
          <w:rFonts w:ascii="Times New Roman" w:hAnsi="Times New Roman" w:cs="Times New Roman"/>
        </w:rPr>
        <w:t>Федеральный государственный образовательный стандарт начального общего образов</w:t>
      </w:r>
      <w:r w:rsidRPr="00440C41">
        <w:rPr>
          <w:rFonts w:ascii="Times New Roman" w:hAnsi="Times New Roman" w:cs="Times New Roman"/>
        </w:rPr>
        <w:t>а</w:t>
      </w:r>
      <w:r w:rsidRPr="00440C41">
        <w:rPr>
          <w:rFonts w:ascii="Times New Roman" w:hAnsi="Times New Roman" w:cs="Times New Roman"/>
        </w:rPr>
        <w:t xml:space="preserve">ния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ограниченными возможностями здоровья предусматривают тесное единс</w:t>
      </w:r>
      <w:r w:rsidRPr="00440C41">
        <w:rPr>
          <w:rFonts w:ascii="Times New Roman" w:hAnsi="Times New Roman" w:cs="Times New Roman"/>
        </w:rPr>
        <w:t>т</w:t>
      </w:r>
      <w:r w:rsidRPr="00440C41">
        <w:rPr>
          <w:rFonts w:ascii="Times New Roman" w:hAnsi="Times New Roman" w:cs="Times New Roman"/>
        </w:rPr>
        <w:t xml:space="preserve">во урочной и </w:t>
      </w:r>
      <w:r w:rsidRPr="00440C41">
        <w:rPr>
          <w:rStyle w:val="25"/>
          <w:rFonts w:eastAsia="Arial Unicode MS"/>
        </w:rPr>
        <w:t>внеурочной деятельности</w:t>
      </w:r>
      <w:r w:rsidRPr="00440C41">
        <w:rPr>
          <w:rFonts w:ascii="Times New Roman" w:hAnsi="Times New Roman" w:cs="Times New Roman"/>
        </w:rPr>
        <w:t>. В соответствии со стандартом внеурочная деятел</w:t>
      </w:r>
      <w:r w:rsidRPr="00440C41">
        <w:rPr>
          <w:rFonts w:ascii="Times New Roman" w:hAnsi="Times New Roman" w:cs="Times New Roman"/>
        </w:rPr>
        <w:t>ь</w:t>
      </w:r>
      <w:r w:rsidRPr="00440C41">
        <w:rPr>
          <w:rFonts w:ascii="Times New Roman" w:hAnsi="Times New Roman" w:cs="Times New Roman"/>
        </w:rPr>
        <w:t>ность, как и учебная деятельность на уроке, направлена на решение задач воспитания и соци</w:t>
      </w:r>
      <w:r w:rsidRPr="00440C41">
        <w:rPr>
          <w:rFonts w:ascii="Times New Roman" w:hAnsi="Times New Roman" w:cs="Times New Roman"/>
        </w:rPr>
        <w:t>а</w:t>
      </w:r>
      <w:r w:rsidRPr="00440C41">
        <w:rPr>
          <w:rFonts w:ascii="Times New Roman" w:hAnsi="Times New Roman" w:cs="Times New Roman"/>
        </w:rPr>
        <w:t xml:space="preserve">лизации </w:t>
      </w:r>
      <w:r w:rsidR="00C23134">
        <w:rPr>
          <w:rFonts w:ascii="Times New Roman" w:hAnsi="Times New Roman" w:cs="Times New Roman"/>
        </w:rPr>
        <w:t>об</w:t>
      </w:r>
      <w:r w:rsidRPr="00440C41">
        <w:rPr>
          <w:rFonts w:ascii="Times New Roman" w:hAnsi="Times New Roman" w:cs="Times New Roman"/>
        </w:rPr>
        <w:t>уча</w:t>
      </w:r>
      <w:r w:rsidR="00C23134">
        <w:rPr>
          <w:rFonts w:ascii="Times New Roman" w:hAnsi="Times New Roman" w:cs="Times New Roman"/>
        </w:rPr>
        <w:t>ю</w:t>
      </w:r>
      <w:r w:rsidRPr="00440C41">
        <w:rPr>
          <w:rFonts w:ascii="Times New Roman" w:hAnsi="Times New Roman" w:cs="Times New Roman"/>
        </w:rPr>
        <w:t>щихся.</w:t>
      </w:r>
    </w:p>
    <w:p w:rsidR="00440C41" w:rsidRPr="00440C41" w:rsidRDefault="00440C41" w:rsidP="00440C41">
      <w:pPr>
        <w:ind w:firstLine="709"/>
        <w:jc w:val="both"/>
        <w:rPr>
          <w:rFonts w:ascii="Times New Roman" w:hAnsi="Times New Roman" w:cs="Times New Roman"/>
        </w:rPr>
      </w:pPr>
      <w:r w:rsidRPr="00440C41">
        <w:rPr>
          <w:rFonts w:ascii="Times New Roman" w:hAnsi="Times New Roman" w:cs="Times New Roman"/>
        </w:rPr>
        <w:t>Программа внеурочной деятельности составлена с целью дальнейшего совершенствов</w:t>
      </w:r>
      <w:r w:rsidRPr="00440C41">
        <w:rPr>
          <w:rFonts w:ascii="Times New Roman" w:hAnsi="Times New Roman" w:cs="Times New Roman"/>
        </w:rPr>
        <w:t>а</w:t>
      </w:r>
      <w:r w:rsidRPr="00440C41">
        <w:rPr>
          <w:rFonts w:ascii="Times New Roman" w:hAnsi="Times New Roman" w:cs="Times New Roman"/>
        </w:rPr>
        <w:t>ния образовательно</w:t>
      </w:r>
      <w:r w:rsidR="00C23134">
        <w:rPr>
          <w:rFonts w:ascii="Times New Roman" w:hAnsi="Times New Roman" w:cs="Times New Roman"/>
        </w:rPr>
        <w:t>й</w:t>
      </w:r>
      <w:r w:rsidR="00DD7DB9">
        <w:rPr>
          <w:rFonts w:ascii="Times New Roman" w:hAnsi="Times New Roman" w:cs="Times New Roman"/>
        </w:rPr>
        <w:t xml:space="preserve"> </w:t>
      </w:r>
      <w:r w:rsidR="00C23134">
        <w:rPr>
          <w:rFonts w:ascii="Times New Roman" w:hAnsi="Times New Roman" w:cs="Times New Roman"/>
        </w:rPr>
        <w:t>деятельности</w:t>
      </w:r>
      <w:r w:rsidRPr="00440C41">
        <w:rPr>
          <w:rFonts w:ascii="Times New Roman" w:hAnsi="Times New Roman" w:cs="Times New Roman"/>
        </w:rPr>
        <w:t xml:space="preserve">, повышения результативности обучения детей, обеспечения вариативности </w:t>
      </w:r>
      <w:r w:rsidR="00C23134" w:rsidRPr="00440C41">
        <w:rPr>
          <w:rFonts w:ascii="Times New Roman" w:hAnsi="Times New Roman" w:cs="Times New Roman"/>
        </w:rPr>
        <w:t>образовательно</w:t>
      </w:r>
      <w:r w:rsidR="00C23134">
        <w:rPr>
          <w:rFonts w:ascii="Times New Roman" w:hAnsi="Times New Roman" w:cs="Times New Roman"/>
        </w:rPr>
        <w:t>й</w:t>
      </w:r>
      <w:r w:rsidR="00DD7DB9">
        <w:rPr>
          <w:rFonts w:ascii="Times New Roman" w:hAnsi="Times New Roman" w:cs="Times New Roman"/>
        </w:rPr>
        <w:t xml:space="preserve"> </w:t>
      </w:r>
      <w:r w:rsidR="00C23134">
        <w:rPr>
          <w:rFonts w:ascii="Times New Roman" w:hAnsi="Times New Roman" w:cs="Times New Roman"/>
        </w:rPr>
        <w:t>деятельности</w:t>
      </w:r>
      <w:r w:rsidRPr="00440C41">
        <w:rPr>
          <w:rFonts w:ascii="Times New Roman" w:hAnsi="Times New Roman" w:cs="Times New Roman"/>
        </w:rPr>
        <w:t>, сохранения единого образовательного простра</w:t>
      </w:r>
      <w:r w:rsidRPr="00440C41">
        <w:rPr>
          <w:rFonts w:ascii="Times New Roman" w:hAnsi="Times New Roman" w:cs="Times New Roman"/>
        </w:rPr>
        <w:t>н</w:t>
      </w:r>
      <w:r w:rsidRPr="00440C41">
        <w:rPr>
          <w:rFonts w:ascii="Times New Roman" w:hAnsi="Times New Roman" w:cs="Times New Roman"/>
        </w:rPr>
        <w:t>ства, а также выполнения гигиенических требований к условиям обучения школьников и с</w:t>
      </w:r>
      <w:r w:rsidRPr="00440C41">
        <w:rPr>
          <w:rFonts w:ascii="Times New Roman" w:hAnsi="Times New Roman" w:cs="Times New Roman"/>
        </w:rPr>
        <w:t>о</w:t>
      </w:r>
      <w:r w:rsidRPr="00440C41">
        <w:rPr>
          <w:rFonts w:ascii="Times New Roman" w:hAnsi="Times New Roman" w:cs="Times New Roman"/>
        </w:rPr>
        <w:t>хранения здоровья.</w:t>
      </w:r>
    </w:p>
    <w:p w:rsidR="00C23134" w:rsidRDefault="00EF7AB6" w:rsidP="00C23134">
      <w:pPr>
        <w:ind w:firstLine="580"/>
        <w:jc w:val="both"/>
        <w:rPr>
          <w:rFonts w:ascii="Times New Roman" w:hAnsi="Times New Roman" w:cs="Times New Roman"/>
        </w:rPr>
      </w:pPr>
      <w:r w:rsidRPr="00EF7AB6">
        <w:rPr>
          <w:rStyle w:val="25"/>
          <w:rFonts w:eastAsia="Arial Unicode MS"/>
          <w:i/>
        </w:rPr>
        <w:tab/>
      </w:r>
      <w:r w:rsidR="00440C41" w:rsidRPr="00C23134">
        <w:rPr>
          <w:rStyle w:val="25"/>
          <w:rFonts w:eastAsia="Arial Unicode MS"/>
          <w:i/>
        </w:rPr>
        <w:t>Цель</w:t>
      </w:r>
      <w:r w:rsidR="00DD7DB9">
        <w:rPr>
          <w:rStyle w:val="25"/>
          <w:rFonts w:eastAsia="Arial Unicode MS"/>
          <w:i/>
        </w:rPr>
        <w:t xml:space="preserve"> </w:t>
      </w:r>
      <w:r w:rsidR="00440C41" w:rsidRPr="00C23134">
        <w:rPr>
          <w:rStyle w:val="25"/>
          <w:rFonts w:eastAsia="Arial Unicode MS"/>
          <w:i/>
        </w:rPr>
        <w:t>программы</w:t>
      </w:r>
      <w:r w:rsidR="00440C41" w:rsidRPr="00440C41">
        <w:rPr>
          <w:rFonts w:ascii="Times New Roman" w:hAnsi="Times New Roman" w:cs="Times New Roman"/>
        </w:rPr>
        <w:t xml:space="preserve"> внеурочной деятельности - обеспечение достижения планируемых р</w:t>
      </w:r>
      <w:r w:rsidR="00440C41" w:rsidRPr="00440C41">
        <w:rPr>
          <w:rFonts w:ascii="Times New Roman" w:hAnsi="Times New Roman" w:cs="Times New Roman"/>
        </w:rPr>
        <w:t>е</w:t>
      </w:r>
      <w:r w:rsidR="00440C41" w:rsidRPr="00440C41">
        <w:rPr>
          <w:rFonts w:ascii="Times New Roman" w:hAnsi="Times New Roman" w:cs="Times New Roman"/>
        </w:rPr>
        <w:t xml:space="preserve">зультатов основной образовательной программы </w:t>
      </w:r>
      <w:proofErr w:type="gramStart"/>
      <w:r w:rsidR="00440C41" w:rsidRPr="00440C41">
        <w:rPr>
          <w:rFonts w:ascii="Times New Roman" w:hAnsi="Times New Roman" w:cs="Times New Roman"/>
        </w:rPr>
        <w:t>через</w:t>
      </w:r>
      <w:proofErr w:type="gramEnd"/>
      <w:r w:rsidR="00440C41" w:rsidRPr="00440C41">
        <w:rPr>
          <w:rFonts w:ascii="Times New Roman" w:hAnsi="Times New Roman" w:cs="Times New Roman"/>
        </w:rPr>
        <w:t>:</w:t>
      </w:r>
    </w:p>
    <w:p w:rsidR="00C23134" w:rsidRDefault="00C23134" w:rsidP="00C23134">
      <w:pPr>
        <w:ind w:firstLine="58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создание условий для проявления и развития ребенком своих интересов на основе св</w:t>
      </w:r>
      <w:r w:rsidR="00440C41" w:rsidRPr="00440C41">
        <w:rPr>
          <w:rFonts w:ascii="Times New Roman" w:hAnsi="Times New Roman" w:cs="Times New Roman"/>
        </w:rPr>
        <w:t>о</w:t>
      </w:r>
      <w:r w:rsidR="00440C41" w:rsidRPr="00440C41">
        <w:rPr>
          <w:rFonts w:ascii="Times New Roman" w:hAnsi="Times New Roman" w:cs="Times New Roman"/>
        </w:rPr>
        <w:t>бодного выбора, постижения духовно-нравственных ценностей и культурных традиций;</w:t>
      </w:r>
    </w:p>
    <w:p w:rsidR="00440C41" w:rsidRPr="00440C41" w:rsidRDefault="00C23134" w:rsidP="00C23134">
      <w:pPr>
        <w:ind w:firstLine="58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формирование ключевых компетенций </w:t>
      </w:r>
      <w:r>
        <w:rPr>
          <w:rFonts w:ascii="Times New Roman" w:hAnsi="Times New Roman" w:cs="Times New Roman"/>
        </w:rPr>
        <w:t>об</w:t>
      </w:r>
      <w:r w:rsidR="00440C41" w:rsidRPr="00440C41">
        <w:rPr>
          <w:rFonts w:ascii="Times New Roman" w:hAnsi="Times New Roman" w:cs="Times New Roman"/>
        </w:rPr>
        <w:t>уча</w:t>
      </w:r>
      <w:r>
        <w:rPr>
          <w:rFonts w:ascii="Times New Roman" w:hAnsi="Times New Roman" w:cs="Times New Roman"/>
        </w:rPr>
        <w:t>ю</w:t>
      </w:r>
      <w:r w:rsidR="00440C41" w:rsidRPr="00440C41">
        <w:rPr>
          <w:rFonts w:ascii="Times New Roman" w:hAnsi="Times New Roman" w:cs="Times New Roman"/>
        </w:rPr>
        <w:t>щихся: информационной, коммуникати</w:t>
      </w:r>
      <w:r w:rsidR="00440C41" w:rsidRPr="00440C41">
        <w:rPr>
          <w:rFonts w:ascii="Times New Roman" w:hAnsi="Times New Roman" w:cs="Times New Roman"/>
        </w:rPr>
        <w:t>в</w:t>
      </w:r>
      <w:r w:rsidR="00440C41" w:rsidRPr="00440C41">
        <w:rPr>
          <w:rFonts w:ascii="Times New Roman" w:hAnsi="Times New Roman" w:cs="Times New Roman"/>
        </w:rPr>
        <w:t>ной, проблемной, кооперативной или компетенции по работе в сотрудничестве.</w:t>
      </w:r>
    </w:p>
    <w:p w:rsidR="00440C41" w:rsidRPr="00440C41" w:rsidRDefault="00EF7AB6" w:rsidP="00C23134">
      <w:pPr>
        <w:ind w:left="580" w:hanging="13"/>
        <w:jc w:val="both"/>
        <w:rPr>
          <w:rFonts w:ascii="Times New Roman" w:hAnsi="Times New Roman" w:cs="Times New Roman"/>
        </w:rPr>
      </w:pPr>
      <w:r w:rsidRPr="00321042">
        <w:rPr>
          <w:rStyle w:val="25"/>
          <w:rFonts w:eastAsia="Arial Unicode MS"/>
          <w:i/>
        </w:rPr>
        <w:tab/>
      </w:r>
      <w:r w:rsidR="00440C41" w:rsidRPr="00C23134">
        <w:rPr>
          <w:rStyle w:val="25"/>
          <w:rFonts w:eastAsia="Arial Unicode MS"/>
          <w:i/>
        </w:rPr>
        <w:t>Задачи программы</w:t>
      </w:r>
      <w:r w:rsidR="00440C41" w:rsidRPr="00440C41">
        <w:rPr>
          <w:rStyle w:val="25"/>
          <w:rFonts w:eastAsia="Arial Unicode MS"/>
        </w:rPr>
        <w:t>:</w:t>
      </w:r>
    </w:p>
    <w:p w:rsidR="00440C41" w:rsidRPr="00440C41" w:rsidRDefault="00C23134" w:rsidP="00C23134">
      <w:pPr>
        <w:tabs>
          <w:tab w:val="left" w:pos="1390"/>
        </w:tabs>
        <w:ind w:left="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выяв</w:t>
      </w:r>
      <w:r>
        <w:rPr>
          <w:rFonts w:ascii="Times New Roman" w:hAnsi="Times New Roman" w:cs="Times New Roman"/>
        </w:rPr>
        <w:t>ить</w:t>
      </w:r>
      <w:r w:rsidR="00440C41" w:rsidRPr="00440C41">
        <w:rPr>
          <w:rFonts w:ascii="Times New Roman" w:hAnsi="Times New Roman" w:cs="Times New Roman"/>
        </w:rPr>
        <w:t xml:space="preserve"> интерес</w:t>
      </w:r>
      <w:r>
        <w:rPr>
          <w:rFonts w:ascii="Times New Roman" w:hAnsi="Times New Roman" w:cs="Times New Roman"/>
        </w:rPr>
        <w:t>ы</w:t>
      </w:r>
      <w:r w:rsidR="00440C41" w:rsidRPr="00440C41">
        <w:rPr>
          <w:rFonts w:ascii="Times New Roman" w:hAnsi="Times New Roman" w:cs="Times New Roman"/>
        </w:rPr>
        <w:t>, склонност</w:t>
      </w:r>
      <w:r>
        <w:rPr>
          <w:rFonts w:ascii="Times New Roman" w:hAnsi="Times New Roman" w:cs="Times New Roman"/>
        </w:rPr>
        <w:t>и</w:t>
      </w:r>
      <w:r w:rsidR="00440C41" w:rsidRPr="00440C41">
        <w:rPr>
          <w:rFonts w:ascii="Times New Roman" w:hAnsi="Times New Roman" w:cs="Times New Roman"/>
        </w:rPr>
        <w:t>, способност</w:t>
      </w:r>
      <w:r>
        <w:rPr>
          <w:rFonts w:ascii="Times New Roman" w:hAnsi="Times New Roman" w:cs="Times New Roman"/>
        </w:rPr>
        <w:t>и</w:t>
      </w:r>
      <w:r w:rsidR="00440C41" w:rsidRPr="00440C41">
        <w:rPr>
          <w:rFonts w:ascii="Times New Roman" w:hAnsi="Times New Roman" w:cs="Times New Roman"/>
        </w:rPr>
        <w:t xml:space="preserve">, </w:t>
      </w:r>
      <w:proofErr w:type="spellStart"/>
      <w:r w:rsidR="00440C41" w:rsidRPr="00440C41">
        <w:rPr>
          <w:rFonts w:ascii="Times New Roman" w:hAnsi="Times New Roman" w:cs="Times New Roman"/>
        </w:rPr>
        <w:t>возможност</w:t>
      </w:r>
      <w:r>
        <w:rPr>
          <w:rFonts w:ascii="Times New Roman" w:hAnsi="Times New Roman" w:cs="Times New Roman"/>
        </w:rPr>
        <w:t>и</w:t>
      </w:r>
      <w:r w:rsidR="00440C41" w:rsidRPr="00440C41">
        <w:rPr>
          <w:rFonts w:ascii="Times New Roman" w:hAnsi="Times New Roman" w:cs="Times New Roman"/>
        </w:rPr>
        <w:t>обучающихся</w:t>
      </w:r>
      <w:proofErr w:type="spellEnd"/>
      <w:r w:rsidR="00440C41" w:rsidRPr="00440C41">
        <w:rPr>
          <w:rFonts w:ascii="Times New Roman" w:hAnsi="Times New Roman" w:cs="Times New Roman"/>
        </w:rPr>
        <w:t>;</w:t>
      </w:r>
    </w:p>
    <w:p w:rsidR="00440C41" w:rsidRPr="00440C41" w:rsidRDefault="00C23134" w:rsidP="00C23134">
      <w:pPr>
        <w:tabs>
          <w:tab w:val="left" w:pos="1390"/>
        </w:tabs>
        <w:ind w:left="709"/>
        <w:jc w:val="both"/>
        <w:rPr>
          <w:rFonts w:ascii="Times New Roman" w:hAnsi="Times New Roman" w:cs="Times New Roman"/>
        </w:rPr>
      </w:pPr>
      <w:r>
        <w:rPr>
          <w:rFonts w:ascii="Times New Roman" w:hAnsi="Times New Roman" w:cs="Times New Roman"/>
        </w:rPr>
        <w:t xml:space="preserve">- осуществлять </w:t>
      </w:r>
      <w:r w:rsidR="00440C41" w:rsidRPr="00440C41">
        <w:rPr>
          <w:rFonts w:ascii="Times New Roman" w:hAnsi="Times New Roman" w:cs="Times New Roman"/>
        </w:rPr>
        <w:t xml:space="preserve">педагогическое сопровождение индивидуального развития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w:t>
      </w:r>
    </w:p>
    <w:p w:rsidR="00C23134" w:rsidRDefault="00C23134" w:rsidP="00C23134">
      <w:pPr>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организ</w:t>
      </w:r>
      <w:r>
        <w:rPr>
          <w:rFonts w:ascii="Times New Roman" w:hAnsi="Times New Roman" w:cs="Times New Roman"/>
        </w:rPr>
        <w:t>овать</w:t>
      </w:r>
      <w:r w:rsidR="00440C41" w:rsidRPr="00440C41">
        <w:rPr>
          <w:rFonts w:ascii="Times New Roman" w:hAnsi="Times New Roman" w:cs="Times New Roman"/>
        </w:rPr>
        <w:t xml:space="preserve"> сред</w:t>
      </w:r>
      <w:r>
        <w:rPr>
          <w:rFonts w:ascii="Times New Roman" w:hAnsi="Times New Roman" w:cs="Times New Roman"/>
        </w:rPr>
        <w:t>у</w:t>
      </w:r>
      <w:r w:rsidR="00440C41" w:rsidRPr="00440C41">
        <w:rPr>
          <w:rFonts w:ascii="Times New Roman" w:hAnsi="Times New Roman" w:cs="Times New Roman"/>
        </w:rPr>
        <w:t xml:space="preserve"> для реализации приобретенных знаний, умений, навыков; </w:t>
      </w:r>
    </w:p>
    <w:p w:rsidR="00440C41" w:rsidRPr="00440C41" w:rsidRDefault="00C23134" w:rsidP="00C23134">
      <w:pPr>
        <w:ind w:right="-8"/>
        <w:jc w:val="both"/>
        <w:rPr>
          <w:rFonts w:ascii="Times New Roman" w:hAnsi="Times New Roman" w:cs="Times New Roman"/>
        </w:rPr>
      </w:pPr>
      <w:r>
        <w:rPr>
          <w:rFonts w:ascii="Times New Roman" w:hAnsi="Times New Roman" w:cs="Times New Roman"/>
        </w:rPr>
        <w:tab/>
      </w:r>
      <w:r w:rsidR="00440C41" w:rsidRPr="00440C41">
        <w:rPr>
          <w:rFonts w:ascii="Times New Roman" w:hAnsi="Times New Roman" w:cs="Times New Roman"/>
        </w:rPr>
        <w:t>- разви</w:t>
      </w:r>
      <w:r>
        <w:rPr>
          <w:rFonts w:ascii="Times New Roman" w:hAnsi="Times New Roman" w:cs="Times New Roman"/>
        </w:rPr>
        <w:t>вать</w:t>
      </w:r>
      <w:r w:rsidR="00440C41" w:rsidRPr="00440C41">
        <w:rPr>
          <w:rFonts w:ascii="Times New Roman" w:hAnsi="Times New Roman" w:cs="Times New Roman"/>
        </w:rPr>
        <w:t xml:space="preserve"> опыт творческой деятельности;</w:t>
      </w:r>
    </w:p>
    <w:p w:rsidR="00440C41" w:rsidRPr="00440C41" w:rsidRDefault="00C23134" w:rsidP="00C23134">
      <w:pPr>
        <w:tabs>
          <w:tab w:val="left" w:pos="1390"/>
        </w:tabs>
        <w:ind w:left="709" w:right="-8"/>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w:t>
      </w:r>
      <w:r>
        <w:rPr>
          <w:rFonts w:ascii="Times New Roman" w:hAnsi="Times New Roman" w:cs="Times New Roman"/>
        </w:rPr>
        <w:t>вать</w:t>
      </w:r>
      <w:r w:rsidR="00440C41" w:rsidRPr="00440C41">
        <w:rPr>
          <w:rFonts w:ascii="Times New Roman" w:hAnsi="Times New Roman" w:cs="Times New Roman"/>
        </w:rPr>
        <w:t xml:space="preserve"> опыт неформального общения;</w:t>
      </w:r>
    </w:p>
    <w:p w:rsidR="00440C41" w:rsidRPr="00440C41" w:rsidRDefault="00C23134" w:rsidP="00C23134">
      <w:pPr>
        <w:tabs>
          <w:tab w:val="left" w:pos="1390"/>
        </w:tabs>
        <w:ind w:left="709" w:right="-8"/>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расшир</w:t>
      </w:r>
      <w:r>
        <w:rPr>
          <w:rFonts w:ascii="Times New Roman" w:hAnsi="Times New Roman" w:cs="Times New Roman"/>
        </w:rPr>
        <w:t>ять</w:t>
      </w:r>
      <w:r w:rsidR="00440C41" w:rsidRPr="00440C41">
        <w:rPr>
          <w:rFonts w:ascii="Times New Roman" w:hAnsi="Times New Roman" w:cs="Times New Roman"/>
        </w:rPr>
        <w:t xml:space="preserve"> рам</w:t>
      </w:r>
      <w:r>
        <w:rPr>
          <w:rFonts w:ascii="Times New Roman" w:hAnsi="Times New Roman" w:cs="Times New Roman"/>
        </w:rPr>
        <w:t>ки</w:t>
      </w:r>
      <w:r w:rsidR="00440C41" w:rsidRPr="00440C41">
        <w:rPr>
          <w:rFonts w:ascii="Times New Roman" w:hAnsi="Times New Roman" w:cs="Times New Roman"/>
        </w:rPr>
        <w:t xml:space="preserve"> общения с социумом;</w:t>
      </w:r>
    </w:p>
    <w:p w:rsidR="00440C41" w:rsidRDefault="00C23134" w:rsidP="00C23134">
      <w:pPr>
        <w:tabs>
          <w:tab w:val="left" w:pos="1390"/>
        </w:tabs>
        <w:ind w:left="709" w:right="-8"/>
        <w:jc w:val="both"/>
        <w:rPr>
          <w:rFonts w:ascii="Times New Roman" w:hAnsi="Times New Roman" w:cs="Times New Roman"/>
        </w:rPr>
      </w:pPr>
      <w:r>
        <w:rPr>
          <w:rFonts w:ascii="Times New Roman" w:hAnsi="Times New Roman" w:cs="Times New Roman"/>
        </w:rPr>
        <w:lastRenderedPageBreak/>
        <w:t xml:space="preserve">- </w:t>
      </w:r>
      <w:r w:rsidR="00440C41" w:rsidRPr="00440C41">
        <w:rPr>
          <w:rFonts w:ascii="Times New Roman" w:hAnsi="Times New Roman" w:cs="Times New Roman"/>
        </w:rPr>
        <w:t>расшир</w:t>
      </w:r>
      <w:r>
        <w:rPr>
          <w:rFonts w:ascii="Times New Roman" w:hAnsi="Times New Roman" w:cs="Times New Roman"/>
        </w:rPr>
        <w:t>ять</w:t>
      </w:r>
      <w:r w:rsidR="00440C41" w:rsidRPr="00440C41">
        <w:rPr>
          <w:rFonts w:ascii="Times New Roman" w:hAnsi="Times New Roman" w:cs="Times New Roman"/>
        </w:rPr>
        <w:t xml:space="preserve"> культурно</w:t>
      </w:r>
      <w:r>
        <w:rPr>
          <w:rFonts w:ascii="Times New Roman" w:hAnsi="Times New Roman" w:cs="Times New Roman"/>
        </w:rPr>
        <w:t>е</w:t>
      </w:r>
      <w:r w:rsidR="00440C41" w:rsidRPr="00440C41">
        <w:rPr>
          <w:rFonts w:ascii="Times New Roman" w:hAnsi="Times New Roman" w:cs="Times New Roman"/>
        </w:rPr>
        <w:t xml:space="preserve"> пространств</w:t>
      </w:r>
      <w:r>
        <w:rPr>
          <w:rFonts w:ascii="Times New Roman" w:hAnsi="Times New Roman" w:cs="Times New Roman"/>
        </w:rPr>
        <w:t>о</w:t>
      </w:r>
      <w:r w:rsidR="00440C41" w:rsidRPr="00440C41">
        <w:rPr>
          <w:rFonts w:ascii="Times New Roman" w:hAnsi="Times New Roman" w:cs="Times New Roman"/>
        </w:rPr>
        <w:t xml:space="preserve"> образовательной организации.</w:t>
      </w:r>
    </w:p>
    <w:p w:rsidR="00335715" w:rsidRDefault="00335715" w:rsidP="00C23134">
      <w:pPr>
        <w:tabs>
          <w:tab w:val="left" w:pos="1390"/>
        </w:tabs>
        <w:ind w:left="709" w:right="-8"/>
        <w:jc w:val="both"/>
        <w:rPr>
          <w:rFonts w:ascii="Times New Roman" w:hAnsi="Times New Roman" w:cs="Times New Roman"/>
        </w:rPr>
      </w:pPr>
    </w:p>
    <w:p w:rsidR="00335715" w:rsidRPr="00015E2B" w:rsidRDefault="00335715" w:rsidP="00335715">
      <w:pPr>
        <w:pStyle w:val="af0"/>
        <w:spacing w:line="276" w:lineRule="auto"/>
        <w:jc w:val="both"/>
        <w:rPr>
          <w:rFonts w:ascii="Times New Roman" w:hAnsi="Times New Roman"/>
          <w:sz w:val="24"/>
          <w:szCs w:val="24"/>
        </w:rPr>
      </w:pPr>
      <w:r w:rsidRPr="00015E2B">
        <w:rPr>
          <w:rFonts w:ascii="Times New Roman" w:hAnsi="Times New Roman"/>
          <w:color w:val="000000"/>
          <w:sz w:val="24"/>
          <w:szCs w:val="24"/>
        </w:rPr>
        <w:t xml:space="preserve">        </w:t>
      </w:r>
      <w:r w:rsidRPr="00015E2B">
        <w:rPr>
          <w:rFonts w:ascii="Times New Roman" w:hAnsi="Times New Roman"/>
          <w:sz w:val="24"/>
          <w:szCs w:val="24"/>
        </w:rPr>
        <w:t xml:space="preserve">При организации внеурочной деятельности младших школьников в МОУ </w:t>
      </w:r>
      <w:r>
        <w:rPr>
          <w:rFonts w:ascii="Times New Roman" w:hAnsi="Times New Roman"/>
          <w:sz w:val="24"/>
          <w:szCs w:val="24"/>
        </w:rPr>
        <w:t>«</w:t>
      </w:r>
      <w:r w:rsidRPr="00015E2B">
        <w:rPr>
          <w:rFonts w:ascii="Times New Roman" w:hAnsi="Times New Roman"/>
          <w:sz w:val="24"/>
          <w:szCs w:val="24"/>
        </w:rPr>
        <w:t>С</w:t>
      </w:r>
      <w:r>
        <w:rPr>
          <w:rFonts w:ascii="Times New Roman" w:hAnsi="Times New Roman"/>
          <w:sz w:val="24"/>
          <w:szCs w:val="24"/>
        </w:rPr>
        <w:t>редняя школа</w:t>
      </w:r>
      <w:r w:rsidRPr="00015E2B">
        <w:rPr>
          <w:rFonts w:ascii="Times New Roman" w:hAnsi="Times New Roman"/>
          <w:sz w:val="24"/>
          <w:szCs w:val="24"/>
        </w:rPr>
        <w:t xml:space="preserve"> № 10</w:t>
      </w:r>
      <w:r>
        <w:rPr>
          <w:rFonts w:ascii="Times New Roman" w:hAnsi="Times New Roman"/>
          <w:sz w:val="24"/>
          <w:szCs w:val="24"/>
        </w:rPr>
        <w:t>»</w:t>
      </w:r>
      <w:r w:rsidRPr="00015E2B">
        <w:rPr>
          <w:rFonts w:ascii="Times New Roman" w:hAnsi="Times New Roman"/>
          <w:sz w:val="24"/>
          <w:szCs w:val="24"/>
        </w:rPr>
        <w:t xml:space="preserve"> используется комбинированная схема: сочетание модели «</w:t>
      </w:r>
      <w:proofErr w:type="gramStart"/>
      <w:r w:rsidRPr="00015E2B">
        <w:rPr>
          <w:rFonts w:ascii="Times New Roman" w:hAnsi="Times New Roman"/>
          <w:sz w:val="24"/>
          <w:szCs w:val="24"/>
        </w:rPr>
        <w:t>Школа полного дня</w:t>
      </w:r>
      <w:proofErr w:type="gramEnd"/>
      <w:r w:rsidRPr="00015E2B">
        <w:rPr>
          <w:rFonts w:ascii="Times New Roman" w:hAnsi="Times New Roman"/>
          <w:sz w:val="24"/>
          <w:szCs w:val="24"/>
        </w:rPr>
        <w:t>» и опт</w:t>
      </w:r>
      <w:r w:rsidRPr="00015E2B">
        <w:rPr>
          <w:rFonts w:ascii="Times New Roman" w:hAnsi="Times New Roman"/>
          <w:sz w:val="24"/>
          <w:szCs w:val="24"/>
        </w:rPr>
        <w:t>и</w:t>
      </w:r>
      <w:r w:rsidRPr="00015E2B">
        <w:rPr>
          <w:rFonts w:ascii="Times New Roman" w:hAnsi="Times New Roman"/>
          <w:sz w:val="24"/>
          <w:szCs w:val="24"/>
        </w:rPr>
        <w:t>мизационной модели, предполагающей оптимизацию всех внутренних ресурсов ОУ. В реализ</w:t>
      </w:r>
      <w:r w:rsidRPr="00015E2B">
        <w:rPr>
          <w:rFonts w:ascii="Times New Roman" w:hAnsi="Times New Roman"/>
          <w:sz w:val="24"/>
          <w:szCs w:val="24"/>
        </w:rPr>
        <w:t>а</w:t>
      </w:r>
      <w:r w:rsidRPr="00015E2B">
        <w:rPr>
          <w:rFonts w:ascii="Times New Roman" w:hAnsi="Times New Roman"/>
          <w:sz w:val="24"/>
          <w:szCs w:val="24"/>
        </w:rPr>
        <w:t xml:space="preserve">ции внеурочной деятельности принимают участие педагогические работники МОУ </w:t>
      </w:r>
      <w:r>
        <w:rPr>
          <w:rFonts w:ascii="Times New Roman" w:hAnsi="Times New Roman"/>
          <w:sz w:val="24"/>
          <w:szCs w:val="24"/>
        </w:rPr>
        <w:t>«</w:t>
      </w:r>
      <w:r w:rsidRPr="00015E2B">
        <w:rPr>
          <w:rFonts w:ascii="Times New Roman" w:hAnsi="Times New Roman"/>
          <w:sz w:val="24"/>
          <w:szCs w:val="24"/>
        </w:rPr>
        <w:t>СШ № 10</w:t>
      </w:r>
      <w:r>
        <w:rPr>
          <w:rFonts w:ascii="Times New Roman" w:hAnsi="Times New Roman"/>
          <w:sz w:val="24"/>
          <w:szCs w:val="24"/>
        </w:rPr>
        <w:t>»</w:t>
      </w:r>
      <w:r w:rsidRPr="00015E2B">
        <w:rPr>
          <w:rFonts w:ascii="Times New Roman" w:hAnsi="Times New Roman"/>
          <w:sz w:val="24"/>
          <w:szCs w:val="24"/>
        </w:rPr>
        <w:t xml:space="preserve">: </w:t>
      </w:r>
      <w:r w:rsidRPr="00015E2B">
        <w:rPr>
          <w:rFonts w:ascii="Times New Roman" w:hAnsi="Times New Roman"/>
          <w:iCs/>
          <w:sz w:val="24"/>
          <w:szCs w:val="24"/>
        </w:rPr>
        <w:t>учителя-предметники, педагог-организатор, педагог-психолог, учитель-логопед, воспит</w:t>
      </w:r>
      <w:r w:rsidRPr="00015E2B">
        <w:rPr>
          <w:rFonts w:ascii="Times New Roman" w:hAnsi="Times New Roman"/>
          <w:iCs/>
          <w:sz w:val="24"/>
          <w:szCs w:val="24"/>
        </w:rPr>
        <w:t>а</w:t>
      </w:r>
      <w:r w:rsidRPr="00015E2B">
        <w:rPr>
          <w:rFonts w:ascii="Times New Roman" w:hAnsi="Times New Roman"/>
          <w:iCs/>
          <w:sz w:val="24"/>
          <w:szCs w:val="24"/>
        </w:rPr>
        <w:t xml:space="preserve">тели ГПД. </w:t>
      </w:r>
      <w:r w:rsidRPr="00015E2B">
        <w:rPr>
          <w:rFonts w:ascii="Times New Roman" w:hAnsi="Times New Roman"/>
          <w:spacing w:val="2"/>
          <w:sz w:val="24"/>
          <w:szCs w:val="24"/>
        </w:rPr>
        <w:t>Координирующую роль в организации внеурочной дея</w:t>
      </w:r>
      <w:r w:rsidRPr="00015E2B">
        <w:rPr>
          <w:rFonts w:ascii="Times New Roman" w:hAnsi="Times New Roman"/>
          <w:sz w:val="24"/>
          <w:szCs w:val="24"/>
        </w:rPr>
        <w:t>тельности выполняет клас</w:t>
      </w:r>
      <w:r w:rsidRPr="00015E2B">
        <w:rPr>
          <w:rFonts w:ascii="Times New Roman" w:hAnsi="Times New Roman"/>
          <w:sz w:val="24"/>
          <w:szCs w:val="24"/>
        </w:rPr>
        <w:t>с</w:t>
      </w:r>
      <w:r w:rsidRPr="00015E2B">
        <w:rPr>
          <w:rFonts w:ascii="Times New Roman" w:hAnsi="Times New Roman"/>
          <w:sz w:val="24"/>
          <w:szCs w:val="24"/>
        </w:rPr>
        <w:t xml:space="preserve">ный руководитель (воспитатель ГПД), </w:t>
      </w:r>
      <w:r w:rsidRPr="00015E2B">
        <w:rPr>
          <w:rFonts w:ascii="Times New Roman" w:hAnsi="Times New Roman"/>
          <w:spacing w:val="2"/>
          <w:sz w:val="24"/>
          <w:szCs w:val="24"/>
        </w:rPr>
        <w:t>который, взаимодействуя с педагогическими работн</w:t>
      </w:r>
      <w:r w:rsidRPr="00015E2B">
        <w:rPr>
          <w:rFonts w:ascii="Times New Roman" w:hAnsi="Times New Roman"/>
          <w:spacing w:val="2"/>
          <w:sz w:val="24"/>
          <w:szCs w:val="24"/>
        </w:rPr>
        <w:t>и</w:t>
      </w:r>
      <w:r w:rsidRPr="00015E2B">
        <w:rPr>
          <w:rFonts w:ascii="Times New Roman" w:hAnsi="Times New Roman"/>
          <w:spacing w:val="2"/>
          <w:sz w:val="24"/>
          <w:szCs w:val="24"/>
        </w:rPr>
        <w:t xml:space="preserve">ками, </w:t>
      </w:r>
      <w:r w:rsidRPr="00015E2B">
        <w:rPr>
          <w:rFonts w:ascii="Times New Roman" w:hAnsi="Times New Roman"/>
          <w:sz w:val="24"/>
          <w:szCs w:val="24"/>
        </w:rPr>
        <w:t>организует систему отношений через разнообразные формы воспитательной деятельн</w:t>
      </w:r>
      <w:r w:rsidRPr="00015E2B">
        <w:rPr>
          <w:rFonts w:ascii="Times New Roman" w:hAnsi="Times New Roman"/>
          <w:sz w:val="24"/>
          <w:szCs w:val="24"/>
        </w:rPr>
        <w:t>о</w:t>
      </w:r>
      <w:r w:rsidRPr="00015E2B">
        <w:rPr>
          <w:rFonts w:ascii="Times New Roman" w:hAnsi="Times New Roman"/>
          <w:sz w:val="24"/>
          <w:szCs w:val="24"/>
        </w:rPr>
        <w:t xml:space="preserve">сти коллектива, </w:t>
      </w:r>
      <w:r w:rsidRPr="00015E2B">
        <w:rPr>
          <w:rFonts w:ascii="Times New Roman" w:hAnsi="Times New Roman"/>
          <w:spacing w:val="2"/>
          <w:sz w:val="24"/>
          <w:szCs w:val="24"/>
        </w:rPr>
        <w:t>обеспечивая внеурочную деятель</w:t>
      </w:r>
      <w:r w:rsidRPr="00015E2B">
        <w:rPr>
          <w:rFonts w:ascii="Times New Roman" w:hAnsi="Times New Roman"/>
          <w:sz w:val="24"/>
          <w:szCs w:val="24"/>
        </w:rPr>
        <w:t>ность обучающихся в соответствии с их в</w:t>
      </w:r>
      <w:r w:rsidRPr="00015E2B">
        <w:rPr>
          <w:rFonts w:ascii="Times New Roman" w:hAnsi="Times New Roman"/>
          <w:sz w:val="24"/>
          <w:szCs w:val="24"/>
        </w:rPr>
        <w:t>ы</w:t>
      </w:r>
      <w:r w:rsidRPr="00015E2B">
        <w:rPr>
          <w:rFonts w:ascii="Times New Roman" w:hAnsi="Times New Roman"/>
          <w:sz w:val="24"/>
          <w:szCs w:val="24"/>
        </w:rPr>
        <w:t>бором.</w:t>
      </w:r>
    </w:p>
    <w:p w:rsidR="00335715" w:rsidRPr="00015E2B" w:rsidRDefault="00335715" w:rsidP="00335715">
      <w:pPr>
        <w:pStyle w:val="af8"/>
        <w:spacing w:line="276" w:lineRule="auto"/>
        <w:ind w:firstLine="0"/>
        <w:rPr>
          <w:rFonts w:ascii="Times New Roman" w:hAnsi="Times New Roman"/>
          <w:color w:val="auto"/>
          <w:sz w:val="24"/>
          <w:szCs w:val="24"/>
        </w:rPr>
      </w:pPr>
      <w:r w:rsidRPr="00015E2B">
        <w:rPr>
          <w:rFonts w:ascii="Times New Roman" w:hAnsi="Times New Roman"/>
          <w:sz w:val="24"/>
          <w:szCs w:val="24"/>
        </w:rPr>
        <w:t xml:space="preserve">      Внеурочная деятельность осуществляется непосредственно в образовательной организации.  </w:t>
      </w:r>
      <w:r w:rsidRPr="00015E2B">
        <w:rPr>
          <w:rFonts w:ascii="Times New Roman" w:hAnsi="Times New Roman"/>
          <w:color w:val="auto"/>
          <w:sz w:val="24"/>
          <w:szCs w:val="24"/>
        </w:rPr>
        <w:t>Основное преимущество организации внеурочной деятель</w:t>
      </w:r>
      <w:r w:rsidRPr="00015E2B">
        <w:rPr>
          <w:rFonts w:ascii="Times New Roman" w:hAnsi="Times New Roman"/>
          <w:color w:val="auto"/>
          <w:spacing w:val="2"/>
          <w:sz w:val="24"/>
          <w:szCs w:val="24"/>
        </w:rPr>
        <w:t>ности непосредственно в образов</w:t>
      </w:r>
      <w:r w:rsidRPr="00015E2B">
        <w:rPr>
          <w:rFonts w:ascii="Times New Roman" w:hAnsi="Times New Roman"/>
          <w:color w:val="auto"/>
          <w:spacing w:val="2"/>
          <w:sz w:val="24"/>
          <w:szCs w:val="24"/>
        </w:rPr>
        <w:t>а</w:t>
      </w:r>
      <w:r w:rsidRPr="00015E2B">
        <w:rPr>
          <w:rFonts w:ascii="Times New Roman" w:hAnsi="Times New Roman"/>
          <w:color w:val="auto"/>
          <w:spacing w:val="2"/>
          <w:sz w:val="24"/>
          <w:szCs w:val="24"/>
        </w:rPr>
        <w:t>тельной организации заключается в создании условий для полноценного пребыва</w:t>
      </w:r>
      <w:r w:rsidRPr="00015E2B">
        <w:rPr>
          <w:rFonts w:ascii="Times New Roman" w:hAnsi="Times New Roman"/>
          <w:color w:val="auto"/>
          <w:sz w:val="24"/>
          <w:szCs w:val="24"/>
        </w:rPr>
        <w:t>ния ребёнка в образовательной организации в течение дня, с</w:t>
      </w:r>
      <w:r w:rsidRPr="00015E2B">
        <w:rPr>
          <w:rFonts w:ascii="Times New Roman" w:hAnsi="Times New Roman"/>
          <w:color w:val="auto"/>
          <w:spacing w:val="2"/>
          <w:sz w:val="24"/>
          <w:szCs w:val="24"/>
        </w:rPr>
        <w:t>одержательном единстве учебной, воспит</w:t>
      </w:r>
      <w:r w:rsidRPr="00015E2B">
        <w:rPr>
          <w:rFonts w:ascii="Times New Roman" w:hAnsi="Times New Roman"/>
          <w:color w:val="auto"/>
          <w:spacing w:val="2"/>
          <w:sz w:val="24"/>
          <w:szCs w:val="24"/>
        </w:rPr>
        <w:t>а</w:t>
      </w:r>
      <w:r w:rsidRPr="00015E2B">
        <w:rPr>
          <w:rFonts w:ascii="Times New Roman" w:hAnsi="Times New Roman"/>
          <w:color w:val="auto"/>
          <w:spacing w:val="2"/>
          <w:sz w:val="24"/>
          <w:szCs w:val="24"/>
        </w:rPr>
        <w:t>тельной и развивающей деятельности в рамках основной образовательной</w:t>
      </w:r>
      <w:r w:rsidRPr="00015E2B">
        <w:rPr>
          <w:rFonts w:ascii="Times New Roman" w:hAnsi="Times New Roman"/>
          <w:color w:val="auto"/>
          <w:sz w:val="24"/>
          <w:szCs w:val="24"/>
        </w:rPr>
        <w:t xml:space="preserve"> программы образ</w:t>
      </w:r>
      <w:r w:rsidRPr="00015E2B">
        <w:rPr>
          <w:rFonts w:ascii="Times New Roman" w:hAnsi="Times New Roman"/>
          <w:color w:val="auto"/>
          <w:sz w:val="24"/>
          <w:szCs w:val="24"/>
        </w:rPr>
        <w:t>о</w:t>
      </w:r>
      <w:r w:rsidRPr="00015E2B">
        <w:rPr>
          <w:rFonts w:ascii="Times New Roman" w:hAnsi="Times New Roman"/>
          <w:color w:val="auto"/>
          <w:sz w:val="24"/>
          <w:szCs w:val="24"/>
        </w:rPr>
        <w:t>вательной организации.</w:t>
      </w:r>
    </w:p>
    <w:p w:rsidR="00335715" w:rsidRPr="00015E2B" w:rsidRDefault="00335715" w:rsidP="00335715">
      <w:pPr>
        <w:pStyle w:val="af0"/>
        <w:spacing w:line="276" w:lineRule="auto"/>
        <w:jc w:val="both"/>
        <w:rPr>
          <w:rFonts w:ascii="Times New Roman" w:hAnsi="Times New Roman"/>
          <w:sz w:val="24"/>
          <w:szCs w:val="24"/>
        </w:rPr>
      </w:pPr>
      <w:r w:rsidRPr="00015E2B">
        <w:rPr>
          <w:rFonts w:ascii="Times New Roman" w:hAnsi="Times New Roman"/>
          <w:sz w:val="24"/>
          <w:szCs w:val="24"/>
        </w:rPr>
        <w:t xml:space="preserve">       Внеурочная деятельность направлена на достижение следующих результатов: </w:t>
      </w:r>
    </w:p>
    <w:p w:rsidR="00335715" w:rsidRPr="00015E2B" w:rsidRDefault="00335715" w:rsidP="007A48CE">
      <w:pPr>
        <w:pStyle w:val="af0"/>
        <w:numPr>
          <w:ilvl w:val="0"/>
          <w:numId w:val="54"/>
        </w:numPr>
        <w:spacing w:line="276" w:lineRule="auto"/>
        <w:jc w:val="both"/>
        <w:rPr>
          <w:rFonts w:ascii="Times New Roman" w:hAnsi="Times New Roman"/>
          <w:sz w:val="24"/>
          <w:szCs w:val="24"/>
        </w:rPr>
      </w:pPr>
      <w:r w:rsidRPr="00015E2B">
        <w:rPr>
          <w:rFonts w:ascii="Times New Roman" w:hAnsi="Times New Roman"/>
          <w:sz w:val="24"/>
          <w:szCs w:val="24"/>
        </w:rPr>
        <w:t xml:space="preserve">приобретение учащимися социального опыта; </w:t>
      </w:r>
    </w:p>
    <w:p w:rsidR="00335715" w:rsidRPr="00015E2B" w:rsidRDefault="00335715" w:rsidP="007A48CE">
      <w:pPr>
        <w:pStyle w:val="af0"/>
        <w:numPr>
          <w:ilvl w:val="0"/>
          <w:numId w:val="54"/>
        </w:numPr>
        <w:spacing w:line="276" w:lineRule="auto"/>
        <w:jc w:val="both"/>
        <w:rPr>
          <w:rFonts w:ascii="Times New Roman" w:hAnsi="Times New Roman"/>
          <w:sz w:val="24"/>
          <w:szCs w:val="24"/>
        </w:rPr>
      </w:pPr>
      <w:r w:rsidRPr="00015E2B">
        <w:rPr>
          <w:rFonts w:ascii="Times New Roman" w:hAnsi="Times New Roman"/>
          <w:sz w:val="24"/>
          <w:szCs w:val="24"/>
        </w:rPr>
        <w:t xml:space="preserve">формирование положительного отношения к базовым общественным ценностям; </w:t>
      </w:r>
    </w:p>
    <w:p w:rsidR="00335715" w:rsidRPr="00015E2B" w:rsidRDefault="00335715" w:rsidP="007A48CE">
      <w:pPr>
        <w:pStyle w:val="af0"/>
        <w:numPr>
          <w:ilvl w:val="0"/>
          <w:numId w:val="54"/>
        </w:numPr>
        <w:spacing w:line="276" w:lineRule="auto"/>
        <w:jc w:val="both"/>
        <w:rPr>
          <w:rFonts w:ascii="Times New Roman" w:hAnsi="Times New Roman"/>
          <w:sz w:val="24"/>
          <w:szCs w:val="24"/>
        </w:rPr>
      </w:pPr>
      <w:r w:rsidRPr="00015E2B">
        <w:rPr>
          <w:rFonts w:ascii="Times New Roman" w:hAnsi="Times New Roman"/>
          <w:sz w:val="24"/>
          <w:szCs w:val="24"/>
        </w:rPr>
        <w:t>приобретение школьниками опыта самостоятельного общественного действия.</w:t>
      </w:r>
      <w:r w:rsidRPr="00015E2B">
        <w:rPr>
          <w:rFonts w:ascii="Times New Roman" w:hAnsi="Times New Roman"/>
          <w:sz w:val="24"/>
          <w:szCs w:val="24"/>
        </w:rPr>
        <w:tab/>
      </w:r>
    </w:p>
    <w:p w:rsidR="00335715" w:rsidRPr="00015E2B" w:rsidRDefault="00335715" w:rsidP="00335715">
      <w:pPr>
        <w:pStyle w:val="af0"/>
        <w:spacing w:line="276" w:lineRule="auto"/>
        <w:jc w:val="both"/>
        <w:rPr>
          <w:rFonts w:ascii="Times New Roman" w:hAnsi="Times New Roman"/>
          <w:sz w:val="24"/>
          <w:szCs w:val="24"/>
        </w:rPr>
      </w:pPr>
      <w:r w:rsidRPr="00015E2B">
        <w:rPr>
          <w:rFonts w:ascii="Times New Roman" w:hAnsi="Times New Roman"/>
          <w:sz w:val="24"/>
          <w:szCs w:val="24"/>
        </w:rPr>
        <w:t xml:space="preserve">        К числу планируемых результатов освоения программы внеурочной деятельности  отнес</w:t>
      </w:r>
      <w:r w:rsidRPr="00015E2B">
        <w:rPr>
          <w:rFonts w:ascii="Times New Roman" w:hAnsi="Times New Roman"/>
          <w:sz w:val="24"/>
          <w:szCs w:val="24"/>
        </w:rPr>
        <w:t>е</w:t>
      </w:r>
      <w:r w:rsidRPr="00015E2B">
        <w:rPr>
          <w:rFonts w:ascii="Times New Roman" w:hAnsi="Times New Roman"/>
          <w:sz w:val="24"/>
          <w:szCs w:val="24"/>
        </w:rPr>
        <w:t>ны</w:t>
      </w:r>
      <w:r w:rsidRPr="00015E2B">
        <w:rPr>
          <w:rFonts w:ascii="Times New Roman" w:hAnsi="Times New Roman"/>
          <w:sz w:val="24"/>
          <w:szCs w:val="24"/>
          <w:u w:val="single"/>
        </w:rPr>
        <w:t>:</w:t>
      </w:r>
    </w:p>
    <w:p w:rsidR="00335715" w:rsidRPr="00015E2B" w:rsidRDefault="00335715" w:rsidP="00335715">
      <w:pPr>
        <w:pStyle w:val="af0"/>
        <w:spacing w:line="276" w:lineRule="auto"/>
        <w:jc w:val="both"/>
        <w:rPr>
          <w:rFonts w:ascii="Times New Roman" w:hAnsi="Times New Roman"/>
          <w:sz w:val="24"/>
          <w:szCs w:val="24"/>
          <w:u w:val="single"/>
        </w:rPr>
      </w:pPr>
      <w:r w:rsidRPr="00015E2B">
        <w:rPr>
          <w:rFonts w:ascii="Times New Roman" w:hAnsi="Times New Roman"/>
          <w:sz w:val="24"/>
          <w:szCs w:val="24"/>
          <w:u w:val="single"/>
        </w:rPr>
        <w:t>личностные результаты:</w:t>
      </w:r>
    </w:p>
    <w:p w:rsidR="00335715" w:rsidRPr="00015E2B" w:rsidRDefault="00335715" w:rsidP="00335715">
      <w:pPr>
        <w:pStyle w:val="af0"/>
        <w:spacing w:line="276" w:lineRule="auto"/>
        <w:jc w:val="both"/>
        <w:rPr>
          <w:rFonts w:ascii="Times New Roman" w:hAnsi="Times New Roman"/>
          <w:sz w:val="24"/>
          <w:szCs w:val="24"/>
        </w:rPr>
      </w:pPr>
      <w:r w:rsidRPr="00015E2B">
        <w:rPr>
          <w:rFonts w:ascii="Times New Roman" w:hAnsi="Times New Roman"/>
          <w:sz w:val="24"/>
          <w:szCs w:val="24"/>
        </w:rPr>
        <w:t xml:space="preserve"> — готовность и способность </w:t>
      </w:r>
      <w:proofErr w:type="gramStart"/>
      <w:r w:rsidRPr="00015E2B">
        <w:rPr>
          <w:rFonts w:ascii="Times New Roman" w:hAnsi="Times New Roman"/>
          <w:sz w:val="24"/>
          <w:szCs w:val="24"/>
        </w:rPr>
        <w:t>обучающихся</w:t>
      </w:r>
      <w:proofErr w:type="gramEnd"/>
      <w:r w:rsidRPr="00015E2B">
        <w:rPr>
          <w:rFonts w:ascii="Times New Roman" w:hAnsi="Times New Roman"/>
          <w:sz w:val="24"/>
          <w:szCs w:val="24"/>
        </w:rPr>
        <w:t xml:space="preserve"> к саморазвитию,</w:t>
      </w:r>
    </w:p>
    <w:p w:rsidR="00335715" w:rsidRPr="00015E2B" w:rsidRDefault="00335715" w:rsidP="00335715">
      <w:pPr>
        <w:pStyle w:val="af0"/>
        <w:spacing w:line="276" w:lineRule="auto"/>
        <w:jc w:val="both"/>
        <w:rPr>
          <w:rFonts w:ascii="Times New Roman" w:hAnsi="Times New Roman"/>
          <w:sz w:val="24"/>
          <w:szCs w:val="24"/>
        </w:rPr>
      </w:pPr>
      <w:r w:rsidRPr="00015E2B">
        <w:rPr>
          <w:rFonts w:ascii="Times New Roman" w:hAnsi="Times New Roman"/>
          <w:sz w:val="24"/>
          <w:szCs w:val="24"/>
        </w:rPr>
        <w:t xml:space="preserve">- </w:t>
      </w:r>
      <w:proofErr w:type="spellStart"/>
      <w:r w:rsidRPr="00015E2B">
        <w:rPr>
          <w:rFonts w:ascii="Times New Roman" w:hAnsi="Times New Roman"/>
          <w:sz w:val="24"/>
          <w:szCs w:val="24"/>
        </w:rPr>
        <w:t>сформированность</w:t>
      </w:r>
      <w:proofErr w:type="spellEnd"/>
      <w:r w:rsidRPr="00015E2B">
        <w:rPr>
          <w:rFonts w:ascii="Times New Roman" w:hAnsi="Times New Roman"/>
          <w:sz w:val="24"/>
          <w:szCs w:val="24"/>
        </w:rPr>
        <w:t xml:space="preserve"> мотивации к учению и познанию, </w:t>
      </w:r>
    </w:p>
    <w:p w:rsidR="00335715" w:rsidRPr="00015E2B" w:rsidRDefault="00335715" w:rsidP="00335715">
      <w:pPr>
        <w:pStyle w:val="af0"/>
        <w:spacing w:line="276" w:lineRule="auto"/>
        <w:jc w:val="both"/>
        <w:rPr>
          <w:rFonts w:ascii="Times New Roman" w:hAnsi="Times New Roman"/>
          <w:sz w:val="24"/>
          <w:szCs w:val="24"/>
        </w:rPr>
      </w:pPr>
      <w:r w:rsidRPr="00015E2B">
        <w:rPr>
          <w:rFonts w:ascii="Times New Roman" w:hAnsi="Times New Roman"/>
          <w:sz w:val="24"/>
          <w:szCs w:val="24"/>
        </w:rPr>
        <w:t>- ценностно-смысловые установки выпускников начальной школы, отражающие их индивид</w:t>
      </w:r>
      <w:r w:rsidRPr="00015E2B">
        <w:rPr>
          <w:rFonts w:ascii="Times New Roman" w:hAnsi="Times New Roman"/>
          <w:sz w:val="24"/>
          <w:szCs w:val="24"/>
        </w:rPr>
        <w:t>у</w:t>
      </w:r>
      <w:r w:rsidRPr="00015E2B">
        <w:rPr>
          <w:rFonts w:ascii="Times New Roman" w:hAnsi="Times New Roman"/>
          <w:sz w:val="24"/>
          <w:szCs w:val="24"/>
        </w:rPr>
        <w:t>ально-личностные позиции, социальные компетентности, личностные качества</w:t>
      </w:r>
      <w:proofErr w:type="gramStart"/>
      <w:r w:rsidRPr="00015E2B">
        <w:rPr>
          <w:rFonts w:ascii="Times New Roman" w:hAnsi="Times New Roman"/>
          <w:sz w:val="24"/>
          <w:szCs w:val="24"/>
        </w:rPr>
        <w:t xml:space="preserve">; - - </w:t>
      </w:r>
      <w:proofErr w:type="spellStart"/>
      <w:proofErr w:type="gramEnd"/>
      <w:r w:rsidRPr="00015E2B">
        <w:rPr>
          <w:rFonts w:ascii="Times New Roman" w:hAnsi="Times New Roman"/>
          <w:sz w:val="24"/>
          <w:szCs w:val="24"/>
        </w:rPr>
        <w:t>сформир</w:t>
      </w:r>
      <w:r w:rsidRPr="00015E2B">
        <w:rPr>
          <w:rFonts w:ascii="Times New Roman" w:hAnsi="Times New Roman"/>
          <w:sz w:val="24"/>
          <w:szCs w:val="24"/>
        </w:rPr>
        <w:t>о</w:t>
      </w:r>
      <w:r w:rsidRPr="00015E2B">
        <w:rPr>
          <w:rFonts w:ascii="Times New Roman" w:hAnsi="Times New Roman"/>
          <w:sz w:val="24"/>
          <w:szCs w:val="24"/>
        </w:rPr>
        <w:t>ванность</w:t>
      </w:r>
      <w:proofErr w:type="spellEnd"/>
      <w:r w:rsidRPr="00015E2B">
        <w:rPr>
          <w:rFonts w:ascii="Times New Roman" w:hAnsi="Times New Roman"/>
          <w:sz w:val="24"/>
          <w:szCs w:val="24"/>
        </w:rPr>
        <w:t xml:space="preserve"> основ российской, гражданской идентичности.</w:t>
      </w:r>
    </w:p>
    <w:p w:rsidR="00335715" w:rsidRPr="00015E2B" w:rsidRDefault="00335715" w:rsidP="00335715">
      <w:pPr>
        <w:pStyle w:val="af0"/>
        <w:spacing w:line="276" w:lineRule="auto"/>
        <w:jc w:val="both"/>
        <w:rPr>
          <w:rFonts w:ascii="Times New Roman" w:hAnsi="Times New Roman"/>
          <w:sz w:val="24"/>
          <w:szCs w:val="24"/>
        </w:rPr>
      </w:pPr>
      <w:proofErr w:type="spellStart"/>
      <w:r w:rsidRPr="00015E2B">
        <w:rPr>
          <w:rFonts w:ascii="Times New Roman" w:hAnsi="Times New Roman"/>
          <w:sz w:val="24"/>
          <w:szCs w:val="24"/>
          <w:u w:val="single"/>
        </w:rPr>
        <w:t>метапредметные</w:t>
      </w:r>
      <w:proofErr w:type="spellEnd"/>
      <w:r w:rsidRPr="00015E2B">
        <w:rPr>
          <w:rFonts w:ascii="Times New Roman" w:hAnsi="Times New Roman"/>
          <w:sz w:val="24"/>
          <w:szCs w:val="24"/>
          <w:u w:val="single"/>
        </w:rPr>
        <w:t xml:space="preserve"> результаты</w:t>
      </w:r>
      <w:r w:rsidRPr="00015E2B">
        <w:rPr>
          <w:rFonts w:ascii="Times New Roman" w:hAnsi="Times New Roman"/>
          <w:sz w:val="24"/>
          <w:szCs w:val="24"/>
        </w:rPr>
        <w:t>:</w:t>
      </w:r>
    </w:p>
    <w:p w:rsidR="00335715" w:rsidRPr="00015E2B" w:rsidRDefault="00335715" w:rsidP="00335715">
      <w:pPr>
        <w:pStyle w:val="af0"/>
        <w:spacing w:line="276" w:lineRule="auto"/>
        <w:jc w:val="both"/>
        <w:rPr>
          <w:rFonts w:ascii="Times New Roman" w:hAnsi="Times New Roman"/>
          <w:sz w:val="24"/>
          <w:szCs w:val="24"/>
        </w:rPr>
      </w:pPr>
      <w:r w:rsidRPr="00015E2B">
        <w:rPr>
          <w:rFonts w:ascii="Times New Roman" w:hAnsi="Times New Roman"/>
          <w:sz w:val="24"/>
          <w:szCs w:val="24"/>
        </w:rPr>
        <w:t xml:space="preserve"> — освоенные обучающимися УУД  (познавательные, регулятивные и коммуникативные)</w:t>
      </w:r>
      <w:r w:rsidRPr="00015E2B">
        <w:rPr>
          <w:rFonts w:ascii="Times New Roman" w:hAnsi="Times New Roman"/>
          <w:sz w:val="24"/>
          <w:szCs w:val="24"/>
          <w:u w:val="single"/>
        </w:rPr>
        <w:t>.</w:t>
      </w:r>
    </w:p>
    <w:p w:rsidR="00335715" w:rsidRPr="00015E2B" w:rsidRDefault="00335715" w:rsidP="00335715">
      <w:pPr>
        <w:pStyle w:val="af0"/>
        <w:spacing w:line="276" w:lineRule="auto"/>
        <w:jc w:val="both"/>
        <w:rPr>
          <w:rFonts w:ascii="Times New Roman" w:hAnsi="Times New Roman"/>
          <w:sz w:val="24"/>
          <w:szCs w:val="24"/>
        </w:rPr>
      </w:pPr>
      <w:r w:rsidRPr="00015E2B">
        <w:rPr>
          <w:rFonts w:ascii="Times New Roman" w:hAnsi="Times New Roman"/>
          <w:sz w:val="24"/>
          <w:szCs w:val="24"/>
        </w:rPr>
        <w:t xml:space="preserve">        Внеурочная деятельность в МОУ СШ №10 реализуется </w:t>
      </w:r>
      <w:proofErr w:type="gramStart"/>
      <w:r w:rsidRPr="00015E2B">
        <w:rPr>
          <w:rFonts w:ascii="Times New Roman" w:hAnsi="Times New Roman"/>
          <w:sz w:val="24"/>
          <w:szCs w:val="24"/>
        </w:rPr>
        <w:t>через</w:t>
      </w:r>
      <w:proofErr w:type="gramEnd"/>
      <w:r w:rsidRPr="00015E2B">
        <w:rPr>
          <w:rFonts w:ascii="Times New Roman" w:hAnsi="Times New Roman"/>
          <w:sz w:val="24"/>
          <w:szCs w:val="24"/>
        </w:rPr>
        <w:t>:</w:t>
      </w:r>
    </w:p>
    <w:p w:rsidR="00335715" w:rsidRPr="00015E2B" w:rsidRDefault="00335715" w:rsidP="007A48CE">
      <w:pPr>
        <w:pStyle w:val="af0"/>
        <w:numPr>
          <w:ilvl w:val="0"/>
          <w:numId w:val="55"/>
        </w:numPr>
        <w:spacing w:line="276" w:lineRule="auto"/>
        <w:jc w:val="both"/>
        <w:rPr>
          <w:rFonts w:ascii="Times New Roman" w:hAnsi="Times New Roman"/>
          <w:sz w:val="24"/>
          <w:szCs w:val="24"/>
        </w:rPr>
      </w:pPr>
      <w:r w:rsidRPr="00015E2B">
        <w:rPr>
          <w:rFonts w:ascii="Times New Roman" w:hAnsi="Times New Roman"/>
          <w:sz w:val="24"/>
          <w:szCs w:val="24"/>
        </w:rPr>
        <w:t xml:space="preserve">план внеурочной деятельности,  </w:t>
      </w:r>
    </w:p>
    <w:p w:rsidR="00335715" w:rsidRPr="00015E2B" w:rsidRDefault="00335715" w:rsidP="007A48CE">
      <w:pPr>
        <w:pStyle w:val="af0"/>
        <w:numPr>
          <w:ilvl w:val="0"/>
          <w:numId w:val="55"/>
        </w:numPr>
        <w:spacing w:line="276" w:lineRule="auto"/>
        <w:jc w:val="both"/>
        <w:rPr>
          <w:rFonts w:ascii="Times New Roman" w:hAnsi="Times New Roman"/>
          <w:sz w:val="24"/>
          <w:szCs w:val="24"/>
        </w:rPr>
      </w:pPr>
      <w:r w:rsidRPr="00015E2B">
        <w:rPr>
          <w:rFonts w:ascii="Times New Roman" w:hAnsi="Times New Roman"/>
          <w:sz w:val="24"/>
          <w:szCs w:val="24"/>
        </w:rPr>
        <w:t xml:space="preserve">рабочие программы курсов внеурочной деятельности педагогов ОУ; </w:t>
      </w:r>
    </w:p>
    <w:p w:rsidR="00335715" w:rsidRPr="00015E2B" w:rsidRDefault="00335715" w:rsidP="007A48CE">
      <w:pPr>
        <w:pStyle w:val="af0"/>
        <w:numPr>
          <w:ilvl w:val="0"/>
          <w:numId w:val="55"/>
        </w:numPr>
        <w:spacing w:line="276" w:lineRule="auto"/>
        <w:jc w:val="both"/>
        <w:rPr>
          <w:rFonts w:ascii="Times New Roman" w:hAnsi="Times New Roman"/>
          <w:sz w:val="24"/>
          <w:szCs w:val="24"/>
        </w:rPr>
      </w:pPr>
      <w:r w:rsidRPr="00015E2B">
        <w:rPr>
          <w:rFonts w:ascii="Times New Roman" w:hAnsi="Times New Roman"/>
          <w:sz w:val="24"/>
          <w:szCs w:val="24"/>
        </w:rPr>
        <w:t>классное руководство (экскурсии, прогулки, праздники, соревнования);</w:t>
      </w:r>
    </w:p>
    <w:p w:rsidR="00335715" w:rsidRPr="00015E2B" w:rsidRDefault="00335715" w:rsidP="00335715">
      <w:pPr>
        <w:pStyle w:val="af0"/>
        <w:spacing w:line="276" w:lineRule="auto"/>
        <w:jc w:val="both"/>
        <w:rPr>
          <w:rFonts w:ascii="Times New Roman" w:hAnsi="Times New Roman"/>
          <w:sz w:val="24"/>
          <w:szCs w:val="24"/>
        </w:rPr>
      </w:pPr>
      <w:r w:rsidRPr="00015E2B">
        <w:rPr>
          <w:rFonts w:ascii="Times New Roman" w:hAnsi="Times New Roman"/>
          <w:sz w:val="24"/>
          <w:szCs w:val="24"/>
        </w:rPr>
        <w:t xml:space="preserve">        Внеурочная деятельность реализуется по направлениям: </w:t>
      </w:r>
    </w:p>
    <w:p w:rsidR="00335715" w:rsidRPr="00015E2B" w:rsidRDefault="00335715" w:rsidP="007A48CE">
      <w:pPr>
        <w:pStyle w:val="af0"/>
        <w:numPr>
          <w:ilvl w:val="0"/>
          <w:numId w:val="63"/>
        </w:numPr>
        <w:spacing w:line="276" w:lineRule="auto"/>
        <w:jc w:val="both"/>
        <w:rPr>
          <w:rFonts w:ascii="Times New Roman" w:hAnsi="Times New Roman"/>
          <w:sz w:val="24"/>
          <w:szCs w:val="24"/>
        </w:rPr>
      </w:pPr>
      <w:r w:rsidRPr="00015E2B">
        <w:rPr>
          <w:rFonts w:ascii="Times New Roman" w:hAnsi="Times New Roman"/>
          <w:sz w:val="24"/>
          <w:szCs w:val="24"/>
        </w:rPr>
        <w:t>спортивно-оздоровительное;</w:t>
      </w:r>
    </w:p>
    <w:p w:rsidR="00335715" w:rsidRPr="00015E2B" w:rsidRDefault="00335715" w:rsidP="007A48CE">
      <w:pPr>
        <w:pStyle w:val="af0"/>
        <w:numPr>
          <w:ilvl w:val="0"/>
          <w:numId w:val="63"/>
        </w:numPr>
        <w:spacing w:line="276" w:lineRule="auto"/>
        <w:jc w:val="both"/>
        <w:rPr>
          <w:rFonts w:ascii="Times New Roman" w:hAnsi="Times New Roman"/>
          <w:sz w:val="24"/>
          <w:szCs w:val="24"/>
        </w:rPr>
      </w:pPr>
      <w:r w:rsidRPr="00015E2B">
        <w:rPr>
          <w:rFonts w:ascii="Times New Roman" w:hAnsi="Times New Roman"/>
          <w:sz w:val="24"/>
          <w:szCs w:val="24"/>
        </w:rPr>
        <w:t xml:space="preserve">духовно-нравственное;      </w:t>
      </w:r>
    </w:p>
    <w:p w:rsidR="00335715" w:rsidRPr="00015E2B" w:rsidRDefault="00335715" w:rsidP="007A48CE">
      <w:pPr>
        <w:pStyle w:val="af0"/>
        <w:numPr>
          <w:ilvl w:val="0"/>
          <w:numId w:val="63"/>
        </w:numPr>
        <w:spacing w:line="276" w:lineRule="auto"/>
        <w:jc w:val="both"/>
        <w:rPr>
          <w:rFonts w:ascii="Times New Roman" w:hAnsi="Times New Roman"/>
          <w:sz w:val="24"/>
          <w:szCs w:val="24"/>
        </w:rPr>
      </w:pPr>
      <w:r w:rsidRPr="00015E2B">
        <w:rPr>
          <w:rFonts w:ascii="Times New Roman" w:hAnsi="Times New Roman"/>
          <w:sz w:val="24"/>
          <w:szCs w:val="24"/>
        </w:rPr>
        <w:t>социальное;</w:t>
      </w:r>
    </w:p>
    <w:p w:rsidR="00335715" w:rsidRPr="00015E2B" w:rsidRDefault="00335715" w:rsidP="007A48CE">
      <w:pPr>
        <w:pStyle w:val="af0"/>
        <w:numPr>
          <w:ilvl w:val="0"/>
          <w:numId w:val="63"/>
        </w:numPr>
        <w:spacing w:line="276" w:lineRule="auto"/>
        <w:jc w:val="both"/>
        <w:rPr>
          <w:rFonts w:ascii="Times New Roman" w:hAnsi="Times New Roman"/>
          <w:sz w:val="24"/>
          <w:szCs w:val="24"/>
        </w:rPr>
      </w:pPr>
      <w:proofErr w:type="spellStart"/>
      <w:r w:rsidRPr="00015E2B">
        <w:rPr>
          <w:rFonts w:ascii="Times New Roman" w:hAnsi="Times New Roman"/>
          <w:sz w:val="24"/>
          <w:szCs w:val="24"/>
        </w:rPr>
        <w:t>общеинтеллектуальное</w:t>
      </w:r>
      <w:proofErr w:type="spellEnd"/>
      <w:r w:rsidRPr="00015E2B">
        <w:rPr>
          <w:rFonts w:ascii="Times New Roman" w:hAnsi="Times New Roman"/>
          <w:sz w:val="24"/>
          <w:szCs w:val="24"/>
        </w:rPr>
        <w:t xml:space="preserve">;      </w:t>
      </w:r>
    </w:p>
    <w:p w:rsidR="00335715" w:rsidRPr="00015E2B" w:rsidRDefault="00335715" w:rsidP="007A48CE">
      <w:pPr>
        <w:pStyle w:val="af0"/>
        <w:numPr>
          <w:ilvl w:val="0"/>
          <w:numId w:val="63"/>
        </w:numPr>
        <w:spacing w:line="276" w:lineRule="auto"/>
        <w:jc w:val="both"/>
        <w:rPr>
          <w:rFonts w:ascii="Times New Roman" w:hAnsi="Times New Roman"/>
          <w:sz w:val="24"/>
          <w:szCs w:val="24"/>
        </w:rPr>
      </w:pPr>
      <w:r w:rsidRPr="00015E2B">
        <w:rPr>
          <w:rFonts w:ascii="Times New Roman" w:hAnsi="Times New Roman"/>
          <w:sz w:val="24"/>
          <w:szCs w:val="24"/>
        </w:rPr>
        <w:t>общекультурное.</w:t>
      </w:r>
    </w:p>
    <w:p w:rsidR="00335715" w:rsidRPr="00015E2B" w:rsidRDefault="00335715" w:rsidP="00335715">
      <w:pPr>
        <w:shd w:val="clear" w:color="auto" w:fill="FFFFFF"/>
        <w:jc w:val="both"/>
        <w:rPr>
          <w:rFonts w:ascii="Times New Roman" w:hAnsi="Times New Roman" w:cs="Times New Roman"/>
        </w:rPr>
      </w:pPr>
      <w:r w:rsidRPr="00015E2B">
        <w:rPr>
          <w:rFonts w:ascii="Times New Roman" w:hAnsi="Times New Roman" w:cs="Times New Roman"/>
        </w:rPr>
        <w:t xml:space="preserve">         Выбор курсов внеурочной деятельности формируется с учетом пожеланий обучающихся и их родителей (законных представителей) и в соответствии с возможностями образовательного учреждения.</w:t>
      </w:r>
    </w:p>
    <w:p w:rsidR="00335715" w:rsidRPr="00015E2B" w:rsidRDefault="00335715" w:rsidP="00335715">
      <w:pPr>
        <w:pStyle w:val="af0"/>
        <w:spacing w:line="276" w:lineRule="auto"/>
        <w:jc w:val="both"/>
        <w:rPr>
          <w:rFonts w:ascii="Times New Roman" w:hAnsi="Times New Roman"/>
          <w:sz w:val="24"/>
          <w:szCs w:val="24"/>
        </w:rPr>
      </w:pPr>
      <w:r w:rsidRPr="00015E2B">
        <w:rPr>
          <w:rFonts w:ascii="Times New Roman" w:hAnsi="Times New Roman"/>
          <w:sz w:val="24"/>
          <w:szCs w:val="24"/>
        </w:rPr>
        <w:lastRenderedPageBreak/>
        <w:t xml:space="preserve">        Содер</w:t>
      </w:r>
      <w:r w:rsidRPr="00015E2B">
        <w:rPr>
          <w:rFonts w:ascii="Times New Roman" w:hAnsi="Times New Roman"/>
          <w:spacing w:val="2"/>
          <w:sz w:val="24"/>
          <w:szCs w:val="24"/>
        </w:rPr>
        <w:t xml:space="preserve">жание занятий, предусмотренных во внеурочной деятельности, осуществляется </w:t>
      </w:r>
      <w:r w:rsidRPr="00015E2B">
        <w:rPr>
          <w:rFonts w:ascii="Times New Roman" w:hAnsi="Times New Roman"/>
          <w:sz w:val="24"/>
          <w:szCs w:val="24"/>
        </w:rPr>
        <w:t>в таких формах как изостудия, школьные спортивные секции, олимпиады, экскурсии, соревнов</w:t>
      </w:r>
      <w:r w:rsidRPr="00015E2B">
        <w:rPr>
          <w:rFonts w:ascii="Times New Roman" w:hAnsi="Times New Roman"/>
          <w:sz w:val="24"/>
          <w:szCs w:val="24"/>
        </w:rPr>
        <w:t>а</w:t>
      </w:r>
      <w:r w:rsidRPr="00015E2B">
        <w:rPr>
          <w:rFonts w:ascii="Times New Roman" w:hAnsi="Times New Roman"/>
          <w:sz w:val="24"/>
          <w:szCs w:val="24"/>
        </w:rPr>
        <w:t>ния, поисковые и научные исследования, общественно-полезные практики, на добровольной основе в соответствии с выбором участников образовательных отношений, оформленных пис</w:t>
      </w:r>
      <w:r w:rsidRPr="00015E2B">
        <w:rPr>
          <w:rFonts w:ascii="Times New Roman" w:hAnsi="Times New Roman"/>
          <w:sz w:val="24"/>
          <w:szCs w:val="24"/>
        </w:rPr>
        <w:t>ь</w:t>
      </w:r>
      <w:r w:rsidRPr="00015E2B">
        <w:rPr>
          <w:rFonts w:ascii="Times New Roman" w:hAnsi="Times New Roman"/>
          <w:sz w:val="24"/>
          <w:szCs w:val="24"/>
        </w:rPr>
        <w:t xml:space="preserve">менным заявлением родителей. </w:t>
      </w:r>
    </w:p>
    <w:p w:rsidR="00335715" w:rsidRPr="00015E2B" w:rsidRDefault="00335715" w:rsidP="00335715">
      <w:pPr>
        <w:pStyle w:val="afff4"/>
        <w:spacing w:after="0"/>
        <w:ind w:firstLine="426"/>
        <w:jc w:val="both"/>
        <w:rPr>
          <w:rFonts w:ascii="Times New Roman" w:hAnsi="Times New Roman" w:cs="Times New Roman"/>
        </w:rPr>
      </w:pPr>
      <w:r w:rsidRPr="00015E2B">
        <w:rPr>
          <w:rFonts w:ascii="Times New Roman" w:hAnsi="Times New Roman" w:cs="Times New Roman"/>
          <w:lang w:eastAsia="ru-RU"/>
        </w:rPr>
        <w:t xml:space="preserve">Внеурочная деятельность входит в часть, формируемую участниками образовательных отношений. </w:t>
      </w:r>
      <w:r w:rsidRPr="00015E2B">
        <w:rPr>
          <w:rFonts w:ascii="Times New Roman" w:hAnsi="Times New Roman" w:cs="Times New Roman"/>
          <w:spacing w:val="2"/>
          <w:lang w:eastAsia="ru-RU"/>
        </w:rPr>
        <w:t>Организация занятий по направлениям внеурочной деятельности является неотъемлемой частью образовательной деятельности.</w:t>
      </w:r>
    </w:p>
    <w:p w:rsidR="00335715" w:rsidRPr="00015E2B" w:rsidRDefault="00335715" w:rsidP="00335715">
      <w:pPr>
        <w:pStyle w:val="afff4"/>
        <w:spacing w:after="0"/>
        <w:ind w:firstLine="426"/>
        <w:jc w:val="both"/>
        <w:rPr>
          <w:rFonts w:ascii="Times New Roman" w:hAnsi="Times New Roman" w:cs="Times New Roman"/>
        </w:rPr>
      </w:pPr>
      <w:r w:rsidRPr="00015E2B">
        <w:rPr>
          <w:rFonts w:ascii="Times New Roman" w:hAnsi="Times New Roman" w:cs="Times New Roman"/>
        </w:rPr>
        <w:t xml:space="preserve">Общее количество часов на внеурочную деятельность по </w:t>
      </w:r>
      <w:proofErr w:type="gramStart"/>
      <w:r w:rsidRPr="00015E2B">
        <w:rPr>
          <w:rFonts w:ascii="Times New Roman" w:hAnsi="Times New Roman" w:cs="Times New Roman"/>
        </w:rPr>
        <w:t>направлениям</w:t>
      </w:r>
      <w:proofErr w:type="gramEnd"/>
      <w:r w:rsidRPr="00015E2B">
        <w:rPr>
          <w:rFonts w:ascii="Times New Roman" w:hAnsi="Times New Roman" w:cs="Times New Roman"/>
        </w:rPr>
        <w:t xml:space="preserve"> распределен</w:t>
      </w:r>
      <w:r>
        <w:rPr>
          <w:rFonts w:ascii="Times New Roman" w:hAnsi="Times New Roman" w:cs="Times New Roman"/>
        </w:rPr>
        <w:t>о следующим образом:</w:t>
      </w:r>
    </w:p>
    <w:p w:rsidR="00335715" w:rsidRPr="00015E2B" w:rsidRDefault="00335715" w:rsidP="00335715">
      <w:pPr>
        <w:pStyle w:val="afff4"/>
        <w:spacing w:after="0"/>
        <w:ind w:firstLine="426"/>
        <w:jc w:val="both"/>
        <w:rPr>
          <w:rFonts w:ascii="Times New Roman" w:hAnsi="Times New Roman" w:cs="Times New Roman"/>
        </w:rPr>
      </w:pPr>
    </w:p>
    <w:tbl>
      <w:tblPr>
        <w:tblW w:w="0" w:type="auto"/>
        <w:jc w:val="center"/>
        <w:tblBorders>
          <w:top w:val="single" w:sz="4" w:space="0" w:color="000001"/>
          <w:left w:val="single" w:sz="4" w:space="0" w:color="000001"/>
          <w:bottom w:val="single" w:sz="4" w:space="0" w:color="000001"/>
        </w:tblBorders>
        <w:tblCellMar>
          <w:left w:w="10" w:type="dxa"/>
          <w:right w:w="10" w:type="dxa"/>
        </w:tblCellMar>
        <w:tblLook w:val="0000"/>
      </w:tblPr>
      <w:tblGrid>
        <w:gridCol w:w="2985"/>
        <w:gridCol w:w="1365"/>
        <w:gridCol w:w="1335"/>
        <w:gridCol w:w="1335"/>
        <w:gridCol w:w="1260"/>
        <w:gridCol w:w="1304"/>
      </w:tblGrid>
      <w:tr w:rsidR="00335715" w:rsidRPr="00015E2B" w:rsidTr="00EE4DC0">
        <w:trPr>
          <w:cantSplit/>
          <w:trHeight w:val="533"/>
          <w:jc w:val="center"/>
        </w:trPr>
        <w:tc>
          <w:tcPr>
            <w:tcW w:w="2985" w:type="dxa"/>
            <w:vMerge w:val="restart"/>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335715" w:rsidRPr="00015E2B" w:rsidRDefault="00335715" w:rsidP="00EE4DC0">
            <w:pPr>
              <w:pStyle w:val="afff4"/>
              <w:spacing w:after="0"/>
              <w:jc w:val="both"/>
              <w:rPr>
                <w:rFonts w:ascii="Times New Roman" w:hAnsi="Times New Roman" w:cs="Times New Roman"/>
              </w:rPr>
            </w:pPr>
            <w:r w:rsidRPr="00015E2B">
              <w:rPr>
                <w:rFonts w:ascii="Times New Roman" w:hAnsi="Times New Roman" w:cs="Times New Roman"/>
              </w:rPr>
              <w:t>Направление внеурочной деятельности</w:t>
            </w:r>
          </w:p>
        </w:tc>
        <w:tc>
          <w:tcPr>
            <w:tcW w:w="6599"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35715" w:rsidRPr="00015E2B" w:rsidRDefault="00335715" w:rsidP="00EE4DC0">
            <w:pPr>
              <w:pStyle w:val="afff4"/>
              <w:keepNext/>
              <w:keepLines/>
              <w:spacing w:after="0"/>
              <w:jc w:val="both"/>
              <w:rPr>
                <w:rFonts w:ascii="Times New Roman" w:hAnsi="Times New Roman" w:cs="Times New Roman"/>
              </w:rPr>
            </w:pPr>
            <w:r w:rsidRPr="00015E2B">
              <w:rPr>
                <w:rFonts w:ascii="Times New Roman" w:hAnsi="Times New Roman" w:cs="Times New Roman"/>
                <w:bCs/>
                <w:iCs/>
              </w:rPr>
              <w:t>Классы (количество часов)</w:t>
            </w:r>
          </w:p>
        </w:tc>
      </w:tr>
      <w:tr w:rsidR="00335715" w:rsidRPr="00015E2B" w:rsidTr="00EE4DC0">
        <w:trPr>
          <w:cantSplit/>
          <w:trHeight w:val="532"/>
          <w:jc w:val="center"/>
        </w:trPr>
        <w:tc>
          <w:tcPr>
            <w:tcW w:w="2985" w:type="dxa"/>
            <w:vMerge/>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335715" w:rsidRPr="00015E2B" w:rsidRDefault="00335715" w:rsidP="00EE4DC0">
            <w:pPr>
              <w:pStyle w:val="afff4"/>
              <w:spacing w:after="0"/>
              <w:jc w:val="both"/>
              <w:rPr>
                <w:rFonts w:ascii="Times New Roman" w:hAnsi="Times New Roman" w:cs="Times New Roman"/>
              </w:rPr>
            </w:pPr>
          </w:p>
        </w:tc>
        <w:tc>
          <w:tcPr>
            <w:tcW w:w="13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35715" w:rsidRPr="00015E2B" w:rsidRDefault="00335715" w:rsidP="00EE4DC0">
            <w:pPr>
              <w:pStyle w:val="afff4"/>
              <w:keepNext/>
              <w:keepLines/>
              <w:spacing w:after="0"/>
              <w:jc w:val="both"/>
              <w:rPr>
                <w:rFonts w:ascii="Times New Roman" w:hAnsi="Times New Roman" w:cs="Times New Roman"/>
              </w:rPr>
            </w:pPr>
            <w:r w:rsidRPr="00015E2B">
              <w:rPr>
                <w:rFonts w:ascii="Times New Roman" w:hAnsi="Times New Roman" w:cs="Times New Roman"/>
                <w:bCs/>
                <w:iCs/>
                <w:lang w:val="en-US"/>
              </w:rPr>
              <w:t>I</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35715" w:rsidRPr="00015E2B" w:rsidRDefault="00335715" w:rsidP="00EE4DC0">
            <w:pPr>
              <w:pStyle w:val="afff4"/>
              <w:keepNext/>
              <w:keepLines/>
              <w:spacing w:after="0"/>
              <w:jc w:val="both"/>
              <w:rPr>
                <w:rFonts w:ascii="Times New Roman" w:hAnsi="Times New Roman" w:cs="Times New Roman"/>
              </w:rPr>
            </w:pPr>
            <w:r w:rsidRPr="00015E2B">
              <w:rPr>
                <w:rFonts w:ascii="Times New Roman" w:hAnsi="Times New Roman" w:cs="Times New Roman"/>
                <w:bCs/>
                <w:iCs/>
                <w:lang w:val="en-US"/>
              </w:rPr>
              <w:t>II</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35715" w:rsidRPr="00015E2B" w:rsidRDefault="00335715" w:rsidP="00EE4DC0">
            <w:pPr>
              <w:pStyle w:val="afff4"/>
              <w:keepNext/>
              <w:keepLines/>
              <w:spacing w:after="0"/>
              <w:jc w:val="both"/>
              <w:rPr>
                <w:rFonts w:ascii="Times New Roman" w:hAnsi="Times New Roman" w:cs="Times New Roman"/>
              </w:rPr>
            </w:pPr>
            <w:r w:rsidRPr="00015E2B">
              <w:rPr>
                <w:rFonts w:ascii="Times New Roman" w:hAnsi="Times New Roman" w:cs="Times New Roman"/>
                <w:bCs/>
                <w:iCs/>
                <w:lang w:val="en-US"/>
              </w:rPr>
              <w:t>III</w:t>
            </w:r>
          </w:p>
        </w:tc>
        <w:tc>
          <w:tcPr>
            <w:tcW w:w="12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35715" w:rsidRPr="00015E2B" w:rsidRDefault="00335715" w:rsidP="00EE4DC0">
            <w:pPr>
              <w:pStyle w:val="afff4"/>
              <w:keepNext/>
              <w:keepLines/>
              <w:spacing w:after="0"/>
              <w:jc w:val="both"/>
              <w:rPr>
                <w:rFonts w:ascii="Times New Roman" w:hAnsi="Times New Roman" w:cs="Times New Roman"/>
              </w:rPr>
            </w:pPr>
            <w:r w:rsidRPr="00015E2B">
              <w:rPr>
                <w:rFonts w:ascii="Times New Roman" w:hAnsi="Times New Roman" w:cs="Times New Roman"/>
                <w:bCs/>
                <w:iCs/>
                <w:lang w:val="en-US"/>
              </w:rPr>
              <w:t>IV</w:t>
            </w:r>
          </w:p>
        </w:tc>
        <w:tc>
          <w:tcPr>
            <w:tcW w:w="13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35715" w:rsidRPr="00015E2B" w:rsidRDefault="00335715" w:rsidP="00EE4DC0">
            <w:pPr>
              <w:pStyle w:val="afff4"/>
              <w:keepNext/>
              <w:keepLines/>
              <w:spacing w:after="0"/>
              <w:jc w:val="both"/>
              <w:rPr>
                <w:rFonts w:ascii="Times New Roman" w:hAnsi="Times New Roman" w:cs="Times New Roman"/>
              </w:rPr>
            </w:pPr>
            <w:r w:rsidRPr="00015E2B">
              <w:rPr>
                <w:rFonts w:ascii="Times New Roman" w:hAnsi="Times New Roman" w:cs="Times New Roman"/>
                <w:bCs/>
                <w:iCs/>
              </w:rPr>
              <w:t>Всего</w:t>
            </w:r>
          </w:p>
        </w:tc>
      </w:tr>
      <w:tr w:rsidR="00335715" w:rsidRPr="00015E2B" w:rsidTr="00EE4DC0">
        <w:trPr>
          <w:cantSplit/>
          <w:trHeight w:val="309"/>
          <w:jc w:val="center"/>
        </w:trPr>
        <w:tc>
          <w:tcPr>
            <w:tcW w:w="2985" w:type="dxa"/>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335715" w:rsidRPr="00015E2B" w:rsidRDefault="00335715" w:rsidP="00EE4DC0">
            <w:pPr>
              <w:pStyle w:val="afff4"/>
              <w:tabs>
                <w:tab w:val="center" w:pos="4677"/>
                <w:tab w:val="right" w:pos="9355"/>
              </w:tabs>
              <w:spacing w:after="0"/>
              <w:jc w:val="both"/>
              <w:rPr>
                <w:rFonts w:ascii="Times New Roman" w:hAnsi="Times New Roman" w:cs="Times New Roman"/>
              </w:rPr>
            </w:pPr>
            <w:r w:rsidRPr="00015E2B">
              <w:rPr>
                <w:rFonts w:ascii="Times New Roman" w:hAnsi="Times New Roman" w:cs="Times New Roman"/>
              </w:rPr>
              <w:t>спортивно-оздоровительное</w:t>
            </w:r>
          </w:p>
        </w:tc>
        <w:tc>
          <w:tcPr>
            <w:tcW w:w="13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35715" w:rsidRPr="00015E2B" w:rsidRDefault="00335715" w:rsidP="00EE4DC0">
            <w:pPr>
              <w:pStyle w:val="afff4"/>
              <w:spacing w:after="0"/>
              <w:jc w:val="both"/>
              <w:rPr>
                <w:rFonts w:ascii="Times New Roman" w:hAnsi="Times New Roman" w:cs="Times New Roman"/>
              </w:rPr>
            </w:pPr>
            <w:r w:rsidRPr="00015E2B">
              <w:rPr>
                <w:rFonts w:ascii="Times New Roman" w:hAnsi="Times New Roman" w:cs="Times New Roman"/>
              </w:rPr>
              <w:t>66</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35715" w:rsidRPr="00015E2B" w:rsidRDefault="00335715" w:rsidP="00EE4DC0">
            <w:pPr>
              <w:pStyle w:val="afff4"/>
              <w:spacing w:after="0"/>
              <w:jc w:val="both"/>
              <w:rPr>
                <w:rFonts w:ascii="Times New Roman" w:hAnsi="Times New Roman" w:cs="Times New Roman"/>
              </w:rPr>
            </w:pPr>
            <w:r w:rsidRPr="00015E2B">
              <w:rPr>
                <w:rFonts w:ascii="Times New Roman" w:hAnsi="Times New Roman" w:cs="Times New Roman"/>
              </w:rPr>
              <w:t>68</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35715" w:rsidRPr="00015E2B" w:rsidRDefault="00335715" w:rsidP="00EE4DC0">
            <w:pPr>
              <w:pStyle w:val="afff4"/>
              <w:spacing w:after="0"/>
              <w:jc w:val="both"/>
              <w:rPr>
                <w:rFonts w:ascii="Times New Roman" w:hAnsi="Times New Roman" w:cs="Times New Roman"/>
              </w:rPr>
            </w:pPr>
            <w:r w:rsidRPr="00015E2B">
              <w:rPr>
                <w:rFonts w:ascii="Times New Roman" w:hAnsi="Times New Roman" w:cs="Times New Roman"/>
              </w:rPr>
              <w:t>68</w:t>
            </w:r>
          </w:p>
        </w:tc>
        <w:tc>
          <w:tcPr>
            <w:tcW w:w="12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35715" w:rsidRPr="00015E2B" w:rsidRDefault="00335715" w:rsidP="00EE4DC0">
            <w:pPr>
              <w:pStyle w:val="afff4"/>
              <w:spacing w:after="0"/>
              <w:jc w:val="both"/>
              <w:rPr>
                <w:rFonts w:ascii="Times New Roman" w:hAnsi="Times New Roman" w:cs="Times New Roman"/>
              </w:rPr>
            </w:pPr>
            <w:r w:rsidRPr="00015E2B">
              <w:rPr>
                <w:rFonts w:ascii="Times New Roman" w:hAnsi="Times New Roman" w:cs="Times New Roman"/>
              </w:rPr>
              <w:t>68</w:t>
            </w:r>
          </w:p>
        </w:tc>
        <w:tc>
          <w:tcPr>
            <w:tcW w:w="13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35715" w:rsidRPr="00015E2B" w:rsidRDefault="00335715" w:rsidP="00EE4DC0">
            <w:pPr>
              <w:pStyle w:val="afff4"/>
              <w:spacing w:after="0"/>
              <w:jc w:val="both"/>
              <w:rPr>
                <w:rFonts w:ascii="Times New Roman" w:hAnsi="Times New Roman" w:cs="Times New Roman"/>
              </w:rPr>
            </w:pPr>
            <w:r w:rsidRPr="00015E2B">
              <w:rPr>
                <w:rFonts w:ascii="Times New Roman" w:hAnsi="Times New Roman" w:cs="Times New Roman"/>
              </w:rPr>
              <w:t>270</w:t>
            </w:r>
          </w:p>
        </w:tc>
      </w:tr>
      <w:tr w:rsidR="00335715" w:rsidRPr="00015E2B" w:rsidTr="00EE4DC0">
        <w:trPr>
          <w:cantSplit/>
          <w:trHeight w:val="343"/>
          <w:jc w:val="center"/>
        </w:trPr>
        <w:tc>
          <w:tcPr>
            <w:tcW w:w="2985" w:type="dxa"/>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335715" w:rsidRPr="00015E2B" w:rsidRDefault="00335715" w:rsidP="00EE4DC0">
            <w:pPr>
              <w:pStyle w:val="afff4"/>
              <w:spacing w:after="0"/>
              <w:jc w:val="both"/>
              <w:rPr>
                <w:rFonts w:ascii="Times New Roman" w:hAnsi="Times New Roman" w:cs="Times New Roman"/>
              </w:rPr>
            </w:pPr>
            <w:r w:rsidRPr="00015E2B">
              <w:rPr>
                <w:rFonts w:ascii="Times New Roman" w:hAnsi="Times New Roman" w:cs="Times New Roman"/>
              </w:rPr>
              <w:t>духовно-нравственное</w:t>
            </w:r>
          </w:p>
        </w:tc>
        <w:tc>
          <w:tcPr>
            <w:tcW w:w="13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35715" w:rsidRPr="00015E2B" w:rsidRDefault="00335715" w:rsidP="00EE4DC0">
            <w:pPr>
              <w:pStyle w:val="afff4"/>
              <w:spacing w:after="0"/>
              <w:jc w:val="both"/>
              <w:rPr>
                <w:rFonts w:ascii="Times New Roman" w:hAnsi="Times New Roman" w:cs="Times New Roman"/>
              </w:rPr>
            </w:pPr>
            <w:r w:rsidRPr="00015E2B">
              <w:rPr>
                <w:rFonts w:ascii="Times New Roman" w:hAnsi="Times New Roman" w:cs="Times New Roman"/>
              </w:rPr>
              <w:t>66</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35715" w:rsidRPr="00015E2B" w:rsidRDefault="00335715" w:rsidP="00EE4DC0">
            <w:pPr>
              <w:pStyle w:val="afff4"/>
              <w:spacing w:after="0"/>
              <w:jc w:val="both"/>
              <w:rPr>
                <w:rFonts w:ascii="Times New Roman" w:hAnsi="Times New Roman" w:cs="Times New Roman"/>
              </w:rPr>
            </w:pPr>
            <w:r w:rsidRPr="00015E2B">
              <w:rPr>
                <w:rFonts w:ascii="Times New Roman" w:hAnsi="Times New Roman" w:cs="Times New Roman"/>
              </w:rPr>
              <w:t>68</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35715" w:rsidRPr="00015E2B" w:rsidRDefault="00335715" w:rsidP="00EE4DC0">
            <w:pPr>
              <w:pStyle w:val="afff4"/>
              <w:spacing w:after="0"/>
              <w:jc w:val="both"/>
              <w:rPr>
                <w:rFonts w:ascii="Times New Roman" w:hAnsi="Times New Roman" w:cs="Times New Roman"/>
              </w:rPr>
            </w:pPr>
            <w:r w:rsidRPr="00015E2B">
              <w:rPr>
                <w:rFonts w:ascii="Times New Roman" w:hAnsi="Times New Roman" w:cs="Times New Roman"/>
              </w:rPr>
              <w:t>68</w:t>
            </w:r>
          </w:p>
        </w:tc>
        <w:tc>
          <w:tcPr>
            <w:tcW w:w="12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35715" w:rsidRPr="00015E2B" w:rsidRDefault="00335715" w:rsidP="00EE4DC0">
            <w:pPr>
              <w:pStyle w:val="afff4"/>
              <w:spacing w:after="0"/>
              <w:jc w:val="both"/>
              <w:rPr>
                <w:rFonts w:ascii="Times New Roman" w:hAnsi="Times New Roman" w:cs="Times New Roman"/>
              </w:rPr>
            </w:pPr>
            <w:r w:rsidRPr="00015E2B">
              <w:rPr>
                <w:rFonts w:ascii="Times New Roman" w:hAnsi="Times New Roman" w:cs="Times New Roman"/>
              </w:rPr>
              <w:t>68</w:t>
            </w:r>
          </w:p>
        </w:tc>
        <w:tc>
          <w:tcPr>
            <w:tcW w:w="13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35715" w:rsidRPr="00015E2B" w:rsidRDefault="00335715" w:rsidP="00EE4DC0">
            <w:pPr>
              <w:jc w:val="both"/>
              <w:rPr>
                <w:rFonts w:ascii="Times New Roman" w:hAnsi="Times New Roman" w:cs="Times New Roman"/>
              </w:rPr>
            </w:pPr>
            <w:r w:rsidRPr="00015E2B">
              <w:rPr>
                <w:rFonts w:ascii="Times New Roman" w:hAnsi="Times New Roman" w:cs="Times New Roman"/>
              </w:rPr>
              <w:t>270</w:t>
            </w:r>
          </w:p>
        </w:tc>
      </w:tr>
      <w:tr w:rsidR="00335715" w:rsidRPr="00015E2B" w:rsidTr="00EE4DC0">
        <w:trPr>
          <w:cantSplit/>
          <w:trHeight w:val="140"/>
          <w:jc w:val="center"/>
        </w:trPr>
        <w:tc>
          <w:tcPr>
            <w:tcW w:w="2985" w:type="dxa"/>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335715" w:rsidRPr="00015E2B" w:rsidRDefault="00335715" w:rsidP="00EE4DC0">
            <w:pPr>
              <w:pStyle w:val="afff4"/>
              <w:spacing w:after="0"/>
              <w:jc w:val="both"/>
              <w:rPr>
                <w:rFonts w:ascii="Times New Roman" w:hAnsi="Times New Roman" w:cs="Times New Roman"/>
              </w:rPr>
            </w:pPr>
            <w:proofErr w:type="spellStart"/>
            <w:r w:rsidRPr="00015E2B">
              <w:rPr>
                <w:rFonts w:ascii="Times New Roman" w:hAnsi="Times New Roman" w:cs="Times New Roman"/>
              </w:rPr>
              <w:t>общеинтеллектуальное</w:t>
            </w:r>
            <w:proofErr w:type="spellEnd"/>
          </w:p>
        </w:tc>
        <w:tc>
          <w:tcPr>
            <w:tcW w:w="13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35715" w:rsidRPr="00015E2B" w:rsidRDefault="00335715" w:rsidP="00EE4DC0">
            <w:pPr>
              <w:pStyle w:val="afff4"/>
              <w:spacing w:after="0"/>
              <w:jc w:val="both"/>
              <w:rPr>
                <w:rFonts w:ascii="Times New Roman" w:hAnsi="Times New Roman" w:cs="Times New Roman"/>
              </w:rPr>
            </w:pPr>
            <w:r w:rsidRPr="00015E2B">
              <w:rPr>
                <w:rFonts w:ascii="Times New Roman" w:hAnsi="Times New Roman" w:cs="Times New Roman"/>
              </w:rPr>
              <w:t>66</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35715" w:rsidRPr="00015E2B" w:rsidRDefault="00335715" w:rsidP="00EE4DC0">
            <w:pPr>
              <w:pStyle w:val="afff4"/>
              <w:spacing w:after="0"/>
              <w:jc w:val="both"/>
              <w:rPr>
                <w:rFonts w:ascii="Times New Roman" w:hAnsi="Times New Roman" w:cs="Times New Roman"/>
              </w:rPr>
            </w:pPr>
            <w:r w:rsidRPr="00015E2B">
              <w:rPr>
                <w:rFonts w:ascii="Times New Roman" w:hAnsi="Times New Roman" w:cs="Times New Roman"/>
              </w:rPr>
              <w:t>68</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35715" w:rsidRPr="00015E2B" w:rsidRDefault="00335715" w:rsidP="00EE4DC0">
            <w:pPr>
              <w:pStyle w:val="afff4"/>
              <w:spacing w:after="0"/>
              <w:jc w:val="both"/>
              <w:rPr>
                <w:rFonts w:ascii="Times New Roman" w:hAnsi="Times New Roman" w:cs="Times New Roman"/>
              </w:rPr>
            </w:pPr>
            <w:r w:rsidRPr="00015E2B">
              <w:rPr>
                <w:rFonts w:ascii="Times New Roman" w:hAnsi="Times New Roman" w:cs="Times New Roman"/>
              </w:rPr>
              <w:t>68</w:t>
            </w:r>
          </w:p>
        </w:tc>
        <w:tc>
          <w:tcPr>
            <w:tcW w:w="12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35715" w:rsidRPr="00015E2B" w:rsidRDefault="00335715" w:rsidP="00EE4DC0">
            <w:pPr>
              <w:pStyle w:val="afff4"/>
              <w:spacing w:after="0"/>
              <w:jc w:val="both"/>
              <w:rPr>
                <w:rFonts w:ascii="Times New Roman" w:hAnsi="Times New Roman" w:cs="Times New Roman"/>
              </w:rPr>
            </w:pPr>
            <w:r w:rsidRPr="00015E2B">
              <w:rPr>
                <w:rFonts w:ascii="Times New Roman" w:hAnsi="Times New Roman" w:cs="Times New Roman"/>
              </w:rPr>
              <w:t>68</w:t>
            </w:r>
          </w:p>
        </w:tc>
        <w:tc>
          <w:tcPr>
            <w:tcW w:w="13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35715" w:rsidRPr="00015E2B" w:rsidRDefault="00335715" w:rsidP="00EE4DC0">
            <w:pPr>
              <w:jc w:val="both"/>
              <w:rPr>
                <w:rFonts w:ascii="Times New Roman" w:hAnsi="Times New Roman" w:cs="Times New Roman"/>
              </w:rPr>
            </w:pPr>
            <w:r w:rsidRPr="00015E2B">
              <w:rPr>
                <w:rFonts w:ascii="Times New Roman" w:hAnsi="Times New Roman" w:cs="Times New Roman"/>
              </w:rPr>
              <w:t>270</w:t>
            </w:r>
          </w:p>
        </w:tc>
      </w:tr>
      <w:tr w:rsidR="00335715" w:rsidRPr="00015E2B" w:rsidTr="00EE4DC0">
        <w:trPr>
          <w:cantSplit/>
          <w:trHeight w:val="140"/>
          <w:jc w:val="center"/>
        </w:trPr>
        <w:tc>
          <w:tcPr>
            <w:tcW w:w="2985" w:type="dxa"/>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335715" w:rsidRPr="00015E2B" w:rsidRDefault="005675DD" w:rsidP="00EE4DC0">
            <w:pPr>
              <w:pStyle w:val="afff4"/>
              <w:spacing w:after="0"/>
              <w:jc w:val="both"/>
              <w:rPr>
                <w:rFonts w:ascii="Times New Roman" w:hAnsi="Times New Roman" w:cs="Times New Roman"/>
              </w:rPr>
            </w:pPr>
            <w:r w:rsidRPr="00015E2B">
              <w:rPr>
                <w:rFonts w:ascii="Times New Roman" w:hAnsi="Times New Roman" w:cs="Times New Roman"/>
              </w:rPr>
              <w:t>О</w:t>
            </w:r>
            <w:r w:rsidR="00335715" w:rsidRPr="00015E2B">
              <w:rPr>
                <w:rFonts w:ascii="Times New Roman" w:hAnsi="Times New Roman" w:cs="Times New Roman"/>
              </w:rPr>
              <w:t>бщекультурное</w:t>
            </w:r>
          </w:p>
        </w:tc>
        <w:tc>
          <w:tcPr>
            <w:tcW w:w="13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35715" w:rsidRPr="00015E2B" w:rsidRDefault="00335715" w:rsidP="00EE4DC0">
            <w:pPr>
              <w:pStyle w:val="afff4"/>
              <w:spacing w:after="0"/>
              <w:jc w:val="both"/>
              <w:rPr>
                <w:rFonts w:ascii="Times New Roman" w:hAnsi="Times New Roman" w:cs="Times New Roman"/>
              </w:rPr>
            </w:pPr>
            <w:r w:rsidRPr="00015E2B">
              <w:rPr>
                <w:rFonts w:ascii="Times New Roman" w:hAnsi="Times New Roman" w:cs="Times New Roman"/>
              </w:rPr>
              <w:t>66</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35715" w:rsidRPr="00015E2B" w:rsidRDefault="00335715" w:rsidP="00EE4DC0">
            <w:pPr>
              <w:pStyle w:val="afff4"/>
              <w:spacing w:after="0"/>
              <w:jc w:val="both"/>
              <w:rPr>
                <w:rFonts w:ascii="Times New Roman" w:hAnsi="Times New Roman" w:cs="Times New Roman"/>
              </w:rPr>
            </w:pPr>
            <w:r w:rsidRPr="00015E2B">
              <w:rPr>
                <w:rFonts w:ascii="Times New Roman" w:hAnsi="Times New Roman" w:cs="Times New Roman"/>
              </w:rPr>
              <w:t>68</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35715" w:rsidRPr="00015E2B" w:rsidRDefault="00335715" w:rsidP="00EE4DC0">
            <w:pPr>
              <w:pStyle w:val="afff4"/>
              <w:spacing w:after="0"/>
              <w:jc w:val="both"/>
              <w:rPr>
                <w:rFonts w:ascii="Times New Roman" w:hAnsi="Times New Roman" w:cs="Times New Roman"/>
              </w:rPr>
            </w:pPr>
            <w:r w:rsidRPr="00015E2B">
              <w:rPr>
                <w:rFonts w:ascii="Times New Roman" w:hAnsi="Times New Roman" w:cs="Times New Roman"/>
              </w:rPr>
              <w:t>68</w:t>
            </w:r>
          </w:p>
        </w:tc>
        <w:tc>
          <w:tcPr>
            <w:tcW w:w="12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35715" w:rsidRPr="00015E2B" w:rsidRDefault="00335715" w:rsidP="00EE4DC0">
            <w:pPr>
              <w:pStyle w:val="afff4"/>
              <w:spacing w:after="0"/>
              <w:jc w:val="both"/>
              <w:rPr>
                <w:rFonts w:ascii="Times New Roman" w:hAnsi="Times New Roman" w:cs="Times New Roman"/>
              </w:rPr>
            </w:pPr>
            <w:r w:rsidRPr="00015E2B">
              <w:rPr>
                <w:rFonts w:ascii="Times New Roman" w:hAnsi="Times New Roman" w:cs="Times New Roman"/>
              </w:rPr>
              <w:t>68</w:t>
            </w:r>
          </w:p>
        </w:tc>
        <w:tc>
          <w:tcPr>
            <w:tcW w:w="13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35715" w:rsidRPr="00015E2B" w:rsidRDefault="00335715" w:rsidP="00EE4DC0">
            <w:pPr>
              <w:jc w:val="both"/>
              <w:rPr>
                <w:rFonts w:ascii="Times New Roman" w:hAnsi="Times New Roman" w:cs="Times New Roman"/>
              </w:rPr>
            </w:pPr>
            <w:r w:rsidRPr="00015E2B">
              <w:rPr>
                <w:rFonts w:ascii="Times New Roman" w:hAnsi="Times New Roman" w:cs="Times New Roman"/>
              </w:rPr>
              <w:t>270</w:t>
            </w:r>
          </w:p>
        </w:tc>
      </w:tr>
      <w:tr w:rsidR="00335715" w:rsidRPr="00015E2B" w:rsidTr="00EE4DC0">
        <w:trPr>
          <w:cantSplit/>
          <w:trHeight w:val="140"/>
          <w:jc w:val="center"/>
        </w:trPr>
        <w:tc>
          <w:tcPr>
            <w:tcW w:w="2985" w:type="dxa"/>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335715" w:rsidRPr="00015E2B" w:rsidRDefault="005675DD" w:rsidP="00EE4DC0">
            <w:pPr>
              <w:pStyle w:val="afff4"/>
              <w:spacing w:after="0"/>
              <w:jc w:val="both"/>
              <w:rPr>
                <w:rFonts w:ascii="Times New Roman" w:hAnsi="Times New Roman" w:cs="Times New Roman"/>
              </w:rPr>
            </w:pPr>
            <w:r w:rsidRPr="00015E2B">
              <w:rPr>
                <w:rFonts w:ascii="Times New Roman" w:hAnsi="Times New Roman" w:cs="Times New Roman"/>
              </w:rPr>
              <w:t>С</w:t>
            </w:r>
            <w:r w:rsidR="00335715" w:rsidRPr="00015E2B">
              <w:rPr>
                <w:rFonts w:ascii="Times New Roman" w:hAnsi="Times New Roman" w:cs="Times New Roman"/>
              </w:rPr>
              <w:t>оциальное</w:t>
            </w:r>
          </w:p>
        </w:tc>
        <w:tc>
          <w:tcPr>
            <w:tcW w:w="13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35715" w:rsidRPr="00015E2B" w:rsidRDefault="00335715" w:rsidP="00EE4DC0">
            <w:pPr>
              <w:pStyle w:val="afff4"/>
              <w:spacing w:after="0"/>
              <w:jc w:val="both"/>
              <w:rPr>
                <w:rFonts w:ascii="Times New Roman" w:hAnsi="Times New Roman" w:cs="Times New Roman"/>
              </w:rPr>
            </w:pPr>
            <w:r w:rsidRPr="00015E2B">
              <w:rPr>
                <w:rFonts w:ascii="Times New Roman" w:hAnsi="Times New Roman" w:cs="Times New Roman"/>
              </w:rPr>
              <w:t>66</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35715" w:rsidRPr="00015E2B" w:rsidRDefault="00335715" w:rsidP="00EE4DC0">
            <w:pPr>
              <w:pStyle w:val="afff4"/>
              <w:spacing w:after="0"/>
              <w:jc w:val="both"/>
              <w:rPr>
                <w:rFonts w:ascii="Times New Roman" w:hAnsi="Times New Roman" w:cs="Times New Roman"/>
              </w:rPr>
            </w:pPr>
            <w:r w:rsidRPr="00015E2B">
              <w:rPr>
                <w:rFonts w:ascii="Times New Roman" w:hAnsi="Times New Roman" w:cs="Times New Roman"/>
              </w:rPr>
              <w:t>68</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35715" w:rsidRPr="00015E2B" w:rsidRDefault="00335715" w:rsidP="00EE4DC0">
            <w:pPr>
              <w:pStyle w:val="afff4"/>
              <w:spacing w:after="0"/>
              <w:jc w:val="both"/>
              <w:rPr>
                <w:rFonts w:ascii="Times New Roman" w:hAnsi="Times New Roman" w:cs="Times New Roman"/>
              </w:rPr>
            </w:pPr>
            <w:r w:rsidRPr="00015E2B">
              <w:rPr>
                <w:rFonts w:ascii="Times New Roman" w:hAnsi="Times New Roman" w:cs="Times New Roman"/>
              </w:rPr>
              <w:t>68</w:t>
            </w:r>
          </w:p>
        </w:tc>
        <w:tc>
          <w:tcPr>
            <w:tcW w:w="12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35715" w:rsidRPr="00015E2B" w:rsidRDefault="00335715" w:rsidP="00EE4DC0">
            <w:pPr>
              <w:pStyle w:val="afff4"/>
              <w:spacing w:after="0"/>
              <w:jc w:val="both"/>
              <w:rPr>
                <w:rFonts w:ascii="Times New Roman" w:hAnsi="Times New Roman" w:cs="Times New Roman"/>
              </w:rPr>
            </w:pPr>
            <w:r w:rsidRPr="00015E2B">
              <w:rPr>
                <w:rFonts w:ascii="Times New Roman" w:hAnsi="Times New Roman" w:cs="Times New Roman"/>
              </w:rPr>
              <w:t>68</w:t>
            </w:r>
          </w:p>
        </w:tc>
        <w:tc>
          <w:tcPr>
            <w:tcW w:w="13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35715" w:rsidRPr="00015E2B" w:rsidRDefault="00335715" w:rsidP="00EE4DC0">
            <w:pPr>
              <w:jc w:val="both"/>
              <w:rPr>
                <w:rFonts w:ascii="Times New Roman" w:hAnsi="Times New Roman" w:cs="Times New Roman"/>
              </w:rPr>
            </w:pPr>
            <w:r w:rsidRPr="00015E2B">
              <w:rPr>
                <w:rFonts w:ascii="Times New Roman" w:hAnsi="Times New Roman" w:cs="Times New Roman"/>
              </w:rPr>
              <w:t>270</w:t>
            </w:r>
          </w:p>
        </w:tc>
      </w:tr>
      <w:tr w:rsidR="00335715" w:rsidRPr="00015E2B" w:rsidTr="00EE4DC0">
        <w:trPr>
          <w:trHeight w:val="463"/>
          <w:jc w:val="center"/>
        </w:trPr>
        <w:tc>
          <w:tcPr>
            <w:tcW w:w="2985" w:type="dxa"/>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335715" w:rsidRPr="00015E2B" w:rsidRDefault="00335715" w:rsidP="00EE4DC0">
            <w:pPr>
              <w:pStyle w:val="afff4"/>
              <w:spacing w:after="0"/>
              <w:jc w:val="both"/>
              <w:rPr>
                <w:rFonts w:ascii="Times New Roman" w:hAnsi="Times New Roman" w:cs="Times New Roman"/>
              </w:rPr>
            </w:pPr>
            <w:r w:rsidRPr="00015E2B">
              <w:rPr>
                <w:rFonts w:ascii="Times New Roman" w:hAnsi="Times New Roman" w:cs="Times New Roman"/>
              </w:rPr>
              <w:t>Всего (по классам):</w:t>
            </w:r>
          </w:p>
        </w:tc>
        <w:tc>
          <w:tcPr>
            <w:tcW w:w="136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35715" w:rsidRPr="00015E2B" w:rsidRDefault="00335715" w:rsidP="00EE4DC0">
            <w:pPr>
              <w:pStyle w:val="afff4"/>
              <w:spacing w:after="0"/>
              <w:jc w:val="both"/>
              <w:rPr>
                <w:rFonts w:ascii="Times New Roman" w:hAnsi="Times New Roman" w:cs="Times New Roman"/>
              </w:rPr>
            </w:pPr>
            <w:r w:rsidRPr="00015E2B">
              <w:rPr>
                <w:rFonts w:ascii="Times New Roman" w:hAnsi="Times New Roman" w:cs="Times New Roman"/>
              </w:rPr>
              <w:t>330</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35715" w:rsidRPr="00015E2B" w:rsidRDefault="00335715" w:rsidP="00EE4DC0">
            <w:pPr>
              <w:pStyle w:val="afff4"/>
              <w:spacing w:after="0"/>
              <w:jc w:val="both"/>
              <w:rPr>
                <w:rFonts w:ascii="Times New Roman" w:hAnsi="Times New Roman" w:cs="Times New Roman"/>
              </w:rPr>
            </w:pPr>
            <w:r w:rsidRPr="00015E2B">
              <w:rPr>
                <w:rFonts w:ascii="Times New Roman" w:hAnsi="Times New Roman" w:cs="Times New Roman"/>
              </w:rPr>
              <w:t>340</w:t>
            </w:r>
          </w:p>
        </w:tc>
        <w:tc>
          <w:tcPr>
            <w:tcW w:w="1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35715" w:rsidRPr="00015E2B" w:rsidRDefault="00335715" w:rsidP="00EE4DC0">
            <w:pPr>
              <w:jc w:val="both"/>
              <w:rPr>
                <w:rFonts w:ascii="Times New Roman" w:hAnsi="Times New Roman" w:cs="Times New Roman"/>
              </w:rPr>
            </w:pPr>
            <w:r w:rsidRPr="00015E2B">
              <w:rPr>
                <w:rFonts w:ascii="Times New Roman" w:hAnsi="Times New Roman" w:cs="Times New Roman"/>
              </w:rPr>
              <w:t>340</w:t>
            </w:r>
          </w:p>
        </w:tc>
        <w:tc>
          <w:tcPr>
            <w:tcW w:w="12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35715" w:rsidRPr="00015E2B" w:rsidRDefault="00335715" w:rsidP="00EE4DC0">
            <w:pPr>
              <w:jc w:val="both"/>
              <w:rPr>
                <w:rFonts w:ascii="Times New Roman" w:hAnsi="Times New Roman" w:cs="Times New Roman"/>
              </w:rPr>
            </w:pPr>
            <w:r w:rsidRPr="00015E2B">
              <w:rPr>
                <w:rFonts w:ascii="Times New Roman" w:hAnsi="Times New Roman" w:cs="Times New Roman"/>
              </w:rPr>
              <w:t>340</w:t>
            </w:r>
          </w:p>
        </w:tc>
        <w:tc>
          <w:tcPr>
            <w:tcW w:w="13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35715" w:rsidRPr="00015E2B" w:rsidRDefault="00335715" w:rsidP="00EE4DC0">
            <w:pPr>
              <w:pStyle w:val="afff4"/>
              <w:spacing w:after="0"/>
              <w:jc w:val="both"/>
              <w:rPr>
                <w:rFonts w:ascii="Times New Roman" w:hAnsi="Times New Roman" w:cs="Times New Roman"/>
              </w:rPr>
            </w:pPr>
            <w:r w:rsidRPr="00015E2B">
              <w:rPr>
                <w:rFonts w:ascii="Times New Roman" w:hAnsi="Times New Roman" w:cs="Times New Roman"/>
              </w:rPr>
              <w:t>1350</w:t>
            </w:r>
          </w:p>
        </w:tc>
      </w:tr>
    </w:tbl>
    <w:p w:rsidR="00335715" w:rsidRPr="00015E2B" w:rsidRDefault="00335715" w:rsidP="00335715">
      <w:pPr>
        <w:pStyle w:val="Default"/>
        <w:spacing w:line="276" w:lineRule="auto"/>
        <w:jc w:val="both"/>
        <w:rPr>
          <w:b/>
        </w:rPr>
      </w:pPr>
    </w:p>
    <w:p w:rsidR="00335715" w:rsidRPr="00743428" w:rsidRDefault="00335715" w:rsidP="00335715">
      <w:pPr>
        <w:pStyle w:val="Default"/>
        <w:tabs>
          <w:tab w:val="left" w:pos="142"/>
          <w:tab w:val="left" w:pos="993"/>
        </w:tabs>
        <w:spacing w:line="276" w:lineRule="auto"/>
        <w:jc w:val="both"/>
        <w:rPr>
          <w:color w:val="auto"/>
        </w:rPr>
      </w:pPr>
      <w:r w:rsidRPr="00743428">
        <w:rPr>
          <w:color w:val="auto"/>
        </w:rPr>
        <w:t xml:space="preserve">Учебные планы внеурочной деятельности начального общего образования МОУ </w:t>
      </w:r>
      <w:r w:rsidR="005675DD">
        <w:rPr>
          <w:color w:val="auto"/>
        </w:rPr>
        <w:t>«</w:t>
      </w:r>
      <w:r w:rsidRPr="00743428">
        <w:rPr>
          <w:color w:val="auto"/>
        </w:rPr>
        <w:t>С</w:t>
      </w:r>
      <w:r w:rsidR="005675DD">
        <w:rPr>
          <w:color w:val="auto"/>
        </w:rPr>
        <w:t>редняя школа</w:t>
      </w:r>
      <w:r w:rsidRPr="00743428">
        <w:rPr>
          <w:color w:val="auto"/>
        </w:rPr>
        <w:t xml:space="preserve"> №10</w:t>
      </w:r>
      <w:r w:rsidR="005675DD">
        <w:rPr>
          <w:color w:val="auto"/>
        </w:rPr>
        <w:t>» для детей с ТНР  с 2017-2018</w:t>
      </w:r>
      <w:r w:rsidRPr="00743428">
        <w:rPr>
          <w:color w:val="auto"/>
        </w:rPr>
        <w:t xml:space="preserve"> учебного </w:t>
      </w:r>
      <w:r w:rsidR="00A02E6B">
        <w:rPr>
          <w:color w:val="auto"/>
        </w:rPr>
        <w:t xml:space="preserve">года представлены в приложении </w:t>
      </w:r>
      <w:r w:rsidRPr="00743428">
        <w:rPr>
          <w:color w:val="auto"/>
        </w:rPr>
        <w:t xml:space="preserve"> к </w:t>
      </w:r>
      <w:r w:rsidR="005675DD">
        <w:rPr>
          <w:color w:val="auto"/>
        </w:rPr>
        <w:t>А</w:t>
      </w:r>
      <w:r w:rsidRPr="00743428">
        <w:rPr>
          <w:color w:val="auto"/>
        </w:rPr>
        <w:t>ООП НОО</w:t>
      </w:r>
      <w:r w:rsidR="005675DD">
        <w:rPr>
          <w:color w:val="auto"/>
        </w:rPr>
        <w:t>.</w:t>
      </w:r>
    </w:p>
    <w:p w:rsidR="00335715" w:rsidRPr="00015E2B" w:rsidRDefault="00335715" w:rsidP="00335715">
      <w:pPr>
        <w:pStyle w:val="Default"/>
        <w:spacing w:line="276" w:lineRule="auto"/>
        <w:jc w:val="both"/>
        <w:rPr>
          <w:u w:val="single"/>
        </w:rPr>
      </w:pPr>
    </w:p>
    <w:p w:rsidR="00335715" w:rsidRDefault="00335715" w:rsidP="00C23134">
      <w:pPr>
        <w:tabs>
          <w:tab w:val="left" w:pos="1390"/>
        </w:tabs>
        <w:ind w:left="709" w:right="-8"/>
        <w:jc w:val="both"/>
        <w:rPr>
          <w:rFonts w:ascii="Times New Roman" w:hAnsi="Times New Roman" w:cs="Times New Roman"/>
        </w:rPr>
      </w:pPr>
    </w:p>
    <w:p w:rsidR="00335715" w:rsidRDefault="00335715" w:rsidP="00C23134">
      <w:pPr>
        <w:tabs>
          <w:tab w:val="left" w:pos="1390"/>
        </w:tabs>
        <w:ind w:left="709" w:right="-8"/>
        <w:jc w:val="both"/>
        <w:rPr>
          <w:rFonts w:ascii="Times New Roman" w:hAnsi="Times New Roman" w:cs="Times New Roman"/>
        </w:rPr>
      </w:pPr>
    </w:p>
    <w:p w:rsidR="00335715" w:rsidRDefault="00335715" w:rsidP="00C23134">
      <w:pPr>
        <w:tabs>
          <w:tab w:val="left" w:pos="1390"/>
        </w:tabs>
        <w:ind w:left="709" w:right="-8"/>
        <w:jc w:val="both"/>
        <w:rPr>
          <w:rFonts w:ascii="Times New Roman" w:hAnsi="Times New Roman" w:cs="Times New Roman"/>
        </w:rPr>
      </w:pPr>
    </w:p>
    <w:p w:rsidR="00A02E6B" w:rsidRDefault="00A02E6B" w:rsidP="00C23134">
      <w:pPr>
        <w:tabs>
          <w:tab w:val="left" w:pos="1390"/>
        </w:tabs>
        <w:ind w:left="709" w:right="-8"/>
        <w:jc w:val="both"/>
        <w:rPr>
          <w:rFonts w:ascii="Times New Roman" w:hAnsi="Times New Roman" w:cs="Times New Roman"/>
        </w:rPr>
      </w:pPr>
    </w:p>
    <w:p w:rsidR="00A02E6B" w:rsidRDefault="00A02E6B" w:rsidP="00C23134">
      <w:pPr>
        <w:tabs>
          <w:tab w:val="left" w:pos="1390"/>
        </w:tabs>
        <w:ind w:left="709" w:right="-8"/>
        <w:jc w:val="both"/>
        <w:rPr>
          <w:rFonts w:ascii="Times New Roman" w:hAnsi="Times New Roman" w:cs="Times New Roman"/>
        </w:rPr>
      </w:pPr>
    </w:p>
    <w:p w:rsidR="00A02E6B" w:rsidRDefault="00A02E6B" w:rsidP="00C23134">
      <w:pPr>
        <w:tabs>
          <w:tab w:val="left" w:pos="1390"/>
        </w:tabs>
        <w:ind w:left="709" w:right="-8"/>
        <w:jc w:val="both"/>
        <w:rPr>
          <w:rFonts w:ascii="Times New Roman" w:hAnsi="Times New Roman" w:cs="Times New Roman"/>
        </w:rPr>
      </w:pPr>
    </w:p>
    <w:p w:rsidR="00A02E6B" w:rsidRDefault="00A02E6B" w:rsidP="00C23134">
      <w:pPr>
        <w:tabs>
          <w:tab w:val="left" w:pos="1390"/>
        </w:tabs>
        <w:ind w:left="709" w:right="-8"/>
        <w:jc w:val="both"/>
        <w:rPr>
          <w:rFonts w:ascii="Times New Roman" w:hAnsi="Times New Roman" w:cs="Times New Roman"/>
        </w:rPr>
      </w:pPr>
    </w:p>
    <w:p w:rsidR="00A02E6B" w:rsidRDefault="00A02E6B" w:rsidP="00C23134">
      <w:pPr>
        <w:tabs>
          <w:tab w:val="left" w:pos="1390"/>
        </w:tabs>
        <w:ind w:left="709" w:right="-8"/>
        <w:jc w:val="both"/>
        <w:rPr>
          <w:rFonts w:ascii="Times New Roman" w:hAnsi="Times New Roman" w:cs="Times New Roman"/>
        </w:rPr>
      </w:pPr>
    </w:p>
    <w:p w:rsidR="00A02E6B" w:rsidRDefault="00A02E6B" w:rsidP="00C23134">
      <w:pPr>
        <w:tabs>
          <w:tab w:val="left" w:pos="1390"/>
        </w:tabs>
        <w:ind w:left="709" w:right="-8"/>
        <w:jc w:val="both"/>
        <w:rPr>
          <w:rFonts w:ascii="Times New Roman" w:hAnsi="Times New Roman" w:cs="Times New Roman"/>
        </w:rPr>
      </w:pPr>
    </w:p>
    <w:p w:rsidR="00A02E6B" w:rsidRDefault="00A02E6B" w:rsidP="00C23134">
      <w:pPr>
        <w:tabs>
          <w:tab w:val="left" w:pos="1390"/>
        </w:tabs>
        <w:ind w:left="709" w:right="-8"/>
        <w:jc w:val="both"/>
        <w:rPr>
          <w:rFonts w:ascii="Times New Roman" w:hAnsi="Times New Roman" w:cs="Times New Roman"/>
        </w:rPr>
      </w:pPr>
    </w:p>
    <w:p w:rsidR="00A02E6B" w:rsidRDefault="00A02E6B" w:rsidP="00C23134">
      <w:pPr>
        <w:tabs>
          <w:tab w:val="left" w:pos="1390"/>
        </w:tabs>
        <w:ind w:left="709" w:right="-8"/>
        <w:jc w:val="both"/>
        <w:rPr>
          <w:rFonts w:ascii="Times New Roman" w:hAnsi="Times New Roman" w:cs="Times New Roman"/>
        </w:rPr>
      </w:pPr>
    </w:p>
    <w:p w:rsidR="00A02E6B" w:rsidRDefault="00A02E6B" w:rsidP="00C23134">
      <w:pPr>
        <w:tabs>
          <w:tab w:val="left" w:pos="1390"/>
        </w:tabs>
        <w:ind w:left="709" w:right="-8"/>
        <w:jc w:val="both"/>
        <w:rPr>
          <w:rFonts w:ascii="Times New Roman" w:hAnsi="Times New Roman" w:cs="Times New Roman"/>
        </w:rPr>
      </w:pPr>
    </w:p>
    <w:p w:rsidR="00A02E6B" w:rsidRDefault="00A02E6B" w:rsidP="00C23134">
      <w:pPr>
        <w:tabs>
          <w:tab w:val="left" w:pos="1390"/>
        </w:tabs>
        <w:ind w:left="709" w:right="-8"/>
        <w:jc w:val="both"/>
        <w:rPr>
          <w:rFonts w:ascii="Times New Roman" w:hAnsi="Times New Roman" w:cs="Times New Roman"/>
        </w:rPr>
      </w:pPr>
    </w:p>
    <w:p w:rsidR="00A02E6B" w:rsidRDefault="00A02E6B" w:rsidP="00C23134">
      <w:pPr>
        <w:tabs>
          <w:tab w:val="left" w:pos="1390"/>
        </w:tabs>
        <w:ind w:left="709" w:right="-8"/>
        <w:jc w:val="both"/>
        <w:rPr>
          <w:rFonts w:ascii="Times New Roman" w:hAnsi="Times New Roman" w:cs="Times New Roman"/>
        </w:rPr>
      </w:pPr>
    </w:p>
    <w:p w:rsidR="00A02E6B" w:rsidRDefault="00A02E6B" w:rsidP="00C23134">
      <w:pPr>
        <w:tabs>
          <w:tab w:val="left" w:pos="1390"/>
        </w:tabs>
        <w:ind w:left="709" w:right="-8"/>
        <w:jc w:val="both"/>
        <w:rPr>
          <w:rFonts w:ascii="Times New Roman" w:hAnsi="Times New Roman" w:cs="Times New Roman"/>
        </w:rPr>
      </w:pPr>
    </w:p>
    <w:p w:rsidR="00A02E6B" w:rsidRDefault="00A02E6B" w:rsidP="00C23134">
      <w:pPr>
        <w:tabs>
          <w:tab w:val="left" w:pos="1390"/>
        </w:tabs>
        <w:ind w:left="709" w:right="-8"/>
        <w:jc w:val="both"/>
        <w:rPr>
          <w:rFonts w:ascii="Times New Roman" w:hAnsi="Times New Roman" w:cs="Times New Roman"/>
        </w:rPr>
      </w:pPr>
    </w:p>
    <w:p w:rsidR="00A02E6B" w:rsidRDefault="00A02E6B" w:rsidP="00C23134">
      <w:pPr>
        <w:tabs>
          <w:tab w:val="left" w:pos="1390"/>
        </w:tabs>
        <w:ind w:left="709" w:right="-8"/>
        <w:jc w:val="both"/>
        <w:rPr>
          <w:rFonts w:ascii="Times New Roman" w:hAnsi="Times New Roman" w:cs="Times New Roman"/>
        </w:rPr>
      </w:pPr>
    </w:p>
    <w:p w:rsidR="00A02E6B" w:rsidRPr="00440C41" w:rsidRDefault="00A02E6B" w:rsidP="00C23134">
      <w:pPr>
        <w:tabs>
          <w:tab w:val="left" w:pos="1390"/>
        </w:tabs>
        <w:ind w:left="709" w:right="-8"/>
        <w:jc w:val="both"/>
        <w:rPr>
          <w:rFonts w:ascii="Times New Roman" w:hAnsi="Times New Roman" w:cs="Times New Roman"/>
        </w:rPr>
      </w:pPr>
    </w:p>
    <w:p w:rsidR="00440C41" w:rsidRPr="00C123B3" w:rsidRDefault="00C123B3" w:rsidP="00C123B3">
      <w:pPr>
        <w:keepNext/>
        <w:keepLines/>
        <w:ind w:left="580" w:firstLine="580"/>
        <w:jc w:val="center"/>
        <w:rPr>
          <w:rFonts w:ascii="Times New Roman" w:hAnsi="Times New Roman" w:cs="Times New Roman"/>
          <w:b/>
        </w:rPr>
      </w:pPr>
      <w:bookmarkStart w:id="42" w:name="bookmark64"/>
      <w:r w:rsidRPr="00C123B3">
        <w:rPr>
          <w:rFonts w:ascii="Times New Roman" w:hAnsi="Times New Roman" w:cs="Times New Roman"/>
          <w:b/>
        </w:rPr>
        <w:lastRenderedPageBreak/>
        <w:t>3</w:t>
      </w:r>
      <w:r w:rsidR="00440C41" w:rsidRPr="00C123B3">
        <w:rPr>
          <w:rFonts w:ascii="Times New Roman" w:hAnsi="Times New Roman" w:cs="Times New Roman"/>
          <w:b/>
        </w:rPr>
        <w:t>.</w:t>
      </w:r>
      <w:bookmarkEnd w:id="42"/>
      <w:r w:rsidRPr="00C123B3">
        <w:rPr>
          <w:rFonts w:ascii="Times New Roman" w:hAnsi="Times New Roman" w:cs="Times New Roman"/>
          <w:b/>
        </w:rPr>
        <w:t xml:space="preserve"> ОРГАНИЗАЦИОННЫЙ РАЗДЕЛ</w:t>
      </w:r>
    </w:p>
    <w:p w:rsidR="00C123B3" w:rsidRPr="00C123B3" w:rsidRDefault="00C123B3" w:rsidP="00C123B3">
      <w:pPr>
        <w:keepNext/>
        <w:keepLines/>
        <w:ind w:left="580" w:firstLine="580"/>
        <w:jc w:val="center"/>
        <w:rPr>
          <w:rFonts w:ascii="Times New Roman" w:hAnsi="Times New Roman" w:cs="Times New Roman"/>
          <w:b/>
        </w:rPr>
      </w:pPr>
    </w:p>
    <w:p w:rsidR="00440C41" w:rsidRPr="00C123B3" w:rsidRDefault="00C123B3" w:rsidP="007A48CE">
      <w:pPr>
        <w:keepNext/>
        <w:keepLines/>
        <w:numPr>
          <w:ilvl w:val="0"/>
          <w:numId w:val="36"/>
        </w:numPr>
        <w:tabs>
          <w:tab w:val="left" w:pos="1574"/>
        </w:tabs>
        <w:ind w:firstLine="709"/>
        <w:jc w:val="center"/>
        <w:outlineLvl w:val="2"/>
        <w:rPr>
          <w:rFonts w:ascii="Times New Roman" w:hAnsi="Times New Roman" w:cs="Times New Roman"/>
          <w:b/>
        </w:rPr>
      </w:pPr>
      <w:r w:rsidRPr="00C123B3">
        <w:rPr>
          <w:rFonts w:ascii="Times New Roman" w:hAnsi="Times New Roman" w:cs="Times New Roman"/>
          <w:b/>
        </w:rPr>
        <w:t>УЧЕБНЫЙ ПЛАН НАЧАЛЬНОГО ОБЩЕГО ОБРАЗОВАНИЯ</w:t>
      </w:r>
    </w:p>
    <w:p w:rsidR="00C123B3" w:rsidRPr="00440C41" w:rsidRDefault="00C123B3" w:rsidP="00C123B3">
      <w:pPr>
        <w:keepNext/>
        <w:keepLines/>
        <w:tabs>
          <w:tab w:val="left" w:pos="1574"/>
        </w:tabs>
        <w:ind w:left="709"/>
        <w:jc w:val="both"/>
        <w:outlineLvl w:val="2"/>
        <w:rPr>
          <w:rFonts w:ascii="Times New Roman" w:hAnsi="Times New Roman" w:cs="Times New Roman"/>
        </w:rPr>
      </w:pPr>
    </w:p>
    <w:p w:rsidR="00440C41" w:rsidRPr="00C123B3" w:rsidRDefault="00440C41" w:rsidP="00C123B3">
      <w:pPr>
        <w:ind w:firstLine="709"/>
        <w:jc w:val="center"/>
        <w:rPr>
          <w:rFonts w:ascii="Times New Roman" w:hAnsi="Times New Roman" w:cs="Times New Roman"/>
          <w:b/>
          <w:i/>
        </w:rPr>
      </w:pPr>
      <w:r w:rsidRPr="00C123B3">
        <w:rPr>
          <w:rFonts w:ascii="Times New Roman" w:hAnsi="Times New Roman" w:cs="Times New Roman"/>
          <w:b/>
          <w:i/>
        </w:rPr>
        <w:t>Обща</w:t>
      </w:r>
      <w:r w:rsidR="00C123B3">
        <w:rPr>
          <w:rFonts w:ascii="Times New Roman" w:hAnsi="Times New Roman" w:cs="Times New Roman"/>
          <w:b/>
          <w:i/>
        </w:rPr>
        <w:t>я характеристика учебного плана</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 xml:space="preserve">Учебный план </w:t>
      </w:r>
      <w:r w:rsidR="00C123B3">
        <w:rPr>
          <w:rFonts w:ascii="Times New Roman" w:hAnsi="Times New Roman" w:cs="Times New Roman"/>
        </w:rPr>
        <w:t>М</w:t>
      </w:r>
      <w:r w:rsidRPr="00440C41">
        <w:rPr>
          <w:rFonts w:ascii="Times New Roman" w:hAnsi="Times New Roman" w:cs="Times New Roman"/>
        </w:rPr>
        <w:t xml:space="preserve">ОУ </w:t>
      </w:r>
      <w:r w:rsidR="005675DD">
        <w:rPr>
          <w:rFonts w:ascii="Times New Roman" w:hAnsi="Times New Roman" w:cs="Times New Roman"/>
        </w:rPr>
        <w:t>«Средняя школа</w:t>
      </w:r>
      <w:r w:rsidRPr="00440C41">
        <w:rPr>
          <w:rFonts w:ascii="Times New Roman" w:hAnsi="Times New Roman" w:cs="Times New Roman"/>
        </w:rPr>
        <w:t xml:space="preserve"> </w:t>
      </w:r>
      <w:r w:rsidR="005675DD">
        <w:rPr>
          <w:rFonts w:ascii="Times New Roman" w:hAnsi="Times New Roman" w:cs="Times New Roman"/>
        </w:rPr>
        <w:t>№ 10»</w:t>
      </w:r>
      <w:r w:rsidRPr="00440C41">
        <w:rPr>
          <w:rFonts w:ascii="Times New Roman" w:hAnsi="Times New Roman" w:cs="Times New Roman"/>
        </w:rPr>
        <w:t xml:space="preserve"> определяет перечень учебных </w:t>
      </w:r>
      <w:proofErr w:type="gramStart"/>
      <w:r w:rsidRPr="00440C41">
        <w:rPr>
          <w:rFonts w:ascii="Times New Roman" w:hAnsi="Times New Roman" w:cs="Times New Roman"/>
        </w:rPr>
        <w:t>предметов</w:t>
      </w:r>
      <w:proofErr w:type="gramEnd"/>
      <w:r w:rsidRPr="00440C41">
        <w:rPr>
          <w:rFonts w:ascii="Times New Roman" w:hAnsi="Times New Roman" w:cs="Times New Roman"/>
        </w:rPr>
        <w:t xml:space="preserve"> и объем учебного времени, отводимого на их изучение по </w:t>
      </w:r>
      <w:r w:rsidR="003029CC">
        <w:rPr>
          <w:rFonts w:ascii="Times New Roman" w:hAnsi="Times New Roman" w:cs="Times New Roman"/>
        </w:rPr>
        <w:t>уров</w:t>
      </w:r>
      <w:r w:rsidRPr="00440C41">
        <w:rPr>
          <w:rFonts w:ascii="Times New Roman" w:hAnsi="Times New Roman" w:cs="Times New Roman"/>
        </w:rPr>
        <w:t>ням общего образования и уче</w:t>
      </w:r>
      <w:r w:rsidRPr="00440C41">
        <w:rPr>
          <w:rFonts w:ascii="Times New Roman" w:hAnsi="Times New Roman" w:cs="Times New Roman"/>
        </w:rPr>
        <w:t>б</w:t>
      </w:r>
      <w:r w:rsidRPr="00440C41">
        <w:rPr>
          <w:rFonts w:ascii="Times New Roman" w:hAnsi="Times New Roman" w:cs="Times New Roman"/>
        </w:rPr>
        <w:t>ным годам.</w:t>
      </w:r>
    </w:p>
    <w:p w:rsidR="00440C41" w:rsidRPr="00440C41" w:rsidRDefault="00440C41" w:rsidP="00440C41">
      <w:pPr>
        <w:ind w:right="-8" w:firstLine="709"/>
        <w:jc w:val="both"/>
        <w:rPr>
          <w:rFonts w:ascii="Times New Roman" w:hAnsi="Times New Roman" w:cs="Times New Roman"/>
        </w:rPr>
      </w:pPr>
      <w:proofErr w:type="gramStart"/>
      <w:r w:rsidRPr="00440C41">
        <w:rPr>
          <w:rFonts w:ascii="Times New Roman" w:hAnsi="Times New Roman" w:cs="Times New Roman"/>
        </w:rPr>
        <w:t>Учебный план является нормативным документом, определяющим максимальный объем учебной нагрузки обучающихся, распределяющим учебное время, отводимое на освоение фед</w:t>
      </w:r>
      <w:r w:rsidRPr="00440C41">
        <w:rPr>
          <w:rFonts w:ascii="Times New Roman" w:hAnsi="Times New Roman" w:cs="Times New Roman"/>
        </w:rPr>
        <w:t>е</w:t>
      </w:r>
      <w:r w:rsidRPr="00440C41">
        <w:rPr>
          <w:rFonts w:ascii="Times New Roman" w:hAnsi="Times New Roman" w:cs="Times New Roman"/>
        </w:rPr>
        <w:t>рального и регионального компонентов государственного образовательного стандарта по кла</w:t>
      </w:r>
      <w:r w:rsidRPr="00440C41">
        <w:rPr>
          <w:rFonts w:ascii="Times New Roman" w:hAnsi="Times New Roman" w:cs="Times New Roman"/>
        </w:rPr>
        <w:t>с</w:t>
      </w:r>
      <w:r w:rsidRPr="00440C41">
        <w:rPr>
          <w:rFonts w:ascii="Times New Roman" w:hAnsi="Times New Roman" w:cs="Times New Roman"/>
        </w:rPr>
        <w:t>сам и образовательным областям.</w:t>
      </w:r>
      <w:proofErr w:type="gramEnd"/>
    </w:p>
    <w:p w:rsidR="00440C41" w:rsidRPr="00440C41" w:rsidRDefault="00440C41" w:rsidP="00440C41">
      <w:pPr>
        <w:tabs>
          <w:tab w:val="left" w:pos="1415"/>
        </w:tabs>
        <w:ind w:right="-8" w:firstLine="709"/>
        <w:jc w:val="both"/>
        <w:rPr>
          <w:rFonts w:ascii="Times New Roman" w:hAnsi="Times New Roman" w:cs="Times New Roman"/>
        </w:rPr>
      </w:pPr>
      <w:r w:rsidRPr="00440C41">
        <w:rPr>
          <w:rFonts w:ascii="Times New Roman" w:hAnsi="Times New Roman" w:cs="Times New Roman"/>
        </w:rPr>
        <w:t>Специфика учебного плана начального общего образования коррекционно-развивающей направленности для детей с ограниченными возможностями здоровья (с ТНР) состоит в обесп</w:t>
      </w:r>
      <w:r w:rsidRPr="00440C41">
        <w:rPr>
          <w:rFonts w:ascii="Times New Roman" w:hAnsi="Times New Roman" w:cs="Times New Roman"/>
        </w:rPr>
        <w:t>е</w:t>
      </w:r>
      <w:r w:rsidRPr="00440C41">
        <w:rPr>
          <w:rFonts w:ascii="Times New Roman" w:hAnsi="Times New Roman" w:cs="Times New Roman"/>
        </w:rPr>
        <w:t>чении образовательных маршрутов школы, работающей в условиях пятидневной учебной нед</w:t>
      </w:r>
      <w:r w:rsidRPr="00440C41">
        <w:rPr>
          <w:rFonts w:ascii="Times New Roman" w:hAnsi="Times New Roman" w:cs="Times New Roman"/>
        </w:rPr>
        <w:t>е</w:t>
      </w:r>
      <w:r w:rsidRPr="00440C41">
        <w:rPr>
          <w:rFonts w:ascii="Times New Roman" w:hAnsi="Times New Roman" w:cs="Times New Roman"/>
        </w:rPr>
        <w:t>ли.</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В учебном плане скорректировано максимально допустимое количество часов при пят</w:t>
      </w:r>
      <w:r w:rsidRPr="00440C41">
        <w:rPr>
          <w:rFonts w:ascii="Times New Roman" w:hAnsi="Times New Roman" w:cs="Times New Roman"/>
        </w:rPr>
        <w:t>и</w:t>
      </w:r>
      <w:r w:rsidRPr="00440C41">
        <w:rPr>
          <w:rFonts w:ascii="Times New Roman" w:hAnsi="Times New Roman" w:cs="Times New Roman"/>
        </w:rPr>
        <w:t xml:space="preserve">дневной рабочей неделе в каждом классе (основание </w:t>
      </w:r>
      <w:proofErr w:type="spellStart"/>
      <w:r w:rsidRPr="00440C41">
        <w:rPr>
          <w:rFonts w:ascii="Times New Roman" w:hAnsi="Times New Roman" w:cs="Times New Roman"/>
        </w:rPr>
        <w:t>СанПиН</w:t>
      </w:r>
      <w:proofErr w:type="spellEnd"/>
      <w:r w:rsidRPr="00440C41">
        <w:rPr>
          <w:rFonts w:ascii="Times New Roman" w:hAnsi="Times New Roman" w:cs="Times New Roman"/>
        </w:rPr>
        <w:t xml:space="preserve"> 2.4.2.2821-10).</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Структура учебного плана школы представляет собой единство инвариантной и вари</w:t>
      </w:r>
      <w:r w:rsidRPr="00440C41">
        <w:rPr>
          <w:rFonts w:ascii="Times New Roman" w:hAnsi="Times New Roman" w:cs="Times New Roman"/>
        </w:rPr>
        <w:t>а</w:t>
      </w:r>
      <w:r w:rsidRPr="00440C41">
        <w:rPr>
          <w:rFonts w:ascii="Times New Roman" w:hAnsi="Times New Roman" w:cs="Times New Roman"/>
        </w:rPr>
        <w:t>тивной частей. Инвариантная часть содержит полный перечень образовательных предметов: русский язык и литература, математика, естествознание, обществознание, искусство, физич</w:t>
      </w:r>
      <w:r w:rsidRPr="00440C41">
        <w:rPr>
          <w:rFonts w:ascii="Times New Roman" w:hAnsi="Times New Roman" w:cs="Times New Roman"/>
        </w:rPr>
        <w:t>е</w:t>
      </w:r>
      <w:r w:rsidRPr="00440C41">
        <w:rPr>
          <w:rFonts w:ascii="Times New Roman" w:hAnsi="Times New Roman" w:cs="Times New Roman"/>
        </w:rPr>
        <w:t xml:space="preserve">ская культура, технология. Вариативная часть обеспечивает индивидуальный характер развития </w:t>
      </w:r>
      <w:r w:rsidR="00C123B3">
        <w:rPr>
          <w:rFonts w:ascii="Times New Roman" w:hAnsi="Times New Roman" w:cs="Times New Roman"/>
        </w:rPr>
        <w:t>об</w:t>
      </w:r>
      <w:r w:rsidRPr="00440C41">
        <w:rPr>
          <w:rFonts w:ascii="Times New Roman" w:hAnsi="Times New Roman" w:cs="Times New Roman"/>
        </w:rPr>
        <w:t>уча</w:t>
      </w:r>
      <w:r w:rsidR="00C123B3">
        <w:rPr>
          <w:rFonts w:ascii="Times New Roman" w:hAnsi="Times New Roman" w:cs="Times New Roman"/>
        </w:rPr>
        <w:t>ю</w:t>
      </w:r>
      <w:r w:rsidRPr="00440C41">
        <w:rPr>
          <w:rFonts w:ascii="Times New Roman" w:hAnsi="Times New Roman" w:cs="Times New Roman"/>
        </w:rPr>
        <w:t>щихся с учетом тяжести речевого недоразвития, особенностей их эмоционально-психического развития, интересов и склонностей.</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 xml:space="preserve">Учебный план школы сохраняет преемственность изучаемых образовательных областей на каждой ступени с учётом специфики, направленной на преодоление речевого недоразвития и связанных с ним особенностей психического развития </w:t>
      </w:r>
      <w:r w:rsidR="00C123B3">
        <w:rPr>
          <w:rFonts w:ascii="Times New Roman" w:hAnsi="Times New Roman" w:cs="Times New Roman"/>
        </w:rPr>
        <w:t>об</w:t>
      </w:r>
      <w:r w:rsidRPr="00440C41">
        <w:rPr>
          <w:rFonts w:ascii="Times New Roman" w:hAnsi="Times New Roman" w:cs="Times New Roman"/>
        </w:rPr>
        <w:t>уча</w:t>
      </w:r>
      <w:r w:rsidR="00C123B3">
        <w:rPr>
          <w:rFonts w:ascii="Times New Roman" w:hAnsi="Times New Roman" w:cs="Times New Roman"/>
        </w:rPr>
        <w:t>ю</w:t>
      </w:r>
      <w:r w:rsidRPr="00440C41">
        <w:rPr>
          <w:rFonts w:ascii="Times New Roman" w:hAnsi="Times New Roman" w:cs="Times New Roman"/>
        </w:rPr>
        <w:t>щихся.</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 xml:space="preserve">Учебный план школы позволяет осуществить принцип единства </w:t>
      </w:r>
      <w:proofErr w:type="spellStart"/>
      <w:r w:rsidRPr="00440C41">
        <w:rPr>
          <w:rFonts w:ascii="Times New Roman" w:hAnsi="Times New Roman" w:cs="Times New Roman"/>
        </w:rPr>
        <w:t>психолого-медико</w:t>
      </w:r>
      <w:r w:rsidRPr="00440C41">
        <w:rPr>
          <w:rFonts w:ascii="Times New Roman" w:hAnsi="Times New Roman" w:cs="Times New Roman"/>
        </w:rPr>
        <w:softHyphen/>
        <w:t>педагогической</w:t>
      </w:r>
      <w:proofErr w:type="spellEnd"/>
      <w:r w:rsidRPr="00440C41">
        <w:rPr>
          <w:rFonts w:ascii="Times New Roman" w:hAnsi="Times New Roman" w:cs="Times New Roman"/>
        </w:rPr>
        <w:t xml:space="preserve"> и социальной коррекции в </w:t>
      </w:r>
      <w:r w:rsidR="00C123B3">
        <w:rPr>
          <w:rFonts w:ascii="Times New Roman" w:hAnsi="Times New Roman" w:cs="Times New Roman"/>
        </w:rPr>
        <w:t>образовательной деятельности</w:t>
      </w:r>
      <w:r w:rsidRPr="00440C41">
        <w:rPr>
          <w:rFonts w:ascii="Times New Roman" w:hAnsi="Times New Roman" w:cs="Times New Roman"/>
        </w:rPr>
        <w:t>. Реализуемое соде</w:t>
      </w:r>
      <w:r w:rsidRPr="00440C41">
        <w:rPr>
          <w:rFonts w:ascii="Times New Roman" w:hAnsi="Times New Roman" w:cs="Times New Roman"/>
        </w:rPr>
        <w:t>р</w:t>
      </w:r>
      <w:r w:rsidRPr="00440C41">
        <w:rPr>
          <w:rFonts w:ascii="Times New Roman" w:hAnsi="Times New Roman" w:cs="Times New Roman"/>
        </w:rPr>
        <w:t xml:space="preserve">жание направлено на формирование знаний основ наук, на совершенствование </w:t>
      </w:r>
      <w:proofErr w:type="spellStart"/>
      <w:r w:rsidRPr="00440C41">
        <w:rPr>
          <w:rFonts w:ascii="Times New Roman" w:hAnsi="Times New Roman" w:cs="Times New Roman"/>
        </w:rPr>
        <w:t>общеучебных</w:t>
      </w:r>
      <w:proofErr w:type="spellEnd"/>
      <w:r w:rsidRPr="00440C41">
        <w:rPr>
          <w:rFonts w:ascii="Times New Roman" w:hAnsi="Times New Roman" w:cs="Times New Roman"/>
        </w:rPr>
        <w:t xml:space="preserve"> умений и навыков, на развитие личностных качеств </w:t>
      </w:r>
      <w:r w:rsidR="00C123B3">
        <w:rPr>
          <w:rFonts w:ascii="Times New Roman" w:hAnsi="Times New Roman" w:cs="Times New Roman"/>
        </w:rPr>
        <w:t>об</w:t>
      </w:r>
      <w:r w:rsidRPr="00440C41">
        <w:rPr>
          <w:rFonts w:ascii="Times New Roman" w:hAnsi="Times New Roman" w:cs="Times New Roman"/>
        </w:rPr>
        <w:t>уча</w:t>
      </w:r>
      <w:r w:rsidR="00C123B3">
        <w:rPr>
          <w:rFonts w:ascii="Times New Roman" w:hAnsi="Times New Roman" w:cs="Times New Roman"/>
        </w:rPr>
        <w:t>ю</w:t>
      </w:r>
      <w:r w:rsidRPr="00440C41">
        <w:rPr>
          <w:rFonts w:ascii="Times New Roman" w:hAnsi="Times New Roman" w:cs="Times New Roman"/>
        </w:rPr>
        <w:t>щихся, социализацию школьников.</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Нагрузка обучающихся регулируется за счет увеличения количества лет обучения, орг</w:t>
      </w:r>
      <w:r w:rsidRPr="00440C41">
        <w:rPr>
          <w:rFonts w:ascii="Times New Roman" w:hAnsi="Times New Roman" w:cs="Times New Roman"/>
        </w:rPr>
        <w:t>а</w:t>
      </w:r>
      <w:r w:rsidRPr="00440C41">
        <w:rPr>
          <w:rFonts w:ascii="Times New Roman" w:hAnsi="Times New Roman" w:cs="Times New Roman"/>
        </w:rPr>
        <w:t xml:space="preserve">низации учебного материала, жесткой </w:t>
      </w:r>
      <w:proofErr w:type="spellStart"/>
      <w:r w:rsidRPr="00440C41">
        <w:rPr>
          <w:rFonts w:ascii="Times New Roman" w:hAnsi="Times New Roman" w:cs="Times New Roman"/>
        </w:rPr>
        <w:t>этапности</w:t>
      </w:r>
      <w:proofErr w:type="spellEnd"/>
      <w:r w:rsidRPr="00440C41">
        <w:rPr>
          <w:rFonts w:ascii="Times New Roman" w:hAnsi="Times New Roman" w:cs="Times New Roman"/>
        </w:rPr>
        <w:t xml:space="preserve"> в формировании умений и навыков. Важным средством предупреждения перегрузок является пропедевтическая направленность всего пр</w:t>
      </w:r>
      <w:r w:rsidRPr="00440C41">
        <w:rPr>
          <w:rFonts w:ascii="Times New Roman" w:hAnsi="Times New Roman" w:cs="Times New Roman"/>
        </w:rPr>
        <w:t>о</w:t>
      </w:r>
      <w:r w:rsidRPr="00440C41">
        <w:rPr>
          <w:rFonts w:ascii="Times New Roman" w:hAnsi="Times New Roman" w:cs="Times New Roman"/>
        </w:rPr>
        <w:t xml:space="preserve">цесса обучения, его индивидуализация, достигаемая за счет тщательного изучения структуры нарушения и осуществляемая как на специфических уроках и занятиях, так и в ходе изучения предметов общеобразовательного цикла. </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Образовательные области учебного плана в основном соответствуют содержанию об</w:t>
      </w:r>
      <w:r w:rsidRPr="00440C41">
        <w:rPr>
          <w:rFonts w:ascii="Times New Roman" w:hAnsi="Times New Roman" w:cs="Times New Roman"/>
        </w:rPr>
        <w:t>у</w:t>
      </w:r>
      <w:r w:rsidRPr="00440C41">
        <w:rPr>
          <w:rFonts w:ascii="Times New Roman" w:hAnsi="Times New Roman" w:cs="Times New Roman"/>
        </w:rPr>
        <w:t>чения в общеобразовательной школе, что позволяет сохранять единое образовательное пр</w:t>
      </w:r>
      <w:r w:rsidRPr="00440C41">
        <w:rPr>
          <w:rFonts w:ascii="Times New Roman" w:hAnsi="Times New Roman" w:cs="Times New Roman"/>
        </w:rPr>
        <w:t>о</w:t>
      </w:r>
      <w:r w:rsidRPr="00440C41">
        <w:rPr>
          <w:rFonts w:ascii="Times New Roman" w:hAnsi="Times New Roman" w:cs="Times New Roman"/>
        </w:rPr>
        <w:t>странство.</w:t>
      </w:r>
    </w:p>
    <w:p w:rsidR="00440C41" w:rsidRPr="0047397B" w:rsidRDefault="00440C41" w:rsidP="0047397B">
      <w:pPr>
        <w:keepNext/>
        <w:keepLines/>
        <w:ind w:firstLine="709"/>
        <w:jc w:val="center"/>
        <w:rPr>
          <w:rFonts w:ascii="Times New Roman" w:hAnsi="Times New Roman" w:cs="Times New Roman"/>
          <w:b/>
          <w:i/>
        </w:rPr>
      </w:pPr>
      <w:bookmarkStart w:id="43" w:name="bookmark66"/>
      <w:r w:rsidRPr="0047397B">
        <w:rPr>
          <w:rFonts w:ascii="Times New Roman" w:hAnsi="Times New Roman" w:cs="Times New Roman"/>
          <w:b/>
          <w:i/>
        </w:rPr>
        <w:t>Режим работы школы</w:t>
      </w:r>
      <w:bookmarkEnd w:id="43"/>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 xml:space="preserve">Организация </w:t>
      </w:r>
      <w:r w:rsidR="0047397B">
        <w:rPr>
          <w:rFonts w:ascii="Times New Roman" w:hAnsi="Times New Roman" w:cs="Times New Roman"/>
        </w:rPr>
        <w:t>образовательной деятельности</w:t>
      </w:r>
      <w:r w:rsidR="005675DD">
        <w:rPr>
          <w:rFonts w:ascii="Times New Roman" w:hAnsi="Times New Roman" w:cs="Times New Roman"/>
        </w:rPr>
        <w:t xml:space="preserve"> </w:t>
      </w:r>
      <w:r w:rsidRPr="00440C41">
        <w:rPr>
          <w:rFonts w:ascii="Times New Roman" w:hAnsi="Times New Roman" w:cs="Times New Roman"/>
        </w:rPr>
        <w:t>регламентируется годовым календарным учебным графиком и расписанием занятий, котор</w:t>
      </w:r>
      <w:r w:rsidR="0047397B">
        <w:rPr>
          <w:rFonts w:ascii="Times New Roman" w:hAnsi="Times New Roman" w:cs="Times New Roman"/>
        </w:rPr>
        <w:t>ы</w:t>
      </w:r>
      <w:r w:rsidRPr="00440C41">
        <w:rPr>
          <w:rFonts w:ascii="Times New Roman" w:hAnsi="Times New Roman" w:cs="Times New Roman"/>
        </w:rPr>
        <w:t>е разрабатыва</w:t>
      </w:r>
      <w:r w:rsidR="0047397B">
        <w:rPr>
          <w:rFonts w:ascii="Times New Roman" w:hAnsi="Times New Roman" w:cs="Times New Roman"/>
        </w:rPr>
        <w:t>ю</w:t>
      </w:r>
      <w:r w:rsidRPr="00440C41">
        <w:rPr>
          <w:rFonts w:ascii="Times New Roman" w:hAnsi="Times New Roman" w:cs="Times New Roman"/>
        </w:rPr>
        <w:t>тся и утвержда</w:t>
      </w:r>
      <w:r w:rsidR="0047397B">
        <w:rPr>
          <w:rFonts w:ascii="Times New Roman" w:hAnsi="Times New Roman" w:cs="Times New Roman"/>
        </w:rPr>
        <w:t>ю</w:t>
      </w:r>
      <w:r w:rsidRPr="00440C41">
        <w:rPr>
          <w:rFonts w:ascii="Times New Roman" w:hAnsi="Times New Roman" w:cs="Times New Roman"/>
        </w:rPr>
        <w:t xml:space="preserve">тся </w:t>
      </w:r>
      <w:r w:rsidR="0047397B">
        <w:rPr>
          <w:rFonts w:ascii="Times New Roman" w:hAnsi="Times New Roman" w:cs="Times New Roman"/>
        </w:rPr>
        <w:t>о</w:t>
      </w:r>
      <w:r w:rsidRPr="00440C41">
        <w:rPr>
          <w:rFonts w:ascii="Times New Roman" w:hAnsi="Times New Roman" w:cs="Times New Roman"/>
        </w:rPr>
        <w:t>браз</w:t>
      </w:r>
      <w:r w:rsidRPr="00440C41">
        <w:rPr>
          <w:rFonts w:ascii="Times New Roman" w:hAnsi="Times New Roman" w:cs="Times New Roman"/>
        </w:rPr>
        <w:t>о</w:t>
      </w:r>
      <w:r w:rsidRPr="00440C41">
        <w:rPr>
          <w:rFonts w:ascii="Times New Roman" w:hAnsi="Times New Roman" w:cs="Times New Roman"/>
        </w:rPr>
        <w:t>вательным учреждением самостоятельно.</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 xml:space="preserve">Режим функционирования устанавливается в соответствии с </w:t>
      </w:r>
      <w:proofErr w:type="spellStart"/>
      <w:r w:rsidRPr="00440C41">
        <w:rPr>
          <w:rFonts w:ascii="Times New Roman" w:hAnsi="Times New Roman" w:cs="Times New Roman"/>
        </w:rPr>
        <w:t>СанПин</w:t>
      </w:r>
      <w:proofErr w:type="spellEnd"/>
      <w:r w:rsidRPr="00440C41">
        <w:rPr>
          <w:rFonts w:ascii="Times New Roman" w:hAnsi="Times New Roman" w:cs="Times New Roman"/>
        </w:rPr>
        <w:t xml:space="preserve"> 2.4.2.2821-10, У</w:t>
      </w:r>
      <w:r w:rsidRPr="00440C41">
        <w:rPr>
          <w:rFonts w:ascii="Times New Roman" w:hAnsi="Times New Roman" w:cs="Times New Roman"/>
        </w:rPr>
        <w:t>с</w:t>
      </w:r>
      <w:r w:rsidRPr="00440C41">
        <w:rPr>
          <w:rFonts w:ascii="Times New Roman" w:hAnsi="Times New Roman" w:cs="Times New Roman"/>
        </w:rPr>
        <w:t>тав</w:t>
      </w:r>
      <w:r w:rsidR="0047397B">
        <w:rPr>
          <w:rFonts w:ascii="Times New Roman" w:hAnsi="Times New Roman" w:cs="Times New Roman"/>
        </w:rPr>
        <w:t>ом</w:t>
      </w:r>
      <w:r w:rsidRPr="00440C41">
        <w:rPr>
          <w:rFonts w:ascii="Times New Roman" w:hAnsi="Times New Roman" w:cs="Times New Roman"/>
        </w:rPr>
        <w:t xml:space="preserve"> образовательного учреждения, </w:t>
      </w:r>
      <w:r w:rsidR="0047397B">
        <w:rPr>
          <w:rFonts w:ascii="Times New Roman" w:hAnsi="Times New Roman" w:cs="Times New Roman"/>
        </w:rPr>
        <w:t>П</w:t>
      </w:r>
      <w:r w:rsidRPr="00440C41">
        <w:rPr>
          <w:rFonts w:ascii="Times New Roman" w:hAnsi="Times New Roman" w:cs="Times New Roman"/>
        </w:rPr>
        <w:t xml:space="preserve">равилами внутреннего распорядка и санитарно-техническими требованиями к </w:t>
      </w:r>
      <w:r w:rsidR="0047397B">
        <w:rPr>
          <w:rFonts w:ascii="Times New Roman" w:hAnsi="Times New Roman" w:cs="Times New Roman"/>
        </w:rPr>
        <w:t>образовательной деятельности</w:t>
      </w:r>
      <w:r w:rsidRPr="00440C41">
        <w:rPr>
          <w:rFonts w:ascii="Times New Roman" w:hAnsi="Times New Roman" w:cs="Times New Roman"/>
        </w:rPr>
        <w:t>.</w:t>
      </w:r>
    </w:p>
    <w:p w:rsidR="00440C41" w:rsidRPr="00440C41" w:rsidRDefault="0047397B" w:rsidP="00440C41">
      <w:pPr>
        <w:ind w:right="-8" w:firstLine="709"/>
        <w:jc w:val="both"/>
        <w:rPr>
          <w:rFonts w:ascii="Times New Roman" w:hAnsi="Times New Roman" w:cs="Times New Roman"/>
        </w:rPr>
      </w:pPr>
      <w:r>
        <w:rPr>
          <w:rFonts w:ascii="Times New Roman" w:hAnsi="Times New Roman" w:cs="Times New Roman"/>
        </w:rPr>
        <w:t>У</w:t>
      </w:r>
      <w:r w:rsidR="00440C41" w:rsidRPr="00440C41">
        <w:rPr>
          <w:rFonts w:ascii="Times New Roman" w:hAnsi="Times New Roman" w:cs="Times New Roman"/>
        </w:rPr>
        <w:t xml:space="preserve">чебный год начинается </w:t>
      </w:r>
      <w:r>
        <w:rPr>
          <w:rFonts w:ascii="Times New Roman" w:hAnsi="Times New Roman" w:cs="Times New Roman"/>
        </w:rPr>
        <w:t xml:space="preserve"> с </w:t>
      </w:r>
      <w:r w:rsidR="00440C41" w:rsidRPr="00440C41">
        <w:rPr>
          <w:rFonts w:ascii="Times New Roman" w:hAnsi="Times New Roman" w:cs="Times New Roman"/>
        </w:rPr>
        <w:t>1 сентября.</w:t>
      </w:r>
    </w:p>
    <w:p w:rsid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Устанавливается следующая продолжительность учебного года: 1 класс - 33 учебные н</w:t>
      </w:r>
      <w:r w:rsidRPr="00440C41">
        <w:rPr>
          <w:rFonts w:ascii="Times New Roman" w:hAnsi="Times New Roman" w:cs="Times New Roman"/>
        </w:rPr>
        <w:t>е</w:t>
      </w:r>
      <w:r w:rsidRPr="00440C41">
        <w:rPr>
          <w:rFonts w:ascii="Times New Roman" w:hAnsi="Times New Roman" w:cs="Times New Roman"/>
        </w:rPr>
        <w:t>дели, 2 - 4 классы - 34 учебные недели.</w:t>
      </w:r>
    </w:p>
    <w:p w:rsidR="005675DD" w:rsidRDefault="005675DD" w:rsidP="005675DD">
      <w:pPr>
        <w:ind w:right="-8" w:firstLine="709"/>
        <w:jc w:val="both"/>
        <w:rPr>
          <w:rFonts w:ascii="Times New Roman" w:hAnsi="Times New Roman" w:cs="Times New Roman"/>
        </w:rPr>
      </w:pPr>
      <w:r w:rsidRPr="00440C41">
        <w:rPr>
          <w:rFonts w:ascii="Times New Roman" w:hAnsi="Times New Roman" w:cs="Times New Roman"/>
        </w:rPr>
        <w:t>Учебный год в 1-4 классах делится на четверти, по итогам которых во 2-4 классах в</w:t>
      </w:r>
      <w:r w:rsidRPr="00440C41">
        <w:rPr>
          <w:rFonts w:ascii="Times New Roman" w:hAnsi="Times New Roman" w:cs="Times New Roman"/>
        </w:rPr>
        <w:t>ы</w:t>
      </w:r>
      <w:r w:rsidRPr="00440C41">
        <w:rPr>
          <w:rFonts w:ascii="Times New Roman" w:hAnsi="Times New Roman" w:cs="Times New Roman"/>
        </w:rPr>
        <w:t>ставляются отметки. В 1 классе обучение проводится без бального оценивания знаний обуча</w:t>
      </w:r>
      <w:r w:rsidRPr="00440C41">
        <w:rPr>
          <w:rFonts w:ascii="Times New Roman" w:hAnsi="Times New Roman" w:cs="Times New Roman"/>
        </w:rPr>
        <w:t>ю</w:t>
      </w:r>
      <w:r w:rsidRPr="00440C41">
        <w:rPr>
          <w:rFonts w:ascii="Times New Roman" w:hAnsi="Times New Roman" w:cs="Times New Roman"/>
        </w:rPr>
        <w:lastRenderedPageBreak/>
        <w:t>щихся и без домашних заданий.</w:t>
      </w:r>
    </w:p>
    <w:p w:rsidR="005675DD" w:rsidRPr="00015E2B" w:rsidRDefault="005675DD" w:rsidP="005675DD">
      <w:pPr>
        <w:pStyle w:val="af0"/>
        <w:spacing w:line="276" w:lineRule="auto"/>
        <w:jc w:val="both"/>
        <w:rPr>
          <w:rFonts w:ascii="Times New Roman" w:hAnsi="Times New Roman"/>
          <w:sz w:val="24"/>
          <w:szCs w:val="24"/>
        </w:rPr>
      </w:pPr>
      <w:r w:rsidRPr="00015E2B">
        <w:rPr>
          <w:rFonts w:ascii="Times New Roman" w:hAnsi="Times New Roman"/>
          <w:sz w:val="24"/>
          <w:szCs w:val="24"/>
        </w:rPr>
        <w:t xml:space="preserve">       Продолжительность учебных четвертей:</w:t>
      </w:r>
    </w:p>
    <w:p w:rsidR="005675DD" w:rsidRPr="00015E2B" w:rsidRDefault="005675DD" w:rsidP="005675DD">
      <w:pPr>
        <w:pStyle w:val="af0"/>
        <w:spacing w:line="276" w:lineRule="auto"/>
        <w:jc w:val="both"/>
        <w:rPr>
          <w:rFonts w:ascii="Times New Roman" w:hAnsi="Times New Roman"/>
          <w:sz w:val="24"/>
          <w:szCs w:val="24"/>
        </w:rPr>
      </w:pPr>
      <w:r w:rsidRPr="00015E2B">
        <w:rPr>
          <w:rFonts w:ascii="Times New Roman" w:hAnsi="Times New Roman"/>
          <w:sz w:val="24"/>
          <w:szCs w:val="24"/>
          <w:lang w:val="en-US"/>
        </w:rPr>
        <w:t>I</w:t>
      </w:r>
      <w:r w:rsidRPr="00015E2B">
        <w:rPr>
          <w:rFonts w:ascii="Times New Roman" w:hAnsi="Times New Roman"/>
          <w:sz w:val="24"/>
          <w:szCs w:val="24"/>
        </w:rPr>
        <w:t xml:space="preserve"> четверть – 9 недель</w:t>
      </w:r>
    </w:p>
    <w:p w:rsidR="005675DD" w:rsidRPr="00015E2B" w:rsidRDefault="005675DD" w:rsidP="005675DD">
      <w:pPr>
        <w:pStyle w:val="af0"/>
        <w:spacing w:line="276" w:lineRule="auto"/>
        <w:jc w:val="both"/>
        <w:rPr>
          <w:rFonts w:ascii="Times New Roman" w:hAnsi="Times New Roman"/>
          <w:sz w:val="24"/>
          <w:szCs w:val="24"/>
        </w:rPr>
      </w:pPr>
      <w:r w:rsidRPr="00015E2B">
        <w:rPr>
          <w:rFonts w:ascii="Times New Roman" w:hAnsi="Times New Roman"/>
          <w:sz w:val="24"/>
          <w:szCs w:val="24"/>
          <w:lang w:val="en-US"/>
        </w:rPr>
        <w:t>II</w:t>
      </w:r>
      <w:r w:rsidRPr="00015E2B">
        <w:rPr>
          <w:rFonts w:ascii="Times New Roman" w:hAnsi="Times New Roman"/>
          <w:sz w:val="24"/>
          <w:szCs w:val="24"/>
        </w:rPr>
        <w:t xml:space="preserve"> четверть – 7 недель</w:t>
      </w:r>
    </w:p>
    <w:p w:rsidR="005675DD" w:rsidRPr="00015E2B" w:rsidRDefault="005675DD" w:rsidP="005675DD">
      <w:pPr>
        <w:pStyle w:val="af0"/>
        <w:spacing w:line="276" w:lineRule="auto"/>
        <w:jc w:val="both"/>
        <w:rPr>
          <w:rFonts w:ascii="Times New Roman" w:hAnsi="Times New Roman"/>
          <w:sz w:val="24"/>
          <w:szCs w:val="24"/>
        </w:rPr>
      </w:pPr>
      <w:r w:rsidRPr="00015E2B">
        <w:rPr>
          <w:rFonts w:ascii="Times New Roman" w:hAnsi="Times New Roman"/>
          <w:sz w:val="24"/>
          <w:szCs w:val="24"/>
          <w:lang w:val="en-US"/>
        </w:rPr>
        <w:t>III</w:t>
      </w:r>
      <w:r w:rsidRPr="00015E2B">
        <w:rPr>
          <w:rFonts w:ascii="Times New Roman" w:hAnsi="Times New Roman"/>
          <w:sz w:val="24"/>
          <w:szCs w:val="24"/>
        </w:rPr>
        <w:t xml:space="preserve"> четверть – 10 недель</w:t>
      </w:r>
    </w:p>
    <w:p w:rsidR="005675DD" w:rsidRPr="00015E2B" w:rsidRDefault="005675DD" w:rsidP="005675DD">
      <w:pPr>
        <w:pStyle w:val="af0"/>
        <w:spacing w:line="276" w:lineRule="auto"/>
        <w:jc w:val="both"/>
        <w:rPr>
          <w:rFonts w:ascii="Times New Roman" w:hAnsi="Times New Roman"/>
          <w:sz w:val="24"/>
          <w:szCs w:val="24"/>
        </w:rPr>
      </w:pPr>
      <w:r w:rsidRPr="00015E2B">
        <w:rPr>
          <w:rFonts w:ascii="Times New Roman" w:hAnsi="Times New Roman"/>
          <w:sz w:val="24"/>
          <w:szCs w:val="24"/>
          <w:lang w:val="en-US"/>
        </w:rPr>
        <w:t>IV</w:t>
      </w:r>
      <w:r w:rsidRPr="00015E2B">
        <w:rPr>
          <w:rFonts w:ascii="Times New Roman" w:hAnsi="Times New Roman"/>
          <w:sz w:val="24"/>
          <w:szCs w:val="24"/>
        </w:rPr>
        <w:t xml:space="preserve"> четверть – 8 недель</w:t>
      </w:r>
    </w:p>
    <w:p w:rsidR="005675DD" w:rsidRPr="00440C41" w:rsidRDefault="005675DD" w:rsidP="005675DD">
      <w:pPr>
        <w:pStyle w:val="af0"/>
        <w:spacing w:line="276" w:lineRule="auto"/>
        <w:jc w:val="both"/>
        <w:rPr>
          <w:rFonts w:ascii="Times New Roman" w:hAnsi="Times New Roman" w:cs="Times New Roman"/>
        </w:rPr>
      </w:pPr>
      <w:r w:rsidRPr="00015E2B">
        <w:rPr>
          <w:rFonts w:ascii="Times New Roman" w:hAnsi="Times New Roman"/>
          <w:sz w:val="24"/>
          <w:szCs w:val="24"/>
        </w:rPr>
        <w:t xml:space="preserve">      Продолжительность каникул в течение учебного года составляет не менее 30 календарных дней, для учащихся 1 класса устанавливаются дополнительные недельные каникулы в 3 четве</w:t>
      </w:r>
      <w:r w:rsidRPr="00015E2B">
        <w:rPr>
          <w:rFonts w:ascii="Times New Roman" w:hAnsi="Times New Roman"/>
          <w:sz w:val="24"/>
          <w:szCs w:val="24"/>
        </w:rPr>
        <w:t>р</w:t>
      </w:r>
      <w:r w:rsidRPr="00015E2B">
        <w:rPr>
          <w:rFonts w:ascii="Times New Roman" w:hAnsi="Times New Roman"/>
          <w:sz w:val="24"/>
          <w:szCs w:val="24"/>
        </w:rPr>
        <w:t>ти.</w:t>
      </w:r>
    </w:p>
    <w:p w:rsidR="00440C41" w:rsidRPr="00440C41" w:rsidRDefault="005675DD" w:rsidP="007A48CE">
      <w:pPr>
        <w:jc w:val="both"/>
        <w:rPr>
          <w:rFonts w:ascii="Times New Roman" w:hAnsi="Times New Roman" w:cs="Times New Roman"/>
        </w:rPr>
      </w:pPr>
      <w:r w:rsidRPr="00015E2B">
        <w:rPr>
          <w:rFonts w:ascii="Times New Roman" w:hAnsi="Times New Roman" w:cs="Times New Roman"/>
        </w:rPr>
        <w:t xml:space="preserve">       </w:t>
      </w:r>
      <w:r w:rsidR="00440C41" w:rsidRPr="00440C41">
        <w:rPr>
          <w:rFonts w:ascii="Times New Roman" w:hAnsi="Times New Roman" w:cs="Times New Roman"/>
        </w:rPr>
        <w:t>Школа работает по 5-дневной рабочей неделе</w:t>
      </w:r>
      <w:r w:rsidR="0047397B">
        <w:rPr>
          <w:rFonts w:ascii="Times New Roman" w:hAnsi="Times New Roman" w:cs="Times New Roman"/>
        </w:rPr>
        <w:t xml:space="preserve"> для </w:t>
      </w:r>
      <w:proofErr w:type="gramStart"/>
      <w:r w:rsidR="0047397B">
        <w:rPr>
          <w:rFonts w:ascii="Times New Roman" w:hAnsi="Times New Roman" w:cs="Times New Roman"/>
        </w:rPr>
        <w:t>обучающихся</w:t>
      </w:r>
      <w:proofErr w:type="gramEnd"/>
      <w:r w:rsidR="0047397B">
        <w:rPr>
          <w:rFonts w:ascii="Times New Roman" w:hAnsi="Times New Roman" w:cs="Times New Roman"/>
        </w:rPr>
        <w:t xml:space="preserve"> с ОВЗ</w:t>
      </w:r>
      <w:r w:rsidR="00440C41" w:rsidRPr="00440C41">
        <w:rPr>
          <w:rFonts w:ascii="Times New Roman" w:hAnsi="Times New Roman" w:cs="Times New Roman"/>
        </w:rPr>
        <w:t>. Пятидневная уче</w:t>
      </w:r>
      <w:r w:rsidR="00440C41" w:rsidRPr="00440C41">
        <w:rPr>
          <w:rFonts w:ascii="Times New Roman" w:hAnsi="Times New Roman" w:cs="Times New Roman"/>
        </w:rPr>
        <w:t>б</w:t>
      </w:r>
      <w:r w:rsidR="00440C41" w:rsidRPr="00440C41">
        <w:rPr>
          <w:rFonts w:ascii="Times New Roman" w:hAnsi="Times New Roman" w:cs="Times New Roman"/>
        </w:rPr>
        <w:t>ная неделя установлена в целях сохранения и укрепления здоровья обучающихся, а также удо</w:t>
      </w:r>
      <w:r w:rsidR="00440C41" w:rsidRPr="00440C41">
        <w:rPr>
          <w:rFonts w:ascii="Times New Roman" w:hAnsi="Times New Roman" w:cs="Times New Roman"/>
        </w:rPr>
        <w:t>в</w:t>
      </w:r>
      <w:r w:rsidR="00440C41" w:rsidRPr="00440C41">
        <w:rPr>
          <w:rFonts w:ascii="Times New Roman" w:hAnsi="Times New Roman" w:cs="Times New Roman"/>
        </w:rPr>
        <w:t>летворения запросов родителей</w:t>
      </w:r>
      <w:r w:rsidR="0047397B">
        <w:rPr>
          <w:rFonts w:ascii="Times New Roman" w:hAnsi="Times New Roman" w:cs="Times New Roman"/>
        </w:rPr>
        <w:t xml:space="preserve"> (законных представителей)</w:t>
      </w:r>
      <w:r w:rsidR="00440C41" w:rsidRPr="00440C41">
        <w:rPr>
          <w:rFonts w:ascii="Times New Roman" w:hAnsi="Times New Roman" w:cs="Times New Roman"/>
        </w:rPr>
        <w:t>.</w:t>
      </w:r>
    </w:p>
    <w:p w:rsidR="00440C41" w:rsidRPr="00440C41" w:rsidRDefault="00440C41" w:rsidP="0047397B">
      <w:pPr>
        <w:ind w:right="-8" w:firstLine="709"/>
        <w:jc w:val="both"/>
        <w:rPr>
          <w:rFonts w:ascii="Times New Roman" w:hAnsi="Times New Roman" w:cs="Times New Roman"/>
        </w:rPr>
      </w:pPr>
      <w:r w:rsidRPr="00440C41">
        <w:rPr>
          <w:rFonts w:ascii="Times New Roman" w:hAnsi="Times New Roman" w:cs="Times New Roman"/>
        </w:rPr>
        <w:t>Образовательно</w:t>
      </w:r>
      <w:r w:rsidR="005675DD">
        <w:rPr>
          <w:rFonts w:ascii="Times New Roman" w:hAnsi="Times New Roman" w:cs="Times New Roman"/>
        </w:rPr>
        <w:t>е учреждение функционирует с 8.30</w:t>
      </w:r>
      <w:r w:rsidRPr="00440C41">
        <w:rPr>
          <w:rFonts w:ascii="Times New Roman" w:hAnsi="Times New Roman" w:cs="Times New Roman"/>
        </w:rPr>
        <w:t xml:space="preserve"> до 2</w:t>
      </w:r>
      <w:r w:rsidR="0047397B">
        <w:rPr>
          <w:rFonts w:ascii="Times New Roman" w:hAnsi="Times New Roman" w:cs="Times New Roman"/>
        </w:rPr>
        <w:t>1</w:t>
      </w:r>
      <w:r w:rsidRPr="00440C41">
        <w:rPr>
          <w:rFonts w:ascii="Times New Roman" w:hAnsi="Times New Roman" w:cs="Times New Roman"/>
        </w:rPr>
        <w:t>.00, кроме выходных и праз</w:t>
      </w:r>
      <w:r w:rsidRPr="00440C41">
        <w:rPr>
          <w:rFonts w:ascii="Times New Roman" w:hAnsi="Times New Roman" w:cs="Times New Roman"/>
        </w:rPr>
        <w:t>д</w:t>
      </w:r>
      <w:r w:rsidRPr="00440C41">
        <w:rPr>
          <w:rFonts w:ascii="Times New Roman" w:hAnsi="Times New Roman" w:cs="Times New Roman"/>
        </w:rPr>
        <w:t>ничных дней.</w:t>
      </w:r>
    </w:p>
    <w:p w:rsidR="0047397B" w:rsidRDefault="00440C41" w:rsidP="0047397B">
      <w:pPr>
        <w:tabs>
          <w:tab w:val="left" w:pos="709"/>
        </w:tabs>
        <w:jc w:val="both"/>
        <w:rPr>
          <w:rFonts w:ascii="Times New Roman" w:hAnsi="Times New Roman" w:cs="Times New Roman"/>
        </w:rPr>
      </w:pPr>
      <w:r w:rsidRPr="00440C41">
        <w:rPr>
          <w:rFonts w:ascii="Times New Roman" w:hAnsi="Times New Roman" w:cs="Times New Roman"/>
        </w:rPr>
        <w:tab/>
        <w:t>Обучение в первом классе осуществляется с соблюдением следующих дополнительных требований:</w:t>
      </w:r>
    </w:p>
    <w:p w:rsidR="0047397B" w:rsidRDefault="0047397B" w:rsidP="0047397B">
      <w:pPr>
        <w:tabs>
          <w:tab w:val="left" w:pos="709"/>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учебные занятия проводятся по 5-дневной учебной недели, в первую смену;</w:t>
      </w:r>
    </w:p>
    <w:p w:rsidR="0047397B" w:rsidRDefault="0047397B" w:rsidP="0047397B">
      <w:pPr>
        <w:tabs>
          <w:tab w:val="left" w:pos="709"/>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в 1 классах организуется «ступенчатый» режим обучения в первом полугодии (в се</w:t>
      </w:r>
      <w:r w:rsidR="00440C41" w:rsidRPr="00440C41">
        <w:rPr>
          <w:rFonts w:ascii="Times New Roman" w:hAnsi="Times New Roman" w:cs="Times New Roman"/>
        </w:rPr>
        <w:t>н</w:t>
      </w:r>
      <w:r w:rsidR="00440C41" w:rsidRPr="00440C41">
        <w:rPr>
          <w:rFonts w:ascii="Times New Roman" w:hAnsi="Times New Roman" w:cs="Times New Roman"/>
        </w:rPr>
        <w:t>тябре</w:t>
      </w:r>
      <w:r>
        <w:rPr>
          <w:rFonts w:ascii="Times New Roman" w:hAnsi="Times New Roman" w:cs="Times New Roman"/>
        </w:rPr>
        <w:t xml:space="preserve"> -</w:t>
      </w:r>
      <w:r w:rsidR="00440C41" w:rsidRPr="00440C41">
        <w:rPr>
          <w:rFonts w:ascii="Times New Roman" w:hAnsi="Times New Roman" w:cs="Times New Roman"/>
        </w:rPr>
        <w:t xml:space="preserve"> октябре - 3 урока по 35 минут каждый</w:t>
      </w:r>
      <w:r>
        <w:rPr>
          <w:rFonts w:ascii="Times New Roman" w:hAnsi="Times New Roman" w:cs="Times New Roman"/>
        </w:rPr>
        <w:t>;</w:t>
      </w:r>
      <w:r w:rsidR="00440C41" w:rsidRPr="00440C41">
        <w:rPr>
          <w:rFonts w:ascii="Times New Roman" w:hAnsi="Times New Roman" w:cs="Times New Roman"/>
        </w:rPr>
        <w:t xml:space="preserve"> в ноябре-декабре </w:t>
      </w:r>
      <w:r>
        <w:rPr>
          <w:rFonts w:ascii="Times New Roman" w:hAnsi="Times New Roman" w:cs="Times New Roman"/>
        </w:rPr>
        <w:t>-</w:t>
      </w:r>
      <w:r w:rsidR="00440C41" w:rsidRPr="00440C41">
        <w:rPr>
          <w:rFonts w:ascii="Times New Roman" w:hAnsi="Times New Roman" w:cs="Times New Roman"/>
        </w:rPr>
        <w:t xml:space="preserve"> 4 урока по 35 минут каждый</w:t>
      </w:r>
      <w:r>
        <w:rPr>
          <w:rFonts w:ascii="Times New Roman" w:hAnsi="Times New Roman" w:cs="Times New Roman"/>
        </w:rPr>
        <w:t>;</w:t>
      </w:r>
      <w:r w:rsidR="00440C41" w:rsidRPr="00440C41">
        <w:rPr>
          <w:rFonts w:ascii="Times New Roman" w:hAnsi="Times New Roman" w:cs="Times New Roman"/>
        </w:rPr>
        <w:t xml:space="preserve"> во втором полугодии (январь-май) по 4 урока по 4</w:t>
      </w:r>
      <w:r>
        <w:rPr>
          <w:rFonts w:ascii="Times New Roman" w:hAnsi="Times New Roman" w:cs="Times New Roman"/>
        </w:rPr>
        <w:t>0</w:t>
      </w:r>
      <w:r w:rsidR="00440C41" w:rsidRPr="00440C41">
        <w:rPr>
          <w:rFonts w:ascii="Times New Roman" w:hAnsi="Times New Roman" w:cs="Times New Roman"/>
        </w:rPr>
        <w:t xml:space="preserve"> минут каждый</w:t>
      </w:r>
      <w:r>
        <w:rPr>
          <w:rFonts w:ascii="Times New Roman" w:hAnsi="Times New Roman" w:cs="Times New Roman"/>
        </w:rPr>
        <w:t>)</w:t>
      </w:r>
      <w:r w:rsidR="00440C41" w:rsidRPr="00440C41">
        <w:rPr>
          <w:rFonts w:ascii="Times New Roman" w:hAnsi="Times New Roman" w:cs="Times New Roman"/>
        </w:rPr>
        <w:t>;</w:t>
      </w:r>
    </w:p>
    <w:p w:rsidR="006C052E" w:rsidRDefault="0047397B" w:rsidP="006C052E">
      <w:pPr>
        <w:tabs>
          <w:tab w:val="left" w:pos="709"/>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 xml:space="preserve">динамическая пауза для обучающихся 1 классов проводится после </w:t>
      </w:r>
      <w:r>
        <w:rPr>
          <w:rFonts w:ascii="Times New Roman" w:hAnsi="Times New Roman" w:cs="Times New Roman"/>
        </w:rPr>
        <w:t>3</w:t>
      </w:r>
      <w:r w:rsidR="00440C41" w:rsidRPr="00440C41">
        <w:rPr>
          <w:rFonts w:ascii="Times New Roman" w:hAnsi="Times New Roman" w:cs="Times New Roman"/>
        </w:rPr>
        <w:t xml:space="preserve"> урока продолж</w:t>
      </w:r>
      <w:r w:rsidR="00440C41" w:rsidRPr="00440C41">
        <w:rPr>
          <w:rFonts w:ascii="Times New Roman" w:hAnsi="Times New Roman" w:cs="Times New Roman"/>
        </w:rPr>
        <w:t>и</w:t>
      </w:r>
      <w:r w:rsidR="00440C41" w:rsidRPr="00440C41">
        <w:rPr>
          <w:rFonts w:ascii="Times New Roman" w:hAnsi="Times New Roman" w:cs="Times New Roman"/>
        </w:rPr>
        <w:t xml:space="preserve">тельностью </w:t>
      </w:r>
      <w:r>
        <w:rPr>
          <w:rFonts w:ascii="Times New Roman" w:hAnsi="Times New Roman" w:cs="Times New Roman"/>
        </w:rPr>
        <w:t>2</w:t>
      </w:r>
      <w:r w:rsidR="00440C41" w:rsidRPr="00440C41">
        <w:rPr>
          <w:rFonts w:ascii="Times New Roman" w:hAnsi="Times New Roman" w:cs="Times New Roman"/>
        </w:rPr>
        <w:t>0 минут в форме игры;</w:t>
      </w:r>
    </w:p>
    <w:p w:rsidR="006C052E" w:rsidRDefault="006C052E" w:rsidP="006C052E">
      <w:pPr>
        <w:tabs>
          <w:tab w:val="left" w:pos="709"/>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обучение в 1 классах проводится без балльного оценивания знаний обучающихся и д</w:t>
      </w:r>
      <w:r w:rsidR="00440C41" w:rsidRPr="00440C41">
        <w:rPr>
          <w:rFonts w:ascii="Times New Roman" w:hAnsi="Times New Roman" w:cs="Times New Roman"/>
        </w:rPr>
        <w:t>о</w:t>
      </w:r>
      <w:r w:rsidR="00440C41" w:rsidRPr="00440C41">
        <w:rPr>
          <w:rFonts w:ascii="Times New Roman" w:hAnsi="Times New Roman" w:cs="Times New Roman"/>
        </w:rPr>
        <w:t>машних заданий;</w:t>
      </w:r>
    </w:p>
    <w:p w:rsidR="00440C41" w:rsidRDefault="006C052E" w:rsidP="006C052E">
      <w:pPr>
        <w:tabs>
          <w:tab w:val="left" w:pos="709"/>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 xml:space="preserve">дополнительные каникулы для первоклассников </w:t>
      </w:r>
      <w:r>
        <w:rPr>
          <w:rFonts w:ascii="Times New Roman" w:hAnsi="Times New Roman" w:cs="Times New Roman"/>
        </w:rPr>
        <w:t>- в феврале.</w:t>
      </w:r>
    </w:p>
    <w:p w:rsidR="00440C41" w:rsidRPr="00440C41" w:rsidRDefault="00440C41" w:rsidP="00440C41">
      <w:pPr>
        <w:ind w:right="-8" w:firstLine="580"/>
        <w:rPr>
          <w:rFonts w:ascii="Times New Roman" w:hAnsi="Times New Roman" w:cs="Times New Roman"/>
        </w:rPr>
      </w:pPr>
      <w:r w:rsidRPr="00440C41">
        <w:rPr>
          <w:rFonts w:ascii="Times New Roman" w:hAnsi="Times New Roman" w:cs="Times New Roman"/>
        </w:rPr>
        <w:t>С целью профилактики утомления обучающихся, нарушения их осанки, зрения на уроках проводятся обязательные физкультминутки и гимнастика для глаз.</w:t>
      </w:r>
    </w:p>
    <w:p w:rsidR="00440C41" w:rsidRPr="00440C41" w:rsidRDefault="00440C41" w:rsidP="00440C41">
      <w:pPr>
        <w:ind w:right="-8" w:firstLine="580"/>
        <w:jc w:val="both"/>
        <w:rPr>
          <w:rFonts w:ascii="Times New Roman" w:hAnsi="Times New Roman" w:cs="Times New Roman"/>
        </w:rPr>
      </w:pPr>
      <w:r w:rsidRPr="00440C41">
        <w:rPr>
          <w:rFonts w:ascii="Times New Roman" w:hAnsi="Times New Roman" w:cs="Times New Roman"/>
        </w:rPr>
        <w:t>В оздоровительных целях в школе созданы условия для реализации биологической п</w:t>
      </w:r>
      <w:r w:rsidRPr="00440C41">
        <w:rPr>
          <w:rFonts w:ascii="Times New Roman" w:hAnsi="Times New Roman" w:cs="Times New Roman"/>
        </w:rPr>
        <w:t>о</w:t>
      </w:r>
      <w:r w:rsidRPr="00440C41">
        <w:rPr>
          <w:rFonts w:ascii="Times New Roman" w:hAnsi="Times New Roman" w:cs="Times New Roman"/>
        </w:rPr>
        <w:t>требности организма детей в двигательной активности:</w:t>
      </w:r>
    </w:p>
    <w:p w:rsidR="00440C41" w:rsidRPr="00440C41" w:rsidRDefault="00440C41" w:rsidP="007A48CE">
      <w:pPr>
        <w:numPr>
          <w:ilvl w:val="0"/>
          <w:numId w:val="35"/>
        </w:numPr>
        <w:tabs>
          <w:tab w:val="left" w:pos="851"/>
        </w:tabs>
        <w:ind w:left="567" w:right="-8"/>
        <w:jc w:val="both"/>
        <w:rPr>
          <w:rFonts w:ascii="Times New Roman" w:hAnsi="Times New Roman" w:cs="Times New Roman"/>
        </w:rPr>
      </w:pPr>
      <w:r w:rsidRPr="00440C41">
        <w:rPr>
          <w:rFonts w:ascii="Times New Roman" w:hAnsi="Times New Roman" w:cs="Times New Roman"/>
        </w:rPr>
        <w:t>динамические паузы во время занятий</w:t>
      </w:r>
      <w:r w:rsidR="006C052E">
        <w:rPr>
          <w:rFonts w:ascii="Times New Roman" w:hAnsi="Times New Roman" w:cs="Times New Roman"/>
        </w:rPr>
        <w:t>;</w:t>
      </w:r>
    </w:p>
    <w:p w:rsidR="00440C41" w:rsidRPr="00440C41" w:rsidRDefault="00440C41" w:rsidP="007A48CE">
      <w:pPr>
        <w:numPr>
          <w:ilvl w:val="0"/>
          <w:numId w:val="35"/>
        </w:numPr>
        <w:tabs>
          <w:tab w:val="left" w:pos="851"/>
        </w:tabs>
        <w:ind w:left="567" w:right="-8"/>
        <w:jc w:val="both"/>
        <w:rPr>
          <w:rFonts w:ascii="Times New Roman" w:hAnsi="Times New Roman" w:cs="Times New Roman"/>
        </w:rPr>
      </w:pPr>
      <w:r w:rsidRPr="00440C41">
        <w:rPr>
          <w:rFonts w:ascii="Times New Roman" w:hAnsi="Times New Roman" w:cs="Times New Roman"/>
        </w:rPr>
        <w:t>проведение гимнастики и физкультминуток на уроках</w:t>
      </w:r>
      <w:r w:rsidR="006C052E">
        <w:rPr>
          <w:rFonts w:ascii="Times New Roman" w:hAnsi="Times New Roman" w:cs="Times New Roman"/>
        </w:rPr>
        <w:t>;</w:t>
      </w:r>
    </w:p>
    <w:p w:rsidR="00440C41" w:rsidRPr="00440C41" w:rsidRDefault="00440C41" w:rsidP="007A48CE">
      <w:pPr>
        <w:numPr>
          <w:ilvl w:val="0"/>
          <w:numId w:val="35"/>
        </w:numPr>
        <w:tabs>
          <w:tab w:val="left" w:pos="851"/>
        </w:tabs>
        <w:ind w:left="567" w:right="-8"/>
        <w:jc w:val="both"/>
        <w:rPr>
          <w:rFonts w:ascii="Times New Roman" w:hAnsi="Times New Roman" w:cs="Times New Roman"/>
        </w:rPr>
      </w:pPr>
      <w:r w:rsidRPr="00440C41">
        <w:rPr>
          <w:rFonts w:ascii="Times New Roman" w:hAnsi="Times New Roman" w:cs="Times New Roman"/>
        </w:rPr>
        <w:t>подвижные игры на переменах</w:t>
      </w:r>
      <w:r w:rsidR="006C052E">
        <w:rPr>
          <w:rFonts w:ascii="Times New Roman" w:hAnsi="Times New Roman" w:cs="Times New Roman"/>
        </w:rPr>
        <w:t>;</w:t>
      </w:r>
    </w:p>
    <w:p w:rsidR="00440C41" w:rsidRPr="00440C41" w:rsidRDefault="00440C41" w:rsidP="007A48CE">
      <w:pPr>
        <w:numPr>
          <w:ilvl w:val="0"/>
          <w:numId w:val="35"/>
        </w:numPr>
        <w:tabs>
          <w:tab w:val="left" w:pos="851"/>
        </w:tabs>
        <w:ind w:left="567" w:right="-8"/>
        <w:jc w:val="both"/>
        <w:rPr>
          <w:rFonts w:ascii="Times New Roman" w:hAnsi="Times New Roman" w:cs="Times New Roman"/>
        </w:rPr>
      </w:pPr>
      <w:r w:rsidRPr="00440C41">
        <w:rPr>
          <w:rFonts w:ascii="Times New Roman" w:hAnsi="Times New Roman" w:cs="Times New Roman"/>
        </w:rPr>
        <w:t>уроки физ</w:t>
      </w:r>
      <w:r w:rsidR="006C052E">
        <w:rPr>
          <w:rFonts w:ascii="Times New Roman" w:hAnsi="Times New Roman" w:cs="Times New Roman"/>
        </w:rPr>
        <w:t xml:space="preserve">ической </w:t>
      </w:r>
      <w:r w:rsidRPr="00440C41">
        <w:rPr>
          <w:rFonts w:ascii="Times New Roman" w:hAnsi="Times New Roman" w:cs="Times New Roman"/>
        </w:rPr>
        <w:t>культуры</w:t>
      </w:r>
      <w:r w:rsidR="006C052E">
        <w:rPr>
          <w:rFonts w:ascii="Times New Roman" w:hAnsi="Times New Roman" w:cs="Times New Roman"/>
        </w:rPr>
        <w:t>;</w:t>
      </w:r>
    </w:p>
    <w:p w:rsidR="00440C41" w:rsidRPr="00440C41" w:rsidRDefault="00440C41" w:rsidP="007A48CE">
      <w:pPr>
        <w:numPr>
          <w:ilvl w:val="0"/>
          <w:numId w:val="35"/>
        </w:numPr>
        <w:tabs>
          <w:tab w:val="left" w:pos="851"/>
        </w:tabs>
        <w:ind w:left="567" w:right="-8"/>
        <w:jc w:val="both"/>
        <w:rPr>
          <w:rFonts w:ascii="Times New Roman" w:hAnsi="Times New Roman" w:cs="Times New Roman"/>
        </w:rPr>
      </w:pPr>
      <w:r w:rsidRPr="00440C41">
        <w:rPr>
          <w:rFonts w:ascii="Times New Roman" w:hAnsi="Times New Roman" w:cs="Times New Roman"/>
        </w:rPr>
        <w:t>спортивные внеклассные мероприятия</w:t>
      </w:r>
      <w:r w:rsidR="006C052E">
        <w:rPr>
          <w:rFonts w:ascii="Times New Roman" w:hAnsi="Times New Roman" w:cs="Times New Roman"/>
        </w:rPr>
        <w:t>;</w:t>
      </w:r>
    </w:p>
    <w:p w:rsidR="00440C41" w:rsidRPr="00440C41" w:rsidRDefault="00440C41" w:rsidP="007A48CE">
      <w:pPr>
        <w:numPr>
          <w:ilvl w:val="0"/>
          <w:numId w:val="35"/>
        </w:numPr>
        <w:tabs>
          <w:tab w:val="left" w:pos="851"/>
        </w:tabs>
        <w:ind w:left="567" w:right="-8"/>
        <w:jc w:val="both"/>
        <w:rPr>
          <w:rFonts w:ascii="Times New Roman" w:hAnsi="Times New Roman" w:cs="Times New Roman"/>
        </w:rPr>
      </w:pPr>
      <w:r w:rsidRPr="00440C41">
        <w:rPr>
          <w:rFonts w:ascii="Times New Roman" w:hAnsi="Times New Roman" w:cs="Times New Roman"/>
        </w:rPr>
        <w:t>развивающие подвижные игры.</w:t>
      </w:r>
    </w:p>
    <w:p w:rsidR="00440C41" w:rsidRPr="00440C41" w:rsidRDefault="006C052E" w:rsidP="006C052E">
      <w:pPr>
        <w:ind w:right="-8" w:firstLine="567"/>
        <w:jc w:val="both"/>
        <w:rPr>
          <w:rFonts w:ascii="Times New Roman" w:hAnsi="Times New Roman" w:cs="Times New Roman"/>
        </w:rPr>
      </w:pPr>
      <w:r>
        <w:rPr>
          <w:rFonts w:ascii="Times New Roman" w:hAnsi="Times New Roman" w:cs="Times New Roman"/>
        </w:rPr>
        <w:t>МОУ</w:t>
      </w:r>
      <w:r w:rsidR="00440C41" w:rsidRPr="00440C41">
        <w:rPr>
          <w:rFonts w:ascii="Times New Roman" w:hAnsi="Times New Roman" w:cs="Times New Roman"/>
        </w:rPr>
        <w:t xml:space="preserve"> </w:t>
      </w:r>
      <w:r w:rsidR="007A48CE">
        <w:rPr>
          <w:rFonts w:ascii="Times New Roman" w:hAnsi="Times New Roman" w:cs="Times New Roman"/>
        </w:rPr>
        <w:t xml:space="preserve">« Средняя </w:t>
      </w:r>
      <w:r w:rsidR="00440C41" w:rsidRPr="00440C41">
        <w:rPr>
          <w:rFonts w:ascii="Times New Roman" w:hAnsi="Times New Roman" w:cs="Times New Roman"/>
        </w:rPr>
        <w:t xml:space="preserve">школа </w:t>
      </w:r>
      <w:r w:rsidR="007A48CE">
        <w:rPr>
          <w:rFonts w:ascii="Times New Roman" w:hAnsi="Times New Roman" w:cs="Times New Roman"/>
        </w:rPr>
        <w:t>№ 10»</w:t>
      </w:r>
      <w:r>
        <w:rPr>
          <w:rFonts w:ascii="Times New Roman" w:hAnsi="Times New Roman" w:cs="Times New Roman"/>
        </w:rPr>
        <w:t xml:space="preserve"> </w:t>
      </w:r>
      <w:r w:rsidR="00440C41" w:rsidRPr="00440C41">
        <w:rPr>
          <w:rFonts w:ascii="Times New Roman" w:hAnsi="Times New Roman" w:cs="Times New Roman"/>
        </w:rPr>
        <w:t xml:space="preserve">обеспечивает коррекцию различных проявлений речевого дефекта (нарушения звукопроизношения, </w:t>
      </w:r>
      <w:proofErr w:type="spellStart"/>
      <w:r w:rsidR="00440C41" w:rsidRPr="00440C41">
        <w:rPr>
          <w:rFonts w:ascii="Times New Roman" w:hAnsi="Times New Roman" w:cs="Times New Roman"/>
        </w:rPr>
        <w:t>несформированности</w:t>
      </w:r>
      <w:proofErr w:type="spellEnd"/>
      <w:r w:rsidR="00440C41" w:rsidRPr="00440C41">
        <w:rPr>
          <w:rFonts w:ascii="Times New Roman" w:hAnsi="Times New Roman" w:cs="Times New Roman"/>
        </w:rPr>
        <w:t xml:space="preserve"> фонематического слуха, нал</w:t>
      </w:r>
      <w:r w:rsidR="00440C41" w:rsidRPr="00440C41">
        <w:rPr>
          <w:rFonts w:ascii="Times New Roman" w:hAnsi="Times New Roman" w:cs="Times New Roman"/>
        </w:rPr>
        <w:t>и</w:t>
      </w:r>
      <w:r w:rsidR="00440C41" w:rsidRPr="00440C41">
        <w:rPr>
          <w:rFonts w:ascii="Times New Roman" w:hAnsi="Times New Roman" w:cs="Times New Roman"/>
        </w:rPr>
        <w:t xml:space="preserve">чие </w:t>
      </w:r>
      <w:proofErr w:type="spellStart"/>
      <w:r w:rsidR="00440C41" w:rsidRPr="00440C41">
        <w:rPr>
          <w:rFonts w:ascii="Times New Roman" w:hAnsi="Times New Roman" w:cs="Times New Roman"/>
        </w:rPr>
        <w:t>аграмматизмов</w:t>
      </w:r>
      <w:proofErr w:type="spellEnd"/>
      <w:r w:rsidR="00440C41" w:rsidRPr="00440C41">
        <w:rPr>
          <w:rFonts w:ascii="Times New Roman" w:hAnsi="Times New Roman" w:cs="Times New Roman"/>
        </w:rPr>
        <w:t>, нарушений чтения и письма) и обусловленных ими отклонений в психич</w:t>
      </w:r>
      <w:r w:rsidR="00440C41" w:rsidRPr="00440C41">
        <w:rPr>
          <w:rFonts w:ascii="Times New Roman" w:hAnsi="Times New Roman" w:cs="Times New Roman"/>
        </w:rPr>
        <w:t>е</w:t>
      </w:r>
      <w:r w:rsidR="00440C41" w:rsidRPr="00440C41">
        <w:rPr>
          <w:rFonts w:ascii="Times New Roman" w:hAnsi="Times New Roman" w:cs="Times New Roman"/>
        </w:rPr>
        <w:t>ском развитии ребёнка, первоначальное становление его личности, выявление и целостное ра</w:t>
      </w:r>
      <w:r w:rsidR="00440C41" w:rsidRPr="00440C41">
        <w:rPr>
          <w:rFonts w:ascii="Times New Roman" w:hAnsi="Times New Roman" w:cs="Times New Roman"/>
        </w:rPr>
        <w:t>з</w:t>
      </w:r>
      <w:r w:rsidR="00440C41" w:rsidRPr="00440C41">
        <w:rPr>
          <w:rFonts w:ascii="Times New Roman" w:hAnsi="Times New Roman" w:cs="Times New Roman"/>
        </w:rPr>
        <w:t>витие его способностей, формирование умения и желания учиться.</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 xml:space="preserve">В процессе обучения </w:t>
      </w:r>
      <w:r w:rsidR="006C052E">
        <w:rPr>
          <w:rFonts w:ascii="Times New Roman" w:hAnsi="Times New Roman" w:cs="Times New Roman"/>
        </w:rPr>
        <w:t>об</w:t>
      </w:r>
      <w:r w:rsidRPr="00440C41">
        <w:rPr>
          <w:rFonts w:ascii="Times New Roman" w:hAnsi="Times New Roman" w:cs="Times New Roman"/>
        </w:rPr>
        <w:t>уча</w:t>
      </w:r>
      <w:r w:rsidR="006C052E">
        <w:rPr>
          <w:rFonts w:ascii="Times New Roman" w:hAnsi="Times New Roman" w:cs="Times New Roman"/>
        </w:rPr>
        <w:t>ю</w:t>
      </w:r>
      <w:r w:rsidRPr="00440C41">
        <w:rPr>
          <w:rFonts w:ascii="Times New Roman" w:hAnsi="Times New Roman" w:cs="Times New Roman"/>
        </w:rPr>
        <w:t>щиеся приобретают навыки фонетически правильной разг</w:t>
      </w:r>
      <w:r w:rsidRPr="00440C41">
        <w:rPr>
          <w:rFonts w:ascii="Times New Roman" w:hAnsi="Times New Roman" w:cs="Times New Roman"/>
        </w:rPr>
        <w:t>о</w:t>
      </w:r>
      <w:r w:rsidRPr="00440C41">
        <w:rPr>
          <w:rFonts w:ascii="Times New Roman" w:hAnsi="Times New Roman" w:cs="Times New Roman"/>
        </w:rPr>
        <w:t>ворной речи, расширяют лексический запас, учатся грамматически правильно оформлять в</w:t>
      </w:r>
      <w:r w:rsidRPr="00440C41">
        <w:rPr>
          <w:rFonts w:ascii="Times New Roman" w:hAnsi="Times New Roman" w:cs="Times New Roman"/>
        </w:rPr>
        <w:t>ы</w:t>
      </w:r>
      <w:r w:rsidRPr="00440C41">
        <w:rPr>
          <w:rFonts w:ascii="Times New Roman" w:hAnsi="Times New Roman" w:cs="Times New Roman"/>
        </w:rPr>
        <w:t>сказывания, обучаются чтению и письму, счёту, овладевают элементами теоретического мы</w:t>
      </w:r>
      <w:r w:rsidRPr="00440C41">
        <w:rPr>
          <w:rFonts w:ascii="Times New Roman" w:hAnsi="Times New Roman" w:cs="Times New Roman"/>
        </w:rPr>
        <w:t>ш</w:t>
      </w:r>
      <w:r w:rsidRPr="00440C41">
        <w:rPr>
          <w:rFonts w:ascii="Times New Roman" w:hAnsi="Times New Roman" w:cs="Times New Roman"/>
        </w:rPr>
        <w:t>ления, культурой поведения, основами здорового образа жизни.</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Содержание начального образования ориентировано на преодоление речевого недора</w:t>
      </w:r>
      <w:r w:rsidRPr="00440C41">
        <w:rPr>
          <w:rFonts w:ascii="Times New Roman" w:hAnsi="Times New Roman" w:cs="Times New Roman"/>
        </w:rPr>
        <w:t>з</w:t>
      </w:r>
      <w:r w:rsidRPr="00440C41">
        <w:rPr>
          <w:rFonts w:ascii="Times New Roman" w:hAnsi="Times New Roman" w:cs="Times New Roman"/>
        </w:rPr>
        <w:t>вития, предупреждение нарушений письменной речи, на формирование полноценной речевой и учебной деятельности и развитие основных сторон личности.</w:t>
      </w:r>
    </w:p>
    <w:p w:rsidR="00440C41" w:rsidRPr="00440C41" w:rsidRDefault="00440C41" w:rsidP="00440C41">
      <w:pPr>
        <w:ind w:right="-8" w:firstLine="709"/>
        <w:jc w:val="both"/>
        <w:rPr>
          <w:rFonts w:ascii="Times New Roman" w:hAnsi="Times New Roman" w:cs="Times New Roman"/>
        </w:rPr>
      </w:pPr>
      <w:proofErr w:type="gramStart"/>
      <w:r w:rsidRPr="00440C41">
        <w:rPr>
          <w:rFonts w:ascii="Times New Roman" w:hAnsi="Times New Roman" w:cs="Times New Roman"/>
        </w:rPr>
        <w:t>Учебный план начального общего образования обеспечивает введение в действие и ре</w:t>
      </w:r>
      <w:r w:rsidRPr="00440C41">
        <w:rPr>
          <w:rFonts w:ascii="Times New Roman" w:hAnsi="Times New Roman" w:cs="Times New Roman"/>
        </w:rPr>
        <w:t>а</w:t>
      </w:r>
      <w:r w:rsidRPr="00440C41">
        <w:rPr>
          <w:rFonts w:ascii="Times New Roman" w:hAnsi="Times New Roman" w:cs="Times New Roman"/>
        </w:rPr>
        <w:t>лизацию требований ФГОС начального общего образования и ФГОС начального общего обр</w:t>
      </w:r>
      <w:r w:rsidRPr="00440C41">
        <w:rPr>
          <w:rFonts w:ascii="Times New Roman" w:hAnsi="Times New Roman" w:cs="Times New Roman"/>
        </w:rPr>
        <w:t>а</w:t>
      </w:r>
      <w:r w:rsidRPr="00440C41">
        <w:rPr>
          <w:rFonts w:ascii="Times New Roman" w:hAnsi="Times New Roman" w:cs="Times New Roman"/>
        </w:rPr>
        <w:t>зования для обучающихся с ОВЗ</w:t>
      </w:r>
      <w:r w:rsidR="006C052E">
        <w:rPr>
          <w:rFonts w:ascii="Times New Roman" w:hAnsi="Times New Roman" w:cs="Times New Roman"/>
        </w:rPr>
        <w:t>,</w:t>
      </w:r>
      <w:r w:rsidRPr="00440C41">
        <w:rPr>
          <w:rFonts w:ascii="Times New Roman" w:hAnsi="Times New Roman" w:cs="Times New Roman"/>
        </w:rPr>
        <w:t xml:space="preserve"> определяет общий объём нагрузки и максимальный объём а</w:t>
      </w:r>
      <w:r w:rsidRPr="00440C41">
        <w:rPr>
          <w:rFonts w:ascii="Times New Roman" w:hAnsi="Times New Roman" w:cs="Times New Roman"/>
        </w:rPr>
        <w:t>у</w:t>
      </w:r>
      <w:r w:rsidRPr="00440C41">
        <w:rPr>
          <w:rFonts w:ascii="Times New Roman" w:hAnsi="Times New Roman" w:cs="Times New Roman"/>
        </w:rPr>
        <w:t xml:space="preserve">диторной нагрузки обучающихся, состав и структуру обязательных предметных областей по </w:t>
      </w:r>
      <w:r w:rsidRPr="00440C41">
        <w:rPr>
          <w:rFonts w:ascii="Times New Roman" w:hAnsi="Times New Roman" w:cs="Times New Roman"/>
        </w:rPr>
        <w:lastRenderedPageBreak/>
        <w:t>классам.</w:t>
      </w:r>
      <w:proofErr w:type="gramEnd"/>
    </w:p>
    <w:p w:rsidR="006C052E" w:rsidRDefault="00440C41" w:rsidP="006C052E">
      <w:pPr>
        <w:ind w:right="-8" w:firstLine="709"/>
        <w:jc w:val="both"/>
        <w:rPr>
          <w:rFonts w:ascii="Times New Roman" w:hAnsi="Times New Roman" w:cs="Times New Roman"/>
        </w:rPr>
      </w:pPr>
      <w:r w:rsidRPr="00440C41">
        <w:rPr>
          <w:rFonts w:ascii="Times New Roman" w:hAnsi="Times New Roman" w:cs="Times New Roman"/>
        </w:rPr>
        <w:t>Обязательная часть учебного плана отражает содержание образования, которое обесп</w:t>
      </w:r>
      <w:r w:rsidRPr="00440C41">
        <w:rPr>
          <w:rFonts w:ascii="Times New Roman" w:hAnsi="Times New Roman" w:cs="Times New Roman"/>
        </w:rPr>
        <w:t>е</w:t>
      </w:r>
      <w:r w:rsidRPr="00440C41">
        <w:rPr>
          <w:rFonts w:ascii="Times New Roman" w:hAnsi="Times New Roman" w:cs="Times New Roman"/>
        </w:rPr>
        <w:t>чивает достижение важнейших целей современного начального образования обучающихся с ТНР:</w:t>
      </w:r>
    </w:p>
    <w:p w:rsidR="006C052E" w:rsidRDefault="006C052E" w:rsidP="006C052E">
      <w:pPr>
        <w:ind w:right="-8"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формирование гражданской идентичности обучающихся, приобщение их к общекул</w:t>
      </w:r>
      <w:r w:rsidR="00440C41" w:rsidRPr="00440C41">
        <w:rPr>
          <w:rFonts w:ascii="Times New Roman" w:hAnsi="Times New Roman" w:cs="Times New Roman"/>
        </w:rPr>
        <w:t>ь</w:t>
      </w:r>
      <w:r w:rsidR="00440C41" w:rsidRPr="00440C41">
        <w:rPr>
          <w:rFonts w:ascii="Times New Roman" w:hAnsi="Times New Roman" w:cs="Times New Roman"/>
        </w:rPr>
        <w:t>турным, национальным и этнокультурным ценностям;</w:t>
      </w:r>
    </w:p>
    <w:p w:rsidR="006C052E" w:rsidRDefault="006C052E" w:rsidP="006C052E">
      <w:pPr>
        <w:ind w:right="-8"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готовность обучающихся к продолжению образования на последующих ступенях о</w:t>
      </w:r>
      <w:r w:rsidR="00440C41" w:rsidRPr="00440C41">
        <w:rPr>
          <w:rFonts w:ascii="Times New Roman" w:hAnsi="Times New Roman" w:cs="Times New Roman"/>
        </w:rPr>
        <w:t>с</w:t>
      </w:r>
      <w:r w:rsidR="00440C41" w:rsidRPr="00440C41">
        <w:rPr>
          <w:rFonts w:ascii="Times New Roman" w:hAnsi="Times New Roman" w:cs="Times New Roman"/>
        </w:rPr>
        <w:t>новного общего образования, их приобщение к информационным технологиям;</w:t>
      </w:r>
    </w:p>
    <w:p w:rsidR="006C052E" w:rsidRDefault="006C052E" w:rsidP="006C052E">
      <w:pPr>
        <w:ind w:right="-8"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формирование здорового образа жизни, элементарных правил поведения в экстремал</w:t>
      </w:r>
      <w:r w:rsidR="00440C41" w:rsidRPr="00440C41">
        <w:rPr>
          <w:rFonts w:ascii="Times New Roman" w:hAnsi="Times New Roman" w:cs="Times New Roman"/>
        </w:rPr>
        <w:t>ь</w:t>
      </w:r>
      <w:r w:rsidR="00440C41" w:rsidRPr="00440C41">
        <w:rPr>
          <w:rFonts w:ascii="Times New Roman" w:hAnsi="Times New Roman" w:cs="Times New Roman"/>
        </w:rPr>
        <w:t>ных ситуациях;</w:t>
      </w:r>
    </w:p>
    <w:p w:rsidR="006C052E" w:rsidRDefault="006C052E" w:rsidP="006C052E">
      <w:pPr>
        <w:ind w:right="-8"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личностное развитие </w:t>
      </w:r>
      <w:proofErr w:type="gramStart"/>
      <w:r w:rsidR="00440C41" w:rsidRPr="00440C41">
        <w:rPr>
          <w:rFonts w:ascii="Times New Roman" w:hAnsi="Times New Roman" w:cs="Times New Roman"/>
        </w:rPr>
        <w:t>обучающегося</w:t>
      </w:r>
      <w:proofErr w:type="gramEnd"/>
      <w:r w:rsidR="00440C41" w:rsidRPr="00440C41">
        <w:rPr>
          <w:rFonts w:ascii="Times New Roman" w:hAnsi="Times New Roman" w:cs="Times New Roman"/>
        </w:rPr>
        <w:t xml:space="preserve"> в соответствии с его индивидуальностью;</w:t>
      </w:r>
    </w:p>
    <w:p w:rsidR="006C052E" w:rsidRDefault="006C052E" w:rsidP="006C052E">
      <w:pPr>
        <w:ind w:right="-8"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коррекция/профилактика </w:t>
      </w:r>
      <w:proofErr w:type="spellStart"/>
      <w:r w:rsidR="00440C41" w:rsidRPr="00440C41">
        <w:rPr>
          <w:rFonts w:ascii="Times New Roman" w:hAnsi="Times New Roman" w:cs="Times New Roman"/>
        </w:rPr>
        <w:t>речеязыковых</w:t>
      </w:r>
      <w:proofErr w:type="spellEnd"/>
      <w:r w:rsidR="00440C41" w:rsidRPr="00440C41">
        <w:rPr>
          <w:rFonts w:ascii="Times New Roman" w:hAnsi="Times New Roman" w:cs="Times New Roman"/>
        </w:rPr>
        <w:t xml:space="preserve"> расстройств;</w:t>
      </w:r>
    </w:p>
    <w:p w:rsidR="006C052E" w:rsidRDefault="006C052E" w:rsidP="006C052E">
      <w:pPr>
        <w:ind w:right="-8"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формирование коммуникативной ко</w:t>
      </w:r>
      <w:bookmarkStart w:id="44" w:name="bookmark67"/>
      <w:r>
        <w:rPr>
          <w:rFonts w:ascii="Times New Roman" w:hAnsi="Times New Roman" w:cs="Times New Roman"/>
        </w:rPr>
        <w:t xml:space="preserve">мпетентности </w:t>
      </w:r>
      <w:proofErr w:type="gramStart"/>
      <w:r>
        <w:rPr>
          <w:rFonts w:ascii="Times New Roman" w:hAnsi="Times New Roman" w:cs="Times New Roman"/>
        </w:rPr>
        <w:t>обучающихся</w:t>
      </w:r>
      <w:proofErr w:type="gramEnd"/>
      <w:r>
        <w:rPr>
          <w:rFonts w:ascii="Times New Roman" w:hAnsi="Times New Roman" w:cs="Times New Roman"/>
        </w:rPr>
        <w:t xml:space="preserve"> с ТНР.</w:t>
      </w:r>
    </w:p>
    <w:p w:rsidR="00440C41" w:rsidRPr="00440C41" w:rsidRDefault="00440C41" w:rsidP="006C052E">
      <w:pPr>
        <w:ind w:right="-8" w:firstLine="709"/>
        <w:jc w:val="both"/>
        <w:rPr>
          <w:rFonts w:ascii="Times New Roman" w:hAnsi="Times New Roman" w:cs="Times New Roman"/>
        </w:rPr>
      </w:pPr>
      <w:r w:rsidRPr="006C052E">
        <w:rPr>
          <w:rFonts w:ascii="Times New Roman" w:hAnsi="Times New Roman" w:cs="Times New Roman"/>
          <w:i/>
        </w:rPr>
        <w:t xml:space="preserve">Особенностью обучения на 1 </w:t>
      </w:r>
      <w:r w:rsidR="003029CC">
        <w:rPr>
          <w:rFonts w:ascii="Times New Roman" w:hAnsi="Times New Roman" w:cs="Times New Roman"/>
          <w:i/>
        </w:rPr>
        <w:t>уровне</w:t>
      </w:r>
      <w:r w:rsidRPr="006C052E">
        <w:rPr>
          <w:rFonts w:ascii="Times New Roman" w:hAnsi="Times New Roman" w:cs="Times New Roman"/>
          <w:i/>
        </w:rPr>
        <w:t xml:space="preserve"> является</w:t>
      </w:r>
      <w:r w:rsidRPr="00440C41">
        <w:rPr>
          <w:rFonts w:ascii="Times New Roman" w:hAnsi="Times New Roman" w:cs="Times New Roman"/>
        </w:rPr>
        <w:t>:</w:t>
      </w:r>
      <w:bookmarkEnd w:id="44"/>
    </w:p>
    <w:p w:rsidR="006C052E" w:rsidRDefault="006C052E" w:rsidP="006C052E">
      <w:pPr>
        <w:ind w:firstLine="709"/>
        <w:jc w:val="both"/>
        <w:rPr>
          <w:rFonts w:ascii="Times New Roman" w:hAnsi="Times New Roman" w:cs="Times New Roman"/>
        </w:rPr>
      </w:pPr>
      <w:r>
        <w:rPr>
          <w:rFonts w:ascii="Times New Roman" w:hAnsi="Times New Roman" w:cs="Times New Roman"/>
        </w:rPr>
        <w:t>- р</w:t>
      </w:r>
      <w:r w:rsidR="00440C41" w:rsidRPr="00440C41">
        <w:rPr>
          <w:rFonts w:ascii="Times New Roman" w:hAnsi="Times New Roman" w:cs="Times New Roman"/>
        </w:rPr>
        <w:t>асписание в образовательной организации для обучающихся с ТНР строится с учётом кривой умственной работоспособности в течение учебного дня и учебной недели с соблюден</w:t>
      </w:r>
      <w:r w:rsidR="00440C41" w:rsidRPr="00440C41">
        <w:rPr>
          <w:rFonts w:ascii="Times New Roman" w:hAnsi="Times New Roman" w:cs="Times New Roman"/>
        </w:rPr>
        <w:t>и</w:t>
      </w:r>
      <w:r w:rsidR="00440C41" w:rsidRPr="00440C41">
        <w:rPr>
          <w:rFonts w:ascii="Times New Roman" w:hAnsi="Times New Roman" w:cs="Times New Roman"/>
        </w:rPr>
        <w:t>ем режима ранжирования предметов по баллам. В течение учебного дня проводятся и трудные</w:t>
      </w:r>
      <w:r>
        <w:rPr>
          <w:rFonts w:ascii="Times New Roman" w:hAnsi="Times New Roman" w:cs="Times New Roman"/>
        </w:rPr>
        <w:t>,</w:t>
      </w:r>
      <w:r w:rsidR="00440C41" w:rsidRPr="00440C41">
        <w:rPr>
          <w:rFonts w:ascii="Times New Roman" w:hAnsi="Times New Roman" w:cs="Times New Roman"/>
        </w:rPr>
        <w:t xml:space="preserve"> и более лёгкие для восприятия </w:t>
      </w:r>
      <w:proofErr w:type="gramStart"/>
      <w:r w:rsidR="00440C41" w:rsidRPr="00440C41">
        <w:rPr>
          <w:rFonts w:ascii="Times New Roman" w:hAnsi="Times New Roman" w:cs="Times New Roman"/>
        </w:rPr>
        <w:t>обучающимися</w:t>
      </w:r>
      <w:proofErr w:type="gramEnd"/>
      <w:r w:rsidR="00440C41" w:rsidRPr="00440C41">
        <w:rPr>
          <w:rFonts w:ascii="Times New Roman" w:hAnsi="Times New Roman" w:cs="Times New Roman"/>
        </w:rPr>
        <w:t xml:space="preserve"> предметы, что может снижать их утомляемость и не допускать перегрузки</w:t>
      </w:r>
      <w:r>
        <w:rPr>
          <w:rFonts w:ascii="Times New Roman" w:hAnsi="Times New Roman" w:cs="Times New Roman"/>
        </w:rPr>
        <w:t>;</w:t>
      </w:r>
    </w:p>
    <w:p w:rsidR="006C052E" w:rsidRDefault="006C052E" w:rsidP="006C052E">
      <w:pPr>
        <w:ind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определение первого года обучения в </w:t>
      </w:r>
      <w:r>
        <w:rPr>
          <w:rFonts w:ascii="Times New Roman" w:hAnsi="Times New Roman" w:cs="Times New Roman"/>
        </w:rPr>
        <w:t>1</w:t>
      </w:r>
      <w:r w:rsidR="00440C41" w:rsidRPr="00440C41">
        <w:rPr>
          <w:rFonts w:ascii="Times New Roman" w:hAnsi="Times New Roman" w:cs="Times New Roman"/>
        </w:rPr>
        <w:t xml:space="preserve"> классе как диагностического;</w:t>
      </w:r>
    </w:p>
    <w:p w:rsidR="006C052E" w:rsidRDefault="006C052E" w:rsidP="006C052E">
      <w:pPr>
        <w:ind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специфика образовательно</w:t>
      </w:r>
      <w:r>
        <w:rPr>
          <w:rFonts w:ascii="Times New Roman" w:hAnsi="Times New Roman" w:cs="Times New Roman"/>
        </w:rPr>
        <w:t>й деятельности</w:t>
      </w:r>
      <w:r w:rsidR="00440C41" w:rsidRPr="00440C41">
        <w:rPr>
          <w:rFonts w:ascii="Times New Roman" w:hAnsi="Times New Roman" w:cs="Times New Roman"/>
        </w:rPr>
        <w:t>, обеспечивающе</w:t>
      </w:r>
      <w:r>
        <w:rPr>
          <w:rFonts w:ascii="Times New Roman" w:hAnsi="Times New Roman" w:cs="Times New Roman"/>
        </w:rPr>
        <w:t>й</w:t>
      </w:r>
      <w:r w:rsidR="00440C41" w:rsidRPr="00440C41">
        <w:rPr>
          <w:rFonts w:ascii="Times New Roman" w:hAnsi="Times New Roman" w:cs="Times New Roman"/>
        </w:rPr>
        <w:t xml:space="preserve"> восполнение пробелов в речевом развитии </w:t>
      </w:r>
      <w:r>
        <w:rPr>
          <w:rFonts w:ascii="Times New Roman" w:hAnsi="Times New Roman" w:cs="Times New Roman"/>
        </w:rPr>
        <w:t>об</w:t>
      </w:r>
      <w:r w:rsidR="00440C41" w:rsidRPr="00440C41">
        <w:rPr>
          <w:rFonts w:ascii="Times New Roman" w:hAnsi="Times New Roman" w:cs="Times New Roman"/>
        </w:rPr>
        <w:t>уча</w:t>
      </w:r>
      <w:r>
        <w:rPr>
          <w:rFonts w:ascii="Times New Roman" w:hAnsi="Times New Roman" w:cs="Times New Roman"/>
        </w:rPr>
        <w:t>ю</w:t>
      </w:r>
      <w:r w:rsidR="00440C41" w:rsidRPr="00440C41">
        <w:rPr>
          <w:rFonts w:ascii="Times New Roman" w:hAnsi="Times New Roman" w:cs="Times New Roman"/>
        </w:rPr>
        <w:t>щихся, формирование и совершенствование речемыслительных пр</w:t>
      </w:r>
      <w:r w:rsidR="00440C41" w:rsidRPr="00440C41">
        <w:rPr>
          <w:rFonts w:ascii="Times New Roman" w:hAnsi="Times New Roman" w:cs="Times New Roman"/>
        </w:rPr>
        <w:t>о</w:t>
      </w:r>
      <w:r w:rsidR="00440C41" w:rsidRPr="00440C41">
        <w:rPr>
          <w:rFonts w:ascii="Times New Roman" w:hAnsi="Times New Roman" w:cs="Times New Roman"/>
        </w:rPr>
        <w:t xml:space="preserve">цессов, успешное освоение детьми закономерностей родного языка. Целью </w:t>
      </w:r>
      <w:r>
        <w:rPr>
          <w:rFonts w:ascii="Times New Roman" w:hAnsi="Times New Roman" w:cs="Times New Roman"/>
        </w:rPr>
        <w:t xml:space="preserve">учебных </w:t>
      </w:r>
      <w:r w:rsidRPr="00440C41">
        <w:rPr>
          <w:rFonts w:ascii="Times New Roman" w:hAnsi="Times New Roman" w:cs="Times New Roman"/>
        </w:rPr>
        <w:t>предм</w:t>
      </w:r>
      <w:r w:rsidRPr="00440C41">
        <w:rPr>
          <w:rFonts w:ascii="Times New Roman" w:hAnsi="Times New Roman" w:cs="Times New Roman"/>
        </w:rPr>
        <w:t>е</w:t>
      </w:r>
      <w:r w:rsidRPr="00440C41">
        <w:rPr>
          <w:rFonts w:ascii="Times New Roman" w:hAnsi="Times New Roman" w:cs="Times New Roman"/>
        </w:rPr>
        <w:t>т</w:t>
      </w:r>
      <w:r w:rsidR="004D2487">
        <w:rPr>
          <w:rFonts w:ascii="Times New Roman" w:hAnsi="Times New Roman" w:cs="Times New Roman"/>
        </w:rPr>
        <w:t xml:space="preserve">ов </w:t>
      </w:r>
      <w:r>
        <w:rPr>
          <w:rFonts w:ascii="Times New Roman" w:hAnsi="Times New Roman" w:cs="Times New Roman"/>
        </w:rPr>
        <w:t>«</w:t>
      </w:r>
      <w:r w:rsidRPr="00440C41">
        <w:rPr>
          <w:rFonts w:ascii="Times New Roman" w:hAnsi="Times New Roman" w:cs="Times New Roman"/>
        </w:rPr>
        <w:t>Русский язык</w:t>
      </w:r>
      <w:r>
        <w:rPr>
          <w:rFonts w:ascii="Times New Roman" w:hAnsi="Times New Roman" w:cs="Times New Roman"/>
        </w:rPr>
        <w:t>»</w:t>
      </w:r>
      <w:r w:rsidRPr="00440C41">
        <w:rPr>
          <w:rFonts w:ascii="Times New Roman" w:hAnsi="Times New Roman" w:cs="Times New Roman"/>
        </w:rPr>
        <w:t xml:space="preserve">, </w:t>
      </w:r>
      <w:r>
        <w:rPr>
          <w:rFonts w:ascii="Times New Roman" w:hAnsi="Times New Roman" w:cs="Times New Roman"/>
        </w:rPr>
        <w:t>«</w:t>
      </w:r>
      <w:r w:rsidRPr="00440C41">
        <w:rPr>
          <w:rFonts w:ascii="Times New Roman" w:hAnsi="Times New Roman" w:cs="Times New Roman"/>
        </w:rPr>
        <w:t>Литературное чтение</w:t>
      </w:r>
      <w:r>
        <w:rPr>
          <w:rFonts w:ascii="Times New Roman" w:hAnsi="Times New Roman" w:cs="Times New Roman"/>
        </w:rPr>
        <w:t xml:space="preserve">» </w:t>
      </w:r>
      <w:r w:rsidR="00440C41" w:rsidRPr="00440C41">
        <w:rPr>
          <w:rFonts w:ascii="Times New Roman" w:hAnsi="Times New Roman" w:cs="Times New Roman"/>
        </w:rPr>
        <w:t>является формирование полноценной речевой де</w:t>
      </w:r>
      <w:r w:rsidR="00440C41" w:rsidRPr="00440C41">
        <w:rPr>
          <w:rFonts w:ascii="Times New Roman" w:hAnsi="Times New Roman" w:cs="Times New Roman"/>
        </w:rPr>
        <w:t>я</w:t>
      </w:r>
      <w:r w:rsidR="00440C41" w:rsidRPr="00440C41">
        <w:rPr>
          <w:rFonts w:ascii="Times New Roman" w:hAnsi="Times New Roman" w:cs="Times New Roman"/>
        </w:rPr>
        <w:t>тельности, как одной из важнейших предпосылок успешного обучения</w:t>
      </w:r>
      <w:r>
        <w:rPr>
          <w:rFonts w:ascii="Times New Roman" w:hAnsi="Times New Roman" w:cs="Times New Roman"/>
        </w:rPr>
        <w:t>;</w:t>
      </w:r>
    </w:p>
    <w:p w:rsidR="006C052E" w:rsidRDefault="006C052E" w:rsidP="006C052E">
      <w:pPr>
        <w:ind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в 4 классе вводится обязательный для изучения учебный предмет </w:t>
      </w:r>
      <w:r>
        <w:rPr>
          <w:rFonts w:ascii="Times New Roman" w:hAnsi="Times New Roman" w:cs="Times New Roman"/>
        </w:rPr>
        <w:t>«</w:t>
      </w:r>
      <w:r w:rsidR="00440C41" w:rsidRPr="00440C41">
        <w:rPr>
          <w:rFonts w:ascii="Times New Roman" w:hAnsi="Times New Roman" w:cs="Times New Roman"/>
        </w:rPr>
        <w:t>Основы религио</w:t>
      </w:r>
      <w:r w:rsidR="00440C41" w:rsidRPr="00440C41">
        <w:rPr>
          <w:rFonts w:ascii="Times New Roman" w:hAnsi="Times New Roman" w:cs="Times New Roman"/>
        </w:rPr>
        <w:t>з</w:t>
      </w:r>
      <w:r w:rsidR="00440C41" w:rsidRPr="00440C41">
        <w:rPr>
          <w:rFonts w:ascii="Times New Roman" w:hAnsi="Times New Roman" w:cs="Times New Roman"/>
        </w:rPr>
        <w:t>ных культур и светской этики</w:t>
      </w:r>
      <w:r>
        <w:rPr>
          <w:rFonts w:ascii="Times New Roman" w:hAnsi="Times New Roman" w:cs="Times New Roman"/>
        </w:rPr>
        <w:t>»</w:t>
      </w:r>
      <w:r w:rsidR="00440C41" w:rsidRPr="00440C41">
        <w:rPr>
          <w:rFonts w:ascii="Times New Roman" w:hAnsi="Times New Roman" w:cs="Times New Roman"/>
        </w:rPr>
        <w:t xml:space="preserve"> (далее - ОРКСЭ) 1 час в неделю (всего 34 часа). Целью учебного предмета ОРКСЭ является формирование у обучающихся мотивации к осознанному нравстве</w:t>
      </w:r>
      <w:r w:rsidR="00440C41" w:rsidRPr="00440C41">
        <w:rPr>
          <w:rFonts w:ascii="Times New Roman" w:hAnsi="Times New Roman" w:cs="Times New Roman"/>
        </w:rPr>
        <w:t>н</w:t>
      </w:r>
      <w:r w:rsidR="00440C41" w:rsidRPr="00440C41">
        <w:rPr>
          <w:rFonts w:ascii="Times New Roman" w:hAnsi="Times New Roman" w:cs="Times New Roman"/>
        </w:rPr>
        <w:t>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Учебный предмет является светским и представлен для изучения двумя мод</w:t>
      </w:r>
      <w:r w:rsidR="00440C41" w:rsidRPr="00440C41">
        <w:rPr>
          <w:rFonts w:ascii="Times New Roman" w:hAnsi="Times New Roman" w:cs="Times New Roman"/>
        </w:rPr>
        <w:t>у</w:t>
      </w:r>
      <w:r w:rsidR="00440C41" w:rsidRPr="00440C41">
        <w:rPr>
          <w:rFonts w:ascii="Times New Roman" w:hAnsi="Times New Roman" w:cs="Times New Roman"/>
        </w:rPr>
        <w:t xml:space="preserve">лями: </w:t>
      </w:r>
      <w:r>
        <w:rPr>
          <w:rFonts w:ascii="Times New Roman" w:hAnsi="Times New Roman" w:cs="Times New Roman"/>
        </w:rPr>
        <w:t>«</w:t>
      </w:r>
      <w:r w:rsidR="00440C41" w:rsidRPr="00440C41">
        <w:rPr>
          <w:rFonts w:ascii="Times New Roman" w:hAnsi="Times New Roman" w:cs="Times New Roman"/>
        </w:rPr>
        <w:t>Основы светской этики</w:t>
      </w:r>
      <w:r>
        <w:rPr>
          <w:rFonts w:ascii="Times New Roman" w:hAnsi="Times New Roman" w:cs="Times New Roman"/>
        </w:rPr>
        <w:t>»</w:t>
      </w:r>
      <w:r w:rsidR="00440C41" w:rsidRPr="00440C41">
        <w:rPr>
          <w:rFonts w:ascii="Times New Roman" w:hAnsi="Times New Roman" w:cs="Times New Roman"/>
        </w:rPr>
        <w:t xml:space="preserve"> и </w:t>
      </w:r>
      <w:r>
        <w:rPr>
          <w:rFonts w:ascii="Times New Roman" w:hAnsi="Times New Roman" w:cs="Times New Roman"/>
        </w:rPr>
        <w:t>«</w:t>
      </w:r>
      <w:r w:rsidR="00440C41" w:rsidRPr="00440C41">
        <w:rPr>
          <w:rFonts w:ascii="Times New Roman" w:hAnsi="Times New Roman" w:cs="Times New Roman"/>
        </w:rPr>
        <w:t>Основы православной культуры</w:t>
      </w:r>
      <w:r>
        <w:rPr>
          <w:rFonts w:ascii="Times New Roman" w:hAnsi="Times New Roman" w:cs="Times New Roman"/>
        </w:rPr>
        <w:t>»</w:t>
      </w:r>
      <w:r w:rsidR="00440C41" w:rsidRPr="00440C41">
        <w:rPr>
          <w:rFonts w:ascii="Times New Roman" w:hAnsi="Times New Roman" w:cs="Times New Roman"/>
        </w:rPr>
        <w:t>. Выбор модуля осущест</w:t>
      </w:r>
      <w:r w:rsidR="00440C41" w:rsidRPr="00440C41">
        <w:rPr>
          <w:rFonts w:ascii="Times New Roman" w:hAnsi="Times New Roman" w:cs="Times New Roman"/>
        </w:rPr>
        <w:t>в</w:t>
      </w:r>
      <w:r w:rsidR="00440C41" w:rsidRPr="00440C41">
        <w:rPr>
          <w:rFonts w:ascii="Times New Roman" w:hAnsi="Times New Roman" w:cs="Times New Roman"/>
        </w:rPr>
        <w:t xml:space="preserve">ляется родителями (законными представителями) </w:t>
      </w:r>
      <w:proofErr w:type="gramStart"/>
      <w:r w:rsidR="00440C41" w:rsidRPr="00440C41">
        <w:rPr>
          <w:rFonts w:ascii="Times New Roman" w:hAnsi="Times New Roman" w:cs="Times New Roman"/>
        </w:rPr>
        <w:t>обучающихся</w:t>
      </w:r>
      <w:proofErr w:type="gramEnd"/>
      <w:r>
        <w:rPr>
          <w:rFonts w:ascii="Times New Roman" w:hAnsi="Times New Roman" w:cs="Times New Roman"/>
        </w:rPr>
        <w:t>;</w:t>
      </w:r>
    </w:p>
    <w:p w:rsidR="00A36B30" w:rsidRPr="00440C41" w:rsidRDefault="006C052E" w:rsidP="006C052E">
      <w:pPr>
        <w:ind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w:t>
      </w:r>
      <w:r>
        <w:rPr>
          <w:rFonts w:ascii="Times New Roman" w:hAnsi="Times New Roman" w:cs="Times New Roman"/>
        </w:rPr>
        <w:t>о</w:t>
      </w:r>
      <w:r w:rsidR="00440C41" w:rsidRPr="00440C41">
        <w:rPr>
          <w:rFonts w:ascii="Times New Roman" w:hAnsi="Times New Roman" w:cs="Times New Roman"/>
        </w:rPr>
        <w:t xml:space="preserve"> 2-4 классах изучается учебн</w:t>
      </w:r>
      <w:r>
        <w:rPr>
          <w:rFonts w:ascii="Times New Roman" w:hAnsi="Times New Roman" w:cs="Times New Roman"/>
        </w:rPr>
        <w:t>ый</w:t>
      </w:r>
      <w:r w:rsidR="00440C41" w:rsidRPr="00440C41">
        <w:rPr>
          <w:rFonts w:ascii="Times New Roman" w:hAnsi="Times New Roman" w:cs="Times New Roman"/>
        </w:rPr>
        <w:t xml:space="preserve"> предмет </w:t>
      </w:r>
      <w:r>
        <w:rPr>
          <w:rFonts w:ascii="Times New Roman" w:hAnsi="Times New Roman" w:cs="Times New Roman"/>
        </w:rPr>
        <w:t>«</w:t>
      </w:r>
      <w:r w:rsidR="00440C41" w:rsidRPr="00440C41">
        <w:rPr>
          <w:rFonts w:ascii="Times New Roman" w:hAnsi="Times New Roman" w:cs="Times New Roman"/>
        </w:rPr>
        <w:t>Иностранный язык</w:t>
      </w:r>
      <w:r w:rsidR="00AE7B52">
        <w:rPr>
          <w:rFonts w:ascii="Times New Roman" w:hAnsi="Times New Roman" w:cs="Times New Roman"/>
        </w:rPr>
        <w:t>»</w:t>
      </w:r>
      <w:r w:rsidR="00440C41" w:rsidRPr="00440C41">
        <w:rPr>
          <w:rFonts w:ascii="Times New Roman" w:hAnsi="Times New Roman" w:cs="Times New Roman"/>
        </w:rPr>
        <w:t xml:space="preserve"> в соответствии с ФГОС НОО.</w:t>
      </w:r>
    </w:p>
    <w:p w:rsidR="00440C41" w:rsidRPr="00440C41" w:rsidRDefault="00440C41" w:rsidP="00AE7B52">
      <w:pPr>
        <w:tabs>
          <w:tab w:val="left" w:pos="1134"/>
        </w:tabs>
        <w:ind w:left="540"/>
        <w:jc w:val="both"/>
        <w:rPr>
          <w:rFonts w:ascii="Times New Roman" w:hAnsi="Times New Roman" w:cs="Times New Roman"/>
        </w:rPr>
      </w:pP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118"/>
        <w:gridCol w:w="992"/>
        <w:gridCol w:w="993"/>
        <w:gridCol w:w="850"/>
        <w:gridCol w:w="809"/>
      </w:tblGrid>
      <w:tr w:rsidR="00AE7B52" w:rsidRPr="00440C41" w:rsidTr="00AE7B52">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AE7B52" w:rsidRPr="00440C41" w:rsidRDefault="00AE7B52" w:rsidP="00440C41">
            <w:pPr>
              <w:pStyle w:val="Heading"/>
              <w:jc w:val="center"/>
              <w:rPr>
                <w:rFonts w:ascii="Times New Roman" w:hAnsi="Times New Roman" w:cs="Times New Roman"/>
                <w:sz w:val="24"/>
                <w:szCs w:val="24"/>
                <w:lang w:bidi="ru-RU"/>
              </w:rPr>
            </w:pPr>
            <w:r w:rsidRPr="00440C41">
              <w:rPr>
                <w:rFonts w:ascii="Times New Roman" w:hAnsi="Times New Roman" w:cs="Times New Roman"/>
                <w:sz w:val="24"/>
                <w:szCs w:val="24"/>
                <w:lang w:bidi="ru-RU"/>
              </w:rPr>
              <w:t>Предметные области</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AE7B52" w:rsidRPr="00440C41" w:rsidRDefault="00AE7B52" w:rsidP="00440C41">
            <w:pPr>
              <w:pStyle w:val="Heading"/>
              <w:jc w:val="center"/>
              <w:rPr>
                <w:rFonts w:ascii="Times New Roman" w:hAnsi="Times New Roman" w:cs="Times New Roman"/>
                <w:sz w:val="24"/>
                <w:szCs w:val="24"/>
                <w:lang w:bidi="ru-RU"/>
              </w:rPr>
            </w:pPr>
            <w:r w:rsidRPr="00440C41">
              <w:rPr>
                <w:rFonts w:ascii="Times New Roman" w:hAnsi="Times New Roman" w:cs="Times New Roman"/>
                <w:sz w:val="24"/>
                <w:szCs w:val="24"/>
                <w:lang w:bidi="ru-RU"/>
              </w:rPr>
              <w:t>Учебные предметы</w:t>
            </w:r>
          </w:p>
        </w:tc>
        <w:tc>
          <w:tcPr>
            <w:tcW w:w="3644" w:type="dxa"/>
            <w:gridSpan w:val="4"/>
            <w:tcBorders>
              <w:top w:val="single" w:sz="4" w:space="0" w:color="auto"/>
              <w:left w:val="single" w:sz="4" w:space="0" w:color="auto"/>
              <w:bottom w:val="single" w:sz="4" w:space="0" w:color="auto"/>
              <w:right w:val="single" w:sz="4" w:space="0" w:color="auto"/>
            </w:tcBorders>
            <w:vAlign w:val="center"/>
            <w:hideMark/>
          </w:tcPr>
          <w:p w:rsidR="00AE7B52" w:rsidRPr="00440C41" w:rsidRDefault="00AE7B52" w:rsidP="00440C41">
            <w:pPr>
              <w:jc w:val="center"/>
              <w:rPr>
                <w:rFonts w:ascii="Times New Roman" w:hAnsi="Times New Roman" w:cs="Times New Roman"/>
                <w:b/>
              </w:rPr>
            </w:pPr>
            <w:r w:rsidRPr="00440C41">
              <w:rPr>
                <w:rFonts w:ascii="Times New Roman" w:hAnsi="Times New Roman" w:cs="Times New Roman"/>
                <w:b/>
              </w:rPr>
              <w:t>Количество часов в неделю</w:t>
            </w:r>
          </w:p>
        </w:tc>
      </w:tr>
      <w:tr w:rsidR="00AE7B52" w:rsidRPr="00440C41" w:rsidTr="00AE7B52">
        <w:tc>
          <w:tcPr>
            <w:tcW w:w="3369" w:type="dxa"/>
            <w:vMerge/>
            <w:tcBorders>
              <w:top w:val="single" w:sz="4" w:space="0" w:color="auto"/>
              <w:left w:val="single" w:sz="4" w:space="0" w:color="auto"/>
              <w:bottom w:val="single" w:sz="4" w:space="0" w:color="auto"/>
              <w:right w:val="single" w:sz="4" w:space="0" w:color="auto"/>
            </w:tcBorders>
            <w:vAlign w:val="center"/>
            <w:hideMark/>
          </w:tcPr>
          <w:p w:rsidR="00AE7B52" w:rsidRPr="00440C41" w:rsidRDefault="00AE7B52" w:rsidP="00440C41">
            <w:pPr>
              <w:widowControl/>
              <w:rPr>
                <w:rFonts w:ascii="Times New Roman" w:eastAsia="Times New Roman" w:hAnsi="Times New Roman" w:cs="Times New Roman"/>
                <w:b/>
                <w:bCs/>
                <w:color w:val="auto"/>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E7B52" w:rsidRPr="00440C41" w:rsidRDefault="00AE7B52" w:rsidP="00440C41">
            <w:pPr>
              <w:widowControl/>
              <w:rPr>
                <w:rFonts w:ascii="Times New Roman" w:eastAsia="Times New Roman" w:hAnsi="Times New Roman" w:cs="Times New Roman"/>
                <w:b/>
                <w:bCs/>
                <w:color w:val="auto"/>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E7B52" w:rsidRPr="00440C41" w:rsidRDefault="00AE7B52" w:rsidP="00440C41">
            <w:pPr>
              <w:jc w:val="center"/>
              <w:rPr>
                <w:rFonts w:ascii="Times New Roman" w:hAnsi="Times New Roman" w:cs="Times New Roman"/>
                <w:b/>
              </w:rPr>
            </w:pPr>
            <w:r w:rsidRPr="00440C41">
              <w:rPr>
                <w:rFonts w:ascii="Times New Roman" w:hAnsi="Times New Roman" w:cs="Times New Roman"/>
                <w:b/>
              </w:rPr>
              <w:t>I</w:t>
            </w:r>
          </w:p>
        </w:tc>
        <w:tc>
          <w:tcPr>
            <w:tcW w:w="993" w:type="dxa"/>
            <w:tcBorders>
              <w:top w:val="single" w:sz="4" w:space="0" w:color="auto"/>
              <w:left w:val="single" w:sz="4" w:space="0" w:color="auto"/>
              <w:bottom w:val="single" w:sz="4" w:space="0" w:color="auto"/>
              <w:right w:val="single" w:sz="4" w:space="0" w:color="auto"/>
            </w:tcBorders>
            <w:vAlign w:val="center"/>
            <w:hideMark/>
          </w:tcPr>
          <w:p w:rsidR="00AE7B52" w:rsidRPr="00440C41" w:rsidRDefault="00AE7B52" w:rsidP="00440C41">
            <w:pPr>
              <w:jc w:val="center"/>
              <w:rPr>
                <w:rFonts w:ascii="Times New Roman" w:hAnsi="Times New Roman" w:cs="Times New Roman"/>
                <w:b/>
              </w:rPr>
            </w:pPr>
            <w:r w:rsidRPr="00440C41">
              <w:rPr>
                <w:rFonts w:ascii="Times New Roman" w:hAnsi="Times New Roman" w:cs="Times New Roman"/>
                <w:b/>
              </w:rPr>
              <w:t>II</w:t>
            </w:r>
          </w:p>
        </w:tc>
        <w:tc>
          <w:tcPr>
            <w:tcW w:w="850" w:type="dxa"/>
            <w:tcBorders>
              <w:top w:val="single" w:sz="4" w:space="0" w:color="auto"/>
              <w:left w:val="single" w:sz="4" w:space="0" w:color="auto"/>
              <w:bottom w:val="single" w:sz="4" w:space="0" w:color="auto"/>
              <w:right w:val="single" w:sz="4" w:space="0" w:color="auto"/>
            </w:tcBorders>
            <w:vAlign w:val="center"/>
            <w:hideMark/>
          </w:tcPr>
          <w:p w:rsidR="00AE7B52" w:rsidRPr="00440C41" w:rsidRDefault="00AE7B52" w:rsidP="00440C41">
            <w:pPr>
              <w:jc w:val="center"/>
              <w:rPr>
                <w:rFonts w:ascii="Times New Roman" w:hAnsi="Times New Roman" w:cs="Times New Roman"/>
                <w:b/>
              </w:rPr>
            </w:pPr>
            <w:r w:rsidRPr="00440C41">
              <w:rPr>
                <w:rFonts w:ascii="Times New Roman" w:hAnsi="Times New Roman" w:cs="Times New Roman"/>
                <w:b/>
              </w:rPr>
              <w:t>III</w:t>
            </w:r>
          </w:p>
        </w:tc>
        <w:tc>
          <w:tcPr>
            <w:tcW w:w="809" w:type="dxa"/>
            <w:tcBorders>
              <w:top w:val="single" w:sz="4" w:space="0" w:color="auto"/>
              <w:left w:val="single" w:sz="4" w:space="0" w:color="auto"/>
              <w:bottom w:val="single" w:sz="4" w:space="0" w:color="auto"/>
              <w:right w:val="single" w:sz="4" w:space="0" w:color="auto"/>
            </w:tcBorders>
          </w:tcPr>
          <w:p w:rsidR="00AE7B52" w:rsidRPr="00AE7B52" w:rsidRDefault="00AE7B52" w:rsidP="00440C41">
            <w:pPr>
              <w:jc w:val="center"/>
              <w:rPr>
                <w:rFonts w:ascii="Times New Roman" w:hAnsi="Times New Roman" w:cs="Times New Roman"/>
                <w:b/>
                <w:lang w:val="en-US"/>
              </w:rPr>
            </w:pPr>
            <w:r>
              <w:rPr>
                <w:rFonts w:ascii="Times New Roman" w:hAnsi="Times New Roman" w:cs="Times New Roman"/>
                <w:b/>
                <w:lang w:val="en-US"/>
              </w:rPr>
              <w:t>IV</w:t>
            </w:r>
          </w:p>
        </w:tc>
      </w:tr>
      <w:tr w:rsidR="00A912E0" w:rsidRPr="00440C41" w:rsidTr="00A912E0">
        <w:tc>
          <w:tcPr>
            <w:tcW w:w="3369" w:type="dxa"/>
            <w:vMerge w:val="restart"/>
            <w:tcBorders>
              <w:top w:val="single" w:sz="4" w:space="0" w:color="auto"/>
              <w:left w:val="single" w:sz="4" w:space="0" w:color="auto"/>
              <w:right w:val="single" w:sz="4" w:space="0" w:color="auto"/>
            </w:tcBorders>
            <w:vAlign w:val="center"/>
            <w:hideMark/>
          </w:tcPr>
          <w:p w:rsidR="00A912E0" w:rsidRPr="00AE7B52" w:rsidRDefault="00A912E0" w:rsidP="00440C41">
            <w:pPr>
              <w:pStyle w:val="Heading"/>
              <w:rPr>
                <w:rFonts w:ascii="Times New Roman" w:hAnsi="Times New Roman" w:cs="Times New Roman"/>
                <w:b w:val="0"/>
                <w:sz w:val="24"/>
                <w:szCs w:val="24"/>
                <w:lang w:bidi="ru-RU"/>
              </w:rPr>
            </w:pPr>
            <w:r>
              <w:rPr>
                <w:rFonts w:ascii="Times New Roman" w:hAnsi="Times New Roman" w:cs="Times New Roman"/>
                <w:b w:val="0"/>
                <w:sz w:val="24"/>
                <w:szCs w:val="24"/>
                <w:lang w:bidi="ru-RU"/>
              </w:rPr>
              <w:t>Филология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A912E0" w:rsidRPr="00440C41" w:rsidRDefault="00A912E0" w:rsidP="00440C41">
            <w:pPr>
              <w:pStyle w:val="Heading"/>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Русский язык</w:t>
            </w:r>
          </w:p>
        </w:tc>
        <w:tc>
          <w:tcPr>
            <w:tcW w:w="992" w:type="dxa"/>
            <w:tcBorders>
              <w:top w:val="single" w:sz="4" w:space="0" w:color="auto"/>
              <w:left w:val="single" w:sz="4" w:space="0" w:color="auto"/>
              <w:bottom w:val="single" w:sz="4" w:space="0" w:color="auto"/>
              <w:right w:val="single" w:sz="4" w:space="0" w:color="auto"/>
            </w:tcBorders>
            <w:vAlign w:val="center"/>
            <w:hideMark/>
          </w:tcPr>
          <w:p w:rsidR="00A912E0" w:rsidRPr="00440C41" w:rsidRDefault="00A912E0" w:rsidP="00440C41">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A912E0" w:rsidRPr="00440C41" w:rsidRDefault="00A912E0"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A912E0" w:rsidRPr="00440C41" w:rsidRDefault="00A912E0"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5</w:t>
            </w:r>
          </w:p>
        </w:tc>
        <w:tc>
          <w:tcPr>
            <w:tcW w:w="809" w:type="dxa"/>
            <w:tcBorders>
              <w:top w:val="single" w:sz="4" w:space="0" w:color="auto"/>
              <w:left w:val="single" w:sz="4" w:space="0" w:color="auto"/>
              <w:bottom w:val="single" w:sz="4" w:space="0" w:color="auto"/>
              <w:right w:val="single" w:sz="4" w:space="0" w:color="auto"/>
            </w:tcBorders>
            <w:vAlign w:val="center"/>
          </w:tcPr>
          <w:p w:rsidR="00A912E0" w:rsidRPr="00440C41" w:rsidRDefault="00A912E0" w:rsidP="001C756C">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5</w:t>
            </w:r>
          </w:p>
        </w:tc>
      </w:tr>
      <w:tr w:rsidR="00A912E0" w:rsidRPr="00440C41" w:rsidTr="00A912E0">
        <w:tc>
          <w:tcPr>
            <w:tcW w:w="3369" w:type="dxa"/>
            <w:vMerge/>
            <w:tcBorders>
              <w:left w:val="single" w:sz="4" w:space="0" w:color="auto"/>
              <w:right w:val="single" w:sz="4" w:space="0" w:color="auto"/>
            </w:tcBorders>
            <w:vAlign w:val="center"/>
            <w:hideMark/>
          </w:tcPr>
          <w:p w:rsidR="00A912E0" w:rsidRPr="00440C41" w:rsidRDefault="00A912E0" w:rsidP="00440C41">
            <w:pPr>
              <w:widowControl/>
              <w:rPr>
                <w:rFonts w:ascii="Times New Roman" w:eastAsia="Times New Roman" w:hAnsi="Times New Roman" w:cs="Times New Roman"/>
                <w:bCs/>
                <w:color w:val="auto"/>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A912E0" w:rsidRPr="00440C41" w:rsidRDefault="00A912E0" w:rsidP="00440C41">
            <w:pPr>
              <w:pStyle w:val="Heading"/>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Литературное чтение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A912E0" w:rsidRPr="00440C41" w:rsidRDefault="00A912E0" w:rsidP="00440C41">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A912E0" w:rsidRPr="00440C41" w:rsidRDefault="00A912E0"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912E0" w:rsidRPr="00440C41" w:rsidRDefault="00A912E0"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4</w:t>
            </w:r>
          </w:p>
        </w:tc>
        <w:tc>
          <w:tcPr>
            <w:tcW w:w="809" w:type="dxa"/>
            <w:tcBorders>
              <w:top w:val="single" w:sz="4" w:space="0" w:color="auto"/>
              <w:left w:val="single" w:sz="4" w:space="0" w:color="auto"/>
              <w:bottom w:val="single" w:sz="4" w:space="0" w:color="auto"/>
              <w:right w:val="single" w:sz="4" w:space="0" w:color="auto"/>
            </w:tcBorders>
            <w:vAlign w:val="center"/>
          </w:tcPr>
          <w:p w:rsidR="00A912E0" w:rsidRPr="00440C41" w:rsidRDefault="00A912E0" w:rsidP="001C756C">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4</w:t>
            </w:r>
          </w:p>
        </w:tc>
      </w:tr>
      <w:tr w:rsidR="00A912E0" w:rsidRPr="00440C41" w:rsidTr="00A912E0">
        <w:tc>
          <w:tcPr>
            <w:tcW w:w="3369" w:type="dxa"/>
            <w:vMerge/>
            <w:tcBorders>
              <w:left w:val="single" w:sz="4" w:space="0" w:color="auto"/>
              <w:bottom w:val="single" w:sz="4" w:space="0" w:color="auto"/>
              <w:right w:val="single" w:sz="4" w:space="0" w:color="auto"/>
            </w:tcBorders>
            <w:vAlign w:val="center"/>
            <w:hideMark/>
          </w:tcPr>
          <w:p w:rsidR="00A912E0" w:rsidRPr="00440C41" w:rsidRDefault="00A912E0" w:rsidP="00440C41">
            <w:pPr>
              <w:pStyle w:val="Heading"/>
              <w:rPr>
                <w:rFonts w:ascii="Times New Roman" w:hAnsi="Times New Roman" w:cs="Times New Roman"/>
                <w:b w:val="0"/>
                <w:sz w:val="24"/>
                <w:szCs w:val="24"/>
                <w:lang w:bidi="ru-RU"/>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A912E0" w:rsidRPr="00440C41" w:rsidRDefault="00A912E0" w:rsidP="00440C41">
            <w:pPr>
              <w:pStyle w:val="Heading"/>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Английский язык</w:t>
            </w:r>
          </w:p>
        </w:tc>
        <w:tc>
          <w:tcPr>
            <w:tcW w:w="992" w:type="dxa"/>
            <w:tcBorders>
              <w:top w:val="single" w:sz="4" w:space="0" w:color="auto"/>
              <w:left w:val="single" w:sz="4" w:space="0" w:color="auto"/>
              <w:bottom w:val="single" w:sz="4" w:space="0" w:color="auto"/>
              <w:right w:val="single" w:sz="4" w:space="0" w:color="auto"/>
            </w:tcBorders>
            <w:vAlign w:val="center"/>
          </w:tcPr>
          <w:p w:rsidR="00A912E0" w:rsidRPr="00440C41" w:rsidRDefault="00A912E0" w:rsidP="00440C41">
            <w:pPr>
              <w:pStyle w:val="Heading"/>
              <w:jc w:val="center"/>
              <w:rPr>
                <w:rFonts w:ascii="Times New Roman" w:hAnsi="Times New Roman" w:cs="Times New Roman"/>
                <w:b w:val="0"/>
                <w:sz w:val="24"/>
                <w:szCs w:val="24"/>
                <w:lang w:bidi="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912E0" w:rsidRPr="00440C41" w:rsidRDefault="00A912E0"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912E0" w:rsidRPr="00440C41" w:rsidRDefault="00A912E0"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2</w:t>
            </w:r>
          </w:p>
        </w:tc>
        <w:tc>
          <w:tcPr>
            <w:tcW w:w="809" w:type="dxa"/>
            <w:tcBorders>
              <w:top w:val="single" w:sz="4" w:space="0" w:color="auto"/>
              <w:left w:val="single" w:sz="4" w:space="0" w:color="auto"/>
              <w:bottom w:val="single" w:sz="4" w:space="0" w:color="auto"/>
              <w:right w:val="single" w:sz="4" w:space="0" w:color="auto"/>
            </w:tcBorders>
            <w:vAlign w:val="center"/>
          </w:tcPr>
          <w:p w:rsidR="00A912E0" w:rsidRPr="00440C41" w:rsidRDefault="00A912E0" w:rsidP="001C756C">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2</w:t>
            </w:r>
          </w:p>
        </w:tc>
      </w:tr>
      <w:tr w:rsidR="00742D12" w:rsidRPr="00440C41" w:rsidTr="001C756C">
        <w:tc>
          <w:tcPr>
            <w:tcW w:w="3369"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AE7B52">
            <w:pPr>
              <w:pStyle w:val="Heading"/>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Математика и информатика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Математика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4</w:t>
            </w:r>
          </w:p>
        </w:tc>
        <w:tc>
          <w:tcPr>
            <w:tcW w:w="809"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1C756C">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4</w:t>
            </w:r>
          </w:p>
        </w:tc>
      </w:tr>
      <w:tr w:rsidR="00742D12" w:rsidRPr="00440C41" w:rsidTr="001C756C">
        <w:tc>
          <w:tcPr>
            <w:tcW w:w="3369"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742D12">
            <w:pPr>
              <w:pStyle w:val="Heading"/>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Обществознание и естеств</w:t>
            </w:r>
            <w:r w:rsidRPr="00440C41">
              <w:rPr>
                <w:rFonts w:ascii="Times New Roman" w:hAnsi="Times New Roman" w:cs="Times New Roman"/>
                <w:b w:val="0"/>
                <w:sz w:val="24"/>
                <w:szCs w:val="24"/>
                <w:lang w:bidi="ru-RU"/>
              </w:rPr>
              <w:t>о</w:t>
            </w:r>
            <w:r w:rsidRPr="00440C41">
              <w:rPr>
                <w:rFonts w:ascii="Times New Roman" w:hAnsi="Times New Roman" w:cs="Times New Roman"/>
                <w:b w:val="0"/>
                <w:sz w:val="24"/>
                <w:szCs w:val="24"/>
                <w:lang w:bidi="ru-RU"/>
              </w:rPr>
              <w:t xml:space="preserve">знание </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742D12">
            <w:pPr>
              <w:pStyle w:val="Heading"/>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 xml:space="preserve">Окружающий мир </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2</w:t>
            </w:r>
          </w:p>
        </w:tc>
        <w:tc>
          <w:tcPr>
            <w:tcW w:w="809"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1C756C">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2</w:t>
            </w:r>
          </w:p>
        </w:tc>
      </w:tr>
      <w:tr w:rsidR="00742D12" w:rsidRPr="00440C41" w:rsidTr="001C756C">
        <w:tc>
          <w:tcPr>
            <w:tcW w:w="3369"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742D12">
            <w:pPr>
              <w:pStyle w:val="Heading"/>
              <w:rPr>
                <w:rFonts w:ascii="Times New Roman" w:hAnsi="Times New Roman" w:cs="Times New Roman"/>
                <w:b w:val="0"/>
                <w:sz w:val="24"/>
                <w:szCs w:val="24"/>
                <w:lang w:bidi="ru-RU"/>
              </w:rPr>
            </w:pPr>
            <w:r>
              <w:rPr>
                <w:rFonts w:ascii="Times New Roman" w:hAnsi="Times New Roman" w:cs="Times New Roman"/>
                <w:b w:val="0"/>
                <w:sz w:val="24"/>
                <w:szCs w:val="24"/>
                <w:lang w:bidi="ru-RU"/>
              </w:rPr>
              <w:t>Основы религиозных культур и светской этики</w:t>
            </w:r>
          </w:p>
        </w:tc>
        <w:tc>
          <w:tcPr>
            <w:tcW w:w="3118"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742D12">
            <w:pPr>
              <w:pStyle w:val="Heading"/>
              <w:rPr>
                <w:rFonts w:ascii="Times New Roman" w:hAnsi="Times New Roman" w:cs="Times New Roman"/>
                <w:b w:val="0"/>
                <w:sz w:val="24"/>
                <w:szCs w:val="24"/>
                <w:lang w:bidi="ru-RU"/>
              </w:rPr>
            </w:pPr>
            <w:r>
              <w:rPr>
                <w:rFonts w:ascii="Times New Roman" w:hAnsi="Times New Roman" w:cs="Times New Roman"/>
                <w:b w:val="0"/>
                <w:sz w:val="24"/>
                <w:szCs w:val="24"/>
                <w:lang w:bidi="ru-RU"/>
              </w:rPr>
              <w:t>Основы религиозных кул</w:t>
            </w:r>
            <w:r>
              <w:rPr>
                <w:rFonts w:ascii="Times New Roman" w:hAnsi="Times New Roman" w:cs="Times New Roman"/>
                <w:b w:val="0"/>
                <w:sz w:val="24"/>
                <w:szCs w:val="24"/>
                <w:lang w:bidi="ru-RU"/>
              </w:rPr>
              <w:t>ь</w:t>
            </w:r>
            <w:r>
              <w:rPr>
                <w:rFonts w:ascii="Times New Roman" w:hAnsi="Times New Roman" w:cs="Times New Roman"/>
                <w:b w:val="0"/>
                <w:sz w:val="24"/>
                <w:szCs w:val="24"/>
                <w:lang w:bidi="ru-RU"/>
              </w:rPr>
              <w:t>тур и светской этики</w:t>
            </w:r>
          </w:p>
        </w:tc>
        <w:tc>
          <w:tcPr>
            <w:tcW w:w="992"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440C41">
            <w:pPr>
              <w:pStyle w:val="Heading"/>
              <w:jc w:val="center"/>
              <w:rPr>
                <w:rFonts w:ascii="Times New Roman" w:hAnsi="Times New Roman" w:cs="Times New Roman"/>
                <w:b w:val="0"/>
                <w:sz w:val="24"/>
                <w:szCs w:val="24"/>
                <w:lang w:bidi="ru-RU"/>
              </w:rPr>
            </w:pPr>
          </w:p>
        </w:tc>
        <w:tc>
          <w:tcPr>
            <w:tcW w:w="993"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440C41">
            <w:pPr>
              <w:pStyle w:val="Heading"/>
              <w:jc w:val="center"/>
              <w:rPr>
                <w:rFonts w:ascii="Times New Roman" w:hAnsi="Times New Roman" w:cs="Times New Roman"/>
                <w:b w:val="0"/>
                <w:sz w:val="24"/>
                <w:szCs w:val="24"/>
                <w:lang w:bidi="ru-RU"/>
              </w:rPr>
            </w:pPr>
          </w:p>
        </w:tc>
        <w:tc>
          <w:tcPr>
            <w:tcW w:w="850"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440C41">
            <w:pPr>
              <w:pStyle w:val="Heading"/>
              <w:jc w:val="center"/>
              <w:rPr>
                <w:rFonts w:ascii="Times New Roman" w:hAnsi="Times New Roman" w:cs="Times New Roman"/>
                <w:b w:val="0"/>
                <w:sz w:val="24"/>
                <w:szCs w:val="24"/>
                <w:lang w:bidi="ru-RU"/>
              </w:rPr>
            </w:pPr>
          </w:p>
        </w:tc>
        <w:tc>
          <w:tcPr>
            <w:tcW w:w="809"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1C756C">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1</w:t>
            </w:r>
          </w:p>
        </w:tc>
      </w:tr>
      <w:tr w:rsidR="00742D12" w:rsidRPr="00440C41" w:rsidTr="001C756C">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Искусство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Музыка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1</w:t>
            </w:r>
          </w:p>
        </w:tc>
        <w:tc>
          <w:tcPr>
            <w:tcW w:w="809"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1C756C">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1</w:t>
            </w:r>
          </w:p>
        </w:tc>
      </w:tr>
      <w:tr w:rsidR="00742D12" w:rsidRPr="00440C41" w:rsidTr="001C756C">
        <w:tc>
          <w:tcPr>
            <w:tcW w:w="3369" w:type="dxa"/>
            <w:vMerge/>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widowControl/>
              <w:rPr>
                <w:rFonts w:ascii="Times New Roman" w:eastAsia="Times New Roman" w:hAnsi="Times New Roman" w:cs="Times New Roman"/>
                <w:bCs/>
                <w:color w:val="auto"/>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1</w:t>
            </w:r>
          </w:p>
        </w:tc>
        <w:tc>
          <w:tcPr>
            <w:tcW w:w="809"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1C756C">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1</w:t>
            </w:r>
          </w:p>
        </w:tc>
      </w:tr>
      <w:tr w:rsidR="00742D12" w:rsidRPr="00440C41" w:rsidTr="001C756C">
        <w:tc>
          <w:tcPr>
            <w:tcW w:w="3369"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Технология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742D12">
            <w:pPr>
              <w:pStyle w:val="Heading"/>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 xml:space="preserve">Технология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1</w:t>
            </w:r>
          </w:p>
        </w:tc>
        <w:tc>
          <w:tcPr>
            <w:tcW w:w="809"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1C756C">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1</w:t>
            </w:r>
          </w:p>
        </w:tc>
      </w:tr>
      <w:tr w:rsidR="00742D12" w:rsidRPr="00440C41" w:rsidTr="001C756C">
        <w:tc>
          <w:tcPr>
            <w:tcW w:w="3369"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Физическая культура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3</w:t>
            </w:r>
          </w:p>
        </w:tc>
        <w:tc>
          <w:tcPr>
            <w:tcW w:w="809"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1C756C">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3</w:t>
            </w:r>
          </w:p>
        </w:tc>
      </w:tr>
      <w:tr w:rsidR="00742D12" w:rsidRPr="00440C41" w:rsidTr="001C756C">
        <w:tc>
          <w:tcPr>
            <w:tcW w:w="3369"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440C41">
            <w:pPr>
              <w:pStyle w:val="Heading"/>
              <w:rPr>
                <w:rFonts w:ascii="Times New Roman" w:hAnsi="Times New Roman" w:cs="Times New Roman"/>
                <w:sz w:val="24"/>
                <w:szCs w:val="24"/>
                <w:lang w:bidi="ru-RU"/>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rPr>
                <w:rFonts w:ascii="Times New Roman" w:hAnsi="Times New Roman" w:cs="Times New Roman"/>
                <w:sz w:val="24"/>
                <w:szCs w:val="24"/>
                <w:lang w:bidi="ru-RU"/>
              </w:rPr>
            </w:pPr>
            <w:r w:rsidRPr="00440C41">
              <w:rPr>
                <w:rFonts w:ascii="Times New Roman" w:hAnsi="Times New Roman" w:cs="Times New Roman"/>
                <w:sz w:val="24"/>
                <w:szCs w:val="24"/>
                <w:lang w:bidi="ru-RU"/>
              </w:rPr>
              <w:t>Итого: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sz w:val="24"/>
                <w:szCs w:val="24"/>
                <w:lang w:bidi="ru-RU"/>
              </w:rPr>
            </w:pPr>
            <w:r w:rsidRPr="00440C41">
              <w:rPr>
                <w:rFonts w:ascii="Times New Roman" w:hAnsi="Times New Roman" w:cs="Times New Roman"/>
                <w:sz w:val="24"/>
                <w:szCs w:val="24"/>
                <w:lang w:bidi="ru-RU"/>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sz w:val="24"/>
                <w:szCs w:val="24"/>
                <w:lang w:bidi="ru-RU"/>
              </w:rPr>
            </w:pPr>
            <w:r w:rsidRPr="00440C41">
              <w:rPr>
                <w:rFonts w:ascii="Times New Roman" w:hAnsi="Times New Roman" w:cs="Times New Roman"/>
                <w:sz w:val="24"/>
                <w:szCs w:val="24"/>
                <w:lang w:bidi="ru-RU"/>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sz w:val="24"/>
                <w:szCs w:val="24"/>
                <w:lang w:bidi="ru-RU"/>
              </w:rPr>
            </w:pPr>
            <w:r w:rsidRPr="00440C41">
              <w:rPr>
                <w:rFonts w:ascii="Times New Roman" w:hAnsi="Times New Roman" w:cs="Times New Roman"/>
                <w:sz w:val="24"/>
                <w:szCs w:val="24"/>
                <w:lang w:bidi="ru-RU"/>
              </w:rPr>
              <w:t>23</w:t>
            </w:r>
          </w:p>
        </w:tc>
        <w:tc>
          <w:tcPr>
            <w:tcW w:w="809"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EC64DC">
            <w:pPr>
              <w:pStyle w:val="Heading"/>
              <w:jc w:val="center"/>
              <w:rPr>
                <w:rFonts w:ascii="Times New Roman" w:hAnsi="Times New Roman" w:cs="Times New Roman"/>
                <w:sz w:val="24"/>
                <w:szCs w:val="24"/>
                <w:lang w:bidi="ru-RU"/>
              </w:rPr>
            </w:pPr>
            <w:r w:rsidRPr="00440C41">
              <w:rPr>
                <w:rFonts w:ascii="Times New Roman" w:hAnsi="Times New Roman" w:cs="Times New Roman"/>
                <w:sz w:val="24"/>
                <w:szCs w:val="24"/>
                <w:lang w:bidi="ru-RU"/>
              </w:rPr>
              <w:t>2</w:t>
            </w:r>
            <w:r w:rsidR="00EC64DC">
              <w:rPr>
                <w:rFonts w:ascii="Times New Roman" w:hAnsi="Times New Roman" w:cs="Times New Roman"/>
                <w:sz w:val="24"/>
                <w:szCs w:val="24"/>
                <w:lang w:bidi="ru-RU"/>
              </w:rPr>
              <w:t>4</w:t>
            </w:r>
          </w:p>
        </w:tc>
      </w:tr>
      <w:tr w:rsidR="00EC64DC" w:rsidRPr="00440C41" w:rsidTr="001C756C">
        <w:tc>
          <w:tcPr>
            <w:tcW w:w="6487" w:type="dxa"/>
            <w:gridSpan w:val="2"/>
            <w:tcBorders>
              <w:top w:val="single" w:sz="4" w:space="0" w:color="auto"/>
              <w:left w:val="single" w:sz="4" w:space="0" w:color="auto"/>
              <w:bottom w:val="single" w:sz="4" w:space="0" w:color="auto"/>
              <w:right w:val="single" w:sz="4" w:space="0" w:color="auto"/>
            </w:tcBorders>
            <w:vAlign w:val="center"/>
            <w:hideMark/>
          </w:tcPr>
          <w:p w:rsidR="00A912E0" w:rsidRDefault="00EC64DC" w:rsidP="00AE7B52">
            <w:pPr>
              <w:rPr>
                <w:rFonts w:ascii="Times New Roman" w:hAnsi="Times New Roman" w:cs="Times New Roman"/>
              </w:rPr>
            </w:pPr>
            <w:r w:rsidRPr="00440C41">
              <w:rPr>
                <w:rFonts w:ascii="Times New Roman" w:hAnsi="Times New Roman" w:cs="Times New Roman"/>
              </w:rPr>
              <w:t xml:space="preserve">Часть </w:t>
            </w:r>
            <w:proofErr w:type="gramStart"/>
            <w:r w:rsidRPr="00440C41">
              <w:rPr>
                <w:rFonts w:ascii="Times New Roman" w:hAnsi="Times New Roman" w:cs="Times New Roman"/>
              </w:rPr>
              <w:t>учебного</w:t>
            </w:r>
            <w:proofErr w:type="gramEnd"/>
            <w:r w:rsidRPr="00440C41">
              <w:rPr>
                <w:rFonts w:ascii="Times New Roman" w:hAnsi="Times New Roman" w:cs="Times New Roman"/>
              </w:rPr>
              <w:t xml:space="preserve"> план</w:t>
            </w:r>
          </w:p>
          <w:p w:rsidR="00EC64DC" w:rsidRPr="00440C41" w:rsidRDefault="00EC64DC" w:rsidP="00AE7B52">
            <w:pPr>
              <w:rPr>
                <w:rFonts w:ascii="Times New Roman" w:hAnsi="Times New Roman" w:cs="Times New Roman"/>
              </w:rPr>
            </w:pPr>
            <w:r w:rsidRPr="00440C41">
              <w:rPr>
                <w:rFonts w:ascii="Times New Roman" w:hAnsi="Times New Roman" w:cs="Times New Roman"/>
              </w:rPr>
              <w:lastRenderedPageBreak/>
              <w:t xml:space="preserve">а, </w:t>
            </w:r>
            <w:proofErr w:type="gramStart"/>
            <w:r w:rsidRPr="00440C41">
              <w:rPr>
                <w:rFonts w:ascii="Times New Roman" w:hAnsi="Times New Roman" w:cs="Times New Roman"/>
              </w:rPr>
              <w:t>формируемая</w:t>
            </w:r>
            <w:proofErr w:type="gramEnd"/>
            <w:r w:rsidRPr="00440C41">
              <w:rPr>
                <w:rFonts w:ascii="Times New Roman" w:hAnsi="Times New Roman" w:cs="Times New Roman"/>
              </w:rPr>
              <w:t xml:space="preserve"> участниками образов</w:t>
            </w:r>
            <w:r w:rsidRPr="00440C41">
              <w:rPr>
                <w:rFonts w:ascii="Times New Roman" w:hAnsi="Times New Roman" w:cs="Times New Roman"/>
              </w:rPr>
              <w:t>а</w:t>
            </w:r>
            <w:r w:rsidRPr="00440C41">
              <w:rPr>
                <w:rFonts w:ascii="Times New Roman" w:hAnsi="Times New Roman" w:cs="Times New Roman"/>
              </w:rPr>
              <w:t>тельн</w:t>
            </w:r>
            <w:r>
              <w:rPr>
                <w:rFonts w:ascii="Times New Roman" w:hAnsi="Times New Roman" w:cs="Times New Roman"/>
              </w:rPr>
              <w:t>ых отношений</w:t>
            </w:r>
            <w:r w:rsidRPr="00440C41">
              <w:rPr>
                <w:rFonts w:ascii="Times New Roman" w:hAnsi="Times New Roman" w:cs="Times New Roman"/>
              </w:rPr>
              <w:t xml:space="preserve"> при 5-дневной </w:t>
            </w:r>
            <w:r>
              <w:rPr>
                <w:rFonts w:ascii="Times New Roman" w:hAnsi="Times New Roman" w:cs="Times New Roman"/>
              </w:rPr>
              <w:t xml:space="preserve">учебной </w:t>
            </w:r>
            <w:r w:rsidRPr="00440C41">
              <w:rPr>
                <w:rFonts w:ascii="Times New Roman" w:hAnsi="Times New Roman" w:cs="Times New Roman"/>
              </w:rPr>
              <w:t>неделе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C64DC" w:rsidRPr="00440C41" w:rsidRDefault="00EC64DC"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lastRenderedPageBreak/>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EC64DC" w:rsidRPr="00440C41" w:rsidRDefault="00EC64DC" w:rsidP="00440C41">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EC64DC" w:rsidRPr="00440C41" w:rsidRDefault="00EC64DC" w:rsidP="00440C41">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3</w:t>
            </w:r>
          </w:p>
        </w:tc>
        <w:tc>
          <w:tcPr>
            <w:tcW w:w="809" w:type="dxa"/>
            <w:tcBorders>
              <w:top w:val="single" w:sz="4" w:space="0" w:color="auto"/>
              <w:left w:val="single" w:sz="4" w:space="0" w:color="auto"/>
              <w:bottom w:val="single" w:sz="4" w:space="0" w:color="auto"/>
              <w:right w:val="single" w:sz="4" w:space="0" w:color="auto"/>
            </w:tcBorders>
            <w:vAlign w:val="center"/>
          </w:tcPr>
          <w:p w:rsidR="00EC64DC" w:rsidRPr="00440C41" w:rsidRDefault="00EC64DC" w:rsidP="001C756C">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2</w:t>
            </w:r>
          </w:p>
        </w:tc>
      </w:tr>
      <w:tr w:rsidR="00EC64DC" w:rsidRPr="00440C41" w:rsidTr="001C756C">
        <w:tc>
          <w:tcPr>
            <w:tcW w:w="6487" w:type="dxa"/>
            <w:gridSpan w:val="2"/>
            <w:tcBorders>
              <w:top w:val="single" w:sz="4" w:space="0" w:color="auto"/>
              <w:left w:val="single" w:sz="4" w:space="0" w:color="auto"/>
              <w:bottom w:val="single" w:sz="4" w:space="0" w:color="auto"/>
              <w:right w:val="single" w:sz="4" w:space="0" w:color="auto"/>
            </w:tcBorders>
            <w:vAlign w:val="center"/>
            <w:hideMark/>
          </w:tcPr>
          <w:p w:rsidR="00EC64DC" w:rsidRPr="00440C41" w:rsidRDefault="00EC64DC" w:rsidP="00440C41">
            <w:pPr>
              <w:rPr>
                <w:rFonts w:ascii="Times New Roman" w:hAnsi="Times New Roman" w:cs="Times New Roman"/>
              </w:rPr>
            </w:pPr>
            <w:r w:rsidRPr="00440C41">
              <w:rPr>
                <w:rFonts w:ascii="Times New Roman" w:hAnsi="Times New Roman" w:cs="Times New Roman"/>
              </w:rPr>
              <w:lastRenderedPageBreak/>
              <w:t>Предельно допустимая аудиторная учебная нагрузка при 5-дневной учебной неделе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C64DC" w:rsidRPr="00440C41" w:rsidRDefault="00EC64DC"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EC64DC" w:rsidRPr="00440C41" w:rsidRDefault="00EC64DC" w:rsidP="00742D12">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2</w:t>
            </w:r>
            <w:r>
              <w:rPr>
                <w:rFonts w:ascii="Times New Roman" w:hAnsi="Times New Roman" w:cs="Times New Roman"/>
                <w:b w:val="0"/>
                <w:sz w:val="24"/>
                <w:szCs w:val="24"/>
                <w:lang w:bidi="ru-RU"/>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EC64DC" w:rsidRPr="00440C41" w:rsidRDefault="00EC64DC" w:rsidP="00742D12">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2</w:t>
            </w:r>
            <w:r>
              <w:rPr>
                <w:rFonts w:ascii="Times New Roman" w:hAnsi="Times New Roman" w:cs="Times New Roman"/>
                <w:b w:val="0"/>
                <w:sz w:val="24"/>
                <w:szCs w:val="24"/>
                <w:lang w:bidi="ru-RU"/>
              </w:rPr>
              <w:t>6</w:t>
            </w:r>
          </w:p>
        </w:tc>
        <w:tc>
          <w:tcPr>
            <w:tcW w:w="809" w:type="dxa"/>
            <w:tcBorders>
              <w:top w:val="single" w:sz="4" w:space="0" w:color="auto"/>
              <w:left w:val="single" w:sz="4" w:space="0" w:color="auto"/>
              <w:bottom w:val="single" w:sz="4" w:space="0" w:color="auto"/>
              <w:right w:val="single" w:sz="4" w:space="0" w:color="auto"/>
            </w:tcBorders>
            <w:vAlign w:val="center"/>
          </w:tcPr>
          <w:p w:rsidR="00EC64DC" w:rsidRPr="00440C41" w:rsidRDefault="00EC64DC" w:rsidP="001C756C">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2</w:t>
            </w:r>
            <w:r>
              <w:rPr>
                <w:rFonts w:ascii="Times New Roman" w:hAnsi="Times New Roman" w:cs="Times New Roman"/>
                <w:b w:val="0"/>
                <w:sz w:val="24"/>
                <w:szCs w:val="24"/>
                <w:lang w:bidi="ru-RU"/>
              </w:rPr>
              <w:t>6</w:t>
            </w:r>
          </w:p>
        </w:tc>
      </w:tr>
      <w:tr w:rsidR="00EC64DC" w:rsidRPr="00440C41" w:rsidTr="00AE7B52">
        <w:tc>
          <w:tcPr>
            <w:tcW w:w="6487" w:type="dxa"/>
            <w:gridSpan w:val="2"/>
            <w:tcBorders>
              <w:top w:val="single" w:sz="4" w:space="0" w:color="auto"/>
              <w:left w:val="single" w:sz="4" w:space="0" w:color="auto"/>
              <w:bottom w:val="single" w:sz="4" w:space="0" w:color="auto"/>
              <w:right w:val="single" w:sz="4" w:space="0" w:color="auto"/>
            </w:tcBorders>
            <w:vAlign w:val="center"/>
            <w:hideMark/>
          </w:tcPr>
          <w:p w:rsidR="00EC64DC" w:rsidRPr="00440C41" w:rsidRDefault="00EC64DC" w:rsidP="00440C41">
            <w:pPr>
              <w:rPr>
                <w:rFonts w:ascii="Times New Roman" w:hAnsi="Times New Roman" w:cs="Times New Roman"/>
              </w:rPr>
            </w:pPr>
            <w:r w:rsidRPr="00440C41">
              <w:rPr>
                <w:rFonts w:ascii="Times New Roman" w:hAnsi="Times New Roman" w:cs="Times New Roman"/>
              </w:rPr>
              <w:t>Внеурочная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EC64DC" w:rsidRPr="00440C41" w:rsidRDefault="00EC64DC" w:rsidP="00440C41">
            <w:pPr>
              <w:jc w:val="center"/>
              <w:rPr>
                <w:rFonts w:ascii="Times New Roman" w:hAnsi="Times New Roman" w:cs="Times New Roman"/>
              </w:rPr>
            </w:pPr>
            <w:r w:rsidRPr="00440C41">
              <w:rPr>
                <w:rFonts w:ascii="Times New Roman" w:hAnsi="Times New Roman" w:cs="Times New Roman"/>
              </w:rPr>
              <w:t>до 10</w:t>
            </w:r>
          </w:p>
        </w:tc>
        <w:tc>
          <w:tcPr>
            <w:tcW w:w="993" w:type="dxa"/>
            <w:tcBorders>
              <w:top w:val="single" w:sz="4" w:space="0" w:color="auto"/>
              <w:left w:val="single" w:sz="4" w:space="0" w:color="auto"/>
              <w:bottom w:val="single" w:sz="4" w:space="0" w:color="auto"/>
              <w:right w:val="single" w:sz="4" w:space="0" w:color="auto"/>
            </w:tcBorders>
            <w:hideMark/>
          </w:tcPr>
          <w:p w:rsidR="00EC64DC" w:rsidRPr="00440C41" w:rsidRDefault="00EC64DC" w:rsidP="00440C41">
            <w:pPr>
              <w:jc w:val="center"/>
              <w:rPr>
                <w:rFonts w:ascii="Times New Roman" w:hAnsi="Times New Roman" w:cs="Times New Roman"/>
              </w:rPr>
            </w:pPr>
            <w:r w:rsidRPr="00440C41">
              <w:rPr>
                <w:rFonts w:ascii="Times New Roman" w:hAnsi="Times New Roman" w:cs="Times New Roman"/>
              </w:rPr>
              <w:t>до 10</w:t>
            </w:r>
          </w:p>
        </w:tc>
        <w:tc>
          <w:tcPr>
            <w:tcW w:w="850" w:type="dxa"/>
            <w:tcBorders>
              <w:top w:val="single" w:sz="4" w:space="0" w:color="auto"/>
              <w:left w:val="single" w:sz="4" w:space="0" w:color="auto"/>
              <w:bottom w:val="single" w:sz="4" w:space="0" w:color="auto"/>
              <w:right w:val="single" w:sz="4" w:space="0" w:color="auto"/>
            </w:tcBorders>
            <w:hideMark/>
          </w:tcPr>
          <w:p w:rsidR="00EC64DC" w:rsidRPr="00440C41" w:rsidRDefault="00EC64DC" w:rsidP="00440C41">
            <w:pPr>
              <w:jc w:val="center"/>
              <w:rPr>
                <w:rFonts w:ascii="Times New Roman" w:hAnsi="Times New Roman" w:cs="Times New Roman"/>
              </w:rPr>
            </w:pPr>
            <w:r w:rsidRPr="00440C41">
              <w:rPr>
                <w:rFonts w:ascii="Times New Roman" w:hAnsi="Times New Roman" w:cs="Times New Roman"/>
              </w:rPr>
              <w:t>до 10</w:t>
            </w:r>
          </w:p>
        </w:tc>
        <w:tc>
          <w:tcPr>
            <w:tcW w:w="809" w:type="dxa"/>
            <w:tcBorders>
              <w:top w:val="single" w:sz="4" w:space="0" w:color="auto"/>
              <w:left w:val="single" w:sz="4" w:space="0" w:color="auto"/>
              <w:bottom w:val="single" w:sz="4" w:space="0" w:color="auto"/>
              <w:right w:val="single" w:sz="4" w:space="0" w:color="auto"/>
            </w:tcBorders>
          </w:tcPr>
          <w:p w:rsidR="00EC64DC" w:rsidRPr="00440C41" w:rsidRDefault="00EC64DC" w:rsidP="00440C41">
            <w:pPr>
              <w:jc w:val="center"/>
              <w:rPr>
                <w:rFonts w:ascii="Times New Roman" w:hAnsi="Times New Roman" w:cs="Times New Roman"/>
              </w:rPr>
            </w:pPr>
            <w:r w:rsidRPr="00440C41">
              <w:rPr>
                <w:rFonts w:ascii="Times New Roman" w:hAnsi="Times New Roman" w:cs="Times New Roman"/>
              </w:rPr>
              <w:t>до 10</w:t>
            </w:r>
          </w:p>
        </w:tc>
      </w:tr>
    </w:tbl>
    <w:p w:rsidR="00440C41" w:rsidRPr="00440C41" w:rsidRDefault="00440C41" w:rsidP="00440C41">
      <w:pPr>
        <w:ind w:right="-6" w:firstLine="709"/>
        <w:jc w:val="both"/>
        <w:rPr>
          <w:rFonts w:ascii="Times New Roman" w:hAnsi="Times New Roman" w:cs="Times New Roman"/>
        </w:rPr>
      </w:pPr>
    </w:p>
    <w:p w:rsidR="00EC64DC" w:rsidRPr="00440C41" w:rsidRDefault="00EC64DC" w:rsidP="00EC64DC">
      <w:pPr>
        <w:ind w:right="-6" w:firstLine="709"/>
        <w:jc w:val="both"/>
        <w:rPr>
          <w:rFonts w:ascii="Times New Roman" w:hAnsi="Times New Roman" w:cs="Times New Roman"/>
        </w:rPr>
      </w:pPr>
      <w:r w:rsidRPr="00440C41">
        <w:rPr>
          <w:rFonts w:ascii="Times New Roman" w:hAnsi="Times New Roman" w:cs="Times New Roman"/>
        </w:rPr>
        <w:t>Содержание начального образования ориентировано на преодоление речевого недора</w:t>
      </w:r>
      <w:r w:rsidRPr="00440C41">
        <w:rPr>
          <w:rFonts w:ascii="Times New Roman" w:hAnsi="Times New Roman" w:cs="Times New Roman"/>
        </w:rPr>
        <w:t>з</w:t>
      </w:r>
      <w:r w:rsidRPr="00440C41">
        <w:rPr>
          <w:rFonts w:ascii="Times New Roman" w:hAnsi="Times New Roman" w:cs="Times New Roman"/>
        </w:rPr>
        <w:t xml:space="preserve">вития, предупреждение нарушений письменной речи, на формирование полноценной речевой и учебной деятельности и развитие основных сторон личности. </w:t>
      </w:r>
    </w:p>
    <w:p w:rsidR="00440C41" w:rsidRPr="00440C41" w:rsidRDefault="00440C41" w:rsidP="00440C41">
      <w:pPr>
        <w:ind w:right="-6" w:firstLine="709"/>
        <w:jc w:val="both"/>
        <w:rPr>
          <w:rFonts w:ascii="Times New Roman" w:hAnsi="Times New Roman" w:cs="Times New Roman"/>
        </w:rPr>
      </w:pPr>
      <w:r w:rsidRPr="00440C41">
        <w:rPr>
          <w:rFonts w:ascii="Times New Roman" w:hAnsi="Times New Roman" w:cs="Times New Roman"/>
        </w:rPr>
        <w:t xml:space="preserve">В процессе обучения </w:t>
      </w:r>
      <w:r w:rsidR="00EC64DC">
        <w:rPr>
          <w:rFonts w:ascii="Times New Roman" w:hAnsi="Times New Roman" w:cs="Times New Roman"/>
        </w:rPr>
        <w:t>об</w:t>
      </w:r>
      <w:r w:rsidRPr="00440C41">
        <w:rPr>
          <w:rFonts w:ascii="Times New Roman" w:hAnsi="Times New Roman" w:cs="Times New Roman"/>
        </w:rPr>
        <w:t>уча</w:t>
      </w:r>
      <w:r w:rsidR="00EC64DC">
        <w:rPr>
          <w:rFonts w:ascii="Times New Roman" w:hAnsi="Times New Roman" w:cs="Times New Roman"/>
        </w:rPr>
        <w:t>ю</w:t>
      </w:r>
      <w:r w:rsidRPr="00440C41">
        <w:rPr>
          <w:rFonts w:ascii="Times New Roman" w:hAnsi="Times New Roman" w:cs="Times New Roman"/>
        </w:rPr>
        <w:t>щиеся приобретают навыки фонетически правильной разг</w:t>
      </w:r>
      <w:r w:rsidRPr="00440C41">
        <w:rPr>
          <w:rFonts w:ascii="Times New Roman" w:hAnsi="Times New Roman" w:cs="Times New Roman"/>
        </w:rPr>
        <w:t>о</w:t>
      </w:r>
      <w:r w:rsidRPr="00440C41">
        <w:rPr>
          <w:rFonts w:ascii="Times New Roman" w:hAnsi="Times New Roman" w:cs="Times New Roman"/>
        </w:rPr>
        <w:t>ворной речи, расширяют лексический запас, учатся грамматически правильно оформлять в</w:t>
      </w:r>
      <w:r w:rsidRPr="00440C41">
        <w:rPr>
          <w:rFonts w:ascii="Times New Roman" w:hAnsi="Times New Roman" w:cs="Times New Roman"/>
        </w:rPr>
        <w:t>ы</w:t>
      </w:r>
      <w:r w:rsidRPr="00440C41">
        <w:rPr>
          <w:rFonts w:ascii="Times New Roman" w:hAnsi="Times New Roman" w:cs="Times New Roman"/>
        </w:rPr>
        <w:t>сказывания, обучаются чтению и письму, счёту, овладевают элементами теоретического мы</w:t>
      </w:r>
      <w:r w:rsidRPr="00440C41">
        <w:rPr>
          <w:rFonts w:ascii="Times New Roman" w:hAnsi="Times New Roman" w:cs="Times New Roman"/>
        </w:rPr>
        <w:t>ш</w:t>
      </w:r>
      <w:r w:rsidRPr="00440C41">
        <w:rPr>
          <w:rFonts w:ascii="Times New Roman" w:hAnsi="Times New Roman" w:cs="Times New Roman"/>
        </w:rPr>
        <w:t xml:space="preserve">ления, культурой поведения, основами здорового образа жизни. </w:t>
      </w:r>
    </w:p>
    <w:p w:rsidR="00440C41" w:rsidRPr="00A02E6B" w:rsidRDefault="00440C41" w:rsidP="00440C41">
      <w:pPr>
        <w:ind w:right="-6" w:firstLine="709"/>
        <w:jc w:val="both"/>
        <w:rPr>
          <w:rFonts w:ascii="Times New Roman" w:hAnsi="Times New Roman" w:cs="Times New Roman"/>
        </w:rPr>
      </w:pPr>
      <w:r w:rsidRPr="00A02E6B">
        <w:rPr>
          <w:rFonts w:ascii="Times New Roman" w:hAnsi="Times New Roman" w:cs="Times New Roman"/>
        </w:rPr>
        <w:t>Коррекционно-развивающая область включает индивидуальные логопедические занятия, логопедическую ритмику с целью продолжения развития просодических компонентов речи и моторной координации. На индивидуальных занятиях преодолеваются специфические для ка</w:t>
      </w:r>
      <w:r w:rsidRPr="00A02E6B">
        <w:rPr>
          <w:rFonts w:ascii="Times New Roman" w:hAnsi="Times New Roman" w:cs="Times New Roman"/>
        </w:rPr>
        <w:t>ж</w:t>
      </w:r>
      <w:r w:rsidRPr="00A02E6B">
        <w:rPr>
          <w:rFonts w:ascii="Times New Roman" w:hAnsi="Times New Roman" w:cs="Times New Roman"/>
        </w:rPr>
        <w:t>дого ученика речевые дефекты, что обеспечивает успешность фронтального обучения детей в условиях класса. Занятия проводятся с одним учеником в течение 15 минут. С подгруппой (2</w:t>
      </w:r>
      <w:r w:rsidR="00EC64DC" w:rsidRPr="00A02E6B">
        <w:rPr>
          <w:rFonts w:ascii="Times New Roman" w:hAnsi="Times New Roman" w:cs="Times New Roman"/>
        </w:rPr>
        <w:t xml:space="preserve"> - </w:t>
      </w:r>
      <w:r w:rsidRPr="00A02E6B">
        <w:rPr>
          <w:rFonts w:ascii="Times New Roman" w:hAnsi="Times New Roman" w:cs="Times New Roman"/>
        </w:rPr>
        <w:t>4 ученика) 20</w:t>
      </w:r>
      <w:r w:rsidR="00EC64DC" w:rsidRPr="00A02E6B">
        <w:rPr>
          <w:rFonts w:ascii="Times New Roman" w:hAnsi="Times New Roman" w:cs="Times New Roman"/>
        </w:rPr>
        <w:t xml:space="preserve"> - </w:t>
      </w:r>
      <w:r w:rsidRPr="00A02E6B">
        <w:rPr>
          <w:rFonts w:ascii="Times New Roman" w:hAnsi="Times New Roman" w:cs="Times New Roman"/>
        </w:rPr>
        <w:t xml:space="preserve">25 минут. Частота посещений индивидуальных занятий детьми </w:t>
      </w:r>
      <w:r w:rsidR="00EC64DC" w:rsidRPr="00A02E6B">
        <w:rPr>
          <w:rFonts w:ascii="Times New Roman" w:hAnsi="Times New Roman" w:cs="Times New Roman"/>
        </w:rPr>
        <w:t>-</w:t>
      </w:r>
      <w:r w:rsidRPr="00A02E6B">
        <w:rPr>
          <w:rFonts w:ascii="Times New Roman" w:hAnsi="Times New Roman" w:cs="Times New Roman"/>
        </w:rPr>
        <w:t xml:space="preserve"> 2 раза в неделю.</w:t>
      </w:r>
    </w:p>
    <w:p w:rsidR="00440C41" w:rsidRPr="00A02E6B" w:rsidRDefault="00440C41" w:rsidP="00440C41">
      <w:pPr>
        <w:ind w:right="-6" w:firstLine="709"/>
        <w:jc w:val="both"/>
        <w:rPr>
          <w:rFonts w:ascii="Times New Roman" w:hAnsi="Times New Roman" w:cs="Times New Roman"/>
        </w:rPr>
      </w:pPr>
      <w:r w:rsidRPr="00A02E6B">
        <w:rPr>
          <w:rFonts w:ascii="Times New Roman" w:hAnsi="Times New Roman" w:cs="Times New Roman"/>
        </w:rPr>
        <w:t xml:space="preserve">Одним из видов контроля по учебным предметам является промежуточная аттестация. Промежуточная аттестация в </w:t>
      </w:r>
      <w:r w:rsidR="00EC64DC" w:rsidRPr="00A02E6B">
        <w:rPr>
          <w:rFonts w:ascii="Times New Roman" w:hAnsi="Times New Roman" w:cs="Times New Roman"/>
        </w:rPr>
        <w:t xml:space="preserve">МОУ </w:t>
      </w:r>
      <w:r w:rsidR="007A48CE" w:rsidRPr="00A02E6B">
        <w:rPr>
          <w:rFonts w:ascii="Times New Roman" w:hAnsi="Times New Roman" w:cs="Times New Roman"/>
        </w:rPr>
        <w:t>« Средняя школа № 10»</w:t>
      </w:r>
      <w:r w:rsidRPr="00A02E6B">
        <w:rPr>
          <w:rFonts w:ascii="Times New Roman" w:hAnsi="Times New Roman" w:cs="Times New Roman"/>
        </w:rPr>
        <w:t xml:space="preserve"> подразделяется на: аттестацию за год; аттестацию за четверть. Формами </w:t>
      </w:r>
      <w:proofErr w:type="gramStart"/>
      <w:r w:rsidRPr="00A02E6B">
        <w:rPr>
          <w:rFonts w:ascii="Times New Roman" w:hAnsi="Times New Roman" w:cs="Times New Roman"/>
        </w:rPr>
        <w:t>контроля качества усвоения содержания учебных пр</w:t>
      </w:r>
      <w:r w:rsidRPr="00A02E6B">
        <w:rPr>
          <w:rFonts w:ascii="Times New Roman" w:hAnsi="Times New Roman" w:cs="Times New Roman"/>
        </w:rPr>
        <w:t>о</w:t>
      </w:r>
      <w:r w:rsidRPr="00A02E6B">
        <w:rPr>
          <w:rFonts w:ascii="Times New Roman" w:hAnsi="Times New Roman" w:cs="Times New Roman"/>
        </w:rPr>
        <w:t>грамм обучающихся</w:t>
      </w:r>
      <w:proofErr w:type="gramEnd"/>
      <w:r w:rsidRPr="00A02E6B">
        <w:rPr>
          <w:rFonts w:ascii="Times New Roman" w:hAnsi="Times New Roman" w:cs="Times New Roman"/>
        </w:rPr>
        <w:t xml:space="preserve"> являются:</w:t>
      </w:r>
    </w:p>
    <w:p w:rsidR="00440C41" w:rsidRPr="00A02E6B" w:rsidRDefault="00440C41" w:rsidP="00440C41">
      <w:pPr>
        <w:ind w:right="-6" w:firstLine="709"/>
        <w:jc w:val="both"/>
        <w:rPr>
          <w:rFonts w:ascii="Times New Roman" w:hAnsi="Times New Roman" w:cs="Times New Roman"/>
        </w:rPr>
      </w:pPr>
      <w:proofErr w:type="gramStart"/>
      <w:r w:rsidRPr="00A02E6B">
        <w:rPr>
          <w:rFonts w:ascii="Times New Roman" w:hAnsi="Times New Roman" w:cs="Times New Roman"/>
        </w:rPr>
        <w:t xml:space="preserve">- формы письменной проверки (домашние, проверочные, </w:t>
      </w:r>
      <w:proofErr w:type="spellStart"/>
      <w:r w:rsidRPr="00A02E6B">
        <w:rPr>
          <w:rFonts w:ascii="Times New Roman" w:hAnsi="Times New Roman" w:cs="Times New Roman"/>
        </w:rPr>
        <w:t>лабараторные</w:t>
      </w:r>
      <w:proofErr w:type="spellEnd"/>
      <w:r w:rsidRPr="00A02E6B">
        <w:rPr>
          <w:rFonts w:ascii="Times New Roman" w:hAnsi="Times New Roman" w:cs="Times New Roman"/>
        </w:rPr>
        <w:t>,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и другое);</w:t>
      </w:r>
      <w:proofErr w:type="gramEnd"/>
    </w:p>
    <w:p w:rsidR="00440C41" w:rsidRPr="00A02E6B" w:rsidRDefault="00440C41" w:rsidP="00440C41">
      <w:pPr>
        <w:ind w:right="-6" w:firstLine="709"/>
        <w:jc w:val="both"/>
        <w:rPr>
          <w:rFonts w:ascii="Times New Roman" w:hAnsi="Times New Roman" w:cs="Times New Roman"/>
        </w:rPr>
      </w:pPr>
      <w:r w:rsidRPr="00A02E6B">
        <w:rPr>
          <w:rFonts w:ascii="Times New Roman" w:hAnsi="Times New Roman" w:cs="Times New Roman"/>
        </w:rPr>
        <w:t xml:space="preserve">- формы устной проверки (устный ответ обучающегося на один или систему вопросов в форме рассказа, беседы, собеседования и </w:t>
      </w:r>
      <w:proofErr w:type="gramStart"/>
      <w:r w:rsidRPr="00A02E6B">
        <w:rPr>
          <w:rFonts w:ascii="Times New Roman" w:hAnsi="Times New Roman" w:cs="Times New Roman"/>
        </w:rPr>
        <w:t>другое</w:t>
      </w:r>
      <w:proofErr w:type="gramEnd"/>
      <w:r w:rsidRPr="00A02E6B">
        <w:rPr>
          <w:rFonts w:ascii="Times New Roman" w:hAnsi="Times New Roman" w:cs="Times New Roman"/>
        </w:rPr>
        <w:t>);</w:t>
      </w:r>
    </w:p>
    <w:p w:rsidR="00440C41" w:rsidRPr="00A02E6B" w:rsidRDefault="00440C41" w:rsidP="00440C41">
      <w:pPr>
        <w:ind w:right="-6" w:firstLine="709"/>
        <w:jc w:val="both"/>
        <w:rPr>
          <w:rFonts w:ascii="Times New Roman" w:hAnsi="Times New Roman" w:cs="Times New Roman"/>
        </w:rPr>
      </w:pPr>
      <w:r w:rsidRPr="00A02E6B">
        <w:rPr>
          <w:rFonts w:ascii="Times New Roman" w:hAnsi="Times New Roman" w:cs="Times New Roman"/>
        </w:rPr>
        <w:t>- комбинированная проверка (сочетание письменных и устных форм проверок).</w:t>
      </w:r>
    </w:p>
    <w:p w:rsidR="00EC64DC" w:rsidRPr="00A02E6B" w:rsidRDefault="00EC64DC" w:rsidP="00EC64DC">
      <w:pPr>
        <w:ind w:right="-6" w:firstLine="709"/>
        <w:jc w:val="both"/>
        <w:rPr>
          <w:rFonts w:ascii="Times New Roman" w:hAnsi="Times New Roman" w:cs="Times New Roman"/>
        </w:rPr>
      </w:pPr>
      <w:r w:rsidRPr="00A02E6B">
        <w:rPr>
          <w:rFonts w:ascii="Times New Roman" w:hAnsi="Times New Roman" w:cs="Times New Roman"/>
        </w:rPr>
        <w:t>Часы внеурочной деятельности (до 10 часов в неделю) отведены на занятия, направле</w:t>
      </w:r>
      <w:r w:rsidRPr="00A02E6B">
        <w:rPr>
          <w:rFonts w:ascii="Times New Roman" w:hAnsi="Times New Roman" w:cs="Times New Roman"/>
        </w:rPr>
        <w:t>н</w:t>
      </w:r>
      <w:r w:rsidRPr="00A02E6B">
        <w:rPr>
          <w:rFonts w:ascii="Times New Roman" w:hAnsi="Times New Roman" w:cs="Times New Roman"/>
        </w:rPr>
        <w:t>ные на развитие психических способностей детей с ОВЗ и их успешную социализацию в общ</w:t>
      </w:r>
      <w:r w:rsidRPr="00A02E6B">
        <w:rPr>
          <w:rFonts w:ascii="Times New Roman" w:hAnsi="Times New Roman" w:cs="Times New Roman"/>
        </w:rPr>
        <w:t>е</w:t>
      </w:r>
      <w:r w:rsidRPr="00A02E6B">
        <w:rPr>
          <w:rFonts w:ascii="Times New Roman" w:hAnsi="Times New Roman" w:cs="Times New Roman"/>
        </w:rPr>
        <w:t>стве. План внеурочной деятельности реализуется с учетом психофизических особенностей об</w:t>
      </w:r>
      <w:r w:rsidRPr="00A02E6B">
        <w:rPr>
          <w:rFonts w:ascii="Times New Roman" w:hAnsi="Times New Roman" w:cs="Times New Roman"/>
        </w:rPr>
        <w:t>у</w:t>
      </w:r>
      <w:r w:rsidRPr="00A02E6B">
        <w:rPr>
          <w:rFonts w:ascii="Times New Roman" w:hAnsi="Times New Roman" w:cs="Times New Roman"/>
        </w:rPr>
        <w:t xml:space="preserve">чающихся с ОВЗ, с выбором направлений участников </w:t>
      </w:r>
      <w:proofErr w:type="spellStart"/>
      <w:r w:rsidRPr="00A02E6B">
        <w:rPr>
          <w:rFonts w:ascii="Times New Roman" w:hAnsi="Times New Roman" w:cs="Times New Roman"/>
        </w:rPr>
        <w:t>образовательныхотношений</w:t>
      </w:r>
      <w:proofErr w:type="spellEnd"/>
      <w:r w:rsidRPr="00A02E6B">
        <w:rPr>
          <w:rFonts w:ascii="Times New Roman" w:hAnsi="Times New Roman" w:cs="Times New Roman"/>
        </w:rPr>
        <w:t xml:space="preserve"> и програ</w:t>
      </w:r>
      <w:r w:rsidRPr="00A02E6B">
        <w:rPr>
          <w:rFonts w:ascii="Times New Roman" w:hAnsi="Times New Roman" w:cs="Times New Roman"/>
        </w:rPr>
        <w:t>м</w:t>
      </w:r>
      <w:r w:rsidRPr="00A02E6B">
        <w:rPr>
          <w:rFonts w:ascii="Times New Roman" w:hAnsi="Times New Roman" w:cs="Times New Roman"/>
        </w:rPr>
        <w:t>мами коррекционно-развивающей направленности.</w:t>
      </w:r>
    </w:p>
    <w:p w:rsidR="00440C41" w:rsidRPr="00A02E6B" w:rsidRDefault="00EC64DC" w:rsidP="00440C41">
      <w:pPr>
        <w:ind w:right="-8" w:firstLine="561"/>
        <w:jc w:val="both"/>
        <w:rPr>
          <w:rFonts w:ascii="Times New Roman" w:hAnsi="Times New Roman" w:cs="Times New Roman"/>
        </w:rPr>
      </w:pPr>
      <w:r w:rsidRPr="00A02E6B">
        <w:rPr>
          <w:rFonts w:ascii="Times New Roman" w:hAnsi="Times New Roman" w:cs="Times New Roman"/>
        </w:rPr>
        <w:tab/>
      </w:r>
      <w:r w:rsidR="00440C41" w:rsidRPr="00A02E6B">
        <w:rPr>
          <w:rFonts w:ascii="Times New Roman" w:hAnsi="Times New Roman" w:cs="Times New Roman"/>
        </w:rPr>
        <w:t>В соответствии с федеральным государственным образовательным стандартом начал</w:t>
      </w:r>
      <w:r w:rsidR="00440C41" w:rsidRPr="00A02E6B">
        <w:rPr>
          <w:rFonts w:ascii="Times New Roman" w:hAnsi="Times New Roman" w:cs="Times New Roman"/>
        </w:rPr>
        <w:t>ь</w:t>
      </w:r>
      <w:r w:rsidR="00440C41" w:rsidRPr="00A02E6B">
        <w:rPr>
          <w:rFonts w:ascii="Times New Roman" w:hAnsi="Times New Roman" w:cs="Times New Roman"/>
        </w:rPr>
        <w:t>ного общего образования, утверждённым приказом Министерства образования и науки Росси</w:t>
      </w:r>
      <w:r w:rsidR="00440C41" w:rsidRPr="00A02E6B">
        <w:rPr>
          <w:rFonts w:ascii="Times New Roman" w:hAnsi="Times New Roman" w:cs="Times New Roman"/>
        </w:rPr>
        <w:t>й</w:t>
      </w:r>
      <w:r w:rsidR="00440C41" w:rsidRPr="00A02E6B">
        <w:rPr>
          <w:rFonts w:ascii="Times New Roman" w:hAnsi="Times New Roman" w:cs="Times New Roman"/>
        </w:rPr>
        <w:t>ской Федерации от 06.09.2009 № 373</w:t>
      </w:r>
      <w:r w:rsidRPr="00A02E6B">
        <w:rPr>
          <w:rFonts w:ascii="Times New Roman" w:hAnsi="Times New Roman" w:cs="Times New Roman"/>
        </w:rPr>
        <w:t xml:space="preserve">, </w:t>
      </w:r>
      <w:r w:rsidR="00440C41" w:rsidRPr="00A02E6B">
        <w:rPr>
          <w:rFonts w:ascii="Times New Roman" w:hAnsi="Times New Roman" w:cs="Times New Roman"/>
        </w:rPr>
        <w:t>образовательные программы реализуются образовател</w:t>
      </w:r>
      <w:r w:rsidR="00440C41" w:rsidRPr="00A02E6B">
        <w:rPr>
          <w:rFonts w:ascii="Times New Roman" w:hAnsi="Times New Roman" w:cs="Times New Roman"/>
        </w:rPr>
        <w:t>ь</w:t>
      </w:r>
      <w:r w:rsidR="00440C41" w:rsidRPr="00A02E6B">
        <w:rPr>
          <w:rFonts w:ascii="Times New Roman" w:hAnsi="Times New Roman" w:cs="Times New Roman"/>
        </w:rPr>
        <w:t>ными организациями через организацию урочной и внеурочной деятельности в соответствии с санитарно-эпидемиологическими правилами и нормативами.</w:t>
      </w:r>
    </w:p>
    <w:p w:rsidR="00440C41" w:rsidRPr="00A02E6B" w:rsidRDefault="00EC64DC" w:rsidP="00440C41">
      <w:pPr>
        <w:ind w:right="-8" w:firstLine="560"/>
        <w:jc w:val="both"/>
        <w:rPr>
          <w:rFonts w:ascii="Times New Roman" w:hAnsi="Times New Roman" w:cs="Times New Roman"/>
        </w:rPr>
      </w:pPr>
      <w:r w:rsidRPr="00A02E6B">
        <w:rPr>
          <w:rFonts w:ascii="Times New Roman" w:hAnsi="Times New Roman" w:cs="Times New Roman"/>
        </w:rPr>
        <w:tab/>
      </w:r>
      <w:proofErr w:type="gramStart"/>
      <w:r w:rsidR="00440C41" w:rsidRPr="00A02E6B">
        <w:rPr>
          <w:rFonts w:ascii="Times New Roman" w:hAnsi="Times New Roman" w:cs="Times New Roman"/>
        </w:rPr>
        <w:t>Под внеурочной деятельностью в рамках реализации ФГОС начального общего образ</w:t>
      </w:r>
      <w:r w:rsidR="00440C41" w:rsidRPr="00A02E6B">
        <w:rPr>
          <w:rFonts w:ascii="Times New Roman" w:hAnsi="Times New Roman" w:cs="Times New Roman"/>
        </w:rPr>
        <w:t>о</w:t>
      </w:r>
      <w:r w:rsidR="00440C41" w:rsidRPr="00A02E6B">
        <w:rPr>
          <w:rFonts w:ascii="Times New Roman" w:hAnsi="Times New Roman" w:cs="Times New Roman"/>
        </w:rPr>
        <w:t>вания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w:t>
      </w:r>
      <w:r w:rsidR="00440C41" w:rsidRPr="00A02E6B">
        <w:rPr>
          <w:rFonts w:ascii="Times New Roman" w:hAnsi="Times New Roman" w:cs="Times New Roman"/>
        </w:rPr>
        <w:t>в</w:t>
      </w:r>
      <w:r w:rsidR="00440C41" w:rsidRPr="00A02E6B">
        <w:rPr>
          <w:rFonts w:ascii="Times New Roman" w:hAnsi="Times New Roman" w:cs="Times New Roman"/>
        </w:rPr>
        <w:t>ной образовательной программы.</w:t>
      </w:r>
      <w:proofErr w:type="gramEnd"/>
    </w:p>
    <w:p w:rsidR="00440C41" w:rsidRPr="00A02E6B" w:rsidRDefault="00EC64DC" w:rsidP="00440C41">
      <w:pPr>
        <w:ind w:right="-8" w:firstLine="560"/>
        <w:jc w:val="both"/>
        <w:rPr>
          <w:rFonts w:ascii="Times New Roman" w:hAnsi="Times New Roman" w:cs="Times New Roman"/>
        </w:rPr>
      </w:pPr>
      <w:r w:rsidRPr="00A02E6B">
        <w:rPr>
          <w:rFonts w:ascii="Times New Roman" w:hAnsi="Times New Roman" w:cs="Times New Roman"/>
        </w:rPr>
        <w:tab/>
      </w:r>
      <w:r w:rsidR="00440C41" w:rsidRPr="00A02E6B">
        <w:rPr>
          <w:rFonts w:ascii="Times New Roman" w:hAnsi="Times New Roman" w:cs="Times New Roman"/>
        </w:rPr>
        <w:t>Учебный план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w:t>
      </w:r>
      <w:r w:rsidR="00440C41" w:rsidRPr="00A02E6B">
        <w:rPr>
          <w:rFonts w:ascii="Times New Roman" w:hAnsi="Times New Roman" w:cs="Times New Roman"/>
        </w:rPr>
        <w:t>а</w:t>
      </w:r>
      <w:r w:rsidR="00440C41" w:rsidRPr="00A02E6B">
        <w:rPr>
          <w:rFonts w:ascii="Times New Roman" w:hAnsi="Times New Roman" w:cs="Times New Roman"/>
        </w:rPr>
        <w:t>ния.</w:t>
      </w:r>
    </w:p>
    <w:p w:rsidR="00440C41" w:rsidRPr="00A02E6B" w:rsidRDefault="00EC64DC" w:rsidP="00440C41">
      <w:pPr>
        <w:ind w:right="-8" w:firstLine="560"/>
        <w:jc w:val="both"/>
        <w:rPr>
          <w:rFonts w:ascii="Times New Roman" w:hAnsi="Times New Roman" w:cs="Times New Roman"/>
        </w:rPr>
      </w:pPr>
      <w:r w:rsidRPr="00A02E6B">
        <w:rPr>
          <w:rFonts w:ascii="Times New Roman" w:hAnsi="Times New Roman" w:cs="Times New Roman"/>
        </w:rPr>
        <w:tab/>
      </w:r>
      <w:proofErr w:type="gramStart"/>
      <w:r w:rsidR="00440C41" w:rsidRPr="00A02E6B">
        <w:rPr>
          <w:rFonts w:ascii="Times New Roman" w:hAnsi="Times New Roman" w:cs="Times New Roman"/>
        </w:rPr>
        <w:t xml:space="preserve">Коррекционно-развивающая работа с </w:t>
      </w:r>
      <w:r w:rsidRPr="00A02E6B">
        <w:rPr>
          <w:rFonts w:ascii="Times New Roman" w:hAnsi="Times New Roman" w:cs="Times New Roman"/>
        </w:rPr>
        <w:t>об</w:t>
      </w:r>
      <w:r w:rsidR="00440C41" w:rsidRPr="00A02E6B">
        <w:rPr>
          <w:rFonts w:ascii="Times New Roman" w:hAnsi="Times New Roman" w:cs="Times New Roman"/>
        </w:rPr>
        <w:t>уча</w:t>
      </w:r>
      <w:r w:rsidRPr="00A02E6B">
        <w:rPr>
          <w:rFonts w:ascii="Times New Roman" w:hAnsi="Times New Roman" w:cs="Times New Roman"/>
        </w:rPr>
        <w:t>ю</w:t>
      </w:r>
      <w:r w:rsidR="00440C41" w:rsidRPr="00A02E6B">
        <w:rPr>
          <w:rFonts w:ascii="Times New Roman" w:hAnsi="Times New Roman" w:cs="Times New Roman"/>
        </w:rPr>
        <w:t>щимися с тяжёлыми нарушениями речи включена в план внеурочной деятельности.</w:t>
      </w:r>
      <w:proofErr w:type="gramEnd"/>
      <w:r w:rsidR="00440C41" w:rsidRPr="00A02E6B">
        <w:rPr>
          <w:rFonts w:ascii="Times New Roman" w:hAnsi="Times New Roman" w:cs="Times New Roman"/>
        </w:rPr>
        <w:t xml:space="preserve"> План внеурочной деятельности 1-4-х классов в ра</w:t>
      </w:r>
      <w:r w:rsidR="00440C41" w:rsidRPr="00A02E6B">
        <w:rPr>
          <w:rFonts w:ascii="Times New Roman" w:hAnsi="Times New Roman" w:cs="Times New Roman"/>
        </w:rPr>
        <w:t>м</w:t>
      </w:r>
      <w:r w:rsidR="00440C41" w:rsidRPr="00A02E6B">
        <w:rPr>
          <w:rFonts w:ascii="Times New Roman" w:hAnsi="Times New Roman" w:cs="Times New Roman"/>
        </w:rPr>
        <w:t>ках ФГОС является дополнением к учебному плану школы.</w:t>
      </w:r>
    </w:p>
    <w:p w:rsidR="00440C41" w:rsidRPr="00A02E6B" w:rsidRDefault="00440C41" w:rsidP="00440C41">
      <w:pPr>
        <w:rPr>
          <w:rFonts w:ascii="Times New Roman" w:eastAsia="Times New Roman" w:hAnsi="Times New Roman" w:cs="Times New Roman"/>
        </w:rPr>
      </w:pPr>
    </w:p>
    <w:p w:rsidR="007E6EFA" w:rsidRPr="00A02E6B" w:rsidRDefault="00EC64DC" w:rsidP="007A48CE">
      <w:pPr>
        <w:keepNext/>
        <w:keepLines/>
        <w:numPr>
          <w:ilvl w:val="0"/>
          <w:numId w:val="37"/>
        </w:numPr>
        <w:jc w:val="center"/>
        <w:outlineLvl w:val="2"/>
        <w:rPr>
          <w:rFonts w:ascii="Times New Roman" w:hAnsi="Times New Roman" w:cs="Times New Roman"/>
          <w:b/>
        </w:rPr>
      </w:pPr>
      <w:bookmarkStart w:id="45" w:name="bookmark69"/>
      <w:r w:rsidRPr="00A02E6B">
        <w:rPr>
          <w:rFonts w:ascii="Times New Roman" w:hAnsi="Times New Roman" w:cs="Times New Roman"/>
          <w:b/>
        </w:rPr>
        <w:lastRenderedPageBreak/>
        <w:t xml:space="preserve">СИСТЕМА УСЛОВИЙ РЕАЛИЗАЦИИ ОСНОВНОЙ ОБРАЗОВАТЕЛЬНОЙ </w:t>
      </w:r>
    </w:p>
    <w:p w:rsidR="00440C41" w:rsidRPr="00A02E6B" w:rsidRDefault="00EC64DC" w:rsidP="007E6EFA">
      <w:pPr>
        <w:keepNext/>
        <w:keepLines/>
        <w:jc w:val="center"/>
        <w:outlineLvl w:val="2"/>
        <w:rPr>
          <w:rFonts w:ascii="Times New Roman" w:hAnsi="Times New Roman" w:cs="Times New Roman"/>
          <w:b/>
        </w:rPr>
      </w:pPr>
      <w:r w:rsidRPr="00A02E6B">
        <w:rPr>
          <w:rFonts w:ascii="Times New Roman" w:hAnsi="Times New Roman" w:cs="Times New Roman"/>
          <w:b/>
        </w:rPr>
        <w:t>ПРОГРАММЫ</w:t>
      </w:r>
      <w:bookmarkEnd w:id="45"/>
    </w:p>
    <w:p w:rsidR="00EC64DC" w:rsidRPr="00A02E6B" w:rsidRDefault="00EC64DC" w:rsidP="00EC64DC">
      <w:pPr>
        <w:keepNext/>
        <w:keepLines/>
        <w:jc w:val="center"/>
        <w:outlineLvl w:val="2"/>
        <w:rPr>
          <w:rFonts w:ascii="Times New Roman" w:hAnsi="Times New Roman" w:cs="Times New Roman"/>
          <w:b/>
        </w:rPr>
      </w:pPr>
    </w:p>
    <w:p w:rsidR="00A02E6B" w:rsidRPr="00A02E6B" w:rsidRDefault="00A02E6B" w:rsidP="00A02E6B">
      <w:pPr>
        <w:tabs>
          <w:tab w:val="left" w:pos="964"/>
        </w:tabs>
        <w:autoSpaceDE w:val="0"/>
        <w:ind w:firstLine="709"/>
        <w:rPr>
          <w:rFonts w:ascii="Times New Roman" w:hAnsi="Times New Roman" w:cs="Times New Roman"/>
        </w:rPr>
      </w:pPr>
      <w:proofErr w:type="gramStart"/>
      <w:r w:rsidRPr="00A02E6B">
        <w:rPr>
          <w:rFonts w:ascii="Times New Roman" w:hAnsi="Times New Roman" w:cs="Times New Roman"/>
        </w:rPr>
        <w:t>Требования к условиям получен</w:t>
      </w:r>
      <w:r w:rsidR="00E8273D">
        <w:rPr>
          <w:rFonts w:ascii="Times New Roman" w:hAnsi="Times New Roman" w:cs="Times New Roman"/>
        </w:rPr>
        <w:t>ия образования обучающимися с ТН</w:t>
      </w:r>
      <w:r w:rsidRPr="00A02E6B">
        <w:rPr>
          <w:rFonts w:ascii="Times New Roman" w:hAnsi="Times New Roman" w:cs="Times New Roman"/>
        </w:rPr>
        <w:t>Р определяются ФГОС НОО обучающихся с ОВЗ и представляют собой систему требований к кадровым, ф</w:t>
      </w:r>
      <w:r w:rsidRPr="00A02E6B">
        <w:rPr>
          <w:rFonts w:ascii="Times New Roman" w:hAnsi="Times New Roman" w:cs="Times New Roman"/>
        </w:rPr>
        <w:t>и</w:t>
      </w:r>
      <w:r w:rsidRPr="00A02E6B">
        <w:rPr>
          <w:rFonts w:ascii="Times New Roman" w:hAnsi="Times New Roman" w:cs="Times New Roman"/>
        </w:rPr>
        <w:t>нансовым, материально-техническим и иным условиям реализации АО</w:t>
      </w:r>
      <w:r w:rsidR="00E8273D">
        <w:rPr>
          <w:rFonts w:ascii="Times New Roman" w:hAnsi="Times New Roman" w:cs="Times New Roman"/>
        </w:rPr>
        <w:t>ОП НОО обучающихся с ТН</w:t>
      </w:r>
      <w:r w:rsidRPr="00A02E6B">
        <w:rPr>
          <w:rFonts w:ascii="Times New Roman" w:hAnsi="Times New Roman" w:cs="Times New Roman"/>
        </w:rPr>
        <w:t>Р и достижения планируемых результатов этой категорией обучающихся.</w:t>
      </w:r>
      <w:proofErr w:type="gramEnd"/>
    </w:p>
    <w:p w:rsidR="00A02E6B" w:rsidRPr="00A02E6B" w:rsidRDefault="00A02E6B" w:rsidP="00A02E6B">
      <w:pPr>
        <w:tabs>
          <w:tab w:val="left" w:pos="964"/>
        </w:tabs>
        <w:autoSpaceDE w:val="0"/>
        <w:ind w:firstLine="709"/>
        <w:rPr>
          <w:rFonts w:ascii="Times New Roman" w:hAnsi="Times New Roman" w:cs="Times New Roman"/>
        </w:rPr>
      </w:pPr>
      <w:r w:rsidRPr="00A02E6B">
        <w:rPr>
          <w:rFonts w:ascii="Times New Roman" w:hAnsi="Times New Roman" w:cs="Times New Roman"/>
        </w:rPr>
        <w:t>Требования к условиям получения образования обуч</w:t>
      </w:r>
      <w:r w:rsidR="00E8273D">
        <w:rPr>
          <w:rFonts w:ascii="Times New Roman" w:hAnsi="Times New Roman" w:cs="Times New Roman"/>
        </w:rPr>
        <w:t>ающимися с ТН</w:t>
      </w:r>
      <w:r w:rsidRPr="00A02E6B">
        <w:rPr>
          <w:rFonts w:ascii="Times New Roman" w:hAnsi="Times New Roman" w:cs="Times New Roman"/>
        </w:rPr>
        <w:t>Р представляют с</w:t>
      </w:r>
      <w:r w:rsidRPr="00A02E6B">
        <w:rPr>
          <w:rFonts w:ascii="Times New Roman" w:hAnsi="Times New Roman" w:cs="Times New Roman"/>
        </w:rPr>
        <w:t>о</w:t>
      </w:r>
      <w:r w:rsidRPr="00A02E6B">
        <w:rPr>
          <w:rFonts w:ascii="Times New Roman" w:hAnsi="Times New Roman" w:cs="Times New Roman"/>
        </w:rPr>
        <w:t xml:space="preserve">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A02E6B">
        <w:rPr>
          <w:rFonts w:ascii="Times New Roman" w:hAnsi="Times New Roman" w:cs="Times New Roman"/>
        </w:rPr>
        <w:t>Интегративным результатом реализ</w:t>
      </w:r>
      <w:r w:rsidRPr="00A02E6B">
        <w:rPr>
          <w:rFonts w:ascii="Times New Roman" w:hAnsi="Times New Roman" w:cs="Times New Roman"/>
        </w:rPr>
        <w:t>а</w:t>
      </w:r>
      <w:r w:rsidRPr="00A02E6B">
        <w:rPr>
          <w:rFonts w:ascii="Times New Roman" w:hAnsi="Times New Roman" w:cs="Times New Roman"/>
        </w:rPr>
        <w:t>ции указанных требований является создание комфортной коррекционно-развивающей образ</w:t>
      </w:r>
      <w:r w:rsidRPr="00A02E6B">
        <w:rPr>
          <w:rFonts w:ascii="Times New Roman" w:hAnsi="Times New Roman" w:cs="Times New Roman"/>
        </w:rPr>
        <w:t>о</w:t>
      </w:r>
      <w:r w:rsidRPr="00A02E6B">
        <w:rPr>
          <w:rFonts w:ascii="Times New Roman" w:hAnsi="Times New Roman" w:cs="Times New Roman"/>
        </w:rPr>
        <w:t>вате</w:t>
      </w:r>
      <w:r w:rsidR="00E8273D">
        <w:rPr>
          <w:rFonts w:ascii="Times New Roman" w:hAnsi="Times New Roman" w:cs="Times New Roman"/>
        </w:rPr>
        <w:t>льной среды для обучающихся с ТН</w:t>
      </w:r>
      <w:r w:rsidRPr="00A02E6B">
        <w:rPr>
          <w:rFonts w:ascii="Times New Roman" w:hAnsi="Times New Roman" w:cs="Times New Roman"/>
        </w:rPr>
        <w:t>Р, построенной с учетом их особых образовательных потребностей, которая обеспечивает высокое качество образования, его доступность, откр</w:t>
      </w:r>
      <w:r w:rsidRPr="00A02E6B">
        <w:rPr>
          <w:rFonts w:ascii="Times New Roman" w:hAnsi="Times New Roman" w:cs="Times New Roman"/>
        </w:rPr>
        <w:t>ы</w:t>
      </w:r>
      <w:r w:rsidRPr="00A02E6B">
        <w:rPr>
          <w:rFonts w:ascii="Times New Roman" w:hAnsi="Times New Roman" w:cs="Times New Roman"/>
        </w:rPr>
        <w:t>тость и привлекательность для обучающихся, их родителей (законных представителей), духо</w:t>
      </w:r>
      <w:r w:rsidRPr="00A02E6B">
        <w:rPr>
          <w:rFonts w:ascii="Times New Roman" w:hAnsi="Times New Roman" w:cs="Times New Roman"/>
        </w:rPr>
        <w:t>в</w:t>
      </w:r>
      <w:r w:rsidRPr="00A02E6B">
        <w:rPr>
          <w:rFonts w:ascii="Times New Roman" w:hAnsi="Times New Roman" w:cs="Times New Roman"/>
        </w:rPr>
        <w:t>но-нравственное развитие обучающихся, гарантирует охрану и укрепление физического, пс</w:t>
      </w:r>
      <w:r w:rsidRPr="00A02E6B">
        <w:rPr>
          <w:rFonts w:ascii="Times New Roman" w:hAnsi="Times New Roman" w:cs="Times New Roman"/>
        </w:rPr>
        <w:t>и</w:t>
      </w:r>
      <w:r w:rsidRPr="00A02E6B">
        <w:rPr>
          <w:rFonts w:ascii="Times New Roman" w:hAnsi="Times New Roman" w:cs="Times New Roman"/>
        </w:rPr>
        <w:t>хического и социального здоровья обучающихся.</w:t>
      </w:r>
      <w:proofErr w:type="gramEnd"/>
    </w:p>
    <w:p w:rsidR="00A02E6B" w:rsidRPr="00A02E6B" w:rsidRDefault="00A02E6B" w:rsidP="00A02E6B">
      <w:pPr>
        <w:tabs>
          <w:tab w:val="left" w:pos="964"/>
        </w:tabs>
        <w:autoSpaceDE w:val="0"/>
        <w:ind w:firstLine="709"/>
        <w:rPr>
          <w:rFonts w:ascii="Times New Roman" w:hAnsi="Times New Roman" w:cs="Times New Roman"/>
        </w:rPr>
      </w:pPr>
      <w:r w:rsidRPr="00A02E6B">
        <w:rPr>
          <w:rFonts w:ascii="Times New Roman" w:hAnsi="Times New Roman" w:cs="Times New Roman"/>
        </w:rPr>
        <w:t>Интегративным результатом выполнения требований к условиям реализации адаптир</w:t>
      </w:r>
      <w:r w:rsidRPr="00A02E6B">
        <w:rPr>
          <w:rFonts w:ascii="Times New Roman" w:hAnsi="Times New Roman" w:cs="Times New Roman"/>
        </w:rPr>
        <w:t>о</w:t>
      </w:r>
      <w:r w:rsidRPr="00A02E6B">
        <w:rPr>
          <w:rFonts w:ascii="Times New Roman" w:hAnsi="Times New Roman" w:cs="Times New Roman"/>
        </w:rPr>
        <w:t>ванной образовательной программы начального общ</w:t>
      </w:r>
      <w:r w:rsidR="00E8273D">
        <w:rPr>
          <w:rFonts w:ascii="Times New Roman" w:hAnsi="Times New Roman" w:cs="Times New Roman"/>
        </w:rPr>
        <w:t>его образование обучающихся с ТН</w:t>
      </w:r>
      <w:r w:rsidRPr="00A02E6B">
        <w:rPr>
          <w:rFonts w:ascii="Times New Roman" w:hAnsi="Times New Roman" w:cs="Times New Roman"/>
        </w:rPr>
        <w:t>Р в средней школе № 10 является создание и поддержание комфортной развивающей образов</w:t>
      </w:r>
      <w:r w:rsidRPr="00A02E6B">
        <w:rPr>
          <w:rFonts w:ascii="Times New Roman" w:hAnsi="Times New Roman" w:cs="Times New Roman"/>
        </w:rPr>
        <w:t>а</w:t>
      </w:r>
      <w:r w:rsidRPr="00A02E6B">
        <w:rPr>
          <w:rFonts w:ascii="Times New Roman" w:hAnsi="Times New Roman" w:cs="Times New Roman"/>
        </w:rPr>
        <w:t>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w:t>
      </w:r>
      <w:r w:rsidRPr="00A02E6B">
        <w:rPr>
          <w:rFonts w:ascii="Times New Roman" w:hAnsi="Times New Roman" w:cs="Times New Roman"/>
        </w:rPr>
        <w:t>у</w:t>
      </w:r>
      <w:r w:rsidR="00E8273D">
        <w:rPr>
          <w:rFonts w:ascii="Times New Roman" w:hAnsi="Times New Roman" w:cs="Times New Roman"/>
        </w:rPr>
        <w:t>чающихся с ТН</w:t>
      </w:r>
      <w:r w:rsidRPr="00A02E6B">
        <w:rPr>
          <w:rFonts w:ascii="Times New Roman" w:hAnsi="Times New Roman" w:cs="Times New Roman"/>
        </w:rPr>
        <w:t>Р.</w:t>
      </w:r>
    </w:p>
    <w:p w:rsidR="00A02E6B" w:rsidRPr="00A02E6B" w:rsidRDefault="00A02E6B" w:rsidP="00A02E6B">
      <w:pPr>
        <w:tabs>
          <w:tab w:val="left" w:pos="964"/>
        </w:tabs>
        <w:autoSpaceDE w:val="0"/>
        <w:ind w:firstLine="709"/>
        <w:rPr>
          <w:rFonts w:ascii="Times New Roman" w:hAnsi="Times New Roman" w:cs="Times New Roman"/>
        </w:rPr>
      </w:pPr>
      <w:r w:rsidRPr="00A02E6B">
        <w:rPr>
          <w:rFonts w:ascii="Times New Roman" w:hAnsi="Times New Roman" w:cs="Times New Roman"/>
        </w:rPr>
        <w:t>Созданные в средней школе № 10, реали</w:t>
      </w:r>
      <w:r w:rsidR="00E8273D">
        <w:rPr>
          <w:rFonts w:ascii="Times New Roman" w:hAnsi="Times New Roman" w:cs="Times New Roman"/>
        </w:rPr>
        <w:t>зующей АООП НОО обучающихся с ТН</w:t>
      </w:r>
      <w:r w:rsidRPr="00A02E6B">
        <w:rPr>
          <w:rFonts w:ascii="Times New Roman" w:hAnsi="Times New Roman" w:cs="Times New Roman"/>
        </w:rPr>
        <w:t>Р усл</w:t>
      </w:r>
      <w:r w:rsidRPr="00A02E6B">
        <w:rPr>
          <w:rFonts w:ascii="Times New Roman" w:hAnsi="Times New Roman" w:cs="Times New Roman"/>
        </w:rPr>
        <w:t>о</w:t>
      </w:r>
      <w:r w:rsidRPr="00A02E6B">
        <w:rPr>
          <w:rFonts w:ascii="Times New Roman" w:hAnsi="Times New Roman" w:cs="Times New Roman"/>
        </w:rPr>
        <w:t>вия, обеспечивают достижение планируемых результатов освоения АООП НОО.</w:t>
      </w:r>
    </w:p>
    <w:p w:rsidR="00A02E6B" w:rsidRPr="00A02E6B" w:rsidRDefault="00A02E6B" w:rsidP="00A02E6B">
      <w:pPr>
        <w:tabs>
          <w:tab w:val="left" w:pos="964"/>
        </w:tabs>
        <w:autoSpaceDE w:val="0"/>
        <w:ind w:firstLine="709"/>
        <w:rPr>
          <w:rFonts w:ascii="Times New Roman" w:hAnsi="Times New Roman" w:cs="Times New Roman"/>
        </w:rPr>
      </w:pPr>
      <w:r w:rsidRPr="00A02E6B">
        <w:rPr>
          <w:rFonts w:ascii="Times New Roman" w:hAnsi="Times New Roman" w:cs="Times New Roman"/>
        </w:rPr>
        <w:t xml:space="preserve">Система условий учитывает особенности </w:t>
      </w:r>
      <w:r w:rsidR="00E8273D">
        <w:rPr>
          <w:rFonts w:ascii="Times New Roman" w:hAnsi="Times New Roman" w:cs="Times New Roman"/>
        </w:rPr>
        <w:t>МОУ «Средней школы</w:t>
      </w:r>
      <w:r w:rsidRPr="00A02E6B">
        <w:rPr>
          <w:rFonts w:ascii="Times New Roman" w:hAnsi="Times New Roman" w:cs="Times New Roman"/>
        </w:rPr>
        <w:t xml:space="preserve"> № 10</w:t>
      </w:r>
      <w:r w:rsidR="00E8273D">
        <w:rPr>
          <w:rFonts w:ascii="Times New Roman" w:hAnsi="Times New Roman" w:cs="Times New Roman"/>
        </w:rPr>
        <w:t>»</w:t>
      </w:r>
      <w:r w:rsidRPr="00A02E6B">
        <w:rPr>
          <w:rFonts w:ascii="Times New Roman" w:hAnsi="Times New Roman" w:cs="Times New Roman"/>
        </w:rPr>
        <w:t>, взаимодействие с социальными партнерами и обеспечивает:</w:t>
      </w:r>
    </w:p>
    <w:p w:rsidR="00A02E6B" w:rsidRPr="00A02E6B" w:rsidRDefault="00A02E6B" w:rsidP="00A02E6B">
      <w:pPr>
        <w:numPr>
          <w:ilvl w:val="0"/>
          <w:numId w:val="68"/>
        </w:numPr>
        <w:tabs>
          <w:tab w:val="left" w:pos="964"/>
        </w:tabs>
        <w:suppressAutoHyphens/>
        <w:autoSpaceDE w:val="0"/>
        <w:ind w:left="0" w:firstLine="709"/>
        <w:jc w:val="both"/>
        <w:rPr>
          <w:rFonts w:ascii="Times New Roman" w:hAnsi="Times New Roman" w:cs="Times New Roman"/>
        </w:rPr>
      </w:pPr>
      <w:r w:rsidRPr="00A02E6B">
        <w:rPr>
          <w:rFonts w:ascii="Times New Roman" w:hAnsi="Times New Roman" w:cs="Times New Roman"/>
        </w:rPr>
        <w:t>сохранность и укрепление физического, психологического и социа</w:t>
      </w:r>
      <w:r w:rsidR="00E8273D">
        <w:rPr>
          <w:rFonts w:ascii="Times New Roman" w:hAnsi="Times New Roman" w:cs="Times New Roman"/>
        </w:rPr>
        <w:t xml:space="preserve">льного здоровья </w:t>
      </w:r>
      <w:proofErr w:type="gramStart"/>
      <w:r w:rsidR="00E8273D">
        <w:rPr>
          <w:rFonts w:ascii="Times New Roman" w:hAnsi="Times New Roman" w:cs="Times New Roman"/>
        </w:rPr>
        <w:t>обучающихся</w:t>
      </w:r>
      <w:proofErr w:type="gramEnd"/>
      <w:r w:rsidR="00E8273D">
        <w:rPr>
          <w:rFonts w:ascii="Times New Roman" w:hAnsi="Times New Roman" w:cs="Times New Roman"/>
        </w:rPr>
        <w:t xml:space="preserve"> с ТН</w:t>
      </w:r>
      <w:r w:rsidRPr="00A02E6B">
        <w:rPr>
          <w:rFonts w:ascii="Times New Roman" w:hAnsi="Times New Roman" w:cs="Times New Roman"/>
        </w:rPr>
        <w:t>Р;</w:t>
      </w:r>
    </w:p>
    <w:p w:rsidR="00A02E6B" w:rsidRPr="00A02E6B" w:rsidRDefault="00A02E6B" w:rsidP="00A02E6B">
      <w:pPr>
        <w:numPr>
          <w:ilvl w:val="0"/>
          <w:numId w:val="68"/>
        </w:numPr>
        <w:tabs>
          <w:tab w:val="left" w:pos="964"/>
        </w:tabs>
        <w:suppressAutoHyphens/>
        <w:autoSpaceDE w:val="0"/>
        <w:ind w:left="0" w:firstLine="709"/>
        <w:jc w:val="both"/>
        <w:rPr>
          <w:rFonts w:ascii="Times New Roman" w:hAnsi="Times New Roman" w:cs="Times New Roman"/>
        </w:rPr>
      </w:pPr>
      <w:r w:rsidRPr="00A02E6B">
        <w:rPr>
          <w:rFonts w:ascii="Times New Roman" w:hAnsi="Times New Roman" w:cs="Times New Roman"/>
        </w:rPr>
        <w:t>реализацию АООП НОО и достижение планируемых результатов её осво</w:t>
      </w:r>
      <w:r w:rsidR="00E8273D">
        <w:rPr>
          <w:rFonts w:ascii="Times New Roman" w:hAnsi="Times New Roman" w:cs="Times New Roman"/>
        </w:rPr>
        <w:t xml:space="preserve">ения </w:t>
      </w:r>
      <w:proofErr w:type="gramStart"/>
      <w:r w:rsidR="00E8273D">
        <w:rPr>
          <w:rFonts w:ascii="Times New Roman" w:hAnsi="Times New Roman" w:cs="Times New Roman"/>
        </w:rPr>
        <w:t>обучающимися</w:t>
      </w:r>
      <w:proofErr w:type="gramEnd"/>
      <w:r w:rsidR="00E8273D">
        <w:rPr>
          <w:rFonts w:ascii="Times New Roman" w:hAnsi="Times New Roman" w:cs="Times New Roman"/>
        </w:rPr>
        <w:t xml:space="preserve"> с ТН</w:t>
      </w:r>
      <w:r w:rsidRPr="00A02E6B">
        <w:rPr>
          <w:rFonts w:ascii="Times New Roman" w:hAnsi="Times New Roman" w:cs="Times New Roman"/>
        </w:rPr>
        <w:t>Р;</w:t>
      </w:r>
    </w:p>
    <w:p w:rsidR="00A02E6B" w:rsidRPr="00A02E6B" w:rsidRDefault="00A02E6B" w:rsidP="00A02E6B">
      <w:pPr>
        <w:numPr>
          <w:ilvl w:val="0"/>
          <w:numId w:val="68"/>
        </w:numPr>
        <w:tabs>
          <w:tab w:val="left" w:pos="964"/>
        </w:tabs>
        <w:suppressAutoHyphens/>
        <w:autoSpaceDE w:val="0"/>
        <w:ind w:left="0" w:firstLine="709"/>
        <w:jc w:val="both"/>
        <w:rPr>
          <w:rFonts w:ascii="Times New Roman" w:hAnsi="Times New Roman" w:cs="Times New Roman"/>
        </w:rPr>
      </w:pPr>
      <w:r w:rsidRPr="00A02E6B">
        <w:rPr>
          <w:rFonts w:ascii="Times New Roman" w:hAnsi="Times New Roman" w:cs="Times New Roman"/>
        </w:rPr>
        <w:t>организацию работы средней школе № 10, его организационную структуру, запросы участников образовательных отношений, учитывая особенности школы;</w:t>
      </w:r>
    </w:p>
    <w:p w:rsidR="00A02E6B" w:rsidRPr="00A02E6B" w:rsidRDefault="00A02E6B" w:rsidP="00A02E6B">
      <w:pPr>
        <w:numPr>
          <w:ilvl w:val="0"/>
          <w:numId w:val="68"/>
        </w:numPr>
        <w:tabs>
          <w:tab w:val="left" w:pos="964"/>
        </w:tabs>
        <w:suppressAutoHyphens/>
        <w:autoSpaceDE w:val="0"/>
        <w:ind w:left="0" w:firstLine="709"/>
        <w:jc w:val="both"/>
        <w:rPr>
          <w:rFonts w:ascii="Times New Roman" w:hAnsi="Times New Roman" w:cs="Times New Roman"/>
        </w:rPr>
      </w:pPr>
      <w:r w:rsidRPr="00A02E6B">
        <w:rPr>
          <w:rFonts w:ascii="Times New Roman" w:hAnsi="Times New Roman" w:cs="Times New Roman"/>
        </w:rPr>
        <w:t xml:space="preserve">возможность взаимодействия с социальными партнёрами, использования ресурсов социума. </w:t>
      </w:r>
    </w:p>
    <w:p w:rsidR="00A02E6B" w:rsidRPr="00A02E6B" w:rsidRDefault="00A02E6B" w:rsidP="00A02E6B">
      <w:pPr>
        <w:autoSpaceDE w:val="0"/>
        <w:ind w:firstLine="709"/>
        <w:rPr>
          <w:rFonts w:ascii="Times New Roman" w:hAnsi="Times New Roman" w:cs="Times New Roman"/>
        </w:rPr>
      </w:pPr>
      <w:r w:rsidRPr="00A02E6B">
        <w:rPr>
          <w:rFonts w:ascii="Times New Roman" w:hAnsi="Times New Roman" w:cs="Times New Roman"/>
        </w:rPr>
        <w:t xml:space="preserve">Система условий реализации основной АООП НОО содержит: </w:t>
      </w:r>
    </w:p>
    <w:p w:rsidR="00A02E6B" w:rsidRPr="00A02E6B" w:rsidRDefault="00A02E6B" w:rsidP="00A02E6B">
      <w:pPr>
        <w:autoSpaceDE w:val="0"/>
        <w:ind w:firstLine="709"/>
        <w:rPr>
          <w:rFonts w:ascii="Times New Roman" w:hAnsi="Times New Roman" w:cs="Times New Roman"/>
        </w:rPr>
      </w:pPr>
    </w:p>
    <w:p w:rsidR="00A02E6B" w:rsidRPr="00A02E6B" w:rsidRDefault="00A02E6B" w:rsidP="00A02E6B">
      <w:pPr>
        <w:autoSpaceDE w:val="0"/>
        <w:ind w:left="709" w:firstLine="709"/>
        <w:rPr>
          <w:rFonts w:ascii="Times New Roman" w:hAnsi="Times New Roman" w:cs="Times New Roman"/>
        </w:rPr>
      </w:pPr>
      <w:r w:rsidRPr="00A02E6B">
        <w:rPr>
          <w:rFonts w:ascii="Times New Roman" w:hAnsi="Times New Roman" w:cs="Times New Roman"/>
          <w:b/>
          <w:bCs/>
        </w:rPr>
        <w:t>КАДРОВЫЕ УСЛОВИЯ РЕАЛИЗАЦИИ ООП</w:t>
      </w:r>
    </w:p>
    <w:p w:rsidR="00A02E6B" w:rsidRPr="00A02E6B" w:rsidRDefault="00A02E6B" w:rsidP="00A02E6B">
      <w:pPr>
        <w:autoSpaceDE w:val="0"/>
        <w:ind w:firstLine="709"/>
        <w:rPr>
          <w:rFonts w:ascii="Times New Roman" w:hAnsi="Times New Roman" w:cs="Times New Roman"/>
        </w:rPr>
      </w:pPr>
    </w:p>
    <w:p w:rsidR="00A02E6B" w:rsidRPr="00A02E6B" w:rsidRDefault="00A02E6B" w:rsidP="00A02E6B">
      <w:pPr>
        <w:autoSpaceDE w:val="0"/>
        <w:ind w:firstLine="709"/>
        <w:rPr>
          <w:rFonts w:ascii="Times New Roman" w:hAnsi="Times New Roman" w:cs="Times New Roman"/>
        </w:rPr>
      </w:pPr>
      <w:r w:rsidRPr="00A02E6B">
        <w:rPr>
          <w:rFonts w:ascii="Times New Roman" w:hAnsi="Times New Roman" w:cs="Times New Roman"/>
        </w:rPr>
        <w:t xml:space="preserve">Особую актуальность приобретает задача совершенствования кадрового потенциала школы. Ниже представлены кадровые условия реализации АООП  НОО, включающие: </w:t>
      </w:r>
    </w:p>
    <w:p w:rsidR="00A02E6B" w:rsidRPr="00A02E6B" w:rsidRDefault="00A02E6B" w:rsidP="00A02E6B">
      <w:pPr>
        <w:numPr>
          <w:ilvl w:val="0"/>
          <w:numId w:val="68"/>
        </w:numPr>
        <w:tabs>
          <w:tab w:val="left" w:pos="284"/>
        </w:tabs>
        <w:suppressAutoHyphens/>
        <w:autoSpaceDE w:val="0"/>
        <w:ind w:firstLine="709"/>
        <w:jc w:val="both"/>
        <w:rPr>
          <w:rFonts w:ascii="Times New Roman" w:hAnsi="Times New Roman" w:cs="Times New Roman"/>
        </w:rPr>
      </w:pPr>
      <w:r w:rsidRPr="00A02E6B">
        <w:rPr>
          <w:rFonts w:ascii="Times New Roman" w:hAnsi="Times New Roman" w:cs="Times New Roman"/>
        </w:rPr>
        <w:t xml:space="preserve">характеристику укомплектованности школы кадрами; </w:t>
      </w:r>
    </w:p>
    <w:p w:rsidR="00A02E6B" w:rsidRPr="00A02E6B" w:rsidRDefault="00A02E6B" w:rsidP="00A02E6B">
      <w:pPr>
        <w:numPr>
          <w:ilvl w:val="0"/>
          <w:numId w:val="68"/>
        </w:numPr>
        <w:tabs>
          <w:tab w:val="left" w:pos="284"/>
        </w:tabs>
        <w:suppressAutoHyphens/>
        <w:autoSpaceDE w:val="0"/>
        <w:ind w:firstLine="709"/>
        <w:jc w:val="both"/>
        <w:rPr>
          <w:rFonts w:ascii="Times New Roman" w:hAnsi="Times New Roman" w:cs="Times New Roman"/>
        </w:rPr>
      </w:pPr>
      <w:r w:rsidRPr="00A02E6B">
        <w:rPr>
          <w:rFonts w:ascii="Times New Roman" w:hAnsi="Times New Roman" w:cs="Times New Roman"/>
        </w:rPr>
        <w:t xml:space="preserve">описание уровня квалификации работников и их функциональных обязанностей; </w:t>
      </w:r>
    </w:p>
    <w:p w:rsidR="00A02E6B" w:rsidRPr="00A02E6B" w:rsidRDefault="00A02E6B" w:rsidP="00A02E6B">
      <w:pPr>
        <w:numPr>
          <w:ilvl w:val="0"/>
          <w:numId w:val="68"/>
        </w:numPr>
        <w:tabs>
          <w:tab w:val="left" w:pos="284"/>
        </w:tabs>
        <w:suppressAutoHyphens/>
        <w:autoSpaceDE w:val="0"/>
        <w:ind w:firstLine="709"/>
        <w:jc w:val="both"/>
        <w:rPr>
          <w:rFonts w:ascii="Times New Roman" w:hAnsi="Times New Roman" w:cs="Times New Roman"/>
        </w:rPr>
      </w:pPr>
      <w:r w:rsidRPr="00A02E6B">
        <w:rPr>
          <w:rFonts w:ascii="Times New Roman" w:hAnsi="Times New Roman" w:cs="Times New Roman"/>
        </w:rPr>
        <w:t xml:space="preserve">описание реализуемой системы непрерывного профессионального развития и повышения квалификации педагогических работников; </w:t>
      </w:r>
    </w:p>
    <w:p w:rsidR="00A02E6B" w:rsidRPr="00A02E6B" w:rsidRDefault="00A02E6B" w:rsidP="00A02E6B">
      <w:pPr>
        <w:numPr>
          <w:ilvl w:val="0"/>
          <w:numId w:val="68"/>
        </w:numPr>
        <w:tabs>
          <w:tab w:val="left" w:pos="284"/>
        </w:tabs>
        <w:suppressAutoHyphens/>
        <w:autoSpaceDE w:val="0"/>
        <w:ind w:firstLine="709"/>
        <w:jc w:val="both"/>
        <w:rPr>
          <w:rFonts w:ascii="Times New Roman" w:hAnsi="Times New Roman" w:cs="Times New Roman"/>
        </w:rPr>
      </w:pPr>
      <w:r w:rsidRPr="00A02E6B">
        <w:rPr>
          <w:rFonts w:ascii="Times New Roman" w:hAnsi="Times New Roman" w:cs="Times New Roman"/>
        </w:rPr>
        <w:t xml:space="preserve">описание </w:t>
      </w:r>
      <w:proofErr w:type="gramStart"/>
      <w:r w:rsidRPr="00A02E6B">
        <w:rPr>
          <w:rFonts w:ascii="Times New Roman" w:hAnsi="Times New Roman" w:cs="Times New Roman"/>
        </w:rPr>
        <w:t>системы оценки деятельности членов педагогического коллектива</w:t>
      </w:r>
      <w:proofErr w:type="gramEnd"/>
      <w:r w:rsidRPr="00A02E6B">
        <w:rPr>
          <w:rFonts w:ascii="Times New Roman" w:hAnsi="Times New Roman" w:cs="Times New Roman"/>
        </w:rPr>
        <w:t xml:space="preserve">. </w:t>
      </w:r>
    </w:p>
    <w:p w:rsidR="00A02E6B" w:rsidRPr="00A02E6B" w:rsidRDefault="00A02E6B" w:rsidP="00A02E6B">
      <w:pPr>
        <w:autoSpaceDE w:val="0"/>
        <w:ind w:firstLine="709"/>
        <w:rPr>
          <w:rFonts w:ascii="Times New Roman" w:hAnsi="Times New Roman" w:cs="Times New Roman"/>
        </w:rPr>
      </w:pPr>
      <w:r w:rsidRPr="00A02E6B">
        <w:rPr>
          <w:rFonts w:ascii="Times New Roman" w:hAnsi="Times New Roman" w:cs="Times New Roman"/>
          <w:b/>
          <w:bCs/>
          <w:i/>
          <w:iCs/>
        </w:rPr>
        <w:t xml:space="preserve">Характеристика укомплектованности школы  кадрами </w:t>
      </w:r>
    </w:p>
    <w:p w:rsidR="00A02E6B" w:rsidRPr="00A02E6B" w:rsidRDefault="00A02E6B" w:rsidP="00A02E6B">
      <w:pPr>
        <w:autoSpaceDE w:val="0"/>
        <w:ind w:firstLine="709"/>
        <w:rPr>
          <w:rFonts w:ascii="Times New Roman" w:hAnsi="Times New Roman" w:cs="Times New Roman"/>
        </w:rPr>
      </w:pPr>
      <w:r w:rsidRPr="00A02E6B">
        <w:rPr>
          <w:rFonts w:ascii="Times New Roman" w:hAnsi="Times New Roman" w:cs="Times New Roman"/>
        </w:rPr>
        <w:t xml:space="preserve">Школа полностью и в соответствии со штатным расписанием укомплектована кадрами. </w:t>
      </w:r>
      <w:proofErr w:type="gramStart"/>
      <w:r w:rsidRPr="00A02E6B">
        <w:rPr>
          <w:rFonts w:ascii="Times New Roman" w:hAnsi="Times New Roman" w:cs="Times New Roman"/>
        </w:rPr>
        <w:t>Есть все необходимые специалисты: педагог - психолог, педагог-логопед, воспитатели ГПД, заведующий библиотекой, социальный педагог, педагог – организатор.</w:t>
      </w:r>
      <w:proofErr w:type="gramEnd"/>
      <w:r w:rsidRPr="00A02E6B">
        <w:rPr>
          <w:rFonts w:ascii="Times New Roman" w:hAnsi="Times New Roman" w:cs="Times New Roman"/>
        </w:rPr>
        <w:t xml:space="preserve"> В школе нет учителя-дефектолога. Руководство осуществляют директор, заместитель директора по учебно-</w:t>
      </w:r>
      <w:r w:rsidRPr="00A02E6B">
        <w:rPr>
          <w:rFonts w:ascii="Times New Roman" w:hAnsi="Times New Roman" w:cs="Times New Roman"/>
        </w:rPr>
        <w:lastRenderedPageBreak/>
        <w:t>воспитательной работе, заместитель директора по воспитательной работе.</w:t>
      </w:r>
    </w:p>
    <w:p w:rsidR="00A02E6B" w:rsidRPr="00A02E6B" w:rsidRDefault="00A02E6B" w:rsidP="00A02E6B">
      <w:pPr>
        <w:autoSpaceDE w:val="0"/>
        <w:ind w:firstLine="709"/>
        <w:rPr>
          <w:rFonts w:ascii="Times New Roman" w:hAnsi="Times New Roman" w:cs="Times New Roman"/>
        </w:rPr>
      </w:pPr>
      <w:r w:rsidRPr="00A02E6B">
        <w:rPr>
          <w:rFonts w:ascii="Times New Roman" w:hAnsi="Times New Roman" w:cs="Times New Roman"/>
          <w:b/>
          <w:bCs/>
          <w:i/>
          <w:iCs/>
        </w:rPr>
        <w:t xml:space="preserve">Описание уровня квалификации работников и их функциональных обязанностей </w:t>
      </w:r>
    </w:p>
    <w:p w:rsidR="00A02E6B" w:rsidRPr="00A02E6B" w:rsidRDefault="00A02E6B" w:rsidP="00A02E6B">
      <w:pPr>
        <w:autoSpaceDE w:val="0"/>
        <w:ind w:firstLine="709"/>
        <w:rPr>
          <w:rFonts w:ascii="Times New Roman" w:hAnsi="Times New Roman" w:cs="Times New Roman"/>
        </w:rPr>
      </w:pPr>
      <w:r w:rsidRPr="00A02E6B">
        <w:rPr>
          <w:rFonts w:ascii="Times New Roman" w:hAnsi="Times New Roman" w:cs="Times New Roman"/>
        </w:rPr>
        <w:t>Кадры начальной школы имеют профессиональное образование и необходимую квал</w:t>
      </w:r>
      <w:r w:rsidRPr="00A02E6B">
        <w:rPr>
          <w:rFonts w:ascii="Times New Roman" w:hAnsi="Times New Roman" w:cs="Times New Roman"/>
        </w:rPr>
        <w:t>и</w:t>
      </w:r>
      <w:r w:rsidRPr="00A02E6B">
        <w:rPr>
          <w:rFonts w:ascii="Times New Roman" w:hAnsi="Times New Roman" w:cs="Times New Roman"/>
        </w:rPr>
        <w:t>фикацию для решения задач, определённых в АООП НОО, способны к инновационной профе</w:t>
      </w:r>
      <w:r w:rsidRPr="00A02E6B">
        <w:rPr>
          <w:rFonts w:ascii="Times New Roman" w:hAnsi="Times New Roman" w:cs="Times New Roman"/>
        </w:rPr>
        <w:t>с</w:t>
      </w:r>
      <w:r w:rsidRPr="00A02E6B">
        <w:rPr>
          <w:rFonts w:ascii="Times New Roman" w:hAnsi="Times New Roman" w:cs="Times New Roman"/>
        </w:rPr>
        <w:t xml:space="preserve">сиональной деятельности, обладают необходимым уровнем методологической культуры и сформированной готовностью к непрерывному образованию. </w:t>
      </w:r>
    </w:p>
    <w:p w:rsidR="00A02E6B" w:rsidRPr="00A02E6B" w:rsidRDefault="00A02E6B" w:rsidP="00A02E6B">
      <w:pPr>
        <w:autoSpaceDE w:val="0"/>
        <w:ind w:firstLine="709"/>
        <w:rPr>
          <w:rFonts w:ascii="Times New Roman" w:hAnsi="Times New Roman" w:cs="Times New Roman"/>
        </w:rPr>
      </w:pPr>
      <w:r w:rsidRPr="00A02E6B">
        <w:rPr>
          <w:rFonts w:ascii="Times New Roman" w:hAnsi="Times New Roman" w:cs="Times New Roman"/>
        </w:rPr>
        <w:t>Уровень квалификации работников образовательного учреждения, реализующего осно</w:t>
      </w:r>
      <w:r w:rsidRPr="00A02E6B">
        <w:rPr>
          <w:rFonts w:ascii="Times New Roman" w:hAnsi="Times New Roman" w:cs="Times New Roman"/>
        </w:rPr>
        <w:t>в</w:t>
      </w:r>
      <w:r w:rsidRPr="00A02E6B">
        <w:rPr>
          <w:rFonts w:ascii="Times New Roman" w:hAnsi="Times New Roman" w:cs="Times New Roman"/>
        </w:rPr>
        <w:t>ную образовательную программу начального общего образования, для каждой занимаемой должности соответствует квалифицированным характеристикам по соответствующей должн</w:t>
      </w:r>
      <w:r w:rsidRPr="00A02E6B">
        <w:rPr>
          <w:rFonts w:ascii="Times New Roman" w:hAnsi="Times New Roman" w:cs="Times New Roman"/>
        </w:rPr>
        <w:t>о</w:t>
      </w:r>
      <w:r w:rsidRPr="00A02E6B">
        <w:rPr>
          <w:rFonts w:ascii="Times New Roman" w:hAnsi="Times New Roman" w:cs="Times New Roman"/>
        </w:rPr>
        <w:t>сти.</w:t>
      </w:r>
    </w:p>
    <w:tbl>
      <w:tblPr>
        <w:tblW w:w="0" w:type="auto"/>
        <w:tblInd w:w="108" w:type="dxa"/>
        <w:tblLayout w:type="fixed"/>
        <w:tblLook w:val="0000"/>
      </w:tblPr>
      <w:tblGrid>
        <w:gridCol w:w="1798"/>
        <w:gridCol w:w="2171"/>
        <w:gridCol w:w="1560"/>
        <w:gridCol w:w="1984"/>
        <w:gridCol w:w="2693"/>
      </w:tblGrid>
      <w:tr w:rsidR="00A02E6B" w:rsidRPr="00A02E6B" w:rsidTr="00A02E6B">
        <w:trPr>
          <w:cantSplit/>
          <w:trHeight w:val="267"/>
        </w:trPr>
        <w:tc>
          <w:tcPr>
            <w:tcW w:w="1798" w:type="dxa"/>
            <w:vMerge w:val="restart"/>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b/>
                <w:bCs/>
              </w:rPr>
              <w:t>Должность</w:t>
            </w:r>
          </w:p>
        </w:tc>
        <w:tc>
          <w:tcPr>
            <w:tcW w:w="2171" w:type="dxa"/>
            <w:vMerge w:val="restart"/>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b/>
                <w:bCs/>
              </w:rPr>
              <w:t>Должностные обязанности</w:t>
            </w:r>
          </w:p>
        </w:tc>
        <w:tc>
          <w:tcPr>
            <w:tcW w:w="1560" w:type="dxa"/>
            <w:vMerge w:val="restart"/>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b/>
                <w:bCs/>
              </w:rPr>
              <w:t>Количество работников в ОУ</w:t>
            </w:r>
          </w:p>
        </w:tc>
        <w:tc>
          <w:tcPr>
            <w:tcW w:w="4677" w:type="dxa"/>
            <w:gridSpan w:val="2"/>
            <w:tcBorders>
              <w:top w:val="single" w:sz="3" w:space="0" w:color="000000"/>
              <w:left w:val="single" w:sz="3" w:space="0" w:color="000000"/>
              <w:bottom w:val="single" w:sz="3" w:space="0" w:color="000000"/>
              <w:right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b/>
                <w:bCs/>
              </w:rPr>
              <w:t>Уровень квалификации работников ОУ</w:t>
            </w:r>
          </w:p>
        </w:tc>
      </w:tr>
      <w:tr w:rsidR="00A02E6B" w:rsidRPr="00A02E6B" w:rsidTr="00A02E6B">
        <w:trPr>
          <w:cantSplit/>
          <w:trHeight w:val="8"/>
        </w:trPr>
        <w:tc>
          <w:tcPr>
            <w:tcW w:w="1798" w:type="dxa"/>
            <w:vMerge/>
            <w:tcBorders>
              <w:top w:val="single" w:sz="3" w:space="0" w:color="000000"/>
              <w:left w:val="single" w:sz="3" w:space="0" w:color="000000"/>
              <w:bottom w:val="single" w:sz="3" w:space="0" w:color="000000"/>
            </w:tcBorders>
            <w:shd w:val="clear" w:color="auto" w:fill="FFFFFF"/>
          </w:tcPr>
          <w:p w:rsidR="00A02E6B" w:rsidRPr="00A02E6B" w:rsidRDefault="00A02E6B" w:rsidP="00A02E6B">
            <w:pPr>
              <w:snapToGrid w:val="0"/>
              <w:ind w:firstLine="709"/>
              <w:rPr>
                <w:rFonts w:ascii="Times New Roman" w:hAnsi="Times New Roman" w:cs="Times New Roman"/>
              </w:rPr>
            </w:pPr>
          </w:p>
        </w:tc>
        <w:tc>
          <w:tcPr>
            <w:tcW w:w="2171" w:type="dxa"/>
            <w:vMerge/>
            <w:tcBorders>
              <w:top w:val="single" w:sz="3" w:space="0" w:color="000000"/>
              <w:left w:val="single" w:sz="3" w:space="0" w:color="000000"/>
              <w:bottom w:val="single" w:sz="3" w:space="0" w:color="000000"/>
            </w:tcBorders>
            <w:shd w:val="clear" w:color="auto" w:fill="FFFFFF"/>
          </w:tcPr>
          <w:p w:rsidR="00A02E6B" w:rsidRPr="00A02E6B" w:rsidRDefault="00A02E6B" w:rsidP="00A02E6B">
            <w:pPr>
              <w:snapToGrid w:val="0"/>
              <w:ind w:firstLine="709"/>
              <w:rPr>
                <w:rFonts w:ascii="Times New Roman" w:hAnsi="Times New Roman" w:cs="Times New Roman"/>
              </w:rPr>
            </w:pPr>
          </w:p>
        </w:tc>
        <w:tc>
          <w:tcPr>
            <w:tcW w:w="1560" w:type="dxa"/>
            <w:vMerge/>
            <w:tcBorders>
              <w:top w:val="single" w:sz="3" w:space="0" w:color="000000"/>
              <w:left w:val="single" w:sz="3" w:space="0" w:color="000000"/>
              <w:bottom w:val="single" w:sz="3" w:space="0" w:color="000000"/>
            </w:tcBorders>
            <w:shd w:val="clear" w:color="auto" w:fill="FFFFFF"/>
          </w:tcPr>
          <w:p w:rsidR="00A02E6B" w:rsidRPr="00A02E6B" w:rsidRDefault="00A02E6B" w:rsidP="00A02E6B">
            <w:pPr>
              <w:snapToGrid w:val="0"/>
              <w:ind w:firstLine="709"/>
              <w:rPr>
                <w:rFonts w:ascii="Times New Roman" w:hAnsi="Times New Roman" w:cs="Times New Roman"/>
              </w:rPr>
            </w:pPr>
          </w:p>
        </w:tc>
        <w:tc>
          <w:tcPr>
            <w:tcW w:w="1984"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b/>
                <w:bCs/>
              </w:rPr>
              <w:t>Требования к уровню квал</w:t>
            </w:r>
            <w:r w:rsidRPr="00A02E6B">
              <w:rPr>
                <w:rFonts w:ascii="Times New Roman" w:hAnsi="Times New Roman" w:cs="Times New Roman"/>
                <w:b/>
                <w:bCs/>
              </w:rPr>
              <w:t>и</w:t>
            </w:r>
            <w:r w:rsidRPr="00A02E6B">
              <w:rPr>
                <w:rFonts w:ascii="Times New Roman" w:hAnsi="Times New Roman" w:cs="Times New Roman"/>
                <w:b/>
                <w:bCs/>
              </w:rPr>
              <w:t>фикации</w:t>
            </w:r>
          </w:p>
        </w:tc>
        <w:tc>
          <w:tcPr>
            <w:tcW w:w="2693" w:type="dxa"/>
            <w:tcBorders>
              <w:top w:val="single" w:sz="3" w:space="0" w:color="000000"/>
              <w:left w:val="single" w:sz="3" w:space="0" w:color="000000"/>
              <w:bottom w:val="single" w:sz="3" w:space="0" w:color="000000"/>
              <w:right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b/>
                <w:bCs/>
              </w:rPr>
              <w:t>Фактический уровень квалификации</w:t>
            </w:r>
          </w:p>
        </w:tc>
      </w:tr>
      <w:tr w:rsidR="00A02E6B" w:rsidRPr="00A02E6B" w:rsidTr="00A02E6B">
        <w:trPr>
          <w:trHeight w:val="8"/>
        </w:trPr>
        <w:tc>
          <w:tcPr>
            <w:tcW w:w="1798"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 xml:space="preserve">Директор </w:t>
            </w:r>
            <w:proofErr w:type="gramStart"/>
            <w:r w:rsidRPr="00A02E6B">
              <w:rPr>
                <w:rFonts w:ascii="Times New Roman" w:hAnsi="Times New Roman" w:cs="Times New Roman"/>
              </w:rPr>
              <w:t>о</w:t>
            </w:r>
            <w:r w:rsidRPr="00A02E6B">
              <w:rPr>
                <w:rFonts w:ascii="Times New Roman" w:hAnsi="Times New Roman" w:cs="Times New Roman"/>
              </w:rPr>
              <w:t>б</w:t>
            </w:r>
            <w:r w:rsidRPr="00A02E6B">
              <w:rPr>
                <w:rFonts w:ascii="Times New Roman" w:hAnsi="Times New Roman" w:cs="Times New Roman"/>
              </w:rPr>
              <w:t>разовательной</w:t>
            </w:r>
            <w:proofErr w:type="gramEnd"/>
          </w:p>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организации</w:t>
            </w:r>
          </w:p>
          <w:p w:rsidR="00A02E6B" w:rsidRPr="00A02E6B" w:rsidRDefault="00A02E6B" w:rsidP="00A02E6B">
            <w:pPr>
              <w:autoSpaceDE w:val="0"/>
              <w:ind w:firstLine="709"/>
              <w:jc w:val="center"/>
              <w:rPr>
                <w:rFonts w:ascii="Times New Roman" w:hAnsi="Times New Roman" w:cs="Times New Roman"/>
              </w:rPr>
            </w:pPr>
          </w:p>
          <w:p w:rsidR="00A02E6B" w:rsidRPr="00A02E6B" w:rsidRDefault="00A02E6B" w:rsidP="00A02E6B">
            <w:pPr>
              <w:autoSpaceDE w:val="0"/>
              <w:ind w:firstLine="709"/>
              <w:jc w:val="center"/>
              <w:rPr>
                <w:rFonts w:ascii="Times New Roman" w:hAnsi="Times New Roman" w:cs="Times New Roman"/>
              </w:rPr>
            </w:pPr>
          </w:p>
        </w:tc>
        <w:tc>
          <w:tcPr>
            <w:tcW w:w="2171"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обеспечивает си</w:t>
            </w:r>
            <w:r w:rsidRPr="00A02E6B">
              <w:rPr>
                <w:rFonts w:ascii="Times New Roman" w:hAnsi="Times New Roman" w:cs="Times New Roman"/>
              </w:rPr>
              <w:t>с</w:t>
            </w:r>
            <w:r w:rsidRPr="00A02E6B">
              <w:rPr>
                <w:rFonts w:ascii="Times New Roman" w:hAnsi="Times New Roman" w:cs="Times New Roman"/>
              </w:rPr>
              <w:t>темную образов</w:t>
            </w:r>
            <w:r w:rsidRPr="00A02E6B">
              <w:rPr>
                <w:rFonts w:ascii="Times New Roman" w:hAnsi="Times New Roman" w:cs="Times New Roman"/>
              </w:rPr>
              <w:t>а</w:t>
            </w:r>
            <w:r w:rsidRPr="00A02E6B">
              <w:rPr>
                <w:rFonts w:ascii="Times New Roman" w:hAnsi="Times New Roman" w:cs="Times New Roman"/>
              </w:rPr>
              <w:t>тельную и адм</w:t>
            </w:r>
            <w:r w:rsidRPr="00A02E6B">
              <w:rPr>
                <w:rFonts w:ascii="Times New Roman" w:hAnsi="Times New Roman" w:cs="Times New Roman"/>
              </w:rPr>
              <w:t>и</w:t>
            </w:r>
            <w:r w:rsidRPr="00A02E6B">
              <w:rPr>
                <w:rFonts w:ascii="Times New Roman" w:hAnsi="Times New Roman" w:cs="Times New Roman"/>
              </w:rPr>
              <w:t xml:space="preserve">нистративно </w:t>
            </w:r>
            <w:r w:rsidRPr="00A02E6B">
              <w:rPr>
                <w:rFonts w:ascii="Times New Roman" w:hAnsi="Times New Roman" w:cs="Times New Roman"/>
              </w:rPr>
              <w:softHyphen/>
              <w:t xml:space="preserve"> х</w:t>
            </w:r>
            <w:r w:rsidRPr="00A02E6B">
              <w:rPr>
                <w:rFonts w:ascii="Times New Roman" w:hAnsi="Times New Roman" w:cs="Times New Roman"/>
              </w:rPr>
              <w:t>о</w:t>
            </w:r>
            <w:r w:rsidRPr="00A02E6B">
              <w:rPr>
                <w:rFonts w:ascii="Times New Roman" w:hAnsi="Times New Roman" w:cs="Times New Roman"/>
              </w:rPr>
              <w:t>зяйственную раб</w:t>
            </w:r>
            <w:r w:rsidRPr="00A02E6B">
              <w:rPr>
                <w:rFonts w:ascii="Times New Roman" w:hAnsi="Times New Roman" w:cs="Times New Roman"/>
              </w:rPr>
              <w:t>о</w:t>
            </w:r>
            <w:r w:rsidRPr="00A02E6B">
              <w:rPr>
                <w:rFonts w:ascii="Times New Roman" w:hAnsi="Times New Roman" w:cs="Times New Roman"/>
              </w:rPr>
              <w:t xml:space="preserve">ту </w:t>
            </w:r>
          </w:p>
          <w:p w:rsidR="00A02E6B" w:rsidRPr="00A02E6B" w:rsidRDefault="00A02E6B" w:rsidP="00A02E6B">
            <w:pPr>
              <w:autoSpaceDE w:val="0"/>
              <w:ind w:firstLine="709"/>
              <w:rPr>
                <w:rFonts w:ascii="Times New Roman" w:hAnsi="Times New Roman" w:cs="Times New Roman"/>
              </w:rPr>
            </w:pPr>
          </w:p>
        </w:tc>
        <w:tc>
          <w:tcPr>
            <w:tcW w:w="1560"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ind w:firstLine="709"/>
              <w:jc w:val="center"/>
              <w:rPr>
                <w:rFonts w:ascii="Times New Roman" w:hAnsi="Times New Roman" w:cs="Times New Roman"/>
              </w:rPr>
            </w:pPr>
            <w:r w:rsidRPr="00A02E6B">
              <w:rPr>
                <w:rFonts w:ascii="Times New Roman" w:hAnsi="Times New Roman" w:cs="Times New Roman"/>
              </w:rPr>
              <w:t>1</w:t>
            </w:r>
          </w:p>
        </w:tc>
        <w:tc>
          <w:tcPr>
            <w:tcW w:w="1984"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высшее профе</w:t>
            </w:r>
            <w:r w:rsidRPr="00A02E6B">
              <w:rPr>
                <w:rFonts w:ascii="Times New Roman" w:hAnsi="Times New Roman" w:cs="Times New Roman"/>
              </w:rPr>
              <w:t>с</w:t>
            </w:r>
            <w:r w:rsidRPr="00A02E6B">
              <w:rPr>
                <w:rFonts w:ascii="Times New Roman" w:hAnsi="Times New Roman" w:cs="Times New Roman"/>
              </w:rPr>
              <w:t>сиональное о</w:t>
            </w:r>
            <w:r w:rsidRPr="00A02E6B">
              <w:rPr>
                <w:rFonts w:ascii="Times New Roman" w:hAnsi="Times New Roman" w:cs="Times New Roman"/>
              </w:rPr>
              <w:t>б</w:t>
            </w:r>
            <w:r w:rsidRPr="00A02E6B">
              <w:rPr>
                <w:rFonts w:ascii="Times New Roman" w:hAnsi="Times New Roman" w:cs="Times New Roman"/>
              </w:rPr>
              <w:t>разование по н</w:t>
            </w:r>
            <w:r w:rsidRPr="00A02E6B">
              <w:rPr>
                <w:rFonts w:ascii="Times New Roman" w:hAnsi="Times New Roman" w:cs="Times New Roman"/>
              </w:rPr>
              <w:t>а</w:t>
            </w:r>
            <w:r w:rsidRPr="00A02E6B">
              <w:rPr>
                <w:rFonts w:ascii="Times New Roman" w:hAnsi="Times New Roman" w:cs="Times New Roman"/>
              </w:rPr>
              <w:t>правлениям по</w:t>
            </w:r>
            <w:r w:rsidRPr="00A02E6B">
              <w:rPr>
                <w:rFonts w:ascii="Times New Roman" w:hAnsi="Times New Roman" w:cs="Times New Roman"/>
              </w:rPr>
              <w:t>д</w:t>
            </w:r>
            <w:r w:rsidRPr="00A02E6B">
              <w:rPr>
                <w:rFonts w:ascii="Times New Roman" w:hAnsi="Times New Roman" w:cs="Times New Roman"/>
              </w:rPr>
              <w:t>готовки «Гос</w:t>
            </w:r>
            <w:r w:rsidRPr="00A02E6B">
              <w:rPr>
                <w:rFonts w:ascii="Times New Roman" w:hAnsi="Times New Roman" w:cs="Times New Roman"/>
              </w:rPr>
              <w:t>у</w:t>
            </w:r>
            <w:r w:rsidRPr="00A02E6B">
              <w:rPr>
                <w:rFonts w:ascii="Times New Roman" w:hAnsi="Times New Roman" w:cs="Times New Roman"/>
              </w:rPr>
              <w:t>дарственное и муниципальное управление», «Менеджмент», «Управление персоналом» и образовательн</w:t>
            </w:r>
            <w:r w:rsidRPr="00A02E6B">
              <w:rPr>
                <w:rFonts w:ascii="Times New Roman" w:hAnsi="Times New Roman" w:cs="Times New Roman"/>
              </w:rPr>
              <w:t>о</w:t>
            </w:r>
            <w:r w:rsidRPr="00A02E6B">
              <w:rPr>
                <w:rFonts w:ascii="Times New Roman" w:hAnsi="Times New Roman" w:cs="Times New Roman"/>
              </w:rPr>
              <w:t>го учреждения стаж работы на педагогических должностях не менее 5 лет</w:t>
            </w:r>
          </w:p>
        </w:tc>
        <w:tc>
          <w:tcPr>
            <w:tcW w:w="2693" w:type="dxa"/>
            <w:tcBorders>
              <w:top w:val="single" w:sz="3" w:space="0" w:color="000000"/>
              <w:left w:val="single" w:sz="3" w:space="0" w:color="000000"/>
              <w:bottom w:val="single" w:sz="3" w:space="0" w:color="000000"/>
              <w:right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 xml:space="preserve">соответствует </w:t>
            </w:r>
          </w:p>
          <w:p w:rsidR="00A02E6B" w:rsidRPr="00A02E6B" w:rsidRDefault="00A02E6B" w:rsidP="00A02E6B">
            <w:pPr>
              <w:autoSpaceDE w:val="0"/>
              <w:ind w:firstLine="709"/>
              <w:rPr>
                <w:rFonts w:ascii="Times New Roman" w:hAnsi="Times New Roman" w:cs="Times New Roman"/>
              </w:rPr>
            </w:pPr>
          </w:p>
        </w:tc>
      </w:tr>
      <w:tr w:rsidR="00A02E6B" w:rsidRPr="00A02E6B" w:rsidTr="00A02E6B">
        <w:trPr>
          <w:trHeight w:val="8"/>
        </w:trPr>
        <w:tc>
          <w:tcPr>
            <w:tcW w:w="1798"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Заместитель директора по УВР, кур</w:t>
            </w:r>
            <w:r w:rsidRPr="00A02E6B">
              <w:rPr>
                <w:rFonts w:ascii="Times New Roman" w:hAnsi="Times New Roman" w:cs="Times New Roman"/>
              </w:rPr>
              <w:t>и</w:t>
            </w:r>
            <w:r w:rsidRPr="00A02E6B">
              <w:rPr>
                <w:rFonts w:ascii="Times New Roman" w:hAnsi="Times New Roman" w:cs="Times New Roman"/>
              </w:rPr>
              <w:t>рующий в</w:t>
            </w:r>
            <w:r w:rsidRPr="00A02E6B">
              <w:rPr>
                <w:rFonts w:ascii="Times New Roman" w:hAnsi="Times New Roman" w:cs="Times New Roman"/>
              </w:rPr>
              <w:t>о</w:t>
            </w:r>
            <w:r w:rsidRPr="00A02E6B">
              <w:rPr>
                <w:rFonts w:ascii="Times New Roman" w:hAnsi="Times New Roman" w:cs="Times New Roman"/>
              </w:rPr>
              <w:t>просы инкл</w:t>
            </w:r>
            <w:r w:rsidRPr="00A02E6B">
              <w:rPr>
                <w:rFonts w:ascii="Times New Roman" w:hAnsi="Times New Roman" w:cs="Times New Roman"/>
              </w:rPr>
              <w:t>ю</w:t>
            </w:r>
            <w:r w:rsidRPr="00A02E6B">
              <w:rPr>
                <w:rFonts w:ascii="Times New Roman" w:hAnsi="Times New Roman" w:cs="Times New Roman"/>
              </w:rPr>
              <w:t>зивного обр</w:t>
            </w:r>
            <w:r w:rsidRPr="00A02E6B">
              <w:rPr>
                <w:rFonts w:ascii="Times New Roman" w:hAnsi="Times New Roman" w:cs="Times New Roman"/>
              </w:rPr>
              <w:t>а</w:t>
            </w:r>
            <w:r w:rsidRPr="00A02E6B">
              <w:rPr>
                <w:rFonts w:ascii="Times New Roman" w:hAnsi="Times New Roman" w:cs="Times New Roman"/>
              </w:rPr>
              <w:t>зования</w:t>
            </w:r>
          </w:p>
          <w:p w:rsidR="00A02E6B" w:rsidRPr="00A02E6B" w:rsidRDefault="00A02E6B" w:rsidP="00A02E6B">
            <w:pPr>
              <w:autoSpaceDE w:val="0"/>
              <w:ind w:firstLine="709"/>
              <w:jc w:val="center"/>
              <w:rPr>
                <w:rFonts w:ascii="Times New Roman" w:hAnsi="Times New Roman" w:cs="Times New Roman"/>
              </w:rPr>
            </w:pPr>
          </w:p>
          <w:p w:rsidR="00A02E6B" w:rsidRPr="00A02E6B" w:rsidRDefault="00A02E6B" w:rsidP="00A02E6B">
            <w:pPr>
              <w:autoSpaceDE w:val="0"/>
              <w:ind w:firstLine="709"/>
              <w:jc w:val="center"/>
              <w:rPr>
                <w:rFonts w:ascii="Times New Roman" w:hAnsi="Times New Roman" w:cs="Times New Roman"/>
              </w:rPr>
            </w:pPr>
          </w:p>
          <w:p w:rsidR="00A02E6B" w:rsidRPr="00A02E6B" w:rsidRDefault="00A02E6B" w:rsidP="00A02E6B">
            <w:pPr>
              <w:autoSpaceDE w:val="0"/>
              <w:ind w:firstLine="709"/>
              <w:jc w:val="center"/>
              <w:rPr>
                <w:rFonts w:ascii="Times New Roman" w:hAnsi="Times New Roman" w:cs="Times New Roman"/>
              </w:rPr>
            </w:pPr>
          </w:p>
          <w:p w:rsidR="00A02E6B" w:rsidRPr="00A02E6B" w:rsidRDefault="00A02E6B" w:rsidP="00A02E6B">
            <w:pPr>
              <w:autoSpaceDE w:val="0"/>
              <w:ind w:firstLine="709"/>
              <w:jc w:val="center"/>
              <w:rPr>
                <w:rFonts w:ascii="Times New Roman" w:hAnsi="Times New Roman" w:cs="Times New Roman"/>
              </w:rPr>
            </w:pPr>
          </w:p>
          <w:p w:rsidR="00A02E6B" w:rsidRPr="00A02E6B" w:rsidRDefault="00A02E6B" w:rsidP="00A02E6B">
            <w:pPr>
              <w:autoSpaceDE w:val="0"/>
              <w:ind w:firstLine="709"/>
              <w:jc w:val="center"/>
              <w:rPr>
                <w:rFonts w:ascii="Times New Roman" w:hAnsi="Times New Roman" w:cs="Times New Roman"/>
              </w:rPr>
            </w:pPr>
          </w:p>
          <w:p w:rsidR="00A02E6B" w:rsidRPr="00A02E6B" w:rsidRDefault="00A02E6B" w:rsidP="00A02E6B">
            <w:pPr>
              <w:autoSpaceDE w:val="0"/>
              <w:ind w:firstLine="709"/>
              <w:jc w:val="center"/>
              <w:rPr>
                <w:rFonts w:ascii="Times New Roman" w:hAnsi="Times New Roman" w:cs="Times New Roman"/>
              </w:rPr>
            </w:pPr>
          </w:p>
          <w:p w:rsidR="00A02E6B" w:rsidRPr="00A02E6B" w:rsidRDefault="00A02E6B" w:rsidP="00A02E6B">
            <w:pPr>
              <w:autoSpaceDE w:val="0"/>
              <w:ind w:firstLine="709"/>
              <w:jc w:val="center"/>
              <w:rPr>
                <w:rFonts w:ascii="Times New Roman" w:hAnsi="Times New Roman" w:cs="Times New Roman"/>
              </w:rPr>
            </w:pPr>
          </w:p>
          <w:p w:rsidR="00A02E6B" w:rsidRPr="00A02E6B" w:rsidRDefault="00A02E6B" w:rsidP="00A02E6B">
            <w:pPr>
              <w:autoSpaceDE w:val="0"/>
              <w:ind w:firstLine="709"/>
              <w:jc w:val="center"/>
              <w:rPr>
                <w:rFonts w:ascii="Times New Roman" w:hAnsi="Times New Roman" w:cs="Times New Roman"/>
              </w:rPr>
            </w:pPr>
          </w:p>
          <w:p w:rsidR="00A02E6B" w:rsidRPr="00A02E6B" w:rsidRDefault="00A02E6B" w:rsidP="00A02E6B">
            <w:pPr>
              <w:autoSpaceDE w:val="0"/>
              <w:ind w:firstLine="709"/>
              <w:jc w:val="center"/>
              <w:rPr>
                <w:rFonts w:ascii="Times New Roman" w:hAnsi="Times New Roman" w:cs="Times New Roman"/>
              </w:rPr>
            </w:pPr>
          </w:p>
          <w:p w:rsidR="00A02E6B" w:rsidRPr="00A02E6B" w:rsidRDefault="00A02E6B" w:rsidP="00A02E6B">
            <w:pPr>
              <w:autoSpaceDE w:val="0"/>
              <w:rPr>
                <w:rFonts w:ascii="Times New Roman" w:hAnsi="Times New Roman" w:cs="Times New Roman"/>
              </w:rPr>
            </w:pPr>
          </w:p>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Заместитель директора по АХР</w:t>
            </w:r>
          </w:p>
          <w:p w:rsidR="00A02E6B" w:rsidRPr="00A02E6B" w:rsidRDefault="00A02E6B" w:rsidP="00A02E6B">
            <w:pPr>
              <w:autoSpaceDE w:val="0"/>
              <w:ind w:firstLine="709"/>
              <w:jc w:val="center"/>
              <w:rPr>
                <w:rFonts w:ascii="Times New Roman" w:hAnsi="Times New Roman" w:cs="Times New Roman"/>
              </w:rPr>
            </w:pPr>
          </w:p>
        </w:tc>
        <w:tc>
          <w:tcPr>
            <w:tcW w:w="2171"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координирует р</w:t>
            </w:r>
            <w:r w:rsidRPr="00A02E6B">
              <w:rPr>
                <w:rFonts w:ascii="Times New Roman" w:hAnsi="Times New Roman" w:cs="Times New Roman"/>
              </w:rPr>
              <w:t>а</w:t>
            </w:r>
            <w:r w:rsidRPr="00A02E6B">
              <w:rPr>
                <w:rFonts w:ascii="Times New Roman" w:hAnsi="Times New Roman" w:cs="Times New Roman"/>
              </w:rPr>
              <w:t>боту преподават</w:t>
            </w:r>
            <w:r w:rsidRPr="00A02E6B">
              <w:rPr>
                <w:rFonts w:ascii="Times New Roman" w:hAnsi="Times New Roman" w:cs="Times New Roman"/>
              </w:rPr>
              <w:t>е</w:t>
            </w:r>
            <w:r w:rsidRPr="00A02E6B">
              <w:rPr>
                <w:rFonts w:ascii="Times New Roman" w:hAnsi="Times New Roman" w:cs="Times New Roman"/>
              </w:rPr>
              <w:t xml:space="preserve">лей, воспитателей, разработку </w:t>
            </w:r>
            <w:proofErr w:type="spellStart"/>
            <w:proofErr w:type="gramStart"/>
            <w:r w:rsidRPr="00A02E6B">
              <w:rPr>
                <w:rFonts w:ascii="Times New Roman" w:hAnsi="Times New Roman" w:cs="Times New Roman"/>
              </w:rPr>
              <w:t>учебно</w:t>
            </w:r>
            <w:proofErr w:type="spellEnd"/>
            <w:r w:rsidRPr="00A02E6B">
              <w:rPr>
                <w:rFonts w:ascii="Times New Roman" w:hAnsi="Times New Roman" w:cs="Times New Roman"/>
              </w:rPr>
              <w:t xml:space="preserve"> </w:t>
            </w:r>
            <w:r w:rsidRPr="00A02E6B">
              <w:rPr>
                <w:rFonts w:ascii="Times New Roman" w:hAnsi="Times New Roman" w:cs="Times New Roman"/>
              </w:rPr>
              <w:softHyphen/>
              <w:t xml:space="preserve"> методической</w:t>
            </w:r>
            <w:proofErr w:type="gramEnd"/>
            <w:r w:rsidRPr="00A02E6B">
              <w:rPr>
                <w:rFonts w:ascii="Times New Roman" w:hAnsi="Times New Roman" w:cs="Times New Roman"/>
              </w:rPr>
              <w:t xml:space="preserve"> и иной документ</w:t>
            </w:r>
            <w:r w:rsidRPr="00A02E6B">
              <w:rPr>
                <w:rFonts w:ascii="Times New Roman" w:hAnsi="Times New Roman" w:cs="Times New Roman"/>
              </w:rPr>
              <w:t>а</w:t>
            </w:r>
            <w:r w:rsidRPr="00A02E6B">
              <w:rPr>
                <w:rFonts w:ascii="Times New Roman" w:hAnsi="Times New Roman" w:cs="Times New Roman"/>
              </w:rPr>
              <w:t>ции, обеспечивает совершенствов</w:t>
            </w:r>
            <w:r w:rsidRPr="00A02E6B">
              <w:rPr>
                <w:rFonts w:ascii="Times New Roman" w:hAnsi="Times New Roman" w:cs="Times New Roman"/>
              </w:rPr>
              <w:t>а</w:t>
            </w:r>
            <w:r w:rsidRPr="00A02E6B">
              <w:rPr>
                <w:rFonts w:ascii="Times New Roman" w:hAnsi="Times New Roman" w:cs="Times New Roman"/>
              </w:rPr>
              <w:t>ние методов орг</w:t>
            </w:r>
            <w:r w:rsidRPr="00A02E6B">
              <w:rPr>
                <w:rFonts w:ascii="Times New Roman" w:hAnsi="Times New Roman" w:cs="Times New Roman"/>
              </w:rPr>
              <w:t>а</w:t>
            </w:r>
            <w:r w:rsidRPr="00A02E6B">
              <w:rPr>
                <w:rFonts w:ascii="Times New Roman" w:hAnsi="Times New Roman" w:cs="Times New Roman"/>
              </w:rPr>
              <w:t>низации образов</w:t>
            </w:r>
            <w:r w:rsidRPr="00A02E6B">
              <w:rPr>
                <w:rFonts w:ascii="Times New Roman" w:hAnsi="Times New Roman" w:cs="Times New Roman"/>
              </w:rPr>
              <w:t>а</w:t>
            </w:r>
            <w:r w:rsidRPr="00A02E6B">
              <w:rPr>
                <w:rFonts w:ascii="Times New Roman" w:hAnsi="Times New Roman" w:cs="Times New Roman"/>
              </w:rPr>
              <w:t>тельного процесса, осуществляет ко</w:t>
            </w:r>
            <w:r w:rsidRPr="00A02E6B">
              <w:rPr>
                <w:rFonts w:ascii="Times New Roman" w:hAnsi="Times New Roman" w:cs="Times New Roman"/>
              </w:rPr>
              <w:t>н</w:t>
            </w:r>
            <w:r w:rsidRPr="00A02E6B">
              <w:rPr>
                <w:rFonts w:ascii="Times New Roman" w:hAnsi="Times New Roman" w:cs="Times New Roman"/>
              </w:rPr>
              <w:t xml:space="preserve">троль за качеством образовательного процесса </w:t>
            </w:r>
          </w:p>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Осуществляет контроль за сан</w:t>
            </w:r>
            <w:r w:rsidRPr="00A02E6B">
              <w:rPr>
                <w:rFonts w:ascii="Times New Roman" w:hAnsi="Times New Roman" w:cs="Times New Roman"/>
              </w:rPr>
              <w:t>и</w:t>
            </w:r>
            <w:r w:rsidRPr="00A02E6B">
              <w:rPr>
                <w:rFonts w:ascii="Times New Roman" w:hAnsi="Times New Roman" w:cs="Times New Roman"/>
              </w:rPr>
              <w:t>тарно – гигиен</w:t>
            </w:r>
            <w:r w:rsidRPr="00A02E6B">
              <w:rPr>
                <w:rFonts w:ascii="Times New Roman" w:hAnsi="Times New Roman" w:cs="Times New Roman"/>
              </w:rPr>
              <w:t>и</w:t>
            </w:r>
            <w:r w:rsidRPr="00A02E6B">
              <w:rPr>
                <w:rFonts w:ascii="Times New Roman" w:hAnsi="Times New Roman" w:cs="Times New Roman"/>
              </w:rPr>
              <w:t>ческим состоян</w:t>
            </w:r>
            <w:r w:rsidRPr="00A02E6B">
              <w:rPr>
                <w:rFonts w:ascii="Times New Roman" w:hAnsi="Times New Roman" w:cs="Times New Roman"/>
              </w:rPr>
              <w:t>и</w:t>
            </w:r>
            <w:r w:rsidRPr="00A02E6B">
              <w:rPr>
                <w:rFonts w:ascii="Times New Roman" w:hAnsi="Times New Roman" w:cs="Times New Roman"/>
              </w:rPr>
              <w:t>ем всех помещ</w:t>
            </w:r>
            <w:r w:rsidRPr="00A02E6B">
              <w:rPr>
                <w:rFonts w:ascii="Times New Roman" w:hAnsi="Times New Roman" w:cs="Times New Roman"/>
              </w:rPr>
              <w:t>е</w:t>
            </w:r>
            <w:r w:rsidRPr="00A02E6B">
              <w:rPr>
                <w:rFonts w:ascii="Times New Roman" w:hAnsi="Times New Roman" w:cs="Times New Roman"/>
              </w:rPr>
              <w:t xml:space="preserve">ний, организует </w:t>
            </w:r>
            <w:r w:rsidRPr="00A02E6B">
              <w:rPr>
                <w:rFonts w:ascii="Times New Roman" w:hAnsi="Times New Roman" w:cs="Times New Roman"/>
              </w:rPr>
              <w:lastRenderedPageBreak/>
              <w:t>соблюдение тр</w:t>
            </w:r>
            <w:r w:rsidRPr="00A02E6B">
              <w:rPr>
                <w:rFonts w:ascii="Times New Roman" w:hAnsi="Times New Roman" w:cs="Times New Roman"/>
              </w:rPr>
              <w:t>е</w:t>
            </w:r>
            <w:r w:rsidRPr="00A02E6B">
              <w:rPr>
                <w:rFonts w:ascii="Times New Roman" w:hAnsi="Times New Roman" w:cs="Times New Roman"/>
              </w:rPr>
              <w:t>бований пожарной безопасности, о</w:t>
            </w:r>
            <w:r w:rsidRPr="00A02E6B">
              <w:rPr>
                <w:rFonts w:ascii="Times New Roman" w:hAnsi="Times New Roman" w:cs="Times New Roman"/>
              </w:rPr>
              <w:t>х</w:t>
            </w:r>
            <w:r w:rsidRPr="00A02E6B">
              <w:rPr>
                <w:rFonts w:ascii="Times New Roman" w:hAnsi="Times New Roman" w:cs="Times New Roman"/>
              </w:rPr>
              <w:t>раны здоровья и охраны труда</w:t>
            </w:r>
          </w:p>
        </w:tc>
        <w:tc>
          <w:tcPr>
            <w:tcW w:w="1560"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ind w:firstLine="709"/>
              <w:jc w:val="center"/>
              <w:rPr>
                <w:rFonts w:ascii="Times New Roman" w:hAnsi="Times New Roman" w:cs="Times New Roman"/>
              </w:rPr>
            </w:pPr>
            <w:r w:rsidRPr="00A02E6B">
              <w:rPr>
                <w:rFonts w:ascii="Times New Roman" w:hAnsi="Times New Roman" w:cs="Times New Roman"/>
              </w:rPr>
              <w:lastRenderedPageBreak/>
              <w:t>1</w:t>
            </w:r>
          </w:p>
          <w:p w:rsidR="00A02E6B" w:rsidRPr="00A02E6B" w:rsidRDefault="00A02E6B" w:rsidP="00A02E6B">
            <w:pPr>
              <w:autoSpaceDE w:val="0"/>
              <w:ind w:firstLine="709"/>
              <w:jc w:val="center"/>
              <w:rPr>
                <w:rFonts w:ascii="Times New Roman" w:hAnsi="Times New Roman" w:cs="Times New Roman"/>
              </w:rPr>
            </w:pPr>
          </w:p>
          <w:p w:rsidR="00A02E6B" w:rsidRPr="00A02E6B" w:rsidRDefault="00A02E6B" w:rsidP="00A02E6B">
            <w:pPr>
              <w:autoSpaceDE w:val="0"/>
              <w:ind w:firstLine="709"/>
              <w:jc w:val="center"/>
              <w:rPr>
                <w:rFonts w:ascii="Times New Roman" w:hAnsi="Times New Roman" w:cs="Times New Roman"/>
              </w:rPr>
            </w:pPr>
          </w:p>
          <w:p w:rsidR="00A02E6B" w:rsidRPr="00A02E6B" w:rsidRDefault="00A02E6B" w:rsidP="00A02E6B">
            <w:pPr>
              <w:autoSpaceDE w:val="0"/>
              <w:ind w:firstLine="709"/>
              <w:jc w:val="center"/>
              <w:rPr>
                <w:rFonts w:ascii="Times New Roman" w:hAnsi="Times New Roman" w:cs="Times New Roman"/>
              </w:rPr>
            </w:pPr>
          </w:p>
          <w:p w:rsidR="00A02E6B" w:rsidRPr="00A02E6B" w:rsidRDefault="00A02E6B" w:rsidP="00A02E6B">
            <w:pPr>
              <w:autoSpaceDE w:val="0"/>
              <w:ind w:firstLine="709"/>
              <w:jc w:val="center"/>
              <w:rPr>
                <w:rFonts w:ascii="Times New Roman" w:hAnsi="Times New Roman" w:cs="Times New Roman"/>
              </w:rPr>
            </w:pPr>
          </w:p>
          <w:p w:rsidR="00A02E6B" w:rsidRPr="00A02E6B" w:rsidRDefault="00A02E6B" w:rsidP="00A02E6B">
            <w:pPr>
              <w:autoSpaceDE w:val="0"/>
              <w:ind w:firstLine="709"/>
              <w:jc w:val="center"/>
              <w:rPr>
                <w:rFonts w:ascii="Times New Roman" w:hAnsi="Times New Roman" w:cs="Times New Roman"/>
              </w:rPr>
            </w:pPr>
          </w:p>
          <w:p w:rsidR="00A02E6B" w:rsidRPr="00A02E6B" w:rsidRDefault="00A02E6B" w:rsidP="00A02E6B">
            <w:pPr>
              <w:autoSpaceDE w:val="0"/>
              <w:ind w:firstLine="709"/>
              <w:jc w:val="center"/>
              <w:rPr>
                <w:rFonts w:ascii="Times New Roman" w:hAnsi="Times New Roman" w:cs="Times New Roman"/>
              </w:rPr>
            </w:pPr>
          </w:p>
          <w:p w:rsidR="00A02E6B" w:rsidRPr="00A02E6B" w:rsidRDefault="00A02E6B" w:rsidP="00A02E6B">
            <w:pPr>
              <w:autoSpaceDE w:val="0"/>
              <w:ind w:firstLine="709"/>
              <w:jc w:val="center"/>
              <w:rPr>
                <w:rFonts w:ascii="Times New Roman" w:hAnsi="Times New Roman" w:cs="Times New Roman"/>
              </w:rPr>
            </w:pPr>
          </w:p>
          <w:p w:rsidR="00A02E6B" w:rsidRPr="00A02E6B" w:rsidRDefault="00A02E6B" w:rsidP="00A02E6B">
            <w:pPr>
              <w:autoSpaceDE w:val="0"/>
              <w:ind w:firstLine="709"/>
              <w:jc w:val="center"/>
              <w:rPr>
                <w:rFonts w:ascii="Times New Roman" w:hAnsi="Times New Roman" w:cs="Times New Roman"/>
              </w:rPr>
            </w:pPr>
          </w:p>
          <w:p w:rsidR="00A02E6B" w:rsidRPr="00A02E6B" w:rsidRDefault="00A02E6B" w:rsidP="00A02E6B">
            <w:pPr>
              <w:autoSpaceDE w:val="0"/>
              <w:ind w:firstLine="709"/>
              <w:jc w:val="center"/>
              <w:rPr>
                <w:rFonts w:ascii="Times New Roman" w:hAnsi="Times New Roman" w:cs="Times New Roman"/>
              </w:rPr>
            </w:pPr>
          </w:p>
          <w:p w:rsidR="00A02E6B" w:rsidRPr="00A02E6B" w:rsidRDefault="00A02E6B" w:rsidP="00A02E6B">
            <w:pPr>
              <w:autoSpaceDE w:val="0"/>
              <w:ind w:firstLine="709"/>
              <w:jc w:val="center"/>
              <w:rPr>
                <w:rFonts w:ascii="Times New Roman" w:hAnsi="Times New Roman" w:cs="Times New Roman"/>
              </w:rPr>
            </w:pPr>
          </w:p>
          <w:p w:rsidR="00A02E6B" w:rsidRPr="00A02E6B" w:rsidRDefault="00A02E6B" w:rsidP="00A02E6B">
            <w:pPr>
              <w:autoSpaceDE w:val="0"/>
              <w:ind w:firstLine="709"/>
              <w:jc w:val="center"/>
              <w:rPr>
                <w:rFonts w:ascii="Times New Roman" w:hAnsi="Times New Roman" w:cs="Times New Roman"/>
              </w:rPr>
            </w:pPr>
          </w:p>
          <w:p w:rsidR="00A02E6B" w:rsidRPr="00A02E6B" w:rsidRDefault="00A02E6B" w:rsidP="00A02E6B">
            <w:pPr>
              <w:autoSpaceDE w:val="0"/>
              <w:ind w:firstLine="709"/>
              <w:jc w:val="center"/>
              <w:rPr>
                <w:rFonts w:ascii="Times New Roman" w:hAnsi="Times New Roman" w:cs="Times New Roman"/>
              </w:rPr>
            </w:pPr>
            <w:r w:rsidRPr="00A02E6B">
              <w:rPr>
                <w:rFonts w:ascii="Times New Roman" w:hAnsi="Times New Roman" w:cs="Times New Roman"/>
              </w:rPr>
              <w:t>1</w:t>
            </w:r>
          </w:p>
        </w:tc>
        <w:tc>
          <w:tcPr>
            <w:tcW w:w="1984"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высшее профе</w:t>
            </w:r>
            <w:r w:rsidRPr="00A02E6B">
              <w:rPr>
                <w:rFonts w:ascii="Times New Roman" w:hAnsi="Times New Roman" w:cs="Times New Roman"/>
              </w:rPr>
              <w:t>с</w:t>
            </w:r>
            <w:r w:rsidRPr="00A02E6B">
              <w:rPr>
                <w:rFonts w:ascii="Times New Roman" w:hAnsi="Times New Roman" w:cs="Times New Roman"/>
              </w:rPr>
              <w:t>сиональное о</w:t>
            </w:r>
            <w:r w:rsidRPr="00A02E6B">
              <w:rPr>
                <w:rFonts w:ascii="Times New Roman" w:hAnsi="Times New Roman" w:cs="Times New Roman"/>
              </w:rPr>
              <w:t>б</w:t>
            </w:r>
            <w:r w:rsidRPr="00A02E6B">
              <w:rPr>
                <w:rFonts w:ascii="Times New Roman" w:hAnsi="Times New Roman" w:cs="Times New Roman"/>
              </w:rPr>
              <w:t>разование по н</w:t>
            </w:r>
            <w:r w:rsidRPr="00A02E6B">
              <w:rPr>
                <w:rFonts w:ascii="Times New Roman" w:hAnsi="Times New Roman" w:cs="Times New Roman"/>
              </w:rPr>
              <w:t>а</w:t>
            </w:r>
            <w:r w:rsidRPr="00A02E6B">
              <w:rPr>
                <w:rFonts w:ascii="Times New Roman" w:hAnsi="Times New Roman" w:cs="Times New Roman"/>
              </w:rPr>
              <w:t>правлениям по</w:t>
            </w:r>
            <w:r w:rsidRPr="00A02E6B">
              <w:rPr>
                <w:rFonts w:ascii="Times New Roman" w:hAnsi="Times New Roman" w:cs="Times New Roman"/>
              </w:rPr>
              <w:t>д</w:t>
            </w:r>
            <w:r w:rsidRPr="00A02E6B">
              <w:rPr>
                <w:rFonts w:ascii="Times New Roman" w:hAnsi="Times New Roman" w:cs="Times New Roman"/>
              </w:rPr>
              <w:t>готовки «Гос</w:t>
            </w:r>
            <w:r w:rsidRPr="00A02E6B">
              <w:rPr>
                <w:rFonts w:ascii="Times New Roman" w:hAnsi="Times New Roman" w:cs="Times New Roman"/>
              </w:rPr>
              <w:t>у</w:t>
            </w:r>
            <w:r w:rsidRPr="00A02E6B">
              <w:rPr>
                <w:rFonts w:ascii="Times New Roman" w:hAnsi="Times New Roman" w:cs="Times New Roman"/>
              </w:rPr>
              <w:t>дарственное и муниципальное управление», «Менеджмент», «Управление персоналом» и стаж работы на педагогических должностях не менее 5 лет.</w:t>
            </w:r>
          </w:p>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Повышение кв</w:t>
            </w:r>
            <w:r w:rsidRPr="00A02E6B">
              <w:rPr>
                <w:rFonts w:ascii="Times New Roman" w:hAnsi="Times New Roman" w:cs="Times New Roman"/>
              </w:rPr>
              <w:t>а</w:t>
            </w:r>
            <w:r w:rsidRPr="00A02E6B">
              <w:rPr>
                <w:rFonts w:ascii="Times New Roman" w:hAnsi="Times New Roman" w:cs="Times New Roman"/>
              </w:rPr>
              <w:t>лификации в о</w:t>
            </w:r>
            <w:r w:rsidRPr="00A02E6B">
              <w:rPr>
                <w:rFonts w:ascii="Times New Roman" w:hAnsi="Times New Roman" w:cs="Times New Roman"/>
              </w:rPr>
              <w:t>б</w:t>
            </w:r>
            <w:r w:rsidRPr="00A02E6B">
              <w:rPr>
                <w:rFonts w:ascii="Times New Roman" w:hAnsi="Times New Roman" w:cs="Times New Roman"/>
              </w:rPr>
              <w:t>ласти инклюзи</w:t>
            </w:r>
            <w:r w:rsidRPr="00A02E6B">
              <w:rPr>
                <w:rFonts w:ascii="Times New Roman" w:hAnsi="Times New Roman" w:cs="Times New Roman"/>
              </w:rPr>
              <w:t>в</w:t>
            </w:r>
            <w:r w:rsidRPr="00A02E6B">
              <w:rPr>
                <w:rFonts w:ascii="Times New Roman" w:hAnsi="Times New Roman" w:cs="Times New Roman"/>
              </w:rPr>
              <w:t>ного образов</w:t>
            </w:r>
            <w:r w:rsidRPr="00A02E6B">
              <w:rPr>
                <w:rFonts w:ascii="Times New Roman" w:hAnsi="Times New Roman" w:cs="Times New Roman"/>
              </w:rPr>
              <w:t>а</w:t>
            </w:r>
            <w:r w:rsidRPr="00A02E6B">
              <w:rPr>
                <w:rFonts w:ascii="Times New Roman" w:hAnsi="Times New Roman" w:cs="Times New Roman"/>
              </w:rPr>
              <w:t xml:space="preserve">ния.  </w:t>
            </w:r>
          </w:p>
        </w:tc>
        <w:tc>
          <w:tcPr>
            <w:tcW w:w="2693" w:type="dxa"/>
            <w:tcBorders>
              <w:top w:val="single" w:sz="3" w:space="0" w:color="000000"/>
              <w:left w:val="single" w:sz="3" w:space="0" w:color="000000"/>
              <w:bottom w:val="single" w:sz="3" w:space="0" w:color="000000"/>
              <w:right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 xml:space="preserve">Соответствует </w:t>
            </w:r>
          </w:p>
        </w:tc>
      </w:tr>
      <w:tr w:rsidR="00A02E6B" w:rsidRPr="00A02E6B" w:rsidTr="00A02E6B">
        <w:trPr>
          <w:cantSplit/>
          <w:trHeight w:val="8"/>
        </w:trPr>
        <w:tc>
          <w:tcPr>
            <w:tcW w:w="1798"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lastRenderedPageBreak/>
              <w:t>Учитель н</w:t>
            </w:r>
            <w:r w:rsidRPr="00A02E6B">
              <w:rPr>
                <w:rFonts w:ascii="Times New Roman" w:hAnsi="Times New Roman" w:cs="Times New Roman"/>
              </w:rPr>
              <w:t>а</w:t>
            </w:r>
            <w:r w:rsidRPr="00A02E6B">
              <w:rPr>
                <w:rFonts w:ascii="Times New Roman" w:hAnsi="Times New Roman" w:cs="Times New Roman"/>
              </w:rPr>
              <w:t>чальных кла</w:t>
            </w:r>
            <w:r w:rsidRPr="00A02E6B">
              <w:rPr>
                <w:rFonts w:ascii="Times New Roman" w:hAnsi="Times New Roman" w:cs="Times New Roman"/>
              </w:rPr>
              <w:t>с</w:t>
            </w:r>
            <w:r w:rsidRPr="00A02E6B">
              <w:rPr>
                <w:rFonts w:ascii="Times New Roman" w:hAnsi="Times New Roman" w:cs="Times New Roman"/>
              </w:rPr>
              <w:t>сов</w:t>
            </w:r>
          </w:p>
        </w:tc>
        <w:tc>
          <w:tcPr>
            <w:tcW w:w="2171" w:type="dxa"/>
            <w:vMerge w:val="restart"/>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осуществляет об</w:t>
            </w:r>
            <w:r w:rsidRPr="00A02E6B">
              <w:rPr>
                <w:rFonts w:ascii="Times New Roman" w:hAnsi="Times New Roman" w:cs="Times New Roman"/>
              </w:rPr>
              <w:t>у</w:t>
            </w:r>
            <w:r w:rsidRPr="00A02E6B">
              <w:rPr>
                <w:rFonts w:ascii="Times New Roman" w:hAnsi="Times New Roman" w:cs="Times New Roman"/>
              </w:rPr>
              <w:t>чение и воспит</w:t>
            </w:r>
            <w:r w:rsidRPr="00A02E6B">
              <w:rPr>
                <w:rFonts w:ascii="Times New Roman" w:hAnsi="Times New Roman" w:cs="Times New Roman"/>
              </w:rPr>
              <w:t>а</w:t>
            </w:r>
            <w:r w:rsidRPr="00A02E6B">
              <w:rPr>
                <w:rFonts w:ascii="Times New Roman" w:hAnsi="Times New Roman" w:cs="Times New Roman"/>
              </w:rPr>
              <w:t>ние обучающихся, способствует формированию общей культуры личности, соци</w:t>
            </w:r>
            <w:r w:rsidRPr="00A02E6B">
              <w:rPr>
                <w:rFonts w:ascii="Times New Roman" w:hAnsi="Times New Roman" w:cs="Times New Roman"/>
              </w:rPr>
              <w:t>а</w:t>
            </w:r>
            <w:r w:rsidRPr="00A02E6B">
              <w:rPr>
                <w:rFonts w:ascii="Times New Roman" w:hAnsi="Times New Roman" w:cs="Times New Roman"/>
              </w:rPr>
              <w:t>лизации, осозна</w:t>
            </w:r>
            <w:r w:rsidRPr="00A02E6B">
              <w:rPr>
                <w:rFonts w:ascii="Times New Roman" w:hAnsi="Times New Roman" w:cs="Times New Roman"/>
              </w:rPr>
              <w:t>н</w:t>
            </w:r>
            <w:r w:rsidRPr="00A02E6B">
              <w:rPr>
                <w:rFonts w:ascii="Times New Roman" w:hAnsi="Times New Roman" w:cs="Times New Roman"/>
              </w:rPr>
              <w:t>ного выбора и о</w:t>
            </w:r>
            <w:r w:rsidRPr="00A02E6B">
              <w:rPr>
                <w:rFonts w:ascii="Times New Roman" w:hAnsi="Times New Roman" w:cs="Times New Roman"/>
              </w:rPr>
              <w:t>с</w:t>
            </w:r>
            <w:r w:rsidRPr="00A02E6B">
              <w:rPr>
                <w:rFonts w:ascii="Times New Roman" w:hAnsi="Times New Roman" w:cs="Times New Roman"/>
              </w:rPr>
              <w:t>воения образов</w:t>
            </w:r>
            <w:r w:rsidRPr="00A02E6B">
              <w:rPr>
                <w:rFonts w:ascii="Times New Roman" w:hAnsi="Times New Roman" w:cs="Times New Roman"/>
              </w:rPr>
              <w:t>а</w:t>
            </w:r>
            <w:r w:rsidRPr="00A02E6B">
              <w:rPr>
                <w:rFonts w:ascii="Times New Roman" w:hAnsi="Times New Roman" w:cs="Times New Roman"/>
              </w:rPr>
              <w:t>тельных программ</w:t>
            </w:r>
          </w:p>
        </w:tc>
        <w:tc>
          <w:tcPr>
            <w:tcW w:w="1560"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ind w:firstLine="709"/>
              <w:jc w:val="center"/>
              <w:rPr>
                <w:rFonts w:ascii="Times New Roman" w:hAnsi="Times New Roman" w:cs="Times New Roman"/>
              </w:rPr>
            </w:pPr>
            <w:r w:rsidRPr="00A02E6B">
              <w:rPr>
                <w:rFonts w:ascii="Times New Roman" w:hAnsi="Times New Roman" w:cs="Times New Roman"/>
              </w:rPr>
              <w:t>15</w:t>
            </w:r>
          </w:p>
        </w:tc>
        <w:tc>
          <w:tcPr>
            <w:tcW w:w="1984" w:type="dxa"/>
            <w:vMerge w:val="restart"/>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высшее профе</w:t>
            </w:r>
            <w:r w:rsidRPr="00A02E6B">
              <w:rPr>
                <w:rFonts w:ascii="Times New Roman" w:hAnsi="Times New Roman" w:cs="Times New Roman"/>
              </w:rPr>
              <w:t>с</w:t>
            </w:r>
            <w:r w:rsidRPr="00A02E6B">
              <w:rPr>
                <w:rFonts w:ascii="Times New Roman" w:hAnsi="Times New Roman" w:cs="Times New Roman"/>
              </w:rPr>
              <w:t>сиональное о</w:t>
            </w:r>
            <w:r w:rsidRPr="00A02E6B">
              <w:rPr>
                <w:rFonts w:ascii="Times New Roman" w:hAnsi="Times New Roman" w:cs="Times New Roman"/>
              </w:rPr>
              <w:t>б</w:t>
            </w:r>
            <w:r w:rsidRPr="00A02E6B">
              <w:rPr>
                <w:rFonts w:ascii="Times New Roman" w:hAnsi="Times New Roman" w:cs="Times New Roman"/>
              </w:rPr>
              <w:t>разование или среднее профе</w:t>
            </w:r>
            <w:r w:rsidRPr="00A02E6B">
              <w:rPr>
                <w:rFonts w:ascii="Times New Roman" w:hAnsi="Times New Roman" w:cs="Times New Roman"/>
              </w:rPr>
              <w:t>с</w:t>
            </w:r>
            <w:r w:rsidRPr="00A02E6B">
              <w:rPr>
                <w:rFonts w:ascii="Times New Roman" w:hAnsi="Times New Roman" w:cs="Times New Roman"/>
              </w:rPr>
              <w:t>сиональное о</w:t>
            </w:r>
            <w:r w:rsidRPr="00A02E6B">
              <w:rPr>
                <w:rFonts w:ascii="Times New Roman" w:hAnsi="Times New Roman" w:cs="Times New Roman"/>
              </w:rPr>
              <w:t>б</w:t>
            </w:r>
            <w:r w:rsidRPr="00A02E6B">
              <w:rPr>
                <w:rFonts w:ascii="Times New Roman" w:hAnsi="Times New Roman" w:cs="Times New Roman"/>
              </w:rPr>
              <w:t>разование по н</w:t>
            </w:r>
            <w:r w:rsidRPr="00A02E6B">
              <w:rPr>
                <w:rFonts w:ascii="Times New Roman" w:hAnsi="Times New Roman" w:cs="Times New Roman"/>
              </w:rPr>
              <w:t>а</w:t>
            </w:r>
            <w:r w:rsidRPr="00A02E6B">
              <w:rPr>
                <w:rFonts w:ascii="Times New Roman" w:hAnsi="Times New Roman" w:cs="Times New Roman"/>
              </w:rPr>
              <w:t>правлению по</w:t>
            </w:r>
            <w:r w:rsidRPr="00A02E6B">
              <w:rPr>
                <w:rFonts w:ascii="Times New Roman" w:hAnsi="Times New Roman" w:cs="Times New Roman"/>
              </w:rPr>
              <w:t>д</w:t>
            </w:r>
            <w:r w:rsidRPr="00A02E6B">
              <w:rPr>
                <w:rFonts w:ascii="Times New Roman" w:hAnsi="Times New Roman" w:cs="Times New Roman"/>
              </w:rPr>
              <w:t>готовки «Обр</w:t>
            </w:r>
            <w:r w:rsidRPr="00A02E6B">
              <w:rPr>
                <w:rFonts w:ascii="Times New Roman" w:hAnsi="Times New Roman" w:cs="Times New Roman"/>
              </w:rPr>
              <w:t>а</w:t>
            </w:r>
            <w:r w:rsidRPr="00A02E6B">
              <w:rPr>
                <w:rFonts w:ascii="Times New Roman" w:hAnsi="Times New Roman" w:cs="Times New Roman"/>
              </w:rPr>
              <w:t>зование и пед</w:t>
            </w:r>
            <w:r w:rsidRPr="00A02E6B">
              <w:rPr>
                <w:rFonts w:ascii="Times New Roman" w:hAnsi="Times New Roman" w:cs="Times New Roman"/>
              </w:rPr>
              <w:t>а</w:t>
            </w:r>
            <w:r w:rsidRPr="00A02E6B">
              <w:rPr>
                <w:rFonts w:ascii="Times New Roman" w:hAnsi="Times New Roman" w:cs="Times New Roman"/>
              </w:rPr>
              <w:t>гогика» или в области, соо</w:t>
            </w:r>
            <w:r w:rsidRPr="00A02E6B">
              <w:rPr>
                <w:rFonts w:ascii="Times New Roman" w:hAnsi="Times New Roman" w:cs="Times New Roman"/>
              </w:rPr>
              <w:t>т</w:t>
            </w:r>
            <w:r w:rsidRPr="00A02E6B">
              <w:rPr>
                <w:rFonts w:ascii="Times New Roman" w:hAnsi="Times New Roman" w:cs="Times New Roman"/>
              </w:rPr>
              <w:t>ветствующей преподаваемому предмету, без предъявления требований к стажу работы либо высшее профессионал</w:t>
            </w:r>
            <w:r w:rsidRPr="00A02E6B">
              <w:rPr>
                <w:rFonts w:ascii="Times New Roman" w:hAnsi="Times New Roman" w:cs="Times New Roman"/>
              </w:rPr>
              <w:t>ь</w:t>
            </w:r>
            <w:r w:rsidRPr="00A02E6B">
              <w:rPr>
                <w:rFonts w:ascii="Times New Roman" w:hAnsi="Times New Roman" w:cs="Times New Roman"/>
              </w:rPr>
              <w:t>ное образование или среднее профессионал</w:t>
            </w:r>
            <w:r w:rsidRPr="00A02E6B">
              <w:rPr>
                <w:rFonts w:ascii="Times New Roman" w:hAnsi="Times New Roman" w:cs="Times New Roman"/>
              </w:rPr>
              <w:t>ь</w:t>
            </w:r>
            <w:r w:rsidRPr="00A02E6B">
              <w:rPr>
                <w:rFonts w:ascii="Times New Roman" w:hAnsi="Times New Roman" w:cs="Times New Roman"/>
              </w:rPr>
              <w:t>ное образование и дополнител</w:t>
            </w:r>
            <w:r w:rsidRPr="00A02E6B">
              <w:rPr>
                <w:rFonts w:ascii="Times New Roman" w:hAnsi="Times New Roman" w:cs="Times New Roman"/>
              </w:rPr>
              <w:t>ь</w:t>
            </w:r>
            <w:r w:rsidRPr="00A02E6B">
              <w:rPr>
                <w:rFonts w:ascii="Times New Roman" w:hAnsi="Times New Roman" w:cs="Times New Roman"/>
              </w:rPr>
              <w:t>ное професси</w:t>
            </w:r>
            <w:r w:rsidRPr="00A02E6B">
              <w:rPr>
                <w:rFonts w:ascii="Times New Roman" w:hAnsi="Times New Roman" w:cs="Times New Roman"/>
              </w:rPr>
              <w:t>о</w:t>
            </w:r>
            <w:r w:rsidRPr="00A02E6B">
              <w:rPr>
                <w:rFonts w:ascii="Times New Roman" w:hAnsi="Times New Roman" w:cs="Times New Roman"/>
              </w:rPr>
              <w:t>нальное образ</w:t>
            </w:r>
            <w:r w:rsidRPr="00A02E6B">
              <w:rPr>
                <w:rFonts w:ascii="Times New Roman" w:hAnsi="Times New Roman" w:cs="Times New Roman"/>
              </w:rPr>
              <w:t>о</w:t>
            </w:r>
            <w:r w:rsidRPr="00A02E6B">
              <w:rPr>
                <w:rFonts w:ascii="Times New Roman" w:hAnsi="Times New Roman" w:cs="Times New Roman"/>
              </w:rPr>
              <w:t>вание по н</w:t>
            </w:r>
            <w:r w:rsidRPr="00A02E6B">
              <w:rPr>
                <w:rFonts w:ascii="Times New Roman" w:hAnsi="Times New Roman" w:cs="Times New Roman"/>
              </w:rPr>
              <w:t>а</w:t>
            </w:r>
            <w:r w:rsidRPr="00A02E6B">
              <w:rPr>
                <w:rFonts w:ascii="Times New Roman" w:hAnsi="Times New Roman" w:cs="Times New Roman"/>
              </w:rPr>
              <w:t>правлению де</w:t>
            </w:r>
            <w:r w:rsidRPr="00A02E6B">
              <w:rPr>
                <w:rFonts w:ascii="Times New Roman" w:hAnsi="Times New Roman" w:cs="Times New Roman"/>
              </w:rPr>
              <w:t>я</w:t>
            </w:r>
            <w:r w:rsidRPr="00A02E6B">
              <w:rPr>
                <w:rFonts w:ascii="Times New Roman" w:hAnsi="Times New Roman" w:cs="Times New Roman"/>
              </w:rPr>
              <w:t>тельности в о</w:t>
            </w:r>
            <w:r w:rsidRPr="00A02E6B">
              <w:rPr>
                <w:rFonts w:ascii="Times New Roman" w:hAnsi="Times New Roman" w:cs="Times New Roman"/>
              </w:rPr>
              <w:t>б</w:t>
            </w:r>
            <w:r w:rsidRPr="00A02E6B">
              <w:rPr>
                <w:rFonts w:ascii="Times New Roman" w:hAnsi="Times New Roman" w:cs="Times New Roman"/>
              </w:rPr>
              <w:t>разовательном учреждении без предъявления требований к стажу работы</w:t>
            </w:r>
          </w:p>
        </w:tc>
        <w:tc>
          <w:tcPr>
            <w:tcW w:w="2693" w:type="dxa"/>
            <w:tcBorders>
              <w:top w:val="single" w:sz="3" w:space="0" w:color="000000"/>
              <w:left w:val="single" w:sz="3" w:space="0" w:color="000000"/>
              <w:bottom w:val="single" w:sz="3" w:space="0" w:color="000000"/>
              <w:right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соответствует</w:t>
            </w:r>
          </w:p>
        </w:tc>
      </w:tr>
      <w:tr w:rsidR="00A02E6B" w:rsidRPr="00A02E6B" w:rsidTr="00A02E6B">
        <w:trPr>
          <w:cantSplit/>
          <w:trHeight w:val="8"/>
        </w:trPr>
        <w:tc>
          <w:tcPr>
            <w:tcW w:w="1798"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Учитель ин</w:t>
            </w:r>
            <w:r w:rsidRPr="00A02E6B">
              <w:rPr>
                <w:rFonts w:ascii="Times New Roman" w:hAnsi="Times New Roman" w:cs="Times New Roman"/>
              </w:rPr>
              <w:t>о</w:t>
            </w:r>
            <w:r w:rsidRPr="00A02E6B">
              <w:rPr>
                <w:rFonts w:ascii="Times New Roman" w:hAnsi="Times New Roman" w:cs="Times New Roman"/>
              </w:rPr>
              <w:t>странного яз</w:t>
            </w:r>
            <w:r w:rsidRPr="00A02E6B">
              <w:rPr>
                <w:rFonts w:ascii="Times New Roman" w:hAnsi="Times New Roman" w:cs="Times New Roman"/>
              </w:rPr>
              <w:t>ы</w:t>
            </w:r>
            <w:r w:rsidRPr="00A02E6B">
              <w:rPr>
                <w:rFonts w:ascii="Times New Roman" w:hAnsi="Times New Roman" w:cs="Times New Roman"/>
              </w:rPr>
              <w:t>ка (немецкий)</w:t>
            </w:r>
          </w:p>
          <w:p w:rsidR="00A02E6B" w:rsidRPr="00A02E6B" w:rsidRDefault="00A02E6B" w:rsidP="00A02E6B">
            <w:pPr>
              <w:autoSpaceDE w:val="0"/>
              <w:ind w:firstLine="709"/>
              <w:jc w:val="center"/>
              <w:rPr>
                <w:rFonts w:ascii="Times New Roman" w:hAnsi="Times New Roman" w:cs="Times New Roman"/>
              </w:rPr>
            </w:pPr>
          </w:p>
        </w:tc>
        <w:tc>
          <w:tcPr>
            <w:tcW w:w="2171" w:type="dxa"/>
            <w:vMerge/>
            <w:tcBorders>
              <w:top w:val="single" w:sz="3" w:space="0" w:color="000000"/>
              <w:left w:val="single" w:sz="3" w:space="0" w:color="000000"/>
              <w:bottom w:val="single" w:sz="3" w:space="0" w:color="000000"/>
            </w:tcBorders>
            <w:shd w:val="clear" w:color="auto" w:fill="FFFFFF"/>
          </w:tcPr>
          <w:p w:rsidR="00A02E6B" w:rsidRPr="00A02E6B" w:rsidRDefault="00A02E6B" w:rsidP="00A02E6B">
            <w:pPr>
              <w:snapToGrid w:val="0"/>
              <w:ind w:firstLine="709"/>
              <w:rPr>
                <w:rFonts w:ascii="Times New Roman" w:hAnsi="Times New Roman" w:cs="Times New Roman"/>
              </w:rPr>
            </w:pPr>
          </w:p>
        </w:tc>
        <w:tc>
          <w:tcPr>
            <w:tcW w:w="1560"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ind w:firstLine="709"/>
              <w:jc w:val="center"/>
              <w:rPr>
                <w:rFonts w:ascii="Times New Roman" w:hAnsi="Times New Roman" w:cs="Times New Roman"/>
              </w:rPr>
            </w:pPr>
            <w:r w:rsidRPr="00A02E6B">
              <w:rPr>
                <w:rFonts w:ascii="Times New Roman" w:hAnsi="Times New Roman" w:cs="Times New Roman"/>
              </w:rPr>
              <w:t>1</w:t>
            </w:r>
          </w:p>
        </w:tc>
        <w:tc>
          <w:tcPr>
            <w:tcW w:w="1984" w:type="dxa"/>
            <w:vMerge/>
            <w:tcBorders>
              <w:top w:val="single" w:sz="3" w:space="0" w:color="000000"/>
              <w:left w:val="single" w:sz="3" w:space="0" w:color="000000"/>
              <w:bottom w:val="single" w:sz="3" w:space="0" w:color="000000"/>
            </w:tcBorders>
            <w:shd w:val="clear" w:color="auto" w:fill="FFFFFF"/>
          </w:tcPr>
          <w:p w:rsidR="00A02E6B" w:rsidRPr="00A02E6B" w:rsidRDefault="00A02E6B" w:rsidP="00A02E6B">
            <w:pPr>
              <w:snapToGrid w:val="0"/>
              <w:ind w:firstLine="709"/>
              <w:rPr>
                <w:rFonts w:ascii="Times New Roman" w:hAnsi="Times New Roman" w:cs="Times New Roman"/>
              </w:rPr>
            </w:pPr>
          </w:p>
        </w:tc>
        <w:tc>
          <w:tcPr>
            <w:tcW w:w="2693" w:type="dxa"/>
            <w:tcBorders>
              <w:top w:val="single" w:sz="3" w:space="0" w:color="000000"/>
              <w:left w:val="single" w:sz="3" w:space="0" w:color="000000"/>
              <w:bottom w:val="single" w:sz="3" w:space="0" w:color="000000"/>
              <w:right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соответствует</w:t>
            </w:r>
          </w:p>
        </w:tc>
      </w:tr>
      <w:tr w:rsidR="00A02E6B" w:rsidRPr="00A02E6B" w:rsidTr="00A02E6B">
        <w:trPr>
          <w:cantSplit/>
          <w:trHeight w:val="8"/>
        </w:trPr>
        <w:tc>
          <w:tcPr>
            <w:tcW w:w="1798"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Учитель муз</w:t>
            </w:r>
            <w:r w:rsidRPr="00A02E6B">
              <w:rPr>
                <w:rFonts w:ascii="Times New Roman" w:hAnsi="Times New Roman" w:cs="Times New Roman"/>
              </w:rPr>
              <w:t>ы</w:t>
            </w:r>
            <w:r w:rsidRPr="00A02E6B">
              <w:rPr>
                <w:rFonts w:ascii="Times New Roman" w:hAnsi="Times New Roman" w:cs="Times New Roman"/>
              </w:rPr>
              <w:t>ки</w:t>
            </w:r>
          </w:p>
          <w:p w:rsidR="00A02E6B" w:rsidRPr="00A02E6B" w:rsidRDefault="00A02E6B" w:rsidP="00A02E6B">
            <w:pPr>
              <w:autoSpaceDE w:val="0"/>
              <w:ind w:firstLine="709"/>
              <w:jc w:val="center"/>
              <w:rPr>
                <w:rFonts w:ascii="Times New Roman" w:hAnsi="Times New Roman" w:cs="Times New Roman"/>
              </w:rPr>
            </w:pPr>
          </w:p>
          <w:p w:rsidR="00A02E6B" w:rsidRPr="00A02E6B" w:rsidRDefault="00A02E6B" w:rsidP="00A02E6B">
            <w:pPr>
              <w:autoSpaceDE w:val="0"/>
              <w:ind w:firstLine="709"/>
              <w:jc w:val="center"/>
              <w:rPr>
                <w:rFonts w:ascii="Times New Roman" w:hAnsi="Times New Roman" w:cs="Times New Roman"/>
              </w:rPr>
            </w:pPr>
          </w:p>
          <w:p w:rsidR="00A02E6B" w:rsidRPr="00A02E6B" w:rsidRDefault="00A02E6B" w:rsidP="00A02E6B">
            <w:pPr>
              <w:autoSpaceDE w:val="0"/>
              <w:ind w:firstLine="709"/>
              <w:jc w:val="center"/>
              <w:rPr>
                <w:rFonts w:ascii="Times New Roman" w:hAnsi="Times New Roman" w:cs="Times New Roman"/>
              </w:rPr>
            </w:pPr>
          </w:p>
          <w:p w:rsidR="00A02E6B" w:rsidRPr="00A02E6B" w:rsidRDefault="00A02E6B" w:rsidP="00A02E6B">
            <w:pPr>
              <w:autoSpaceDE w:val="0"/>
              <w:ind w:firstLine="709"/>
              <w:jc w:val="center"/>
              <w:rPr>
                <w:rFonts w:ascii="Times New Roman" w:hAnsi="Times New Roman" w:cs="Times New Roman"/>
              </w:rPr>
            </w:pPr>
          </w:p>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Учитель физ</w:t>
            </w:r>
            <w:r w:rsidRPr="00A02E6B">
              <w:rPr>
                <w:rFonts w:ascii="Times New Roman" w:hAnsi="Times New Roman" w:cs="Times New Roman"/>
              </w:rPr>
              <w:t>и</w:t>
            </w:r>
            <w:r w:rsidRPr="00A02E6B">
              <w:rPr>
                <w:rFonts w:ascii="Times New Roman" w:hAnsi="Times New Roman" w:cs="Times New Roman"/>
              </w:rPr>
              <w:t>ческой культ</w:t>
            </w:r>
            <w:r w:rsidRPr="00A02E6B">
              <w:rPr>
                <w:rFonts w:ascii="Times New Roman" w:hAnsi="Times New Roman" w:cs="Times New Roman"/>
              </w:rPr>
              <w:t>у</w:t>
            </w:r>
            <w:r w:rsidRPr="00A02E6B">
              <w:rPr>
                <w:rFonts w:ascii="Times New Roman" w:hAnsi="Times New Roman" w:cs="Times New Roman"/>
              </w:rPr>
              <w:t>ры</w:t>
            </w:r>
          </w:p>
          <w:p w:rsidR="00A02E6B" w:rsidRPr="00A02E6B" w:rsidRDefault="00A02E6B" w:rsidP="00A02E6B">
            <w:pPr>
              <w:autoSpaceDE w:val="0"/>
              <w:ind w:firstLine="709"/>
              <w:jc w:val="center"/>
              <w:rPr>
                <w:rFonts w:ascii="Times New Roman" w:hAnsi="Times New Roman" w:cs="Times New Roman"/>
              </w:rPr>
            </w:pPr>
          </w:p>
          <w:p w:rsidR="00A02E6B" w:rsidRPr="00A02E6B" w:rsidRDefault="00A02E6B" w:rsidP="00A02E6B">
            <w:pPr>
              <w:autoSpaceDE w:val="0"/>
              <w:ind w:firstLine="709"/>
              <w:jc w:val="center"/>
              <w:rPr>
                <w:rFonts w:ascii="Times New Roman" w:hAnsi="Times New Roman" w:cs="Times New Roman"/>
              </w:rPr>
            </w:pPr>
          </w:p>
          <w:p w:rsidR="00A02E6B" w:rsidRPr="00A02E6B" w:rsidRDefault="00A02E6B" w:rsidP="00A02E6B">
            <w:pPr>
              <w:autoSpaceDE w:val="0"/>
              <w:ind w:firstLine="709"/>
              <w:jc w:val="center"/>
              <w:rPr>
                <w:rFonts w:ascii="Times New Roman" w:hAnsi="Times New Roman" w:cs="Times New Roman"/>
              </w:rPr>
            </w:pPr>
          </w:p>
          <w:p w:rsidR="00A02E6B" w:rsidRPr="00A02E6B" w:rsidRDefault="00A02E6B" w:rsidP="00A02E6B">
            <w:pPr>
              <w:autoSpaceDE w:val="0"/>
              <w:ind w:firstLine="709"/>
              <w:jc w:val="center"/>
              <w:rPr>
                <w:rFonts w:ascii="Times New Roman" w:hAnsi="Times New Roman" w:cs="Times New Roman"/>
              </w:rPr>
            </w:pPr>
          </w:p>
        </w:tc>
        <w:tc>
          <w:tcPr>
            <w:tcW w:w="2171" w:type="dxa"/>
            <w:vMerge/>
            <w:tcBorders>
              <w:top w:val="single" w:sz="3" w:space="0" w:color="000000"/>
              <w:left w:val="single" w:sz="3" w:space="0" w:color="000000"/>
              <w:bottom w:val="single" w:sz="3" w:space="0" w:color="000000"/>
            </w:tcBorders>
            <w:shd w:val="clear" w:color="auto" w:fill="FFFFFF"/>
          </w:tcPr>
          <w:p w:rsidR="00A02E6B" w:rsidRPr="00A02E6B" w:rsidRDefault="00A02E6B" w:rsidP="00A02E6B">
            <w:pPr>
              <w:snapToGrid w:val="0"/>
              <w:ind w:firstLine="709"/>
              <w:rPr>
                <w:rFonts w:ascii="Times New Roman" w:hAnsi="Times New Roman" w:cs="Times New Roman"/>
              </w:rPr>
            </w:pPr>
          </w:p>
        </w:tc>
        <w:tc>
          <w:tcPr>
            <w:tcW w:w="1560"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ind w:firstLine="709"/>
              <w:jc w:val="center"/>
              <w:rPr>
                <w:rFonts w:ascii="Times New Roman" w:hAnsi="Times New Roman" w:cs="Times New Roman"/>
              </w:rPr>
            </w:pPr>
            <w:r w:rsidRPr="00A02E6B">
              <w:rPr>
                <w:rFonts w:ascii="Times New Roman" w:hAnsi="Times New Roman" w:cs="Times New Roman"/>
              </w:rPr>
              <w:t>1</w:t>
            </w:r>
          </w:p>
          <w:p w:rsidR="00A02E6B" w:rsidRPr="00A02E6B" w:rsidRDefault="00A02E6B" w:rsidP="00A02E6B">
            <w:pPr>
              <w:autoSpaceDE w:val="0"/>
              <w:ind w:firstLine="709"/>
              <w:jc w:val="center"/>
              <w:rPr>
                <w:rFonts w:ascii="Times New Roman" w:hAnsi="Times New Roman" w:cs="Times New Roman"/>
              </w:rPr>
            </w:pPr>
          </w:p>
          <w:p w:rsidR="00A02E6B" w:rsidRPr="00A02E6B" w:rsidRDefault="00A02E6B" w:rsidP="00A02E6B">
            <w:pPr>
              <w:autoSpaceDE w:val="0"/>
              <w:ind w:firstLine="709"/>
              <w:jc w:val="center"/>
              <w:rPr>
                <w:rFonts w:ascii="Times New Roman" w:hAnsi="Times New Roman" w:cs="Times New Roman"/>
              </w:rPr>
            </w:pPr>
          </w:p>
          <w:p w:rsidR="00A02E6B" w:rsidRPr="00A02E6B" w:rsidRDefault="00A02E6B" w:rsidP="00A02E6B">
            <w:pPr>
              <w:autoSpaceDE w:val="0"/>
              <w:ind w:firstLine="709"/>
              <w:jc w:val="center"/>
              <w:rPr>
                <w:rFonts w:ascii="Times New Roman" w:hAnsi="Times New Roman" w:cs="Times New Roman"/>
              </w:rPr>
            </w:pPr>
          </w:p>
          <w:p w:rsidR="00A02E6B" w:rsidRPr="00A02E6B" w:rsidRDefault="00A02E6B" w:rsidP="00A02E6B">
            <w:pPr>
              <w:autoSpaceDE w:val="0"/>
              <w:ind w:firstLine="709"/>
              <w:jc w:val="center"/>
              <w:rPr>
                <w:rFonts w:ascii="Times New Roman" w:hAnsi="Times New Roman" w:cs="Times New Roman"/>
              </w:rPr>
            </w:pPr>
          </w:p>
          <w:p w:rsidR="00A02E6B" w:rsidRPr="00A02E6B" w:rsidRDefault="00A02E6B" w:rsidP="00A02E6B">
            <w:pPr>
              <w:autoSpaceDE w:val="0"/>
              <w:ind w:firstLine="709"/>
              <w:jc w:val="center"/>
              <w:rPr>
                <w:rFonts w:ascii="Times New Roman" w:hAnsi="Times New Roman" w:cs="Times New Roman"/>
              </w:rPr>
            </w:pPr>
          </w:p>
          <w:p w:rsidR="00A02E6B" w:rsidRPr="00A02E6B" w:rsidRDefault="00A02E6B" w:rsidP="00A02E6B">
            <w:pPr>
              <w:autoSpaceDE w:val="0"/>
              <w:ind w:firstLine="709"/>
              <w:jc w:val="center"/>
              <w:rPr>
                <w:rFonts w:ascii="Times New Roman" w:hAnsi="Times New Roman" w:cs="Times New Roman"/>
              </w:rPr>
            </w:pPr>
            <w:r w:rsidRPr="00A02E6B">
              <w:rPr>
                <w:rFonts w:ascii="Times New Roman" w:hAnsi="Times New Roman" w:cs="Times New Roman"/>
              </w:rPr>
              <w:t>3</w:t>
            </w:r>
          </w:p>
        </w:tc>
        <w:tc>
          <w:tcPr>
            <w:tcW w:w="1984" w:type="dxa"/>
            <w:vMerge/>
            <w:tcBorders>
              <w:top w:val="single" w:sz="3" w:space="0" w:color="000000"/>
              <w:left w:val="single" w:sz="3" w:space="0" w:color="000000"/>
              <w:bottom w:val="single" w:sz="3" w:space="0" w:color="000000"/>
            </w:tcBorders>
            <w:shd w:val="clear" w:color="auto" w:fill="FFFFFF"/>
          </w:tcPr>
          <w:p w:rsidR="00A02E6B" w:rsidRPr="00A02E6B" w:rsidRDefault="00A02E6B" w:rsidP="00A02E6B">
            <w:pPr>
              <w:snapToGrid w:val="0"/>
              <w:ind w:firstLine="709"/>
              <w:rPr>
                <w:rFonts w:ascii="Times New Roman" w:hAnsi="Times New Roman" w:cs="Times New Roman"/>
              </w:rPr>
            </w:pPr>
          </w:p>
        </w:tc>
        <w:tc>
          <w:tcPr>
            <w:tcW w:w="2693" w:type="dxa"/>
            <w:tcBorders>
              <w:top w:val="single" w:sz="3" w:space="0" w:color="000000"/>
              <w:left w:val="single" w:sz="3" w:space="0" w:color="000000"/>
              <w:bottom w:val="single" w:sz="3" w:space="0" w:color="000000"/>
              <w:right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соответствует</w:t>
            </w:r>
          </w:p>
        </w:tc>
      </w:tr>
      <w:tr w:rsidR="00A02E6B" w:rsidRPr="00A02E6B" w:rsidTr="00A02E6B">
        <w:trPr>
          <w:cantSplit/>
          <w:trHeight w:val="8"/>
        </w:trPr>
        <w:tc>
          <w:tcPr>
            <w:tcW w:w="1798"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snapToGrid w:val="0"/>
              <w:ind w:firstLine="709"/>
              <w:jc w:val="center"/>
              <w:rPr>
                <w:rFonts w:ascii="Times New Roman" w:hAnsi="Times New Roman" w:cs="Times New Roman"/>
              </w:rPr>
            </w:pPr>
          </w:p>
        </w:tc>
        <w:tc>
          <w:tcPr>
            <w:tcW w:w="2171" w:type="dxa"/>
            <w:vMerge/>
            <w:tcBorders>
              <w:top w:val="single" w:sz="3" w:space="0" w:color="000000"/>
              <w:left w:val="single" w:sz="3" w:space="0" w:color="000000"/>
              <w:bottom w:val="single" w:sz="3" w:space="0" w:color="000000"/>
            </w:tcBorders>
            <w:shd w:val="clear" w:color="auto" w:fill="FFFFFF"/>
          </w:tcPr>
          <w:p w:rsidR="00A02E6B" w:rsidRPr="00A02E6B" w:rsidRDefault="00A02E6B" w:rsidP="00A02E6B">
            <w:pPr>
              <w:snapToGrid w:val="0"/>
              <w:ind w:firstLine="709"/>
              <w:rPr>
                <w:rFonts w:ascii="Times New Roman" w:hAnsi="Times New Roman" w:cs="Times New Roman"/>
              </w:rPr>
            </w:pPr>
          </w:p>
        </w:tc>
        <w:tc>
          <w:tcPr>
            <w:tcW w:w="1560"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snapToGrid w:val="0"/>
              <w:ind w:firstLine="709"/>
              <w:jc w:val="center"/>
              <w:rPr>
                <w:rFonts w:ascii="Times New Roman" w:hAnsi="Times New Roman" w:cs="Times New Roman"/>
              </w:rPr>
            </w:pPr>
          </w:p>
        </w:tc>
        <w:tc>
          <w:tcPr>
            <w:tcW w:w="1984" w:type="dxa"/>
            <w:vMerge/>
            <w:tcBorders>
              <w:top w:val="single" w:sz="3" w:space="0" w:color="000000"/>
              <w:left w:val="single" w:sz="3" w:space="0" w:color="000000"/>
              <w:bottom w:val="single" w:sz="3" w:space="0" w:color="000000"/>
            </w:tcBorders>
            <w:shd w:val="clear" w:color="auto" w:fill="FFFFFF"/>
          </w:tcPr>
          <w:p w:rsidR="00A02E6B" w:rsidRPr="00A02E6B" w:rsidRDefault="00A02E6B" w:rsidP="00A02E6B">
            <w:pPr>
              <w:snapToGrid w:val="0"/>
              <w:ind w:firstLine="709"/>
              <w:rPr>
                <w:rFonts w:ascii="Times New Roman" w:hAnsi="Times New Roman" w:cs="Times New Roman"/>
              </w:rPr>
            </w:pPr>
          </w:p>
        </w:tc>
        <w:tc>
          <w:tcPr>
            <w:tcW w:w="2693" w:type="dxa"/>
            <w:tcBorders>
              <w:top w:val="single" w:sz="3" w:space="0" w:color="000000"/>
              <w:left w:val="single" w:sz="3" w:space="0" w:color="000000"/>
              <w:bottom w:val="single" w:sz="3" w:space="0" w:color="000000"/>
              <w:right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соответствует</w:t>
            </w:r>
          </w:p>
        </w:tc>
      </w:tr>
      <w:tr w:rsidR="00A02E6B" w:rsidRPr="00A02E6B" w:rsidTr="00A02E6B">
        <w:trPr>
          <w:trHeight w:val="8"/>
        </w:trPr>
        <w:tc>
          <w:tcPr>
            <w:tcW w:w="1798"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Социальный педагог</w:t>
            </w:r>
          </w:p>
        </w:tc>
        <w:tc>
          <w:tcPr>
            <w:tcW w:w="2171"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осуществляет комплекс мер</w:t>
            </w:r>
            <w:r w:rsidRPr="00A02E6B">
              <w:rPr>
                <w:rFonts w:ascii="Times New Roman" w:hAnsi="Times New Roman" w:cs="Times New Roman"/>
              </w:rPr>
              <w:t>о</w:t>
            </w:r>
            <w:r w:rsidRPr="00A02E6B">
              <w:rPr>
                <w:rFonts w:ascii="Times New Roman" w:hAnsi="Times New Roman" w:cs="Times New Roman"/>
              </w:rPr>
              <w:t>приятий по восп</w:t>
            </w:r>
            <w:r w:rsidRPr="00A02E6B">
              <w:rPr>
                <w:rFonts w:ascii="Times New Roman" w:hAnsi="Times New Roman" w:cs="Times New Roman"/>
              </w:rPr>
              <w:t>и</w:t>
            </w:r>
            <w:r w:rsidRPr="00A02E6B">
              <w:rPr>
                <w:rFonts w:ascii="Times New Roman" w:hAnsi="Times New Roman" w:cs="Times New Roman"/>
              </w:rPr>
              <w:t>танию, образов</w:t>
            </w:r>
            <w:r w:rsidRPr="00A02E6B">
              <w:rPr>
                <w:rFonts w:ascii="Times New Roman" w:hAnsi="Times New Roman" w:cs="Times New Roman"/>
              </w:rPr>
              <w:t>а</w:t>
            </w:r>
            <w:r w:rsidRPr="00A02E6B">
              <w:rPr>
                <w:rFonts w:ascii="Times New Roman" w:hAnsi="Times New Roman" w:cs="Times New Roman"/>
              </w:rPr>
              <w:t>нию, развитию и социальной защ</w:t>
            </w:r>
            <w:r w:rsidRPr="00A02E6B">
              <w:rPr>
                <w:rFonts w:ascii="Times New Roman" w:hAnsi="Times New Roman" w:cs="Times New Roman"/>
              </w:rPr>
              <w:t>и</w:t>
            </w:r>
            <w:r w:rsidRPr="00A02E6B">
              <w:rPr>
                <w:rFonts w:ascii="Times New Roman" w:hAnsi="Times New Roman" w:cs="Times New Roman"/>
              </w:rPr>
              <w:t>те личности в у</w:t>
            </w:r>
            <w:r w:rsidRPr="00A02E6B">
              <w:rPr>
                <w:rFonts w:ascii="Times New Roman" w:hAnsi="Times New Roman" w:cs="Times New Roman"/>
              </w:rPr>
              <w:t>ч</w:t>
            </w:r>
            <w:r w:rsidRPr="00A02E6B">
              <w:rPr>
                <w:rFonts w:ascii="Times New Roman" w:hAnsi="Times New Roman" w:cs="Times New Roman"/>
              </w:rPr>
              <w:t>реждениях, орг</w:t>
            </w:r>
            <w:r w:rsidRPr="00A02E6B">
              <w:rPr>
                <w:rFonts w:ascii="Times New Roman" w:hAnsi="Times New Roman" w:cs="Times New Roman"/>
              </w:rPr>
              <w:t>а</w:t>
            </w:r>
            <w:r w:rsidRPr="00A02E6B">
              <w:rPr>
                <w:rFonts w:ascii="Times New Roman" w:hAnsi="Times New Roman" w:cs="Times New Roman"/>
              </w:rPr>
              <w:t xml:space="preserve">низациях и по месту жительства обучающихся </w:t>
            </w:r>
          </w:p>
          <w:p w:rsidR="00A02E6B" w:rsidRPr="00A02E6B" w:rsidRDefault="00A02E6B" w:rsidP="00A02E6B">
            <w:pPr>
              <w:autoSpaceDE w:val="0"/>
              <w:ind w:firstLine="709"/>
              <w:rPr>
                <w:rFonts w:ascii="Times New Roman" w:hAnsi="Times New Roman" w:cs="Times New Roman"/>
              </w:rPr>
            </w:pPr>
          </w:p>
        </w:tc>
        <w:tc>
          <w:tcPr>
            <w:tcW w:w="1560"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ind w:firstLine="709"/>
              <w:jc w:val="center"/>
              <w:rPr>
                <w:rFonts w:ascii="Times New Roman" w:hAnsi="Times New Roman" w:cs="Times New Roman"/>
              </w:rPr>
            </w:pPr>
            <w:r w:rsidRPr="00A02E6B">
              <w:rPr>
                <w:rFonts w:ascii="Times New Roman" w:hAnsi="Times New Roman" w:cs="Times New Roman"/>
              </w:rPr>
              <w:t>1</w:t>
            </w:r>
          </w:p>
        </w:tc>
        <w:tc>
          <w:tcPr>
            <w:tcW w:w="1984"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высшее профе</w:t>
            </w:r>
            <w:r w:rsidRPr="00A02E6B">
              <w:rPr>
                <w:rFonts w:ascii="Times New Roman" w:hAnsi="Times New Roman" w:cs="Times New Roman"/>
              </w:rPr>
              <w:t>с</w:t>
            </w:r>
            <w:r w:rsidRPr="00A02E6B">
              <w:rPr>
                <w:rFonts w:ascii="Times New Roman" w:hAnsi="Times New Roman" w:cs="Times New Roman"/>
              </w:rPr>
              <w:t>сиональное о</w:t>
            </w:r>
            <w:r w:rsidRPr="00A02E6B">
              <w:rPr>
                <w:rFonts w:ascii="Times New Roman" w:hAnsi="Times New Roman" w:cs="Times New Roman"/>
              </w:rPr>
              <w:t>б</w:t>
            </w:r>
            <w:r w:rsidRPr="00A02E6B">
              <w:rPr>
                <w:rFonts w:ascii="Times New Roman" w:hAnsi="Times New Roman" w:cs="Times New Roman"/>
              </w:rPr>
              <w:t>разование или среднее профе</w:t>
            </w:r>
            <w:r w:rsidRPr="00A02E6B">
              <w:rPr>
                <w:rFonts w:ascii="Times New Roman" w:hAnsi="Times New Roman" w:cs="Times New Roman"/>
              </w:rPr>
              <w:t>с</w:t>
            </w:r>
            <w:r w:rsidRPr="00A02E6B">
              <w:rPr>
                <w:rFonts w:ascii="Times New Roman" w:hAnsi="Times New Roman" w:cs="Times New Roman"/>
              </w:rPr>
              <w:t>сиональное о</w:t>
            </w:r>
            <w:r w:rsidRPr="00A02E6B">
              <w:rPr>
                <w:rFonts w:ascii="Times New Roman" w:hAnsi="Times New Roman" w:cs="Times New Roman"/>
              </w:rPr>
              <w:t>б</w:t>
            </w:r>
            <w:r w:rsidRPr="00A02E6B">
              <w:rPr>
                <w:rFonts w:ascii="Times New Roman" w:hAnsi="Times New Roman" w:cs="Times New Roman"/>
              </w:rPr>
              <w:t>разование по н</w:t>
            </w:r>
            <w:r w:rsidRPr="00A02E6B">
              <w:rPr>
                <w:rFonts w:ascii="Times New Roman" w:hAnsi="Times New Roman" w:cs="Times New Roman"/>
              </w:rPr>
              <w:t>а</w:t>
            </w:r>
            <w:r w:rsidRPr="00A02E6B">
              <w:rPr>
                <w:rFonts w:ascii="Times New Roman" w:hAnsi="Times New Roman" w:cs="Times New Roman"/>
              </w:rPr>
              <w:t>правлениям по</w:t>
            </w:r>
            <w:r w:rsidRPr="00A02E6B">
              <w:rPr>
                <w:rFonts w:ascii="Times New Roman" w:hAnsi="Times New Roman" w:cs="Times New Roman"/>
              </w:rPr>
              <w:t>д</w:t>
            </w:r>
            <w:r w:rsidRPr="00A02E6B">
              <w:rPr>
                <w:rFonts w:ascii="Times New Roman" w:hAnsi="Times New Roman" w:cs="Times New Roman"/>
              </w:rPr>
              <w:t>готовки «Обр</w:t>
            </w:r>
            <w:r w:rsidRPr="00A02E6B">
              <w:rPr>
                <w:rFonts w:ascii="Times New Roman" w:hAnsi="Times New Roman" w:cs="Times New Roman"/>
              </w:rPr>
              <w:t>а</w:t>
            </w:r>
            <w:r w:rsidRPr="00A02E6B">
              <w:rPr>
                <w:rFonts w:ascii="Times New Roman" w:hAnsi="Times New Roman" w:cs="Times New Roman"/>
              </w:rPr>
              <w:t>зование и пед</w:t>
            </w:r>
            <w:r w:rsidRPr="00A02E6B">
              <w:rPr>
                <w:rFonts w:ascii="Times New Roman" w:hAnsi="Times New Roman" w:cs="Times New Roman"/>
              </w:rPr>
              <w:t>а</w:t>
            </w:r>
            <w:r w:rsidRPr="00A02E6B">
              <w:rPr>
                <w:rFonts w:ascii="Times New Roman" w:hAnsi="Times New Roman" w:cs="Times New Roman"/>
              </w:rPr>
              <w:t>гогика», «Соц</w:t>
            </w:r>
            <w:r w:rsidRPr="00A02E6B">
              <w:rPr>
                <w:rFonts w:ascii="Times New Roman" w:hAnsi="Times New Roman" w:cs="Times New Roman"/>
              </w:rPr>
              <w:t>и</w:t>
            </w:r>
            <w:r w:rsidRPr="00A02E6B">
              <w:rPr>
                <w:rFonts w:ascii="Times New Roman" w:hAnsi="Times New Roman" w:cs="Times New Roman"/>
              </w:rPr>
              <w:t>альная педагог</w:t>
            </w:r>
            <w:r w:rsidRPr="00A02E6B">
              <w:rPr>
                <w:rFonts w:ascii="Times New Roman" w:hAnsi="Times New Roman" w:cs="Times New Roman"/>
              </w:rPr>
              <w:t>и</w:t>
            </w:r>
            <w:r w:rsidRPr="00A02E6B">
              <w:rPr>
                <w:rFonts w:ascii="Times New Roman" w:hAnsi="Times New Roman" w:cs="Times New Roman"/>
              </w:rPr>
              <w:t>ка» без предъя</w:t>
            </w:r>
            <w:r w:rsidRPr="00A02E6B">
              <w:rPr>
                <w:rFonts w:ascii="Times New Roman" w:hAnsi="Times New Roman" w:cs="Times New Roman"/>
              </w:rPr>
              <w:t>в</w:t>
            </w:r>
            <w:r w:rsidRPr="00A02E6B">
              <w:rPr>
                <w:rFonts w:ascii="Times New Roman" w:hAnsi="Times New Roman" w:cs="Times New Roman"/>
              </w:rPr>
              <w:t>ления требов</w:t>
            </w:r>
            <w:r w:rsidRPr="00A02E6B">
              <w:rPr>
                <w:rFonts w:ascii="Times New Roman" w:hAnsi="Times New Roman" w:cs="Times New Roman"/>
              </w:rPr>
              <w:t>а</w:t>
            </w:r>
            <w:r w:rsidRPr="00A02E6B">
              <w:rPr>
                <w:rFonts w:ascii="Times New Roman" w:hAnsi="Times New Roman" w:cs="Times New Roman"/>
              </w:rPr>
              <w:lastRenderedPageBreak/>
              <w:t>ний к стажу р</w:t>
            </w:r>
            <w:r w:rsidRPr="00A02E6B">
              <w:rPr>
                <w:rFonts w:ascii="Times New Roman" w:hAnsi="Times New Roman" w:cs="Times New Roman"/>
              </w:rPr>
              <w:t>а</w:t>
            </w:r>
            <w:r w:rsidRPr="00A02E6B">
              <w:rPr>
                <w:rFonts w:ascii="Times New Roman" w:hAnsi="Times New Roman" w:cs="Times New Roman"/>
              </w:rPr>
              <w:t xml:space="preserve">боты </w:t>
            </w:r>
          </w:p>
          <w:p w:rsidR="00A02E6B" w:rsidRPr="00A02E6B" w:rsidRDefault="00A02E6B" w:rsidP="00A02E6B">
            <w:pPr>
              <w:autoSpaceDE w:val="0"/>
              <w:ind w:firstLine="709"/>
              <w:rPr>
                <w:rFonts w:ascii="Times New Roman" w:hAnsi="Times New Roman" w:cs="Times New Roman"/>
              </w:rPr>
            </w:pPr>
          </w:p>
        </w:tc>
        <w:tc>
          <w:tcPr>
            <w:tcW w:w="2693" w:type="dxa"/>
            <w:tcBorders>
              <w:top w:val="single" w:sz="3" w:space="0" w:color="000000"/>
              <w:left w:val="single" w:sz="3" w:space="0" w:color="000000"/>
              <w:bottom w:val="single" w:sz="3" w:space="0" w:color="000000"/>
              <w:right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lastRenderedPageBreak/>
              <w:t>соответствует</w:t>
            </w:r>
          </w:p>
        </w:tc>
      </w:tr>
      <w:tr w:rsidR="00A02E6B" w:rsidRPr="00A02E6B" w:rsidTr="00A02E6B">
        <w:trPr>
          <w:trHeight w:val="8"/>
        </w:trPr>
        <w:tc>
          <w:tcPr>
            <w:tcW w:w="1798"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proofErr w:type="spellStart"/>
            <w:r w:rsidRPr="00A02E6B">
              <w:rPr>
                <w:rFonts w:ascii="Times New Roman" w:hAnsi="Times New Roman" w:cs="Times New Roman"/>
              </w:rPr>
              <w:lastRenderedPageBreak/>
              <w:t>Педагог</w:t>
            </w:r>
            <w:r w:rsidRPr="00A02E6B">
              <w:rPr>
                <w:rFonts w:ascii="Times New Roman" w:hAnsi="Times New Roman" w:cs="Times New Roman"/>
              </w:rPr>
              <w:softHyphen/>
              <w:t>психолог</w:t>
            </w:r>
            <w:proofErr w:type="spellEnd"/>
          </w:p>
          <w:p w:rsidR="00A02E6B" w:rsidRPr="00A02E6B" w:rsidRDefault="00A02E6B" w:rsidP="00A02E6B">
            <w:pPr>
              <w:autoSpaceDE w:val="0"/>
              <w:ind w:firstLine="709"/>
              <w:jc w:val="center"/>
              <w:rPr>
                <w:rFonts w:ascii="Times New Roman" w:hAnsi="Times New Roman" w:cs="Times New Roman"/>
              </w:rPr>
            </w:pPr>
          </w:p>
        </w:tc>
        <w:tc>
          <w:tcPr>
            <w:tcW w:w="2171"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осуществляет профессионал</w:t>
            </w:r>
            <w:r w:rsidRPr="00A02E6B">
              <w:rPr>
                <w:rFonts w:ascii="Times New Roman" w:hAnsi="Times New Roman" w:cs="Times New Roman"/>
              </w:rPr>
              <w:t>ь</w:t>
            </w:r>
            <w:r w:rsidRPr="00A02E6B">
              <w:rPr>
                <w:rFonts w:ascii="Times New Roman" w:hAnsi="Times New Roman" w:cs="Times New Roman"/>
              </w:rPr>
              <w:t>ную деятельность, направленную на сохранение пс</w:t>
            </w:r>
            <w:r w:rsidRPr="00A02E6B">
              <w:rPr>
                <w:rFonts w:ascii="Times New Roman" w:hAnsi="Times New Roman" w:cs="Times New Roman"/>
              </w:rPr>
              <w:t>и</w:t>
            </w:r>
            <w:r w:rsidRPr="00A02E6B">
              <w:rPr>
                <w:rFonts w:ascii="Times New Roman" w:hAnsi="Times New Roman" w:cs="Times New Roman"/>
              </w:rPr>
              <w:t>хического, сом</w:t>
            </w:r>
            <w:r w:rsidRPr="00A02E6B">
              <w:rPr>
                <w:rFonts w:ascii="Times New Roman" w:hAnsi="Times New Roman" w:cs="Times New Roman"/>
              </w:rPr>
              <w:t>а</w:t>
            </w:r>
            <w:r w:rsidRPr="00A02E6B">
              <w:rPr>
                <w:rFonts w:ascii="Times New Roman" w:hAnsi="Times New Roman" w:cs="Times New Roman"/>
              </w:rPr>
              <w:t>тического и соц</w:t>
            </w:r>
            <w:r w:rsidRPr="00A02E6B">
              <w:rPr>
                <w:rFonts w:ascii="Times New Roman" w:hAnsi="Times New Roman" w:cs="Times New Roman"/>
              </w:rPr>
              <w:t>и</w:t>
            </w:r>
            <w:r w:rsidRPr="00A02E6B">
              <w:rPr>
                <w:rFonts w:ascii="Times New Roman" w:hAnsi="Times New Roman" w:cs="Times New Roman"/>
              </w:rPr>
              <w:t>ального благоп</w:t>
            </w:r>
            <w:r w:rsidRPr="00A02E6B">
              <w:rPr>
                <w:rFonts w:ascii="Times New Roman" w:hAnsi="Times New Roman" w:cs="Times New Roman"/>
              </w:rPr>
              <w:t>о</w:t>
            </w:r>
            <w:r w:rsidRPr="00A02E6B">
              <w:rPr>
                <w:rFonts w:ascii="Times New Roman" w:hAnsi="Times New Roman" w:cs="Times New Roman"/>
              </w:rPr>
              <w:t xml:space="preserve">лучия </w:t>
            </w:r>
            <w:proofErr w:type="gramStart"/>
            <w:r w:rsidRPr="00A02E6B">
              <w:rPr>
                <w:rFonts w:ascii="Times New Roman" w:hAnsi="Times New Roman" w:cs="Times New Roman"/>
              </w:rPr>
              <w:t>обуча</w:t>
            </w:r>
            <w:r w:rsidRPr="00A02E6B">
              <w:rPr>
                <w:rFonts w:ascii="Times New Roman" w:hAnsi="Times New Roman" w:cs="Times New Roman"/>
              </w:rPr>
              <w:t>ю</w:t>
            </w:r>
            <w:r w:rsidRPr="00A02E6B">
              <w:rPr>
                <w:rFonts w:ascii="Times New Roman" w:hAnsi="Times New Roman" w:cs="Times New Roman"/>
              </w:rPr>
              <w:t>щихся</w:t>
            </w:r>
            <w:proofErr w:type="gramEnd"/>
            <w:r w:rsidRPr="00A02E6B">
              <w:rPr>
                <w:rFonts w:ascii="Times New Roman" w:hAnsi="Times New Roman" w:cs="Times New Roman"/>
              </w:rPr>
              <w:t xml:space="preserve">.  </w:t>
            </w:r>
          </w:p>
        </w:tc>
        <w:tc>
          <w:tcPr>
            <w:tcW w:w="1560"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ind w:firstLine="709"/>
              <w:jc w:val="center"/>
              <w:rPr>
                <w:rFonts w:ascii="Times New Roman" w:hAnsi="Times New Roman" w:cs="Times New Roman"/>
              </w:rPr>
            </w:pPr>
            <w:r w:rsidRPr="00A02E6B">
              <w:rPr>
                <w:rFonts w:ascii="Times New Roman" w:hAnsi="Times New Roman" w:cs="Times New Roman"/>
              </w:rPr>
              <w:t>1</w:t>
            </w:r>
          </w:p>
        </w:tc>
        <w:tc>
          <w:tcPr>
            <w:tcW w:w="1984"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высшее профе</w:t>
            </w:r>
            <w:r w:rsidRPr="00A02E6B">
              <w:rPr>
                <w:rFonts w:ascii="Times New Roman" w:hAnsi="Times New Roman" w:cs="Times New Roman"/>
              </w:rPr>
              <w:t>с</w:t>
            </w:r>
            <w:r w:rsidRPr="00A02E6B">
              <w:rPr>
                <w:rFonts w:ascii="Times New Roman" w:hAnsi="Times New Roman" w:cs="Times New Roman"/>
              </w:rPr>
              <w:t>сиональное о</w:t>
            </w:r>
            <w:r w:rsidRPr="00A02E6B">
              <w:rPr>
                <w:rFonts w:ascii="Times New Roman" w:hAnsi="Times New Roman" w:cs="Times New Roman"/>
              </w:rPr>
              <w:t>б</w:t>
            </w:r>
            <w:r w:rsidRPr="00A02E6B">
              <w:rPr>
                <w:rFonts w:ascii="Times New Roman" w:hAnsi="Times New Roman" w:cs="Times New Roman"/>
              </w:rPr>
              <w:t>разование  по направлению подготовки «П</w:t>
            </w:r>
            <w:r w:rsidRPr="00A02E6B">
              <w:rPr>
                <w:rFonts w:ascii="Times New Roman" w:hAnsi="Times New Roman" w:cs="Times New Roman"/>
              </w:rPr>
              <w:t>е</w:t>
            </w:r>
            <w:r w:rsidRPr="00A02E6B">
              <w:rPr>
                <w:rFonts w:ascii="Times New Roman" w:hAnsi="Times New Roman" w:cs="Times New Roman"/>
              </w:rPr>
              <w:t>дагогика и пс</w:t>
            </w:r>
            <w:r w:rsidRPr="00A02E6B">
              <w:rPr>
                <w:rFonts w:ascii="Times New Roman" w:hAnsi="Times New Roman" w:cs="Times New Roman"/>
              </w:rPr>
              <w:t>и</w:t>
            </w:r>
            <w:r w:rsidRPr="00A02E6B">
              <w:rPr>
                <w:rFonts w:ascii="Times New Roman" w:hAnsi="Times New Roman" w:cs="Times New Roman"/>
              </w:rPr>
              <w:t>хология» без предъявления требований к стажу работы либо высшее профессионал</w:t>
            </w:r>
            <w:r w:rsidRPr="00A02E6B">
              <w:rPr>
                <w:rFonts w:ascii="Times New Roman" w:hAnsi="Times New Roman" w:cs="Times New Roman"/>
              </w:rPr>
              <w:t>ь</w:t>
            </w:r>
            <w:r w:rsidRPr="00A02E6B">
              <w:rPr>
                <w:rFonts w:ascii="Times New Roman" w:hAnsi="Times New Roman" w:cs="Times New Roman"/>
              </w:rPr>
              <w:t>ное образование или среднее профессионал</w:t>
            </w:r>
            <w:r w:rsidRPr="00A02E6B">
              <w:rPr>
                <w:rFonts w:ascii="Times New Roman" w:hAnsi="Times New Roman" w:cs="Times New Roman"/>
              </w:rPr>
              <w:t>ь</w:t>
            </w:r>
            <w:r w:rsidRPr="00A02E6B">
              <w:rPr>
                <w:rFonts w:ascii="Times New Roman" w:hAnsi="Times New Roman" w:cs="Times New Roman"/>
              </w:rPr>
              <w:t>ное образование и дополнител</w:t>
            </w:r>
            <w:r w:rsidRPr="00A02E6B">
              <w:rPr>
                <w:rFonts w:ascii="Times New Roman" w:hAnsi="Times New Roman" w:cs="Times New Roman"/>
              </w:rPr>
              <w:t>ь</w:t>
            </w:r>
            <w:r w:rsidRPr="00A02E6B">
              <w:rPr>
                <w:rFonts w:ascii="Times New Roman" w:hAnsi="Times New Roman" w:cs="Times New Roman"/>
              </w:rPr>
              <w:t>ное професси</w:t>
            </w:r>
            <w:r w:rsidRPr="00A02E6B">
              <w:rPr>
                <w:rFonts w:ascii="Times New Roman" w:hAnsi="Times New Roman" w:cs="Times New Roman"/>
              </w:rPr>
              <w:t>о</w:t>
            </w:r>
            <w:r w:rsidRPr="00A02E6B">
              <w:rPr>
                <w:rFonts w:ascii="Times New Roman" w:hAnsi="Times New Roman" w:cs="Times New Roman"/>
              </w:rPr>
              <w:t>нальное образ</w:t>
            </w:r>
            <w:r w:rsidRPr="00A02E6B">
              <w:rPr>
                <w:rFonts w:ascii="Times New Roman" w:hAnsi="Times New Roman" w:cs="Times New Roman"/>
              </w:rPr>
              <w:t>о</w:t>
            </w:r>
            <w:r w:rsidRPr="00A02E6B">
              <w:rPr>
                <w:rFonts w:ascii="Times New Roman" w:hAnsi="Times New Roman" w:cs="Times New Roman"/>
              </w:rPr>
              <w:t>вание по н</w:t>
            </w:r>
            <w:r w:rsidRPr="00A02E6B">
              <w:rPr>
                <w:rFonts w:ascii="Times New Roman" w:hAnsi="Times New Roman" w:cs="Times New Roman"/>
              </w:rPr>
              <w:t>а</w:t>
            </w:r>
            <w:r w:rsidRPr="00A02E6B">
              <w:rPr>
                <w:rFonts w:ascii="Times New Roman" w:hAnsi="Times New Roman" w:cs="Times New Roman"/>
              </w:rPr>
              <w:t>правлению по</w:t>
            </w:r>
            <w:r w:rsidRPr="00A02E6B">
              <w:rPr>
                <w:rFonts w:ascii="Times New Roman" w:hAnsi="Times New Roman" w:cs="Times New Roman"/>
              </w:rPr>
              <w:t>д</w:t>
            </w:r>
            <w:r w:rsidRPr="00A02E6B">
              <w:rPr>
                <w:rFonts w:ascii="Times New Roman" w:hAnsi="Times New Roman" w:cs="Times New Roman"/>
              </w:rPr>
              <w:t>готовки «Пед</w:t>
            </w:r>
            <w:r w:rsidRPr="00A02E6B">
              <w:rPr>
                <w:rFonts w:ascii="Times New Roman" w:hAnsi="Times New Roman" w:cs="Times New Roman"/>
              </w:rPr>
              <w:t>а</w:t>
            </w:r>
            <w:r w:rsidRPr="00A02E6B">
              <w:rPr>
                <w:rFonts w:ascii="Times New Roman" w:hAnsi="Times New Roman" w:cs="Times New Roman"/>
              </w:rPr>
              <w:t>гогика и псих</w:t>
            </w:r>
            <w:r w:rsidRPr="00A02E6B">
              <w:rPr>
                <w:rFonts w:ascii="Times New Roman" w:hAnsi="Times New Roman" w:cs="Times New Roman"/>
              </w:rPr>
              <w:t>о</w:t>
            </w:r>
            <w:r w:rsidRPr="00A02E6B">
              <w:rPr>
                <w:rFonts w:ascii="Times New Roman" w:hAnsi="Times New Roman" w:cs="Times New Roman"/>
              </w:rPr>
              <w:t xml:space="preserve">логия» без предъявления требований к стажу работы </w:t>
            </w:r>
          </w:p>
          <w:p w:rsidR="00A02E6B" w:rsidRPr="00A02E6B" w:rsidRDefault="00A02E6B" w:rsidP="00A02E6B">
            <w:pPr>
              <w:autoSpaceDE w:val="0"/>
              <w:rPr>
                <w:rFonts w:ascii="Times New Roman" w:hAnsi="Times New Roman" w:cs="Times New Roman"/>
              </w:rPr>
            </w:pPr>
          </w:p>
        </w:tc>
        <w:tc>
          <w:tcPr>
            <w:tcW w:w="2693" w:type="dxa"/>
            <w:tcBorders>
              <w:top w:val="single" w:sz="3" w:space="0" w:color="000000"/>
              <w:left w:val="single" w:sz="3" w:space="0" w:color="000000"/>
              <w:bottom w:val="single" w:sz="3" w:space="0" w:color="000000"/>
              <w:right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соответствует</w:t>
            </w:r>
          </w:p>
        </w:tc>
      </w:tr>
      <w:tr w:rsidR="00A02E6B" w:rsidRPr="00A02E6B" w:rsidTr="00A02E6B">
        <w:trPr>
          <w:trHeight w:val="8"/>
        </w:trPr>
        <w:tc>
          <w:tcPr>
            <w:tcW w:w="1798"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Заведующий библиотекой</w:t>
            </w:r>
          </w:p>
          <w:p w:rsidR="00A02E6B" w:rsidRPr="00A02E6B" w:rsidRDefault="00A02E6B" w:rsidP="00A02E6B">
            <w:pPr>
              <w:autoSpaceDE w:val="0"/>
              <w:ind w:firstLine="709"/>
              <w:jc w:val="center"/>
              <w:rPr>
                <w:rFonts w:ascii="Times New Roman" w:hAnsi="Times New Roman" w:cs="Times New Roman"/>
              </w:rPr>
            </w:pPr>
          </w:p>
        </w:tc>
        <w:tc>
          <w:tcPr>
            <w:tcW w:w="2171"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обеспечивает до</w:t>
            </w:r>
            <w:r w:rsidRPr="00A02E6B">
              <w:rPr>
                <w:rFonts w:ascii="Times New Roman" w:hAnsi="Times New Roman" w:cs="Times New Roman"/>
              </w:rPr>
              <w:t>с</w:t>
            </w:r>
            <w:r w:rsidRPr="00A02E6B">
              <w:rPr>
                <w:rFonts w:ascii="Times New Roman" w:hAnsi="Times New Roman" w:cs="Times New Roman"/>
              </w:rPr>
              <w:t xml:space="preserve">туп </w:t>
            </w:r>
            <w:proofErr w:type="gramStart"/>
            <w:r w:rsidRPr="00A02E6B">
              <w:rPr>
                <w:rFonts w:ascii="Times New Roman" w:hAnsi="Times New Roman" w:cs="Times New Roman"/>
              </w:rPr>
              <w:t>обучающихся</w:t>
            </w:r>
            <w:proofErr w:type="gramEnd"/>
            <w:r w:rsidRPr="00A02E6B">
              <w:rPr>
                <w:rFonts w:ascii="Times New Roman" w:hAnsi="Times New Roman" w:cs="Times New Roman"/>
              </w:rPr>
              <w:t xml:space="preserve"> к информацио</w:t>
            </w:r>
            <w:r w:rsidRPr="00A02E6B">
              <w:rPr>
                <w:rFonts w:ascii="Times New Roman" w:hAnsi="Times New Roman" w:cs="Times New Roman"/>
              </w:rPr>
              <w:t>н</w:t>
            </w:r>
            <w:r w:rsidRPr="00A02E6B">
              <w:rPr>
                <w:rFonts w:ascii="Times New Roman" w:hAnsi="Times New Roman" w:cs="Times New Roman"/>
              </w:rPr>
              <w:t>ным ресурсам, участвует в их д</w:t>
            </w:r>
            <w:r w:rsidRPr="00A02E6B">
              <w:rPr>
                <w:rFonts w:ascii="Times New Roman" w:hAnsi="Times New Roman" w:cs="Times New Roman"/>
              </w:rPr>
              <w:t>у</w:t>
            </w:r>
            <w:r w:rsidRPr="00A02E6B">
              <w:rPr>
                <w:rFonts w:ascii="Times New Roman" w:hAnsi="Times New Roman" w:cs="Times New Roman"/>
              </w:rPr>
              <w:t xml:space="preserve">ховно </w:t>
            </w:r>
            <w:r w:rsidRPr="00A02E6B">
              <w:rPr>
                <w:rFonts w:ascii="Times New Roman" w:hAnsi="Times New Roman" w:cs="Times New Roman"/>
              </w:rPr>
              <w:softHyphen/>
              <w:t xml:space="preserve"> нравстве</w:t>
            </w:r>
            <w:r w:rsidRPr="00A02E6B">
              <w:rPr>
                <w:rFonts w:ascii="Times New Roman" w:hAnsi="Times New Roman" w:cs="Times New Roman"/>
              </w:rPr>
              <w:t>н</w:t>
            </w:r>
            <w:r w:rsidRPr="00A02E6B">
              <w:rPr>
                <w:rFonts w:ascii="Times New Roman" w:hAnsi="Times New Roman" w:cs="Times New Roman"/>
              </w:rPr>
              <w:t>ном воспитании, профориентации и социализации, с</w:t>
            </w:r>
            <w:r w:rsidRPr="00A02E6B">
              <w:rPr>
                <w:rFonts w:ascii="Times New Roman" w:hAnsi="Times New Roman" w:cs="Times New Roman"/>
              </w:rPr>
              <w:t>о</w:t>
            </w:r>
            <w:r w:rsidRPr="00A02E6B">
              <w:rPr>
                <w:rFonts w:ascii="Times New Roman" w:hAnsi="Times New Roman" w:cs="Times New Roman"/>
              </w:rPr>
              <w:t>действует форм</w:t>
            </w:r>
            <w:r w:rsidRPr="00A02E6B">
              <w:rPr>
                <w:rFonts w:ascii="Times New Roman" w:hAnsi="Times New Roman" w:cs="Times New Roman"/>
              </w:rPr>
              <w:t>и</w:t>
            </w:r>
            <w:r w:rsidRPr="00A02E6B">
              <w:rPr>
                <w:rFonts w:ascii="Times New Roman" w:hAnsi="Times New Roman" w:cs="Times New Roman"/>
              </w:rPr>
              <w:t>рованию инфо</w:t>
            </w:r>
            <w:r w:rsidRPr="00A02E6B">
              <w:rPr>
                <w:rFonts w:ascii="Times New Roman" w:hAnsi="Times New Roman" w:cs="Times New Roman"/>
              </w:rPr>
              <w:t>р</w:t>
            </w:r>
            <w:r w:rsidRPr="00A02E6B">
              <w:rPr>
                <w:rFonts w:ascii="Times New Roman" w:hAnsi="Times New Roman" w:cs="Times New Roman"/>
              </w:rPr>
              <w:t>мационной комп</w:t>
            </w:r>
            <w:r w:rsidRPr="00A02E6B">
              <w:rPr>
                <w:rFonts w:ascii="Times New Roman" w:hAnsi="Times New Roman" w:cs="Times New Roman"/>
              </w:rPr>
              <w:t>е</w:t>
            </w:r>
            <w:r w:rsidRPr="00A02E6B">
              <w:rPr>
                <w:rFonts w:ascii="Times New Roman" w:hAnsi="Times New Roman" w:cs="Times New Roman"/>
              </w:rPr>
              <w:t>тентности об</w:t>
            </w:r>
            <w:r w:rsidRPr="00A02E6B">
              <w:rPr>
                <w:rFonts w:ascii="Times New Roman" w:hAnsi="Times New Roman" w:cs="Times New Roman"/>
              </w:rPr>
              <w:t>у</w:t>
            </w:r>
            <w:r w:rsidRPr="00A02E6B">
              <w:rPr>
                <w:rFonts w:ascii="Times New Roman" w:hAnsi="Times New Roman" w:cs="Times New Roman"/>
              </w:rPr>
              <w:t>чающихся</w:t>
            </w:r>
          </w:p>
        </w:tc>
        <w:tc>
          <w:tcPr>
            <w:tcW w:w="1560"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ind w:firstLine="709"/>
              <w:jc w:val="center"/>
              <w:rPr>
                <w:rFonts w:ascii="Times New Roman" w:hAnsi="Times New Roman" w:cs="Times New Roman"/>
              </w:rPr>
            </w:pPr>
            <w:r w:rsidRPr="00A02E6B">
              <w:rPr>
                <w:rFonts w:ascii="Times New Roman" w:hAnsi="Times New Roman" w:cs="Times New Roman"/>
              </w:rPr>
              <w:t>1</w:t>
            </w:r>
          </w:p>
        </w:tc>
        <w:tc>
          <w:tcPr>
            <w:tcW w:w="1984"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высшее или среднее профе</w:t>
            </w:r>
            <w:r w:rsidRPr="00A02E6B">
              <w:rPr>
                <w:rFonts w:ascii="Times New Roman" w:hAnsi="Times New Roman" w:cs="Times New Roman"/>
              </w:rPr>
              <w:t>с</w:t>
            </w:r>
            <w:r w:rsidRPr="00A02E6B">
              <w:rPr>
                <w:rFonts w:ascii="Times New Roman" w:hAnsi="Times New Roman" w:cs="Times New Roman"/>
              </w:rPr>
              <w:t>сиональное о</w:t>
            </w:r>
            <w:r w:rsidRPr="00A02E6B">
              <w:rPr>
                <w:rFonts w:ascii="Times New Roman" w:hAnsi="Times New Roman" w:cs="Times New Roman"/>
              </w:rPr>
              <w:t>б</w:t>
            </w:r>
            <w:r w:rsidRPr="00A02E6B">
              <w:rPr>
                <w:rFonts w:ascii="Times New Roman" w:hAnsi="Times New Roman" w:cs="Times New Roman"/>
              </w:rPr>
              <w:t>разование по специальности «</w:t>
            </w:r>
            <w:proofErr w:type="spellStart"/>
            <w:r w:rsidRPr="00A02E6B">
              <w:rPr>
                <w:rFonts w:ascii="Times New Roman" w:hAnsi="Times New Roman" w:cs="Times New Roman"/>
              </w:rPr>
              <w:t>Библиотечно</w:t>
            </w:r>
            <w:r w:rsidRPr="00A02E6B">
              <w:rPr>
                <w:rFonts w:ascii="Times New Roman" w:hAnsi="Times New Roman" w:cs="Times New Roman"/>
              </w:rPr>
              <w:softHyphen/>
              <w:t>информационная</w:t>
            </w:r>
            <w:proofErr w:type="spellEnd"/>
            <w:r w:rsidRPr="00A02E6B">
              <w:rPr>
                <w:rFonts w:ascii="Times New Roman" w:hAnsi="Times New Roman" w:cs="Times New Roman"/>
              </w:rPr>
              <w:t xml:space="preserve"> деятельность»  </w:t>
            </w:r>
          </w:p>
          <w:p w:rsidR="00A02E6B" w:rsidRPr="00A02E6B" w:rsidRDefault="00A02E6B" w:rsidP="00A02E6B">
            <w:pPr>
              <w:autoSpaceDE w:val="0"/>
              <w:ind w:firstLine="709"/>
              <w:rPr>
                <w:rFonts w:ascii="Times New Roman" w:hAnsi="Times New Roman" w:cs="Times New Roman"/>
              </w:rPr>
            </w:pPr>
          </w:p>
        </w:tc>
        <w:tc>
          <w:tcPr>
            <w:tcW w:w="2693" w:type="dxa"/>
            <w:tcBorders>
              <w:top w:val="single" w:sz="3" w:space="0" w:color="000000"/>
              <w:left w:val="single" w:sz="3" w:space="0" w:color="000000"/>
              <w:bottom w:val="single" w:sz="3" w:space="0" w:color="000000"/>
              <w:right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соответствует</w:t>
            </w:r>
          </w:p>
        </w:tc>
      </w:tr>
      <w:tr w:rsidR="00A02E6B" w:rsidRPr="00A02E6B" w:rsidTr="00A02E6B">
        <w:trPr>
          <w:trHeight w:val="8"/>
        </w:trPr>
        <w:tc>
          <w:tcPr>
            <w:tcW w:w="1798"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Учитель - л</w:t>
            </w:r>
            <w:r w:rsidRPr="00A02E6B">
              <w:rPr>
                <w:rFonts w:ascii="Times New Roman" w:hAnsi="Times New Roman" w:cs="Times New Roman"/>
              </w:rPr>
              <w:t>о</w:t>
            </w:r>
            <w:r w:rsidRPr="00A02E6B">
              <w:rPr>
                <w:rFonts w:ascii="Times New Roman" w:hAnsi="Times New Roman" w:cs="Times New Roman"/>
              </w:rPr>
              <w:t>гопед</w:t>
            </w:r>
          </w:p>
        </w:tc>
        <w:tc>
          <w:tcPr>
            <w:tcW w:w="2171"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Осуществляет р</w:t>
            </w:r>
            <w:r w:rsidRPr="00A02E6B">
              <w:rPr>
                <w:rFonts w:ascii="Times New Roman" w:hAnsi="Times New Roman" w:cs="Times New Roman"/>
              </w:rPr>
              <w:t>а</w:t>
            </w:r>
            <w:r w:rsidRPr="00A02E6B">
              <w:rPr>
                <w:rFonts w:ascii="Times New Roman" w:hAnsi="Times New Roman" w:cs="Times New Roman"/>
              </w:rPr>
              <w:t>боту, направле</w:t>
            </w:r>
            <w:r w:rsidRPr="00A02E6B">
              <w:rPr>
                <w:rFonts w:ascii="Times New Roman" w:hAnsi="Times New Roman" w:cs="Times New Roman"/>
              </w:rPr>
              <w:t>н</w:t>
            </w:r>
            <w:r w:rsidRPr="00A02E6B">
              <w:rPr>
                <w:rFonts w:ascii="Times New Roman" w:hAnsi="Times New Roman" w:cs="Times New Roman"/>
              </w:rPr>
              <w:t>ную на макс</w:t>
            </w:r>
            <w:r w:rsidRPr="00A02E6B">
              <w:rPr>
                <w:rFonts w:ascii="Times New Roman" w:hAnsi="Times New Roman" w:cs="Times New Roman"/>
              </w:rPr>
              <w:t>и</w:t>
            </w:r>
            <w:r w:rsidRPr="00A02E6B">
              <w:rPr>
                <w:rFonts w:ascii="Times New Roman" w:hAnsi="Times New Roman" w:cs="Times New Roman"/>
              </w:rPr>
              <w:t>мальную корре</w:t>
            </w:r>
            <w:r w:rsidRPr="00A02E6B">
              <w:rPr>
                <w:rFonts w:ascii="Times New Roman" w:hAnsi="Times New Roman" w:cs="Times New Roman"/>
              </w:rPr>
              <w:t>к</w:t>
            </w:r>
            <w:r w:rsidRPr="00A02E6B">
              <w:rPr>
                <w:rFonts w:ascii="Times New Roman" w:hAnsi="Times New Roman" w:cs="Times New Roman"/>
              </w:rPr>
              <w:t>цию недостатков в развит</w:t>
            </w:r>
            <w:proofErr w:type="gramStart"/>
            <w:r w:rsidRPr="00A02E6B">
              <w:rPr>
                <w:rFonts w:ascii="Times New Roman" w:hAnsi="Times New Roman" w:cs="Times New Roman"/>
              </w:rPr>
              <w:t>ии у о</w:t>
            </w:r>
            <w:proofErr w:type="gramEnd"/>
            <w:r w:rsidRPr="00A02E6B">
              <w:rPr>
                <w:rFonts w:ascii="Times New Roman" w:hAnsi="Times New Roman" w:cs="Times New Roman"/>
              </w:rPr>
              <w:t>б</w:t>
            </w:r>
            <w:r w:rsidRPr="00A02E6B">
              <w:rPr>
                <w:rFonts w:ascii="Times New Roman" w:hAnsi="Times New Roman" w:cs="Times New Roman"/>
              </w:rPr>
              <w:t>у</w:t>
            </w:r>
            <w:r w:rsidRPr="00A02E6B">
              <w:rPr>
                <w:rFonts w:ascii="Times New Roman" w:hAnsi="Times New Roman" w:cs="Times New Roman"/>
              </w:rPr>
              <w:t>чающихся, восп</w:t>
            </w:r>
            <w:r w:rsidRPr="00A02E6B">
              <w:rPr>
                <w:rFonts w:ascii="Times New Roman" w:hAnsi="Times New Roman" w:cs="Times New Roman"/>
              </w:rPr>
              <w:t>и</w:t>
            </w:r>
            <w:r w:rsidRPr="00A02E6B">
              <w:rPr>
                <w:rFonts w:ascii="Times New Roman" w:hAnsi="Times New Roman" w:cs="Times New Roman"/>
              </w:rPr>
              <w:lastRenderedPageBreak/>
              <w:t>танников с нар</w:t>
            </w:r>
            <w:r w:rsidRPr="00A02E6B">
              <w:rPr>
                <w:rFonts w:ascii="Times New Roman" w:hAnsi="Times New Roman" w:cs="Times New Roman"/>
              </w:rPr>
              <w:t>у</w:t>
            </w:r>
            <w:r w:rsidRPr="00A02E6B">
              <w:rPr>
                <w:rFonts w:ascii="Times New Roman" w:hAnsi="Times New Roman" w:cs="Times New Roman"/>
              </w:rPr>
              <w:t>шениями в разв</w:t>
            </w:r>
            <w:r w:rsidRPr="00A02E6B">
              <w:rPr>
                <w:rFonts w:ascii="Times New Roman" w:hAnsi="Times New Roman" w:cs="Times New Roman"/>
              </w:rPr>
              <w:t>и</w:t>
            </w:r>
            <w:r w:rsidRPr="00A02E6B">
              <w:rPr>
                <w:rFonts w:ascii="Times New Roman" w:hAnsi="Times New Roman" w:cs="Times New Roman"/>
              </w:rPr>
              <w:t>тии и других детей с ограниченными возможностями здоровья</w:t>
            </w:r>
          </w:p>
        </w:tc>
        <w:tc>
          <w:tcPr>
            <w:tcW w:w="1560"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ind w:firstLine="709"/>
              <w:jc w:val="center"/>
              <w:rPr>
                <w:rFonts w:ascii="Times New Roman" w:hAnsi="Times New Roman" w:cs="Times New Roman"/>
              </w:rPr>
            </w:pPr>
            <w:r w:rsidRPr="00A02E6B">
              <w:rPr>
                <w:rFonts w:ascii="Times New Roman" w:hAnsi="Times New Roman" w:cs="Times New Roman"/>
              </w:rPr>
              <w:lastRenderedPageBreak/>
              <w:t>2</w:t>
            </w:r>
          </w:p>
        </w:tc>
        <w:tc>
          <w:tcPr>
            <w:tcW w:w="1984"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высшее  профе</w:t>
            </w:r>
            <w:r w:rsidRPr="00A02E6B">
              <w:rPr>
                <w:rFonts w:ascii="Times New Roman" w:hAnsi="Times New Roman" w:cs="Times New Roman"/>
              </w:rPr>
              <w:t>с</w:t>
            </w:r>
            <w:r w:rsidRPr="00A02E6B">
              <w:rPr>
                <w:rFonts w:ascii="Times New Roman" w:hAnsi="Times New Roman" w:cs="Times New Roman"/>
              </w:rPr>
              <w:t>сиональное о</w:t>
            </w:r>
            <w:r w:rsidRPr="00A02E6B">
              <w:rPr>
                <w:rFonts w:ascii="Times New Roman" w:hAnsi="Times New Roman" w:cs="Times New Roman"/>
              </w:rPr>
              <w:t>б</w:t>
            </w:r>
            <w:r w:rsidRPr="00A02E6B">
              <w:rPr>
                <w:rFonts w:ascii="Times New Roman" w:hAnsi="Times New Roman" w:cs="Times New Roman"/>
              </w:rPr>
              <w:t xml:space="preserve">разование по специальности «Логопедия» </w:t>
            </w:r>
          </w:p>
        </w:tc>
        <w:tc>
          <w:tcPr>
            <w:tcW w:w="2693" w:type="dxa"/>
            <w:tcBorders>
              <w:top w:val="single" w:sz="3" w:space="0" w:color="000000"/>
              <w:left w:val="single" w:sz="3" w:space="0" w:color="000000"/>
              <w:bottom w:val="single" w:sz="3" w:space="0" w:color="000000"/>
              <w:right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соответствует</w:t>
            </w:r>
          </w:p>
        </w:tc>
      </w:tr>
      <w:tr w:rsidR="00A02E6B" w:rsidRPr="00A02E6B" w:rsidTr="00A02E6B">
        <w:trPr>
          <w:trHeight w:val="8"/>
        </w:trPr>
        <w:tc>
          <w:tcPr>
            <w:tcW w:w="1798"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lastRenderedPageBreak/>
              <w:t>Педагог - о</w:t>
            </w:r>
            <w:r w:rsidRPr="00A02E6B">
              <w:rPr>
                <w:rFonts w:ascii="Times New Roman" w:hAnsi="Times New Roman" w:cs="Times New Roman"/>
              </w:rPr>
              <w:t>р</w:t>
            </w:r>
            <w:r w:rsidRPr="00A02E6B">
              <w:rPr>
                <w:rFonts w:ascii="Times New Roman" w:hAnsi="Times New Roman" w:cs="Times New Roman"/>
              </w:rPr>
              <w:t>ганизатор</w:t>
            </w:r>
          </w:p>
        </w:tc>
        <w:tc>
          <w:tcPr>
            <w:tcW w:w="2171"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содействует ра</w:t>
            </w:r>
            <w:r w:rsidRPr="00A02E6B">
              <w:rPr>
                <w:rFonts w:ascii="Times New Roman" w:hAnsi="Times New Roman" w:cs="Times New Roman"/>
              </w:rPr>
              <w:t>з</w:t>
            </w:r>
            <w:r w:rsidRPr="00A02E6B">
              <w:rPr>
                <w:rFonts w:ascii="Times New Roman" w:hAnsi="Times New Roman" w:cs="Times New Roman"/>
              </w:rPr>
              <w:t>витию личности, талантов и сп</w:t>
            </w:r>
            <w:r w:rsidRPr="00A02E6B">
              <w:rPr>
                <w:rFonts w:ascii="Times New Roman" w:hAnsi="Times New Roman" w:cs="Times New Roman"/>
              </w:rPr>
              <w:t>о</w:t>
            </w:r>
            <w:r w:rsidRPr="00A02E6B">
              <w:rPr>
                <w:rFonts w:ascii="Times New Roman" w:hAnsi="Times New Roman" w:cs="Times New Roman"/>
              </w:rPr>
              <w:t>собностей, фо</w:t>
            </w:r>
            <w:r w:rsidRPr="00A02E6B">
              <w:rPr>
                <w:rFonts w:ascii="Times New Roman" w:hAnsi="Times New Roman" w:cs="Times New Roman"/>
              </w:rPr>
              <w:t>р</w:t>
            </w:r>
            <w:r w:rsidRPr="00A02E6B">
              <w:rPr>
                <w:rFonts w:ascii="Times New Roman" w:hAnsi="Times New Roman" w:cs="Times New Roman"/>
              </w:rPr>
              <w:t>мированию общей культуры учащи</w:t>
            </w:r>
            <w:r w:rsidRPr="00A02E6B">
              <w:rPr>
                <w:rFonts w:ascii="Times New Roman" w:hAnsi="Times New Roman" w:cs="Times New Roman"/>
              </w:rPr>
              <w:t>х</w:t>
            </w:r>
            <w:r w:rsidRPr="00A02E6B">
              <w:rPr>
                <w:rFonts w:ascii="Times New Roman" w:hAnsi="Times New Roman" w:cs="Times New Roman"/>
              </w:rPr>
              <w:t xml:space="preserve">ся </w:t>
            </w:r>
          </w:p>
        </w:tc>
        <w:tc>
          <w:tcPr>
            <w:tcW w:w="1560"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ind w:firstLine="709"/>
              <w:jc w:val="center"/>
              <w:rPr>
                <w:rFonts w:ascii="Times New Roman" w:hAnsi="Times New Roman" w:cs="Times New Roman"/>
              </w:rPr>
            </w:pPr>
            <w:r w:rsidRPr="00A02E6B">
              <w:rPr>
                <w:rFonts w:ascii="Times New Roman" w:hAnsi="Times New Roman" w:cs="Times New Roman"/>
              </w:rPr>
              <w:t>1</w:t>
            </w:r>
          </w:p>
        </w:tc>
        <w:tc>
          <w:tcPr>
            <w:tcW w:w="1984"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snapToGrid w:val="0"/>
              <w:ind w:firstLine="709"/>
              <w:rPr>
                <w:rFonts w:ascii="Times New Roman" w:hAnsi="Times New Roman" w:cs="Times New Roman"/>
              </w:rPr>
            </w:pPr>
          </w:p>
        </w:tc>
        <w:tc>
          <w:tcPr>
            <w:tcW w:w="2693" w:type="dxa"/>
            <w:tcBorders>
              <w:top w:val="single" w:sz="3" w:space="0" w:color="000000"/>
              <w:left w:val="single" w:sz="3" w:space="0" w:color="000000"/>
              <w:bottom w:val="single" w:sz="3" w:space="0" w:color="000000"/>
              <w:right w:val="single" w:sz="3" w:space="0" w:color="000000"/>
            </w:tcBorders>
            <w:shd w:val="clear" w:color="auto" w:fill="FFFFFF"/>
          </w:tcPr>
          <w:p w:rsidR="00A02E6B" w:rsidRPr="00A02E6B" w:rsidRDefault="00A02E6B" w:rsidP="00A02E6B">
            <w:pPr>
              <w:autoSpaceDE w:val="0"/>
              <w:snapToGrid w:val="0"/>
              <w:ind w:firstLine="709"/>
              <w:rPr>
                <w:rFonts w:ascii="Times New Roman" w:hAnsi="Times New Roman" w:cs="Times New Roman"/>
              </w:rPr>
            </w:pPr>
            <w:r w:rsidRPr="00A02E6B">
              <w:rPr>
                <w:rFonts w:ascii="Times New Roman" w:hAnsi="Times New Roman" w:cs="Times New Roman"/>
              </w:rPr>
              <w:t>соответствует</w:t>
            </w:r>
          </w:p>
        </w:tc>
      </w:tr>
    </w:tbl>
    <w:p w:rsidR="00A02E6B" w:rsidRPr="00A02E6B" w:rsidRDefault="00A02E6B" w:rsidP="00A02E6B">
      <w:pPr>
        <w:autoSpaceDE w:val="0"/>
        <w:ind w:firstLine="709"/>
        <w:rPr>
          <w:rFonts w:ascii="Times New Roman" w:hAnsi="Times New Roman" w:cs="Times New Roman"/>
          <w:b/>
          <w:bCs/>
          <w:i/>
          <w:iCs/>
        </w:rPr>
      </w:pPr>
    </w:p>
    <w:p w:rsidR="00A02E6B" w:rsidRPr="00A02E6B" w:rsidRDefault="00A02E6B" w:rsidP="00A02E6B">
      <w:pPr>
        <w:autoSpaceDE w:val="0"/>
        <w:ind w:firstLine="709"/>
        <w:rPr>
          <w:rFonts w:ascii="Times New Roman" w:hAnsi="Times New Roman" w:cs="Times New Roman"/>
        </w:rPr>
      </w:pPr>
      <w:r w:rsidRPr="00A02E6B">
        <w:rPr>
          <w:rFonts w:ascii="Times New Roman" w:hAnsi="Times New Roman" w:cs="Times New Roman"/>
          <w:b/>
          <w:bCs/>
          <w:i/>
          <w:iCs/>
        </w:rPr>
        <w:t>Описание реализуемой системы непрерывного профессионального развития, пов</w:t>
      </w:r>
      <w:r w:rsidRPr="00A02E6B">
        <w:rPr>
          <w:rFonts w:ascii="Times New Roman" w:hAnsi="Times New Roman" w:cs="Times New Roman"/>
          <w:b/>
          <w:bCs/>
          <w:i/>
          <w:iCs/>
        </w:rPr>
        <w:t>ы</w:t>
      </w:r>
      <w:r w:rsidRPr="00A02E6B">
        <w:rPr>
          <w:rFonts w:ascii="Times New Roman" w:hAnsi="Times New Roman" w:cs="Times New Roman"/>
          <w:b/>
          <w:bCs/>
          <w:i/>
          <w:iCs/>
        </w:rPr>
        <w:t>шения квалификации и аттестации педагогических работников</w:t>
      </w:r>
    </w:p>
    <w:p w:rsidR="00A02E6B" w:rsidRPr="00A02E6B" w:rsidRDefault="00A02E6B" w:rsidP="00A02E6B">
      <w:pPr>
        <w:autoSpaceDE w:val="0"/>
        <w:ind w:firstLine="709"/>
        <w:rPr>
          <w:rFonts w:ascii="Times New Roman" w:hAnsi="Times New Roman" w:cs="Times New Roman"/>
        </w:rPr>
      </w:pPr>
      <w:r w:rsidRPr="00A02E6B">
        <w:rPr>
          <w:rFonts w:ascii="Times New Roman" w:hAnsi="Times New Roman" w:cs="Times New Roman"/>
        </w:rPr>
        <w:t xml:space="preserve"> Система непрерывного профессионального развития, повышения квалификации и атт</w:t>
      </w:r>
      <w:r w:rsidRPr="00A02E6B">
        <w:rPr>
          <w:rFonts w:ascii="Times New Roman" w:hAnsi="Times New Roman" w:cs="Times New Roman"/>
        </w:rPr>
        <w:t>е</w:t>
      </w:r>
      <w:r w:rsidRPr="00A02E6B">
        <w:rPr>
          <w:rFonts w:ascii="Times New Roman" w:hAnsi="Times New Roman" w:cs="Times New Roman"/>
        </w:rPr>
        <w:t xml:space="preserve">стации педагогических работников школы: </w:t>
      </w:r>
    </w:p>
    <w:p w:rsidR="00A02E6B" w:rsidRPr="00A02E6B" w:rsidRDefault="00A02E6B" w:rsidP="00A02E6B">
      <w:pPr>
        <w:numPr>
          <w:ilvl w:val="0"/>
          <w:numId w:val="68"/>
        </w:numPr>
        <w:suppressAutoHyphens/>
        <w:autoSpaceDE w:val="0"/>
        <w:ind w:left="284" w:firstLine="709"/>
        <w:jc w:val="both"/>
        <w:rPr>
          <w:rFonts w:ascii="Times New Roman" w:hAnsi="Times New Roman" w:cs="Times New Roman"/>
        </w:rPr>
      </w:pPr>
      <w:r w:rsidRPr="00A02E6B">
        <w:rPr>
          <w:rFonts w:ascii="Times New Roman" w:hAnsi="Times New Roman" w:cs="Times New Roman"/>
        </w:rPr>
        <w:t>обеспечивает оптимальное вхождение педагогов школы в систему ценностей современного образования;</w:t>
      </w:r>
    </w:p>
    <w:p w:rsidR="00A02E6B" w:rsidRPr="00A02E6B" w:rsidRDefault="00A02E6B" w:rsidP="00A02E6B">
      <w:pPr>
        <w:numPr>
          <w:ilvl w:val="0"/>
          <w:numId w:val="68"/>
        </w:numPr>
        <w:suppressAutoHyphens/>
        <w:autoSpaceDE w:val="0"/>
        <w:ind w:left="284" w:firstLine="709"/>
        <w:jc w:val="both"/>
        <w:rPr>
          <w:rFonts w:ascii="Times New Roman" w:hAnsi="Times New Roman" w:cs="Times New Roman"/>
        </w:rPr>
      </w:pPr>
      <w:r w:rsidRPr="00A02E6B">
        <w:rPr>
          <w:rFonts w:ascii="Times New Roman" w:hAnsi="Times New Roman" w:cs="Times New Roman"/>
        </w:rPr>
        <w:t xml:space="preserve">развивает актуальные аспекты профессиональной компетентности учителей школы; </w:t>
      </w:r>
    </w:p>
    <w:p w:rsidR="00A02E6B" w:rsidRPr="00A02E6B" w:rsidRDefault="00A02E6B" w:rsidP="00A02E6B">
      <w:pPr>
        <w:numPr>
          <w:ilvl w:val="0"/>
          <w:numId w:val="68"/>
        </w:numPr>
        <w:suppressAutoHyphens/>
        <w:autoSpaceDE w:val="0"/>
        <w:ind w:left="284" w:firstLine="709"/>
        <w:jc w:val="both"/>
        <w:rPr>
          <w:rFonts w:ascii="Times New Roman" w:hAnsi="Times New Roman" w:cs="Times New Roman"/>
        </w:rPr>
      </w:pPr>
      <w:r w:rsidRPr="00A02E6B">
        <w:rPr>
          <w:rFonts w:ascii="Times New Roman" w:hAnsi="Times New Roman" w:cs="Times New Roman"/>
        </w:rPr>
        <w:t xml:space="preserve">обеспечивает научно-методическое сопровождение профессионального и личностного роста педагогов.  </w:t>
      </w:r>
    </w:p>
    <w:p w:rsidR="00A02E6B" w:rsidRPr="00A02E6B" w:rsidRDefault="00A02E6B" w:rsidP="00A02E6B">
      <w:pPr>
        <w:autoSpaceDE w:val="0"/>
        <w:ind w:firstLine="709"/>
        <w:rPr>
          <w:rFonts w:ascii="Times New Roman" w:hAnsi="Times New Roman" w:cs="Times New Roman"/>
        </w:rPr>
      </w:pPr>
      <w:r w:rsidRPr="00A02E6B">
        <w:rPr>
          <w:rFonts w:ascii="Times New Roman" w:hAnsi="Times New Roman" w:cs="Times New Roman"/>
        </w:rPr>
        <w:t>Основными направлениями системы непрерывного профессионального развития педаг</w:t>
      </w:r>
      <w:r w:rsidRPr="00A02E6B">
        <w:rPr>
          <w:rFonts w:ascii="Times New Roman" w:hAnsi="Times New Roman" w:cs="Times New Roman"/>
        </w:rPr>
        <w:t>о</w:t>
      </w:r>
      <w:r w:rsidRPr="00A02E6B">
        <w:rPr>
          <w:rFonts w:ascii="Times New Roman" w:hAnsi="Times New Roman" w:cs="Times New Roman"/>
        </w:rPr>
        <w:t>гов школы являются:</w:t>
      </w:r>
    </w:p>
    <w:p w:rsidR="00A02E6B" w:rsidRPr="00A02E6B" w:rsidRDefault="00A02E6B" w:rsidP="00A02E6B">
      <w:pPr>
        <w:autoSpaceDE w:val="0"/>
        <w:ind w:firstLine="709"/>
        <w:rPr>
          <w:rFonts w:ascii="Times New Roman" w:hAnsi="Times New Roman" w:cs="Times New Roman"/>
        </w:rPr>
      </w:pPr>
      <w:r w:rsidRPr="00A02E6B">
        <w:rPr>
          <w:rFonts w:ascii="Times New Roman" w:hAnsi="Times New Roman" w:cs="Times New Roman"/>
          <w:b/>
          <w:bCs/>
          <w:i/>
          <w:iCs/>
        </w:rPr>
        <w:t>Система работы с педагогическими кадрами</w:t>
      </w:r>
    </w:p>
    <w:p w:rsidR="00A02E6B" w:rsidRPr="00A02E6B" w:rsidRDefault="00A02E6B" w:rsidP="00A02E6B">
      <w:pPr>
        <w:numPr>
          <w:ilvl w:val="0"/>
          <w:numId w:val="68"/>
        </w:numPr>
        <w:suppressAutoHyphens/>
        <w:autoSpaceDE w:val="0"/>
        <w:ind w:left="284" w:firstLine="709"/>
        <w:jc w:val="both"/>
        <w:rPr>
          <w:rFonts w:ascii="Times New Roman" w:hAnsi="Times New Roman" w:cs="Times New Roman"/>
        </w:rPr>
      </w:pPr>
      <w:r w:rsidRPr="00A02E6B">
        <w:rPr>
          <w:rFonts w:ascii="Times New Roman" w:hAnsi="Times New Roman" w:cs="Times New Roman"/>
        </w:rPr>
        <w:t xml:space="preserve">Системная курсовая подготовка; </w:t>
      </w:r>
    </w:p>
    <w:p w:rsidR="00A02E6B" w:rsidRPr="00A02E6B" w:rsidRDefault="00A02E6B" w:rsidP="00A02E6B">
      <w:pPr>
        <w:numPr>
          <w:ilvl w:val="0"/>
          <w:numId w:val="68"/>
        </w:numPr>
        <w:suppressAutoHyphens/>
        <w:autoSpaceDE w:val="0"/>
        <w:ind w:left="284" w:firstLine="709"/>
        <w:jc w:val="both"/>
        <w:rPr>
          <w:rFonts w:ascii="Times New Roman" w:hAnsi="Times New Roman" w:cs="Times New Roman"/>
        </w:rPr>
      </w:pPr>
      <w:r w:rsidRPr="00A02E6B">
        <w:rPr>
          <w:rFonts w:ascii="Times New Roman" w:hAnsi="Times New Roman" w:cs="Times New Roman"/>
        </w:rPr>
        <w:t xml:space="preserve">Научно-методическое сопровождение повышения профессионализма; </w:t>
      </w:r>
    </w:p>
    <w:p w:rsidR="00A02E6B" w:rsidRPr="00A02E6B" w:rsidRDefault="00A02E6B" w:rsidP="00A02E6B">
      <w:pPr>
        <w:numPr>
          <w:ilvl w:val="0"/>
          <w:numId w:val="68"/>
        </w:numPr>
        <w:suppressAutoHyphens/>
        <w:autoSpaceDE w:val="0"/>
        <w:ind w:left="284" w:firstLine="709"/>
        <w:jc w:val="both"/>
        <w:rPr>
          <w:rFonts w:ascii="Times New Roman" w:hAnsi="Times New Roman" w:cs="Times New Roman"/>
        </w:rPr>
      </w:pPr>
      <w:r w:rsidRPr="00A02E6B">
        <w:rPr>
          <w:rFonts w:ascii="Times New Roman" w:hAnsi="Times New Roman" w:cs="Times New Roman"/>
        </w:rPr>
        <w:t xml:space="preserve">Индивидуальная деятельность учителя; </w:t>
      </w:r>
    </w:p>
    <w:p w:rsidR="00A02E6B" w:rsidRPr="00A02E6B" w:rsidRDefault="00A02E6B" w:rsidP="00A02E6B">
      <w:pPr>
        <w:numPr>
          <w:ilvl w:val="0"/>
          <w:numId w:val="68"/>
        </w:numPr>
        <w:suppressAutoHyphens/>
        <w:autoSpaceDE w:val="0"/>
        <w:ind w:left="284" w:firstLine="709"/>
        <w:jc w:val="both"/>
        <w:rPr>
          <w:rFonts w:ascii="Times New Roman" w:hAnsi="Times New Roman" w:cs="Times New Roman"/>
        </w:rPr>
      </w:pPr>
      <w:r w:rsidRPr="00A02E6B">
        <w:rPr>
          <w:rFonts w:ascii="Times New Roman" w:hAnsi="Times New Roman" w:cs="Times New Roman"/>
        </w:rPr>
        <w:t>Обмен опытом.</w:t>
      </w:r>
    </w:p>
    <w:p w:rsidR="00A02E6B" w:rsidRPr="00A02E6B" w:rsidRDefault="00A02E6B" w:rsidP="00A02E6B">
      <w:pPr>
        <w:autoSpaceDE w:val="0"/>
        <w:ind w:left="284" w:firstLine="709"/>
        <w:rPr>
          <w:rFonts w:ascii="Times New Roman" w:hAnsi="Times New Roman" w:cs="Times New Roman"/>
        </w:rPr>
      </w:pPr>
      <w:r w:rsidRPr="00A02E6B">
        <w:rPr>
          <w:rFonts w:ascii="Times New Roman" w:hAnsi="Times New Roman" w:cs="Times New Roman"/>
        </w:rPr>
        <w:t>Основными задачам системы непрерывного профессионального развития, повышения квалификации и аттестации педагогических работников являются:</w:t>
      </w:r>
    </w:p>
    <w:tbl>
      <w:tblPr>
        <w:tblW w:w="0" w:type="auto"/>
        <w:tblInd w:w="108" w:type="dxa"/>
        <w:tblLayout w:type="fixed"/>
        <w:tblLook w:val="0000"/>
      </w:tblPr>
      <w:tblGrid>
        <w:gridCol w:w="1824"/>
        <w:gridCol w:w="2571"/>
        <w:gridCol w:w="2966"/>
        <w:gridCol w:w="2987"/>
      </w:tblGrid>
      <w:tr w:rsidR="00A02E6B" w:rsidRPr="00A02E6B" w:rsidTr="00A02E6B">
        <w:trPr>
          <w:trHeight w:val="15"/>
        </w:trPr>
        <w:tc>
          <w:tcPr>
            <w:tcW w:w="1824"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b/>
                <w:bCs/>
              </w:rPr>
              <w:t>ЗАДАЧИ</w:t>
            </w:r>
          </w:p>
        </w:tc>
        <w:tc>
          <w:tcPr>
            <w:tcW w:w="2571"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b/>
                <w:bCs/>
              </w:rPr>
              <w:t>МЕРОПРИЯТИЯ</w:t>
            </w:r>
          </w:p>
        </w:tc>
        <w:tc>
          <w:tcPr>
            <w:tcW w:w="2966"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b/>
                <w:bCs/>
              </w:rPr>
              <w:t>ОЖИДАЕМЫЙ Р</w:t>
            </w:r>
            <w:r w:rsidRPr="00A02E6B">
              <w:rPr>
                <w:rFonts w:ascii="Times New Roman" w:hAnsi="Times New Roman" w:cs="Times New Roman"/>
                <w:b/>
                <w:bCs/>
              </w:rPr>
              <w:t>Е</w:t>
            </w:r>
            <w:r w:rsidRPr="00A02E6B">
              <w:rPr>
                <w:rFonts w:ascii="Times New Roman" w:hAnsi="Times New Roman" w:cs="Times New Roman"/>
                <w:b/>
                <w:bCs/>
              </w:rPr>
              <w:t>ЗУЛЬТАТ</w:t>
            </w:r>
          </w:p>
        </w:tc>
        <w:tc>
          <w:tcPr>
            <w:tcW w:w="2987" w:type="dxa"/>
            <w:tcBorders>
              <w:top w:val="single" w:sz="3" w:space="0" w:color="000000"/>
              <w:left w:val="single" w:sz="3" w:space="0" w:color="000000"/>
              <w:bottom w:val="single" w:sz="3" w:space="0" w:color="000000"/>
              <w:right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b/>
                <w:bCs/>
              </w:rPr>
              <w:t>ОТВЕТСТВЕННЫЕ</w:t>
            </w:r>
          </w:p>
        </w:tc>
      </w:tr>
      <w:tr w:rsidR="00A02E6B" w:rsidRPr="00A02E6B" w:rsidTr="00A02E6B">
        <w:trPr>
          <w:trHeight w:val="15"/>
        </w:trPr>
        <w:tc>
          <w:tcPr>
            <w:tcW w:w="1824"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Повышение готовности п</w:t>
            </w:r>
            <w:r w:rsidRPr="00A02E6B">
              <w:rPr>
                <w:rFonts w:ascii="Times New Roman" w:hAnsi="Times New Roman" w:cs="Times New Roman"/>
              </w:rPr>
              <w:t>е</w:t>
            </w:r>
            <w:r w:rsidRPr="00A02E6B">
              <w:rPr>
                <w:rFonts w:ascii="Times New Roman" w:hAnsi="Times New Roman" w:cs="Times New Roman"/>
              </w:rPr>
              <w:t>дагогического корпуса к р</w:t>
            </w:r>
            <w:r w:rsidRPr="00A02E6B">
              <w:rPr>
                <w:rFonts w:ascii="Times New Roman" w:hAnsi="Times New Roman" w:cs="Times New Roman"/>
              </w:rPr>
              <w:t>а</w:t>
            </w:r>
            <w:r w:rsidRPr="00A02E6B">
              <w:rPr>
                <w:rFonts w:ascii="Times New Roman" w:hAnsi="Times New Roman" w:cs="Times New Roman"/>
              </w:rPr>
              <w:t>боте в услов</w:t>
            </w:r>
            <w:r w:rsidRPr="00A02E6B">
              <w:rPr>
                <w:rFonts w:ascii="Times New Roman" w:hAnsi="Times New Roman" w:cs="Times New Roman"/>
              </w:rPr>
              <w:t>и</w:t>
            </w:r>
            <w:r w:rsidRPr="00A02E6B">
              <w:rPr>
                <w:rFonts w:ascii="Times New Roman" w:hAnsi="Times New Roman" w:cs="Times New Roman"/>
              </w:rPr>
              <w:t xml:space="preserve">ях ФГОС </w:t>
            </w:r>
          </w:p>
          <w:p w:rsidR="00A02E6B" w:rsidRPr="00A02E6B" w:rsidRDefault="00A02E6B" w:rsidP="00A02E6B">
            <w:pPr>
              <w:autoSpaceDE w:val="0"/>
              <w:ind w:firstLine="709"/>
              <w:rPr>
                <w:rFonts w:ascii="Times New Roman" w:hAnsi="Times New Roman" w:cs="Times New Roman"/>
              </w:rPr>
            </w:pPr>
          </w:p>
        </w:tc>
        <w:tc>
          <w:tcPr>
            <w:tcW w:w="2571"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 xml:space="preserve">1.Внутрикорпоративное обучение </w:t>
            </w:r>
          </w:p>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2. Направление учит</w:t>
            </w:r>
            <w:r w:rsidRPr="00A02E6B">
              <w:rPr>
                <w:rFonts w:ascii="Times New Roman" w:hAnsi="Times New Roman" w:cs="Times New Roman"/>
              </w:rPr>
              <w:t>е</w:t>
            </w:r>
            <w:r w:rsidRPr="00A02E6B">
              <w:rPr>
                <w:rFonts w:ascii="Times New Roman" w:hAnsi="Times New Roman" w:cs="Times New Roman"/>
              </w:rPr>
              <w:t>лей на курсы, семин</w:t>
            </w:r>
            <w:r w:rsidRPr="00A02E6B">
              <w:rPr>
                <w:rFonts w:ascii="Times New Roman" w:hAnsi="Times New Roman" w:cs="Times New Roman"/>
              </w:rPr>
              <w:t>а</w:t>
            </w:r>
            <w:r w:rsidRPr="00A02E6B">
              <w:rPr>
                <w:rFonts w:ascii="Times New Roman" w:hAnsi="Times New Roman" w:cs="Times New Roman"/>
              </w:rPr>
              <w:t xml:space="preserve">ры,  </w:t>
            </w:r>
            <w:proofErr w:type="spellStart"/>
            <w:r w:rsidRPr="00A02E6B">
              <w:rPr>
                <w:rFonts w:ascii="Times New Roman" w:hAnsi="Times New Roman" w:cs="Times New Roman"/>
              </w:rPr>
              <w:t>вебинары</w:t>
            </w:r>
            <w:proofErr w:type="spellEnd"/>
            <w:r w:rsidRPr="00A02E6B">
              <w:rPr>
                <w:rFonts w:ascii="Times New Roman" w:hAnsi="Times New Roman" w:cs="Times New Roman"/>
              </w:rPr>
              <w:t>, конф</w:t>
            </w:r>
            <w:r w:rsidRPr="00A02E6B">
              <w:rPr>
                <w:rFonts w:ascii="Times New Roman" w:hAnsi="Times New Roman" w:cs="Times New Roman"/>
              </w:rPr>
              <w:t>е</w:t>
            </w:r>
            <w:r w:rsidRPr="00A02E6B">
              <w:rPr>
                <w:rFonts w:ascii="Times New Roman" w:hAnsi="Times New Roman" w:cs="Times New Roman"/>
              </w:rPr>
              <w:t>ренции и т.п. по пр</w:t>
            </w:r>
            <w:r w:rsidRPr="00A02E6B">
              <w:rPr>
                <w:rFonts w:ascii="Times New Roman" w:hAnsi="Times New Roman" w:cs="Times New Roman"/>
              </w:rPr>
              <w:t>о</w:t>
            </w:r>
            <w:r w:rsidRPr="00A02E6B">
              <w:rPr>
                <w:rFonts w:ascii="Times New Roman" w:hAnsi="Times New Roman" w:cs="Times New Roman"/>
              </w:rPr>
              <w:t xml:space="preserve">блемам введения ФГОС </w:t>
            </w:r>
          </w:p>
        </w:tc>
        <w:tc>
          <w:tcPr>
            <w:tcW w:w="2966"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1. Администрация и пед</w:t>
            </w:r>
            <w:r w:rsidRPr="00A02E6B">
              <w:rPr>
                <w:rFonts w:ascii="Times New Roman" w:hAnsi="Times New Roman" w:cs="Times New Roman"/>
              </w:rPr>
              <w:t>а</w:t>
            </w:r>
            <w:r w:rsidRPr="00A02E6B">
              <w:rPr>
                <w:rFonts w:ascii="Times New Roman" w:hAnsi="Times New Roman" w:cs="Times New Roman"/>
              </w:rPr>
              <w:t>гоги, работающие на  ра</w:t>
            </w:r>
            <w:r w:rsidRPr="00A02E6B">
              <w:rPr>
                <w:rFonts w:ascii="Times New Roman" w:hAnsi="Times New Roman" w:cs="Times New Roman"/>
              </w:rPr>
              <w:t>з</w:t>
            </w:r>
            <w:r w:rsidRPr="00A02E6B">
              <w:rPr>
                <w:rFonts w:ascii="Times New Roman" w:hAnsi="Times New Roman" w:cs="Times New Roman"/>
              </w:rPr>
              <w:t>ных ступенях образов</w:t>
            </w:r>
            <w:r w:rsidRPr="00A02E6B">
              <w:rPr>
                <w:rFonts w:ascii="Times New Roman" w:hAnsi="Times New Roman" w:cs="Times New Roman"/>
              </w:rPr>
              <w:t>а</w:t>
            </w:r>
            <w:r w:rsidRPr="00A02E6B">
              <w:rPr>
                <w:rFonts w:ascii="Times New Roman" w:hAnsi="Times New Roman" w:cs="Times New Roman"/>
              </w:rPr>
              <w:t xml:space="preserve">ния, обучены на КПК  по введению ФГОС нового поколения, в том числе по введению ФГОС НОО </w:t>
            </w:r>
          </w:p>
          <w:p w:rsidR="00A02E6B" w:rsidRPr="00A02E6B" w:rsidRDefault="00A02E6B" w:rsidP="00A02E6B">
            <w:pPr>
              <w:autoSpaceDE w:val="0"/>
              <w:ind w:firstLine="709"/>
              <w:rPr>
                <w:rFonts w:ascii="Times New Roman" w:hAnsi="Times New Roman" w:cs="Times New Roman"/>
                <w:color w:val="FF0000"/>
              </w:rPr>
            </w:pPr>
          </w:p>
        </w:tc>
        <w:tc>
          <w:tcPr>
            <w:tcW w:w="2987" w:type="dxa"/>
            <w:tcBorders>
              <w:top w:val="single" w:sz="3" w:space="0" w:color="000000"/>
              <w:left w:val="single" w:sz="3" w:space="0" w:color="000000"/>
              <w:bottom w:val="single" w:sz="3" w:space="0" w:color="000000"/>
              <w:right w:val="single" w:sz="3" w:space="0" w:color="000000"/>
            </w:tcBorders>
            <w:shd w:val="clear" w:color="auto" w:fill="FFFFFF"/>
          </w:tcPr>
          <w:p w:rsidR="00A02E6B" w:rsidRPr="00A02E6B" w:rsidRDefault="00A02E6B" w:rsidP="00A02E6B">
            <w:pPr>
              <w:autoSpaceDE w:val="0"/>
              <w:ind w:firstLine="709"/>
              <w:rPr>
                <w:rFonts w:ascii="Times New Roman" w:hAnsi="Times New Roman" w:cs="Times New Roman"/>
              </w:rPr>
            </w:pPr>
            <w:r w:rsidRPr="00A02E6B">
              <w:rPr>
                <w:rFonts w:ascii="Times New Roman" w:hAnsi="Times New Roman" w:cs="Times New Roman"/>
              </w:rPr>
              <w:t>администрация</w:t>
            </w:r>
          </w:p>
        </w:tc>
      </w:tr>
      <w:tr w:rsidR="00A02E6B" w:rsidRPr="00A02E6B" w:rsidTr="00A02E6B">
        <w:trPr>
          <w:trHeight w:val="15"/>
        </w:trPr>
        <w:tc>
          <w:tcPr>
            <w:tcW w:w="1824"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Совершенств</w:t>
            </w:r>
            <w:r w:rsidRPr="00A02E6B">
              <w:rPr>
                <w:rFonts w:ascii="Times New Roman" w:hAnsi="Times New Roman" w:cs="Times New Roman"/>
              </w:rPr>
              <w:t>о</w:t>
            </w:r>
            <w:r w:rsidRPr="00A02E6B">
              <w:rPr>
                <w:rFonts w:ascii="Times New Roman" w:hAnsi="Times New Roman" w:cs="Times New Roman"/>
              </w:rPr>
              <w:t>вание метод</w:t>
            </w:r>
            <w:r w:rsidRPr="00A02E6B">
              <w:rPr>
                <w:rFonts w:ascii="Times New Roman" w:hAnsi="Times New Roman" w:cs="Times New Roman"/>
              </w:rPr>
              <w:t>и</w:t>
            </w:r>
            <w:r w:rsidRPr="00A02E6B">
              <w:rPr>
                <w:rFonts w:ascii="Times New Roman" w:hAnsi="Times New Roman" w:cs="Times New Roman"/>
              </w:rPr>
              <w:t>ческой службы (МС) на ра</w:t>
            </w:r>
            <w:r w:rsidRPr="00A02E6B">
              <w:rPr>
                <w:rFonts w:ascii="Times New Roman" w:hAnsi="Times New Roman" w:cs="Times New Roman"/>
              </w:rPr>
              <w:t>з</w:t>
            </w:r>
            <w:r w:rsidRPr="00A02E6B">
              <w:rPr>
                <w:rFonts w:ascii="Times New Roman" w:hAnsi="Times New Roman" w:cs="Times New Roman"/>
              </w:rPr>
              <w:t xml:space="preserve">ных ступенях образования </w:t>
            </w:r>
          </w:p>
          <w:p w:rsidR="00A02E6B" w:rsidRPr="00A02E6B" w:rsidRDefault="00A02E6B" w:rsidP="00A02E6B">
            <w:pPr>
              <w:autoSpaceDE w:val="0"/>
              <w:ind w:firstLine="709"/>
              <w:rPr>
                <w:rFonts w:ascii="Times New Roman" w:hAnsi="Times New Roman" w:cs="Times New Roman"/>
              </w:rPr>
            </w:pPr>
          </w:p>
        </w:tc>
        <w:tc>
          <w:tcPr>
            <w:tcW w:w="2571"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1.Определение страт</w:t>
            </w:r>
            <w:r w:rsidRPr="00A02E6B">
              <w:rPr>
                <w:rFonts w:ascii="Times New Roman" w:hAnsi="Times New Roman" w:cs="Times New Roman"/>
              </w:rPr>
              <w:t>е</w:t>
            </w:r>
            <w:r w:rsidRPr="00A02E6B">
              <w:rPr>
                <w:rFonts w:ascii="Times New Roman" w:hAnsi="Times New Roman" w:cs="Times New Roman"/>
              </w:rPr>
              <w:t xml:space="preserve">гических направлений научно- методической работы. </w:t>
            </w:r>
          </w:p>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2.Назначение ответс</w:t>
            </w:r>
            <w:r w:rsidRPr="00A02E6B">
              <w:rPr>
                <w:rFonts w:ascii="Times New Roman" w:hAnsi="Times New Roman" w:cs="Times New Roman"/>
              </w:rPr>
              <w:t>т</w:t>
            </w:r>
            <w:r w:rsidRPr="00A02E6B">
              <w:rPr>
                <w:rFonts w:ascii="Times New Roman" w:hAnsi="Times New Roman" w:cs="Times New Roman"/>
              </w:rPr>
              <w:t>венных за управление процессом обучения педагогических ка</w:t>
            </w:r>
            <w:r w:rsidRPr="00A02E6B">
              <w:rPr>
                <w:rFonts w:ascii="Times New Roman" w:hAnsi="Times New Roman" w:cs="Times New Roman"/>
              </w:rPr>
              <w:t>д</w:t>
            </w:r>
            <w:r w:rsidRPr="00A02E6B">
              <w:rPr>
                <w:rFonts w:ascii="Times New Roman" w:hAnsi="Times New Roman" w:cs="Times New Roman"/>
              </w:rPr>
              <w:t xml:space="preserve">ров. </w:t>
            </w:r>
          </w:p>
          <w:p w:rsidR="00A02E6B" w:rsidRPr="00A02E6B" w:rsidRDefault="00A02E6B" w:rsidP="00A02E6B">
            <w:pPr>
              <w:autoSpaceDE w:val="0"/>
              <w:ind w:firstLine="709"/>
              <w:rPr>
                <w:rFonts w:ascii="Times New Roman" w:hAnsi="Times New Roman" w:cs="Times New Roman"/>
              </w:rPr>
            </w:pPr>
            <w:r w:rsidRPr="00A02E6B">
              <w:rPr>
                <w:rFonts w:ascii="Times New Roman" w:hAnsi="Times New Roman" w:cs="Times New Roman"/>
              </w:rPr>
              <w:lastRenderedPageBreak/>
              <w:t>3.Разработка прогноза потребн</w:t>
            </w:r>
            <w:r w:rsidRPr="00A02E6B">
              <w:rPr>
                <w:rFonts w:ascii="Times New Roman" w:hAnsi="Times New Roman" w:cs="Times New Roman"/>
              </w:rPr>
              <w:t>о</w:t>
            </w:r>
            <w:r w:rsidRPr="00A02E6B">
              <w:rPr>
                <w:rFonts w:ascii="Times New Roman" w:hAnsi="Times New Roman" w:cs="Times New Roman"/>
              </w:rPr>
              <w:t>стей кадров в обуч</w:t>
            </w:r>
            <w:r w:rsidRPr="00A02E6B">
              <w:rPr>
                <w:rFonts w:ascii="Times New Roman" w:hAnsi="Times New Roman" w:cs="Times New Roman"/>
              </w:rPr>
              <w:t>е</w:t>
            </w:r>
            <w:r w:rsidRPr="00A02E6B">
              <w:rPr>
                <w:rFonts w:ascii="Times New Roman" w:hAnsi="Times New Roman" w:cs="Times New Roman"/>
              </w:rPr>
              <w:t>нии в соответствии с основными измен</w:t>
            </w:r>
            <w:r w:rsidRPr="00A02E6B">
              <w:rPr>
                <w:rFonts w:ascii="Times New Roman" w:hAnsi="Times New Roman" w:cs="Times New Roman"/>
              </w:rPr>
              <w:t>е</w:t>
            </w:r>
            <w:r w:rsidRPr="00A02E6B">
              <w:rPr>
                <w:rFonts w:ascii="Times New Roman" w:hAnsi="Times New Roman" w:cs="Times New Roman"/>
              </w:rPr>
              <w:t>ниями, которые пр</w:t>
            </w:r>
            <w:r w:rsidRPr="00A02E6B">
              <w:rPr>
                <w:rFonts w:ascii="Times New Roman" w:hAnsi="Times New Roman" w:cs="Times New Roman"/>
              </w:rPr>
              <w:t>о</w:t>
            </w:r>
            <w:r w:rsidRPr="00A02E6B">
              <w:rPr>
                <w:rFonts w:ascii="Times New Roman" w:hAnsi="Times New Roman" w:cs="Times New Roman"/>
              </w:rPr>
              <w:t>водятся в деятельн</w:t>
            </w:r>
            <w:r w:rsidRPr="00A02E6B">
              <w:rPr>
                <w:rFonts w:ascii="Times New Roman" w:hAnsi="Times New Roman" w:cs="Times New Roman"/>
              </w:rPr>
              <w:t>о</w:t>
            </w:r>
            <w:r w:rsidRPr="00A02E6B">
              <w:rPr>
                <w:rFonts w:ascii="Times New Roman" w:hAnsi="Times New Roman" w:cs="Times New Roman"/>
              </w:rPr>
              <w:t xml:space="preserve">сти школы. </w:t>
            </w:r>
          </w:p>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4. Заключение догов</w:t>
            </w:r>
            <w:r w:rsidRPr="00A02E6B">
              <w:rPr>
                <w:rFonts w:ascii="Times New Roman" w:hAnsi="Times New Roman" w:cs="Times New Roman"/>
              </w:rPr>
              <w:t>о</w:t>
            </w:r>
            <w:r w:rsidRPr="00A02E6B">
              <w:rPr>
                <w:rFonts w:ascii="Times New Roman" w:hAnsi="Times New Roman" w:cs="Times New Roman"/>
              </w:rPr>
              <w:t>ра об обучении пед</w:t>
            </w:r>
            <w:r w:rsidRPr="00A02E6B">
              <w:rPr>
                <w:rFonts w:ascii="Times New Roman" w:hAnsi="Times New Roman" w:cs="Times New Roman"/>
              </w:rPr>
              <w:t>а</w:t>
            </w:r>
            <w:r w:rsidRPr="00A02E6B">
              <w:rPr>
                <w:rFonts w:ascii="Times New Roman" w:hAnsi="Times New Roman" w:cs="Times New Roman"/>
              </w:rPr>
              <w:t xml:space="preserve">гогов. </w:t>
            </w:r>
          </w:p>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5. Планирование ра</w:t>
            </w:r>
            <w:r w:rsidRPr="00A02E6B">
              <w:rPr>
                <w:rFonts w:ascii="Times New Roman" w:hAnsi="Times New Roman" w:cs="Times New Roman"/>
              </w:rPr>
              <w:t>с</w:t>
            </w:r>
            <w:r w:rsidRPr="00A02E6B">
              <w:rPr>
                <w:rFonts w:ascii="Times New Roman" w:hAnsi="Times New Roman" w:cs="Times New Roman"/>
              </w:rPr>
              <w:t>ходов на обучение п</w:t>
            </w:r>
            <w:r w:rsidRPr="00A02E6B">
              <w:rPr>
                <w:rFonts w:ascii="Times New Roman" w:hAnsi="Times New Roman" w:cs="Times New Roman"/>
              </w:rPr>
              <w:t>е</w:t>
            </w:r>
            <w:r w:rsidRPr="00A02E6B">
              <w:rPr>
                <w:rFonts w:ascii="Times New Roman" w:hAnsi="Times New Roman" w:cs="Times New Roman"/>
              </w:rPr>
              <w:t>дагогических кадров.</w:t>
            </w:r>
          </w:p>
          <w:p w:rsidR="00A02E6B" w:rsidRPr="00A02E6B" w:rsidRDefault="00A02E6B" w:rsidP="00A02E6B">
            <w:pPr>
              <w:autoSpaceDE w:val="0"/>
              <w:ind w:firstLine="709"/>
              <w:rPr>
                <w:rFonts w:ascii="Times New Roman" w:hAnsi="Times New Roman" w:cs="Times New Roman"/>
              </w:rPr>
            </w:pPr>
            <w:r w:rsidRPr="00A02E6B">
              <w:rPr>
                <w:rFonts w:ascii="Times New Roman" w:hAnsi="Times New Roman" w:cs="Times New Roman"/>
              </w:rPr>
              <w:t xml:space="preserve"> 6.Вознаграждение с</w:t>
            </w:r>
            <w:r w:rsidRPr="00A02E6B">
              <w:rPr>
                <w:rFonts w:ascii="Times New Roman" w:hAnsi="Times New Roman" w:cs="Times New Roman"/>
              </w:rPr>
              <w:t>о</w:t>
            </w:r>
            <w:r w:rsidRPr="00A02E6B">
              <w:rPr>
                <w:rFonts w:ascii="Times New Roman" w:hAnsi="Times New Roman" w:cs="Times New Roman"/>
              </w:rPr>
              <w:t>трудников, предста</w:t>
            </w:r>
            <w:r w:rsidRPr="00A02E6B">
              <w:rPr>
                <w:rFonts w:ascii="Times New Roman" w:hAnsi="Times New Roman" w:cs="Times New Roman"/>
              </w:rPr>
              <w:t>в</w:t>
            </w:r>
            <w:r w:rsidRPr="00A02E6B">
              <w:rPr>
                <w:rFonts w:ascii="Times New Roman" w:hAnsi="Times New Roman" w:cs="Times New Roman"/>
              </w:rPr>
              <w:t xml:space="preserve">ленных к поощрению за результаты научно-методической работы.  </w:t>
            </w:r>
          </w:p>
          <w:p w:rsidR="00A02E6B" w:rsidRPr="00A02E6B" w:rsidRDefault="00A02E6B" w:rsidP="00A02E6B">
            <w:pPr>
              <w:autoSpaceDE w:val="0"/>
              <w:ind w:firstLine="709"/>
              <w:rPr>
                <w:rFonts w:ascii="Times New Roman" w:hAnsi="Times New Roman" w:cs="Times New Roman"/>
              </w:rPr>
            </w:pPr>
            <w:r w:rsidRPr="00A02E6B">
              <w:rPr>
                <w:rFonts w:ascii="Times New Roman" w:hAnsi="Times New Roman" w:cs="Times New Roman"/>
              </w:rPr>
              <w:t>7. Управление реализацией избра</w:t>
            </w:r>
            <w:r w:rsidRPr="00A02E6B">
              <w:rPr>
                <w:rFonts w:ascii="Times New Roman" w:hAnsi="Times New Roman" w:cs="Times New Roman"/>
              </w:rPr>
              <w:t>н</w:t>
            </w:r>
            <w:r w:rsidRPr="00A02E6B">
              <w:rPr>
                <w:rFonts w:ascii="Times New Roman" w:hAnsi="Times New Roman" w:cs="Times New Roman"/>
              </w:rPr>
              <w:t>ной стратегии и ко</w:t>
            </w:r>
            <w:r w:rsidRPr="00A02E6B">
              <w:rPr>
                <w:rFonts w:ascii="Times New Roman" w:hAnsi="Times New Roman" w:cs="Times New Roman"/>
              </w:rPr>
              <w:t>н</w:t>
            </w:r>
            <w:r w:rsidRPr="00A02E6B">
              <w:rPr>
                <w:rFonts w:ascii="Times New Roman" w:hAnsi="Times New Roman" w:cs="Times New Roman"/>
              </w:rPr>
              <w:t>троль качества нау</w:t>
            </w:r>
            <w:r w:rsidRPr="00A02E6B">
              <w:rPr>
                <w:rFonts w:ascii="Times New Roman" w:hAnsi="Times New Roman" w:cs="Times New Roman"/>
              </w:rPr>
              <w:t>ч</w:t>
            </w:r>
            <w:r w:rsidRPr="00A02E6B">
              <w:rPr>
                <w:rFonts w:ascii="Times New Roman" w:hAnsi="Times New Roman" w:cs="Times New Roman"/>
              </w:rPr>
              <w:t>но- методической р</w:t>
            </w:r>
            <w:r w:rsidRPr="00A02E6B">
              <w:rPr>
                <w:rFonts w:ascii="Times New Roman" w:hAnsi="Times New Roman" w:cs="Times New Roman"/>
              </w:rPr>
              <w:t>а</w:t>
            </w:r>
            <w:r w:rsidRPr="00A02E6B">
              <w:rPr>
                <w:rFonts w:ascii="Times New Roman" w:hAnsi="Times New Roman" w:cs="Times New Roman"/>
              </w:rPr>
              <w:t>боты, руководство процессом обучения учителей, содействие адаптации молодых специалистов, назн</w:t>
            </w:r>
            <w:r w:rsidRPr="00A02E6B">
              <w:rPr>
                <w:rFonts w:ascii="Times New Roman" w:hAnsi="Times New Roman" w:cs="Times New Roman"/>
              </w:rPr>
              <w:t>а</w:t>
            </w:r>
            <w:r w:rsidRPr="00A02E6B">
              <w:rPr>
                <w:rFonts w:ascii="Times New Roman" w:hAnsi="Times New Roman" w:cs="Times New Roman"/>
              </w:rPr>
              <w:t>чение наставников</w:t>
            </w:r>
          </w:p>
          <w:p w:rsidR="00A02E6B" w:rsidRPr="00A02E6B" w:rsidRDefault="00A02E6B" w:rsidP="00A02E6B">
            <w:pPr>
              <w:autoSpaceDE w:val="0"/>
              <w:ind w:firstLine="709"/>
              <w:rPr>
                <w:rFonts w:ascii="Times New Roman" w:hAnsi="Times New Roman" w:cs="Times New Roman"/>
              </w:rPr>
            </w:pPr>
            <w:r w:rsidRPr="00A02E6B">
              <w:rPr>
                <w:rFonts w:ascii="Times New Roman" w:hAnsi="Times New Roman" w:cs="Times New Roman"/>
              </w:rPr>
              <w:t xml:space="preserve"> 8. Оценка э</w:t>
            </w:r>
            <w:r w:rsidRPr="00A02E6B">
              <w:rPr>
                <w:rFonts w:ascii="Times New Roman" w:hAnsi="Times New Roman" w:cs="Times New Roman"/>
              </w:rPr>
              <w:t>ф</w:t>
            </w:r>
            <w:r w:rsidRPr="00A02E6B">
              <w:rPr>
                <w:rFonts w:ascii="Times New Roman" w:hAnsi="Times New Roman" w:cs="Times New Roman"/>
              </w:rPr>
              <w:t>фективности системы научно- методической работы на основе ан</w:t>
            </w:r>
            <w:r w:rsidRPr="00A02E6B">
              <w:rPr>
                <w:rFonts w:ascii="Times New Roman" w:hAnsi="Times New Roman" w:cs="Times New Roman"/>
              </w:rPr>
              <w:t>а</w:t>
            </w:r>
            <w:r w:rsidRPr="00A02E6B">
              <w:rPr>
                <w:rFonts w:ascii="Times New Roman" w:hAnsi="Times New Roman" w:cs="Times New Roman"/>
              </w:rPr>
              <w:t>лиза, представленного заместителем по УВР</w:t>
            </w:r>
          </w:p>
        </w:tc>
        <w:tc>
          <w:tcPr>
            <w:tcW w:w="2966"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lastRenderedPageBreak/>
              <w:t>1. Методическая работа строится на основе соч</w:t>
            </w:r>
            <w:r w:rsidRPr="00A02E6B">
              <w:rPr>
                <w:rFonts w:ascii="Times New Roman" w:hAnsi="Times New Roman" w:cs="Times New Roman"/>
              </w:rPr>
              <w:t>е</w:t>
            </w:r>
            <w:r w:rsidRPr="00A02E6B">
              <w:rPr>
                <w:rFonts w:ascii="Times New Roman" w:hAnsi="Times New Roman" w:cs="Times New Roman"/>
              </w:rPr>
              <w:t>тания науки и практики, носит перспективный х</w:t>
            </w:r>
            <w:r w:rsidRPr="00A02E6B">
              <w:rPr>
                <w:rFonts w:ascii="Times New Roman" w:hAnsi="Times New Roman" w:cs="Times New Roman"/>
              </w:rPr>
              <w:t>а</w:t>
            </w:r>
            <w:r w:rsidRPr="00A02E6B">
              <w:rPr>
                <w:rFonts w:ascii="Times New Roman" w:hAnsi="Times New Roman" w:cs="Times New Roman"/>
              </w:rPr>
              <w:t>рактер, рассчитана на ряд лет и ведется по общ</w:t>
            </w:r>
            <w:r w:rsidRPr="00A02E6B">
              <w:rPr>
                <w:rFonts w:ascii="Times New Roman" w:hAnsi="Times New Roman" w:cs="Times New Roman"/>
              </w:rPr>
              <w:t>е</w:t>
            </w:r>
            <w:r w:rsidRPr="00A02E6B">
              <w:rPr>
                <w:rFonts w:ascii="Times New Roman" w:hAnsi="Times New Roman" w:cs="Times New Roman"/>
              </w:rPr>
              <w:t>школьной тематике.</w:t>
            </w:r>
          </w:p>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 xml:space="preserve"> 2. Внедрены модели о</w:t>
            </w:r>
            <w:r w:rsidRPr="00A02E6B">
              <w:rPr>
                <w:rFonts w:ascii="Times New Roman" w:hAnsi="Times New Roman" w:cs="Times New Roman"/>
              </w:rPr>
              <w:t>р</w:t>
            </w:r>
            <w:r w:rsidRPr="00A02E6B">
              <w:rPr>
                <w:rFonts w:ascii="Times New Roman" w:hAnsi="Times New Roman" w:cs="Times New Roman"/>
              </w:rPr>
              <w:t xml:space="preserve">ганизации МС с учетом </w:t>
            </w:r>
            <w:r w:rsidRPr="00A02E6B">
              <w:rPr>
                <w:rFonts w:ascii="Times New Roman" w:hAnsi="Times New Roman" w:cs="Times New Roman"/>
              </w:rPr>
              <w:lastRenderedPageBreak/>
              <w:t>затруднений, потребн</w:t>
            </w:r>
            <w:r w:rsidRPr="00A02E6B">
              <w:rPr>
                <w:rFonts w:ascii="Times New Roman" w:hAnsi="Times New Roman" w:cs="Times New Roman"/>
              </w:rPr>
              <w:t>о</w:t>
            </w:r>
            <w:r w:rsidRPr="00A02E6B">
              <w:rPr>
                <w:rFonts w:ascii="Times New Roman" w:hAnsi="Times New Roman" w:cs="Times New Roman"/>
              </w:rPr>
              <w:t>стей, возможностей пед</w:t>
            </w:r>
            <w:r w:rsidRPr="00A02E6B">
              <w:rPr>
                <w:rFonts w:ascii="Times New Roman" w:hAnsi="Times New Roman" w:cs="Times New Roman"/>
              </w:rPr>
              <w:t>а</w:t>
            </w:r>
            <w:r w:rsidRPr="00A02E6B">
              <w:rPr>
                <w:rFonts w:ascii="Times New Roman" w:hAnsi="Times New Roman" w:cs="Times New Roman"/>
              </w:rPr>
              <w:t>гогов.</w:t>
            </w:r>
          </w:p>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 xml:space="preserve"> 3. МС -  своевременная и целенаправленная помощь педагогам в професси</w:t>
            </w:r>
            <w:r w:rsidRPr="00A02E6B">
              <w:rPr>
                <w:rFonts w:ascii="Times New Roman" w:hAnsi="Times New Roman" w:cs="Times New Roman"/>
              </w:rPr>
              <w:t>о</w:t>
            </w:r>
            <w:r w:rsidRPr="00A02E6B">
              <w:rPr>
                <w:rFonts w:ascii="Times New Roman" w:hAnsi="Times New Roman" w:cs="Times New Roman"/>
              </w:rPr>
              <w:t xml:space="preserve">нальном росте.  </w:t>
            </w:r>
          </w:p>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4. Разработана новая м</w:t>
            </w:r>
            <w:r w:rsidRPr="00A02E6B">
              <w:rPr>
                <w:rFonts w:ascii="Times New Roman" w:hAnsi="Times New Roman" w:cs="Times New Roman"/>
              </w:rPr>
              <w:t>о</w:t>
            </w:r>
            <w:r w:rsidRPr="00A02E6B">
              <w:rPr>
                <w:rFonts w:ascii="Times New Roman" w:hAnsi="Times New Roman" w:cs="Times New Roman"/>
              </w:rPr>
              <w:t xml:space="preserve">дель оценки обучающей деятельности учителя на уроке в логике </w:t>
            </w:r>
            <w:proofErr w:type="spellStart"/>
            <w:r w:rsidRPr="00A02E6B">
              <w:rPr>
                <w:rFonts w:ascii="Times New Roman" w:hAnsi="Times New Roman" w:cs="Times New Roman"/>
              </w:rPr>
              <w:t>деятельн</w:t>
            </w:r>
            <w:r w:rsidRPr="00A02E6B">
              <w:rPr>
                <w:rFonts w:ascii="Times New Roman" w:hAnsi="Times New Roman" w:cs="Times New Roman"/>
              </w:rPr>
              <w:t>о</w:t>
            </w:r>
            <w:r w:rsidRPr="00A02E6B">
              <w:rPr>
                <w:rFonts w:ascii="Times New Roman" w:hAnsi="Times New Roman" w:cs="Times New Roman"/>
              </w:rPr>
              <w:t>стн</w:t>
            </w:r>
            <w:proofErr w:type="gramStart"/>
            <w:r w:rsidRPr="00A02E6B">
              <w:rPr>
                <w:rFonts w:ascii="Times New Roman" w:hAnsi="Times New Roman" w:cs="Times New Roman"/>
              </w:rPr>
              <w:t>о</w:t>
            </w:r>
            <w:proofErr w:type="spellEnd"/>
            <w:r w:rsidRPr="00A02E6B">
              <w:rPr>
                <w:rFonts w:ascii="Times New Roman" w:hAnsi="Times New Roman" w:cs="Times New Roman"/>
              </w:rPr>
              <w:t>-</w:t>
            </w:r>
            <w:proofErr w:type="gramEnd"/>
            <w:r w:rsidRPr="00A02E6B">
              <w:rPr>
                <w:rFonts w:ascii="Times New Roman" w:hAnsi="Times New Roman" w:cs="Times New Roman"/>
              </w:rPr>
              <w:t xml:space="preserve"> </w:t>
            </w:r>
            <w:proofErr w:type="spellStart"/>
            <w:r w:rsidRPr="00A02E6B">
              <w:rPr>
                <w:rFonts w:ascii="Times New Roman" w:hAnsi="Times New Roman" w:cs="Times New Roman"/>
              </w:rPr>
              <w:t>компетентностного</w:t>
            </w:r>
            <w:proofErr w:type="spellEnd"/>
            <w:r w:rsidRPr="00A02E6B">
              <w:rPr>
                <w:rFonts w:ascii="Times New Roman" w:hAnsi="Times New Roman" w:cs="Times New Roman"/>
              </w:rPr>
              <w:t xml:space="preserve"> подхода </w:t>
            </w:r>
          </w:p>
          <w:p w:rsidR="00A02E6B" w:rsidRPr="00A02E6B" w:rsidRDefault="00A02E6B" w:rsidP="00A02E6B">
            <w:pPr>
              <w:autoSpaceDE w:val="0"/>
              <w:ind w:firstLine="709"/>
              <w:rPr>
                <w:rFonts w:ascii="Times New Roman" w:hAnsi="Times New Roman" w:cs="Times New Roman"/>
              </w:rPr>
            </w:pPr>
          </w:p>
        </w:tc>
        <w:tc>
          <w:tcPr>
            <w:tcW w:w="2987" w:type="dxa"/>
            <w:tcBorders>
              <w:top w:val="single" w:sz="3" w:space="0" w:color="000000"/>
              <w:left w:val="single" w:sz="3" w:space="0" w:color="000000"/>
              <w:bottom w:val="single" w:sz="3" w:space="0" w:color="000000"/>
              <w:right w:val="single" w:sz="3" w:space="0" w:color="000000"/>
            </w:tcBorders>
            <w:shd w:val="clear" w:color="auto" w:fill="FFFFFF"/>
          </w:tcPr>
          <w:p w:rsidR="00A02E6B" w:rsidRPr="00A02E6B" w:rsidRDefault="00A02E6B" w:rsidP="00A02E6B">
            <w:pPr>
              <w:autoSpaceDE w:val="0"/>
              <w:ind w:firstLine="709"/>
              <w:rPr>
                <w:rFonts w:ascii="Times New Roman" w:hAnsi="Times New Roman" w:cs="Times New Roman"/>
              </w:rPr>
            </w:pPr>
            <w:r w:rsidRPr="00A02E6B">
              <w:rPr>
                <w:rFonts w:ascii="Times New Roman" w:hAnsi="Times New Roman" w:cs="Times New Roman"/>
              </w:rPr>
              <w:lastRenderedPageBreak/>
              <w:t>администрация</w:t>
            </w:r>
          </w:p>
        </w:tc>
      </w:tr>
      <w:tr w:rsidR="00A02E6B" w:rsidRPr="00A02E6B" w:rsidTr="00A02E6B">
        <w:trPr>
          <w:trHeight w:val="15"/>
        </w:trPr>
        <w:tc>
          <w:tcPr>
            <w:tcW w:w="1824"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lastRenderedPageBreak/>
              <w:t>Создание усл</w:t>
            </w:r>
            <w:r w:rsidRPr="00A02E6B">
              <w:rPr>
                <w:rFonts w:ascii="Times New Roman" w:hAnsi="Times New Roman" w:cs="Times New Roman"/>
              </w:rPr>
              <w:t>о</w:t>
            </w:r>
            <w:r w:rsidRPr="00A02E6B">
              <w:rPr>
                <w:rFonts w:ascii="Times New Roman" w:hAnsi="Times New Roman" w:cs="Times New Roman"/>
              </w:rPr>
              <w:t>вий, при кот</w:t>
            </w:r>
            <w:r w:rsidRPr="00A02E6B">
              <w:rPr>
                <w:rFonts w:ascii="Times New Roman" w:hAnsi="Times New Roman" w:cs="Times New Roman"/>
              </w:rPr>
              <w:t>о</w:t>
            </w:r>
            <w:r w:rsidRPr="00A02E6B">
              <w:rPr>
                <w:rFonts w:ascii="Times New Roman" w:hAnsi="Times New Roman" w:cs="Times New Roman"/>
              </w:rPr>
              <w:t>рых учителя могут демо</w:t>
            </w:r>
            <w:r w:rsidRPr="00A02E6B">
              <w:rPr>
                <w:rFonts w:ascii="Times New Roman" w:hAnsi="Times New Roman" w:cs="Times New Roman"/>
              </w:rPr>
              <w:t>н</w:t>
            </w:r>
            <w:r w:rsidRPr="00A02E6B">
              <w:rPr>
                <w:rFonts w:ascii="Times New Roman" w:hAnsi="Times New Roman" w:cs="Times New Roman"/>
              </w:rPr>
              <w:t>стрировать о</w:t>
            </w:r>
            <w:r w:rsidRPr="00A02E6B">
              <w:rPr>
                <w:rFonts w:ascii="Times New Roman" w:hAnsi="Times New Roman" w:cs="Times New Roman"/>
              </w:rPr>
              <w:t>б</w:t>
            </w:r>
            <w:r w:rsidRPr="00A02E6B">
              <w:rPr>
                <w:rFonts w:ascii="Times New Roman" w:hAnsi="Times New Roman" w:cs="Times New Roman"/>
              </w:rPr>
              <w:t>разцы проду</w:t>
            </w:r>
            <w:r w:rsidRPr="00A02E6B">
              <w:rPr>
                <w:rFonts w:ascii="Times New Roman" w:hAnsi="Times New Roman" w:cs="Times New Roman"/>
              </w:rPr>
              <w:t>к</w:t>
            </w:r>
            <w:r w:rsidRPr="00A02E6B">
              <w:rPr>
                <w:rFonts w:ascii="Times New Roman" w:hAnsi="Times New Roman" w:cs="Times New Roman"/>
              </w:rPr>
              <w:t>тивной, тво</w:t>
            </w:r>
            <w:r w:rsidRPr="00A02E6B">
              <w:rPr>
                <w:rFonts w:ascii="Times New Roman" w:hAnsi="Times New Roman" w:cs="Times New Roman"/>
              </w:rPr>
              <w:t>р</w:t>
            </w:r>
            <w:r w:rsidRPr="00A02E6B">
              <w:rPr>
                <w:rFonts w:ascii="Times New Roman" w:hAnsi="Times New Roman" w:cs="Times New Roman"/>
              </w:rPr>
              <w:t>ческой работы, поддерживать професси</w:t>
            </w:r>
            <w:r w:rsidRPr="00A02E6B">
              <w:rPr>
                <w:rFonts w:ascii="Times New Roman" w:hAnsi="Times New Roman" w:cs="Times New Roman"/>
              </w:rPr>
              <w:t>о</w:t>
            </w:r>
            <w:r w:rsidRPr="00A02E6B">
              <w:rPr>
                <w:rFonts w:ascii="Times New Roman" w:hAnsi="Times New Roman" w:cs="Times New Roman"/>
              </w:rPr>
              <w:t>нальное сам</w:t>
            </w:r>
            <w:r w:rsidRPr="00A02E6B">
              <w:rPr>
                <w:rFonts w:ascii="Times New Roman" w:hAnsi="Times New Roman" w:cs="Times New Roman"/>
              </w:rPr>
              <w:t>о</w:t>
            </w:r>
            <w:r w:rsidRPr="00A02E6B">
              <w:rPr>
                <w:rFonts w:ascii="Times New Roman" w:hAnsi="Times New Roman" w:cs="Times New Roman"/>
              </w:rPr>
              <w:t xml:space="preserve">образование </w:t>
            </w:r>
          </w:p>
          <w:p w:rsidR="00A02E6B" w:rsidRPr="00A02E6B" w:rsidRDefault="00A02E6B" w:rsidP="00A02E6B">
            <w:pPr>
              <w:autoSpaceDE w:val="0"/>
              <w:ind w:firstLine="709"/>
              <w:rPr>
                <w:rFonts w:ascii="Times New Roman" w:hAnsi="Times New Roman" w:cs="Times New Roman"/>
              </w:rPr>
            </w:pPr>
          </w:p>
        </w:tc>
        <w:tc>
          <w:tcPr>
            <w:tcW w:w="2571"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Включение учителей в продуктивную де</w:t>
            </w:r>
            <w:r w:rsidRPr="00A02E6B">
              <w:rPr>
                <w:rFonts w:ascii="Times New Roman" w:hAnsi="Times New Roman" w:cs="Times New Roman"/>
              </w:rPr>
              <w:t>я</w:t>
            </w:r>
            <w:r w:rsidRPr="00A02E6B">
              <w:rPr>
                <w:rFonts w:ascii="Times New Roman" w:hAnsi="Times New Roman" w:cs="Times New Roman"/>
              </w:rPr>
              <w:t>тельность, где ли</w:t>
            </w:r>
            <w:r w:rsidRPr="00A02E6B">
              <w:rPr>
                <w:rFonts w:ascii="Times New Roman" w:hAnsi="Times New Roman" w:cs="Times New Roman"/>
              </w:rPr>
              <w:t>ч</w:t>
            </w:r>
            <w:r w:rsidRPr="00A02E6B">
              <w:rPr>
                <w:rFonts w:ascii="Times New Roman" w:hAnsi="Times New Roman" w:cs="Times New Roman"/>
              </w:rPr>
              <w:t>ность учителя  зан</w:t>
            </w:r>
            <w:r w:rsidRPr="00A02E6B">
              <w:rPr>
                <w:rFonts w:ascii="Times New Roman" w:hAnsi="Times New Roman" w:cs="Times New Roman"/>
              </w:rPr>
              <w:t>и</w:t>
            </w:r>
            <w:r w:rsidRPr="00A02E6B">
              <w:rPr>
                <w:rFonts w:ascii="Times New Roman" w:hAnsi="Times New Roman" w:cs="Times New Roman"/>
              </w:rPr>
              <w:t>мает позицию акти</w:t>
            </w:r>
            <w:r w:rsidRPr="00A02E6B">
              <w:rPr>
                <w:rFonts w:ascii="Times New Roman" w:hAnsi="Times New Roman" w:cs="Times New Roman"/>
              </w:rPr>
              <w:t>в</w:t>
            </w:r>
            <w:r w:rsidRPr="00A02E6B">
              <w:rPr>
                <w:rFonts w:ascii="Times New Roman" w:hAnsi="Times New Roman" w:cs="Times New Roman"/>
              </w:rPr>
              <w:t>ного субъекта де</w:t>
            </w:r>
            <w:r w:rsidRPr="00A02E6B">
              <w:rPr>
                <w:rFonts w:ascii="Times New Roman" w:hAnsi="Times New Roman" w:cs="Times New Roman"/>
              </w:rPr>
              <w:t>я</w:t>
            </w:r>
            <w:r w:rsidRPr="00A02E6B">
              <w:rPr>
                <w:rFonts w:ascii="Times New Roman" w:hAnsi="Times New Roman" w:cs="Times New Roman"/>
              </w:rPr>
              <w:t>тельности   (через уч</w:t>
            </w:r>
            <w:r w:rsidRPr="00A02E6B">
              <w:rPr>
                <w:rFonts w:ascii="Times New Roman" w:hAnsi="Times New Roman" w:cs="Times New Roman"/>
              </w:rPr>
              <w:t>а</w:t>
            </w:r>
            <w:r w:rsidRPr="00A02E6B">
              <w:rPr>
                <w:rFonts w:ascii="Times New Roman" w:hAnsi="Times New Roman" w:cs="Times New Roman"/>
              </w:rPr>
              <w:t>стие в конкурсах пр</w:t>
            </w:r>
            <w:r w:rsidRPr="00A02E6B">
              <w:rPr>
                <w:rFonts w:ascii="Times New Roman" w:hAnsi="Times New Roman" w:cs="Times New Roman"/>
              </w:rPr>
              <w:t>о</w:t>
            </w:r>
            <w:r w:rsidRPr="00A02E6B">
              <w:rPr>
                <w:rFonts w:ascii="Times New Roman" w:hAnsi="Times New Roman" w:cs="Times New Roman"/>
              </w:rPr>
              <w:t>фессионального ма</w:t>
            </w:r>
            <w:r w:rsidRPr="00A02E6B">
              <w:rPr>
                <w:rFonts w:ascii="Times New Roman" w:hAnsi="Times New Roman" w:cs="Times New Roman"/>
              </w:rPr>
              <w:t>с</w:t>
            </w:r>
            <w:r w:rsidRPr="00A02E6B">
              <w:rPr>
                <w:rFonts w:ascii="Times New Roman" w:hAnsi="Times New Roman" w:cs="Times New Roman"/>
              </w:rPr>
              <w:t>терства, посещение, курсов, семинаров, конференций, участие в сетевых проектах и педагогических соо</w:t>
            </w:r>
            <w:r w:rsidRPr="00A02E6B">
              <w:rPr>
                <w:rFonts w:ascii="Times New Roman" w:hAnsi="Times New Roman" w:cs="Times New Roman"/>
              </w:rPr>
              <w:t>б</w:t>
            </w:r>
            <w:r w:rsidRPr="00A02E6B">
              <w:rPr>
                <w:rFonts w:ascii="Times New Roman" w:hAnsi="Times New Roman" w:cs="Times New Roman"/>
              </w:rPr>
              <w:t xml:space="preserve">ществах, проведение </w:t>
            </w:r>
            <w:r w:rsidRPr="00A02E6B">
              <w:rPr>
                <w:rFonts w:ascii="Times New Roman" w:hAnsi="Times New Roman" w:cs="Times New Roman"/>
              </w:rPr>
              <w:lastRenderedPageBreak/>
              <w:t>мастер-классов и круглых столов, ст</w:t>
            </w:r>
            <w:r w:rsidRPr="00A02E6B">
              <w:rPr>
                <w:rFonts w:ascii="Times New Roman" w:hAnsi="Times New Roman" w:cs="Times New Roman"/>
              </w:rPr>
              <w:t>а</w:t>
            </w:r>
            <w:r w:rsidRPr="00A02E6B">
              <w:rPr>
                <w:rFonts w:ascii="Times New Roman" w:hAnsi="Times New Roman" w:cs="Times New Roman"/>
              </w:rPr>
              <w:t xml:space="preserve">жировки) </w:t>
            </w:r>
          </w:p>
        </w:tc>
        <w:tc>
          <w:tcPr>
            <w:tcW w:w="2966"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lastRenderedPageBreak/>
              <w:t>У учителя есть желание работать над собой, тв</w:t>
            </w:r>
            <w:r w:rsidRPr="00A02E6B">
              <w:rPr>
                <w:rFonts w:ascii="Times New Roman" w:hAnsi="Times New Roman" w:cs="Times New Roman"/>
              </w:rPr>
              <w:t>о</w:t>
            </w:r>
            <w:r w:rsidRPr="00A02E6B">
              <w:rPr>
                <w:rFonts w:ascii="Times New Roman" w:hAnsi="Times New Roman" w:cs="Times New Roman"/>
              </w:rPr>
              <w:t>рить, учиться, экспер</w:t>
            </w:r>
            <w:r w:rsidRPr="00A02E6B">
              <w:rPr>
                <w:rFonts w:ascii="Times New Roman" w:hAnsi="Times New Roman" w:cs="Times New Roman"/>
              </w:rPr>
              <w:t>и</w:t>
            </w:r>
            <w:r w:rsidRPr="00A02E6B">
              <w:rPr>
                <w:rFonts w:ascii="Times New Roman" w:hAnsi="Times New Roman" w:cs="Times New Roman"/>
              </w:rPr>
              <w:t>ментировать и делиться своими знаниями и оп</w:t>
            </w:r>
            <w:r w:rsidRPr="00A02E6B">
              <w:rPr>
                <w:rFonts w:ascii="Times New Roman" w:hAnsi="Times New Roman" w:cs="Times New Roman"/>
              </w:rPr>
              <w:t>ы</w:t>
            </w:r>
            <w:r w:rsidRPr="00A02E6B">
              <w:rPr>
                <w:rFonts w:ascii="Times New Roman" w:hAnsi="Times New Roman" w:cs="Times New Roman"/>
              </w:rPr>
              <w:t>том, приобретенными в процессе профессионал</w:t>
            </w:r>
            <w:r w:rsidRPr="00A02E6B">
              <w:rPr>
                <w:rFonts w:ascii="Times New Roman" w:hAnsi="Times New Roman" w:cs="Times New Roman"/>
              </w:rPr>
              <w:t>ь</w:t>
            </w:r>
            <w:r w:rsidRPr="00A02E6B">
              <w:rPr>
                <w:rFonts w:ascii="Times New Roman" w:hAnsi="Times New Roman" w:cs="Times New Roman"/>
              </w:rPr>
              <w:t xml:space="preserve">ного самообразования </w:t>
            </w:r>
          </w:p>
          <w:p w:rsidR="00A02E6B" w:rsidRPr="00A02E6B" w:rsidRDefault="00A02E6B" w:rsidP="00A02E6B">
            <w:pPr>
              <w:autoSpaceDE w:val="0"/>
              <w:ind w:firstLine="709"/>
              <w:rPr>
                <w:rFonts w:ascii="Times New Roman" w:hAnsi="Times New Roman" w:cs="Times New Roman"/>
              </w:rPr>
            </w:pPr>
          </w:p>
        </w:tc>
        <w:tc>
          <w:tcPr>
            <w:tcW w:w="2987" w:type="dxa"/>
            <w:tcBorders>
              <w:top w:val="single" w:sz="3" w:space="0" w:color="000000"/>
              <w:left w:val="single" w:sz="3" w:space="0" w:color="000000"/>
              <w:bottom w:val="single" w:sz="3" w:space="0" w:color="000000"/>
              <w:right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администрация, руковод</w:t>
            </w:r>
            <w:r w:rsidRPr="00A02E6B">
              <w:rPr>
                <w:rFonts w:ascii="Times New Roman" w:hAnsi="Times New Roman" w:cs="Times New Roman"/>
              </w:rPr>
              <w:t>и</w:t>
            </w:r>
            <w:r w:rsidRPr="00A02E6B">
              <w:rPr>
                <w:rFonts w:ascii="Times New Roman" w:hAnsi="Times New Roman" w:cs="Times New Roman"/>
              </w:rPr>
              <w:t>тели ШМО</w:t>
            </w:r>
          </w:p>
        </w:tc>
      </w:tr>
      <w:tr w:rsidR="00A02E6B" w:rsidRPr="00A02E6B" w:rsidTr="00A02E6B">
        <w:trPr>
          <w:trHeight w:val="15"/>
        </w:trPr>
        <w:tc>
          <w:tcPr>
            <w:tcW w:w="1824"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lastRenderedPageBreak/>
              <w:t>Диверсифик</w:t>
            </w:r>
            <w:r w:rsidRPr="00A02E6B">
              <w:rPr>
                <w:rFonts w:ascii="Times New Roman" w:hAnsi="Times New Roman" w:cs="Times New Roman"/>
              </w:rPr>
              <w:t>а</w:t>
            </w:r>
            <w:r w:rsidRPr="00A02E6B">
              <w:rPr>
                <w:rFonts w:ascii="Times New Roman" w:hAnsi="Times New Roman" w:cs="Times New Roman"/>
              </w:rPr>
              <w:t>ция возможн</w:t>
            </w:r>
            <w:r w:rsidRPr="00A02E6B">
              <w:rPr>
                <w:rFonts w:ascii="Times New Roman" w:hAnsi="Times New Roman" w:cs="Times New Roman"/>
              </w:rPr>
              <w:t>о</w:t>
            </w:r>
            <w:r w:rsidRPr="00A02E6B">
              <w:rPr>
                <w:rFonts w:ascii="Times New Roman" w:hAnsi="Times New Roman" w:cs="Times New Roman"/>
              </w:rPr>
              <w:t>стей повыш</w:t>
            </w:r>
            <w:r w:rsidRPr="00A02E6B">
              <w:rPr>
                <w:rFonts w:ascii="Times New Roman" w:hAnsi="Times New Roman" w:cs="Times New Roman"/>
              </w:rPr>
              <w:t>е</w:t>
            </w:r>
            <w:r w:rsidRPr="00A02E6B">
              <w:rPr>
                <w:rFonts w:ascii="Times New Roman" w:hAnsi="Times New Roman" w:cs="Times New Roman"/>
              </w:rPr>
              <w:t>ния квалиф</w:t>
            </w:r>
            <w:r w:rsidRPr="00A02E6B">
              <w:rPr>
                <w:rFonts w:ascii="Times New Roman" w:hAnsi="Times New Roman" w:cs="Times New Roman"/>
              </w:rPr>
              <w:t>и</w:t>
            </w:r>
            <w:r w:rsidRPr="00A02E6B">
              <w:rPr>
                <w:rFonts w:ascii="Times New Roman" w:hAnsi="Times New Roman" w:cs="Times New Roman"/>
              </w:rPr>
              <w:t>кации педаг</w:t>
            </w:r>
            <w:r w:rsidRPr="00A02E6B">
              <w:rPr>
                <w:rFonts w:ascii="Times New Roman" w:hAnsi="Times New Roman" w:cs="Times New Roman"/>
              </w:rPr>
              <w:t>о</w:t>
            </w:r>
            <w:r w:rsidRPr="00A02E6B">
              <w:rPr>
                <w:rFonts w:ascii="Times New Roman" w:hAnsi="Times New Roman" w:cs="Times New Roman"/>
              </w:rPr>
              <w:t xml:space="preserve">гов </w:t>
            </w:r>
          </w:p>
          <w:p w:rsidR="00A02E6B" w:rsidRPr="00A02E6B" w:rsidRDefault="00A02E6B" w:rsidP="00A02E6B">
            <w:pPr>
              <w:autoSpaceDE w:val="0"/>
              <w:ind w:firstLine="709"/>
              <w:rPr>
                <w:rFonts w:ascii="Times New Roman" w:hAnsi="Times New Roman" w:cs="Times New Roman"/>
              </w:rPr>
            </w:pPr>
          </w:p>
        </w:tc>
        <w:tc>
          <w:tcPr>
            <w:tcW w:w="2571"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Составление индив</w:t>
            </w:r>
            <w:r w:rsidRPr="00A02E6B">
              <w:rPr>
                <w:rFonts w:ascii="Times New Roman" w:hAnsi="Times New Roman" w:cs="Times New Roman"/>
              </w:rPr>
              <w:t>и</w:t>
            </w:r>
            <w:r w:rsidRPr="00A02E6B">
              <w:rPr>
                <w:rFonts w:ascii="Times New Roman" w:hAnsi="Times New Roman" w:cs="Times New Roman"/>
              </w:rPr>
              <w:t>дуальной программы развития професси</w:t>
            </w:r>
            <w:r w:rsidRPr="00A02E6B">
              <w:rPr>
                <w:rFonts w:ascii="Times New Roman" w:hAnsi="Times New Roman" w:cs="Times New Roman"/>
              </w:rPr>
              <w:t>о</w:t>
            </w:r>
            <w:r w:rsidRPr="00A02E6B">
              <w:rPr>
                <w:rFonts w:ascii="Times New Roman" w:hAnsi="Times New Roman" w:cs="Times New Roman"/>
              </w:rPr>
              <w:t>нализма педагога на основе образовател</w:t>
            </w:r>
            <w:r w:rsidRPr="00A02E6B">
              <w:rPr>
                <w:rFonts w:ascii="Times New Roman" w:hAnsi="Times New Roman" w:cs="Times New Roman"/>
              </w:rPr>
              <w:t>ь</w:t>
            </w:r>
            <w:r w:rsidRPr="00A02E6B">
              <w:rPr>
                <w:rFonts w:ascii="Times New Roman" w:hAnsi="Times New Roman" w:cs="Times New Roman"/>
              </w:rPr>
              <w:t>ных потребностей и выявленных затрудн</w:t>
            </w:r>
            <w:r w:rsidRPr="00A02E6B">
              <w:rPr>
                <w:rFonts w:ascii="Times New Roman" w:hAnsi="Times New Roman" w:cs="Times New Roman"/>
              </w:rPr>
              <w:t>е</w:t>
            </w:r>
            <w:r w:rsidRPr="00A02E6B">
              <w:rPr>
                <w:rFonts w:ascii="Times New Roman" w:hAnsi="Times New Roman" w:cs="Times New Roman"/>
              </w:rPr>
              <w:t>ний, возникающих в процессе образов</w:t>
            </w:r>
            <w:r w:rsidRPr="00A02E6B">
              <w:rPr>
                <w:rFonts w:ascii="Times New Roman" w:hAnsi="Times New Roman" w:cs="Times New Roman"/>
              </w:rPr>
              <w:t>а</w:t>
            </w:r>
            <w:r w:rsidRPr="00A02E6B">
              <w:rPr>
                <w:rFonts w:ascii="Times New Roman" w:hAnsi="Times New Roman" w:cs="Times New Roman"/>
              </w:rPr>
              <w:t xml:space="preserve">тельной деятельности </w:t>
            </w:r>
          </w:p>
          <w:p w:rsidR="00A02E6B" w:rsidRPr="00A02E6B" w:rsidRDefault="00A02E6B" w:rsidP="00A02E6B">
            <w:pPr>
              <w:autoSpaceDE w:val="0"/>
              <w:ind w:firstLine="709"/>
              <w:rPr>
                <w:rFonts w:ascii="Times New Roman" w:hAnsi="Times New Roman" w:cs="Times New Roman"/>
              </w:rPr>
            </w:pPr>
          </w:p>
        </w:tc>
        <w:tc>
          <w:tcPr>
            <w:tcW w:w="2966"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Педагог может выбирать собственную траекторию развития, определять с</w:t>
            </w:r>
            <w:r w:rsidRPr="00A02E6B">
              <w:rPr>
                <w:rFonts w:ascii="Times New Roman" w:hAnsi="Times New Roman" w:cs="Times New Roman"/>
              </w:rPr>
              <w:t>о</w:t>
            </w:r>
            <w:r w:rsidRPr="00A02E6B">
              <w:rPr>
                <w:rFonts w:ascii="Times New Roman" w:hAnsi="Times New Roman" w:cs="Times New Roman"/>
              </w:rPr>
              <w:t>держание, формы, вариа</w:t>
            </w:r>
            <w:r w:rsidRPr="00A02E6B">
              <w:rPr>
                <w:rFonts w:ascii="Times New Roman" w:hAnsi="Times New Roman" w:cs="Times New Roman"/>
              </w:rPr>
              <w:t>н</w:t>
            </w:r>
            <w:r w:rsidRPr="00A02E6B">
              <w:rPr>
                <w:rFonts w:ascii="Times New Roman" w:hAnsi="Times New Roman" w:cs="Times New Roman"/>
              </w:rPr>
              <w:t>ты становления своего профессионализма (на о</w:t>
            </w:r>
            <w:r w:rsidRPr="00A02E6B">
              <w:rPr>
                <w:rFonts w:ascii="Times New Roman" w:hAnsi="Times New Roman" w:cs="Times New Roman"/>
              </w:rPr>
              <w:t>с</w:t>
            </w:r>
            <w:r w:rsidRPr="00A02E6B">
              <w:rPr>
                <w:rFonts w:ascii="Times New Roman" w:hAnsi="Times New Roman" w:cs="Times New Roman"/>
              </w:rPr>
              <w:t>нове индивидуальной программы развития пр</w:t>
            </w:r>
            <w:r w:rsidRPr="00A02E6B">
              <w:rPr>
                <w:rFonts w:ascii="Times New Roman" w:hAnsi="Times New Roman" w:cs="Times New Roman"/>
              </w:rPr>
              <w:t>о</w:t>
            </w:r>
            <w:r w:rsidRPr="00A02E6B">
              <w:rPr>
                <w:rFonts w:ascii="Times New Roman" w:hAnsi="Times New Roman" w:cs="Times New Roman"/>
              </w:rPr>
              <w:t>фессионализма учителя, которая может включать в себя возможность иссл</w:t>
            </w:r>
            <w:r w:rsidRPr="00A02E6B">
              <w:rPr>
                <w:rFonts w:ascii="Times New Roman" w:hAnsi="Times New Roman" w:cs="Times New Roman"/>
              </w:rPr>
              <w:t>е</w:t>
            </w:r>
            <w:r w:rsidRPr="00A02E6B">
              <w:rPr>
                <w:rFonts w:ascii="Times New Roman" w:hAnsi="Times New Roman" w:cs="Times New Roman"/>
              </w:rPr>
              <w:t xml:space="preserve">довательской, поисковой деятельности)  </w:t>
            </w:r>
          </w:p>
          <w:p w:rsidR="00A02E6B" w:rsidRPr="00A02E6B" w:rsidRDefault="00A02E6B" w:rsidP="00A02E6B">
            <w:pPr>
              <w:autoSpaceDE w:val="0"/>
              <w:ind w:firstLine="709"/>
              <w:rPr>
                <w:rFonts w:ascii="Times New Roman" w:hAnsi="Times New Roman" w:cs="Times New Roman"/>
              </w:rPr>
            </w:pPr>
          </w:p>
        </w:tc>
        <w:tc>
          <w:tcPr>
            <w:tcW w:w="2987" w:type="dxa"/>
            <w:tcBorders>
              <w:top w:val="single" w:sz="3" w:space="0" w:color="000000"/>
              <w:left w:val="single" w:sz="3" w:space="0" w:color="000000"/>
              <w:bottom w:val="single" w:sz="3" w:space="0" w:color="000000"/>
              <w:right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 xml:space="preserve">администрация, педагоги </w:t>
            </w:r>
            <w:proofErr w:type="gramStart"/>
            <w:r w:rsidRPr="00A02E6B">
              <w:rPr>
                <w:rFonts w:ascii="Times New Roman" w:hAnsi="Times New Roman" w:cs="Times New Roman"/>
              </w:rPr>
              <w:t>-н</w:t>
            </w:r>
            <w:proofErr w:type="gramEnd"/>
            <w:r w:rsidRPr="00A02E6B">
              <w:rPr>
                <w:rFonts w:ascii="Times New Roman" w:hAnsi="Times New Roman" w:cs="Times New Roman"/>
              </w:rPr>
              <w:t>аставники</w:t>
            </w:r>
          </w:p>
        </w:tc>
      </w:tr>
      <w:tr w:rsidR="00A02E6B" w:rsidRPr="00A02E6B" w:rsidTr="00A02E6B">
        <w:trPr>
          <w:trHeight w:val="15"/>
        </w:trPr>
        <w:tc>
          <w:tcPr>
            <w:tcW w:w="1824"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Внедрение н</w:t>
            </w:r>
            <w:r w:rsidRPr="00A02E6B">
              <w:rPr>
                <w:rFonts w:ascii="Times New Roman" w:hAnsi="Times New Roman" w:cs="Times New Roman"/>
              </w:rPr>
              <w:t>о</w:t>
            </w:r>
            <w:r w:rsidRPr="00A02E6B">
              <w:rPr>
                <w:rFonts w:ascii="Times New Roman" w:hAnsi="Times New Roman" w:cs="Times New Roman"/>
              </w:rPr>
              <w:t>вых форм м</w:t>
            </w:r>
            <w:r w:rsidRPr="00A02E6B">
              <w:rPr>
                <w:rFonts w:ascii="Times New Roman" w:hAnsi="Times New Roman" w:cs="Times New Roman"/>
              </w:rPr>
              <w:t>о</w:t>
            </w:r>
            <w:r w:rsidRPr="00A02E6B">
              <w:rPr>
                <w:rFonts w:ascii="Times New Roman" w:hAnsi="Times New Roman" w:cs="Times New Roman"/>
              </w:rPr>
              <w:t>рального и м</w:t>
            </w:r>
            <w:r w:rsidRPr="00A02E6B">
              <w:rPr>
                <w:rFonts w:ascii="Times New Roman" w:hAnsi="Times New Roman" w:cs="Times New Roman"/>
              </w:rPr>
              <w:t>а</w:t>
            </w:r>
            <w:r w:rsidRPr="00A02E6B">
              <w:rPr>
                <w:rFonts w:ascii="Times New Roman" w:hAnsi="Times New Roman" w:cs="Times New Roman"/>
              </w:rPr>
              <w:t>териального стимулиров</w:t>
            </w:r>
            <w:r w:rsidRPr="00A02E6B">
              <w:rPr>
                <w:rFonts w:ascii="Times New Roman" w:hAnsi="Times New Roman" w:cs="Times New Roman"/>
              </w:rPr>
              <w:t>а</w:t>
            </w:r>
            <w:r w:rsidRPr="00A02E6B">
              <w:rPr>
                <w:rFonts w:ascii="Times New Roman" w:hAnsi="Times New Roman" w:cs="Times New Roman"/>
              </w:rPr>
              <w:t>ния и повыш</w:t>
            </w:r>
            <w:r w:rsidRPr="00A02E6B">
              <w:rPr>
                <w:rFonts w:ascii="Times New Roman" w:hAnsi="Times New Roman" w:cs="Times New Roman"/>
              </w:rPr>
              <w:t>е</w:t>
            </w:r>
            <w:r w:rsidRPr="00A02E6B">
              <w:rPr>
                <w:rFonts w:ascii="Times New Roman" w:hAnsi="Times New Roman" w:cs="Times New Roman"/>
              </w:rPr>
              <w:t>ния мотивации педагогическ</w:t>
            </w:r>
            <w:r w:rsidRPr="00A02E6B">
              <w:rPr>
                <w:rFonts w:ascii="Times New Roman" w:hAnsi="Times New Roman" w:cs="Times New Roman"/>
              </w:rPr>
              <w:t>о</w:t>
            </w:r>
            <w:r w:rsidRPr="00A02E6B">
              <w:rPr>
                <w:rFonts w:ascii="Times New Roman" w:hAnsi="Times New Roman" w:cs="Times New Roman"/>
              </w:rPr>
              <w:t xml:space="preserve">го труда </w:t>
            </w:r>
          </w:p>
          <w:p w:rsidR="00A02E6B" w:rsidRPr="00A02E6B" w:rsidRDefault="00A02E6B" w:rsidP="00A02E6B">
            <w:pPr>
              <w:autoSpaceDE w:val="0"/>
              <w:ind w:firstLine="709"/>
              <w:rPr>
                <w:rFonts w:ascii="Times New Roman" w:hAnsi="Times New Roman" w:cs="Times New Roman"/>
              </w:rPr>
            </w:pPr>
          </w:p>
        </w:tc>
        <w:tc>
          <w:tcPr>
            <w:tcW w:w="2571"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 xml:space="preserve"> Разработка полож</w:t>
            </w:r>
            <w:r w:rsidRPr="00A02E6B">
              <w:rPr>
                <w:rFonts w:ascii="Times New Roman" w:hAnsi="Times New Roman" w:cs="Times New Roman"/>
              </w:rPr>
              <w:t>е</w:t>
            </w:r>
            <w:r w:rsidRPr="00A02E6B">
              <w:rPr>
                <w:rFonts w:ascii="Times New Roman" w:hAnsi="Times New Roman" w:cs="Times New Roman"/>
              </w:rPr>
              <w:t xml:space="preserve">ния о </w:t>
            </w:r>
            <w:proofErr w:type="gramStart"/>
            <w:r w:rsidRPr="00A02E6B">
              <w:rPr>
                <w:rFonts w:ascii="Times New Roman" w:hAnsi="Times New Roman" w:cs="Times New Roman"/>
              </w:rPr>
              <w:t>моральном</w:t>
            </w:r>
            <w:proofErr w:type="gramEnd"/>
            <w:r w:rsidRPr="00A02E6B">
              <w:rPr>
                <w:rFonts w:ascii="Times New Roman" w:hAnsi="Times New Roman" w:cs="Times New Roman"/>
              </w:rPr>
              <w:t xml:space="preserve"> и м</w:t>
            </w:r>
            <w:r w:rsidRPr="00A02E6B">
              <w:rPr>
                <w:rFonts w:ascii="Times New Roman" w:hAnsi="Times New Roman" w:cs="Times New Roman"/>
              </w:rPr>
              <w:t>а</w:t>
            </w:r>
            <w:r w:rsidRPr="00A02E6B">
              <w:rPr>
                <w:rFonts w:ascii="Times New Roman" w:hAnsi="Times New Roman" w:cs="Times New Roman"/>
              </w:rPr>
              <w:t>териальном стимул</w:t>
            </w:r>
            <w:r w:rsidRPr="00A02E6B">
              <w:rPr>
                <w:rFonts w:ascii="Times New Roman" w:hAnsi="Times New Roman" w:cs="Times New Roman"/>
              </w:rPr>
              <w:t>и</w:t>
            </w:r>
            <w:r w:rsidRPr="00A02E6B">
              <w:rPr>
                <w:rFonts w:ascii="Times New Roman" w:hAnsi="Times New Roman" w:cs="Times New Roman"/>
              </w:rPr>
              <w:t>рования педагогов.</w:t>
            </w:r>
          </w:p>
          <w:p w:rsidR="00A02E6B" w:rsidRPr="00A02E6B" w:rsidRDefault="00A02E6B" w:rsidP="00A02E6B">
            <w:pPr>
              <w:autoSpaceDE w:val="0"/>
              <w:ind w:firstLine="709"/>
              <w:rPr>
                <w:rFonts w:ascii="Times New Roman" w:hAnsi="Times New Roman" w:cs="Times New Roman"/>
              </w:rPr>
            </w:pPr>
          </w:p>
        </w:tc>
        <w:tc>
          <w:tcPr>
            <w:tcW w:w="2966" w:type="dxa"/>
            <w:tcBorders>
              <w:top w:val="single" w:sz="3" w:space="0" w:color="000000"/>
              <w:left w:val="single" w:sz="3" w:space="0" w:color="000000"/>
              <w:bottom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Учителю оказывается п</w:t>
            </w:r>
            <w:r w:rsidRPr="00A02E6B">
              <w:rPr>
                <w:rFonts w:ascii="Times New Roman" w:hAnsi="Times New Roman" w:cs="Times New Roman"/>
              </w:rPr>
              <w:t>о</w:t>
            </w:r>
            <w:r w:rsidRPr="00A02E6B">
              <w:rPr>
                <w:rFonts w:ascii="Times New Roman" w:hAnsi="Times New Roman" w:cs="Times New Roman"/>
              </w:rPr>
              <w:t>мощь со стороны ОУ п</w:t>
            </w:r>
            <w:r w:rsidRPr="00A02E6B">
              <w:rPr>
                <w:rFonts w:ascii="Times New Roman" w:hAnsi="Times New Roman" w:cs="Times New Roman"/>
              </w:rPr>
              <w:t>о</w:t>
            </w:r>
            <w:r w:rsidRPr="00A02E6B">
              <w:rPr>
                <w:rFonts w:ascii="Times New Roman" w:hAnsi="Times New Roman" w:cs="Times New Roman"/>
              </w:rPr>
              <w:t xml:space="preserve">ощрение </w:t>
            </w:r>
            <w:proofErr w:type="spellStart"/>
            <w:r w:rsidRPr="00A02E6B">
              <w:rPr>
                <w:rFonts w:ascii="Times New Roman" w:hAnsi="Times New Roman" w:cs="Times New Roman"/>
              </w:rPr>
              <w:t>взаимообучения</w:t>
            </w:r>
            <w:proofErr w:type="spellEnd"/>
            <w:r w:rsidRPr="00A02E6B">
              <w:rPr>
                <w:rFonts w:ascii="Times New Roman" w:hAnsi="Times New Roman" w:cs="Times New Roman"/>
              </w:rPr>
              <w:t xml:space="preserve"> и обмена опытом, пре</w:t>
            </w:r>
            <w:r w:rsidRPr="00A02E6B">
              <w:rPr>
                <w:rFonts w:ascii="Times New Roman" w:hAnsi="Times New Roman" w:cs="Times New Roman"/>
              </w:rPr>
              <w:t>д</w:t>
            </w:r>
            <w:r w:rsidRPr="00A02E6B">
              <w:rPr>
                <w:rFonts w:ascii="Times New Roman" w:hAnsi="Times New Roman" w:cs="Times New Roman"/>
              </w:rPr>
              <w:t>ставительство интересов персонала в муниципал</w:t>
            </w:r>
            <w:r w:rsidRPr="00A02E6B">
              <w:rPr>
                <w:rFonts w:ascii="Times New Roman" w:hAnsi="Times New Roman" w:cs="Times New Roman"/>
              </w:rPr>
              <w:t>ь</w:t>
            </w:r>
            <w:r w:rsidRPr="00A02E6B">
              <w:rPr>
                <w:rFonts w:ascii="Times New Roman" w:hAnsi="Times New Roman" w:cs="Times New Roman"/>
              </w:rPr>
              <w:t>ных органах и других вл</w:t>
            </w:r>
            <w:r w:rsidRPr="00A02E6B">
              <w:rPr>
                <w:rFonts w:ascii="Times New Roman" w:hAnsi="Times New Roman" w:cs="Times New Roman"/>
              </w:rPr>
              <w:t>а</w:t>
            </w:r>
            <w:r w:rsidRPr="00A02E6B">
              <w:rPr>
                <w:rFonts w:ascii="Times New Roman" w:hAnsi="Times New Roman" w:cs="Times New Roman"/>
              </w:rPr>
              <w:t>стных структурах, участие в страховании персонала: медицинском, пенсио</w:t>
            </w:r>
            <w:r w:rsidRPr="00A02E6B">
              <w:rPr>
                <w:rFonts w:ascii="Times New Roman" w:hAnsi="Times New Roman" w:cs="Times New Roman"/>
              </w:rPr>
              <w:t>н</w:t>
            </w:r>
            <w:r w:rsidRPr="00A02E6B">
              <w:rPr>
                <w:rFonts w:ascii="Times New Roman" w:hAnsi="Times New Roman" w:cs="Times New Roman"/>
              </w:rPr>
              <w:t xml:space="preserve">ном и т.д.   </w:t>
            </w:r>
          </w:p>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Система оплаты труда, стимулирования, мотив</w:t>
            </w:r>
            <w:r w:rsidRPr="00A02E6B">
              <w:rPr>
                <w:rFonts w:ascii="Times New Roman" w:hAnsi="Times New Roman" w:cs="Times New Roman"/>
              </w:rPr>
              <w:t>а</w:t>
            </w:r>
            <w:r w:rsidRPr="00A02E6B">
              <w:rPr>
                <w:rFonts w:ascii="Times New Roman" w:hAnsi="Times New Roman" w:cs="Times New Roman"/>
              </w:rPr>
              <w:t>ции с учётом качестве</w:t>
            </w:r>
            <w:r w:rsidRPr="00A02E6B">
              <w:rPr>
                <w:rFonts w:ascii="Times New Roman" w:hAnsi="Times New Roman" w:cs="Times New Roman"/>
              </w:rPr>
              <w:t>н</w:t>
            </w:r>
            <w:r w:rsidRPr="00A02E6B">
              <w:rPr>
                <w:rFonts w:ascii="Times New Roman" w:hAnsi="Times New Roman" w:cs="Times New Roman"/>
              </w:rPr>
              <w:t>ных показателей деятел</w:t>
            </w:r>
            <w:r w:rsidRPr="00A02E6B">
              <w:rPr>
                <w:rFonts w:ascii="Times New Roman" w:hAnsi="Times New Roman" w:cs="Times New Roman"/>
              </w:rPr>
              <w:t>ь</w:t>
            </w:r>
            <w:r w:rsidRPr="00A02E6B">
              <w:rPr>
                <w:rFonts w:ascii="Times New Roman" w:hAnsi="Times New Roman" w:cs="Times New Roman"/>
              </w:rPr>
              <w:t>ности и оценке труда уч</w:t>
            </w:r>
            <w:r w:rsidRPr="00A02E6B">
              <w:rPr>
                <w:rFonts w:ascii="Times New Roman" w:hAnsi="Times New Roman" w:cs="Times New Roman"/>
              </w:rPr>
              <w:t>и</w:t>
            </w:r>
            <w:r w:rsidRPr="00A02E6B">
              <w:rPr>
                <w:rFonts w:ascii="Times New Roman" w:hAnsi="Times New Roman" w:cs="Times New Roman"/>
              </w:rPr>
              <w:t xml:space="preserve">теля </w:t>
            </w:r>
          </w:p>
        </w:tc>
        <w:tc>
          <w:tcPr>
            <w:tcW w:w="2987" w:type="dxa"/>
            <w:tcBorders>
              <w:top w:val="single" w:sz="3" w:space="0" w:color="000000"/>
              <w:left w:val="single" w:sz="3" w:space="0" w:color="000000"/>
              <w:bottom w:val="single" w:sz="3" w:space="0" w:color="000000"/>
              <w:right w:val="single" w:sz="3" w:space="0" w:color="000000"/>
            </w:tcBorders>
            <w:shd w:val="clear" w:color="auto" w:fill="FFFFFF"/>
          </w:tcPr>
          <w:p w:rsidR="00A02E6B" w:rsidRPr="00A02E6B" w:rsidRDefault="00A02E6B" w:rsidP="00A02E6B">
            <w:pPr>
              <w:autoSpaceDE w:val="0"/>
              <w:rPr>
                <w:rFonts w:ascii="Times New Roman" w:hAnsi="Times New Roman" w:cs="Times New Roman"/>
              </w:rPr>
            </w:pPr>
            <w:r w:rsidRPr="00A02E6B">
              <w:rPr>
                <w:rFonts w:ascii="Times New Roman" w:hAnsi="Times New Roman" w:cs="Times New Roman"/>
              </w:rPr>
              <w:t>администрация, профсоюз школы</w:t>
            </w:r>
          </w:p>
        </w:tc>
      </w:tr>
    </w:tbl>
    <w:p w:rsidR="00A02E6B" w:rsidRPr="00A02E6B" w:rsidRDefault="00A02E6B" w:rsidP="00E8273D">
      <w:pPr>
        <w:autoSpaceDE w:val="0"/>
        <w:ind w:firstLine="709"/>
        <w:jc w:val="both"/>
        <w:rPr>
          <w:rFonts w:ascii="Times New Roman" w:hAnsi="Times New Roman" w:cs="Times New Roman"/>
        </w:rPr>
      </w:pPr>
      <w:r w:rsidRPr="00A02E6B">
        <w:rPr>
          <w:rFonts w:ascii="Times New Roman" w:hAnsi="Times New Roman" w:cs="Times New Roman"/>
          <w:b/>
          <w:bCs/>
          <w:i/>
          <w:iCs/>
        </w:rPr>
        <w:t>Ожидаемый результат: профессиональное развитие педагогов, актуальное для р</w:t>
      </w:r>
      <w:r w:rsidRPr="00A02E6B">
        <w:rPr>
          <w:rFonts w:ascii="Times New Roman" w:hAnsi="Times New Roman" w:cs="Times New Roman"/>
          <w:b/>
          <w:bCs/>
          <w:i/>
          <w:iCs/>
        </w:rPr>
        <w:t>е</w:t>
      </w:r>
      <w:r w:rsidRPr="00A02E6B">
        <w:rPr>
          <w:rFonts w:ascii="Times New Roman" w:hAnsi="Times New Roman" w:cs="Times New Roman"/>
          <w:b/>
          <w:bCs/>
          <w:i/>
          <w:iCs/>
        </w:rPr>
        <w:t>альных и перспективных условий деятельности в рамках образовательной программы</w:t>
      </w:r>
      <w:r w:rsidRPr="00A02E6B">
        <w:rPr>
          <w:rFonts w:ascii="Times New Roman" w:hAnsi="Times New Roman" w:cs="Times New Roman"/>
          <w:i/>
          <w:iCs/>
        </w:rPr>
        <w:t>:</w:t>
      </w:r>
    </w:p>
    <w:p w:rsidR="00A02E6B" w:rsidRPr="00A02E6B" w:rsidRDefault="00A02E6B" w:rsidP="00E8273D">
      <w:pPr>
        <w:autoSpaceDE w:val="0"/>
        <w:ind w:firstLine="709"/>
        <w:jc w:val="both"/>
        <w:rPr>
          <w:rFonts w:ascii="Times New Roman" w:hAnsi="Times New Roman" w:cs="Times New Roman"/>
        </w:rPr>
      </w:pPr>
      <w:r w:rsidRPr="00A02E6B">
        <w:rPr>
          <w:rFonts w:ascii="Times New Roman" w:hAnsi="Times New Roman" w:cs="Times New Roman"/>
        </w:rPr>
        <w:t xml:space="preserve">  Последовательное прохождение каждым педагогом всей совокупности особых профе</w:t>
      </w:r>
      <w:r w:rsidRPr="00A02E6B">
        <w:rPr>
          <w:rFonts w:ascii="Times New Roman" w:hAnsi="Times New Roman" w:cs="Times New Roman"/>
        </w:rPr>
        <w:t>с</w:t>
      </w:r>
      <w:r w:rsidRPr="00A02E6B">
        <w:rPr>
          <w:rFonts w:ascii="Times New Roman" w:hAnsi="Times New Roman" w:cs="Times New Roman"/>
        </w:rPr>
        <w:t xml:space="preserve">сиональных позиций: теоретико-методологической, проектной, конструкторско-методической, </w:t>
      </w:r>
      <w:proofErr w:type="spellStart"/>
      <w:r w:rsidRPr="00A02E6B">
        <w:rPr>
          <w:rFonts w:ascii="Times New Roman" w:hAnsi="Times New Roman" w:cs="Times New Roman"/>
        </w:rPr>
        <w:t>деятельностно-внедренческой</w:t>
      </w:r>
      <w:proofErr w:type="spellEnd"/>
      <w:r w:rsidRPr="00A02E6B">
        <w:rPr>
          <w:rFonts w:ascii="Times New Roman" w:hAnsi="Times New Roman" w:cs="Times New Roman"/>
        </w:rPr>
        <w:t xml:space="preserve">, диагностической, рефлексивной; </w:t>
      </w:r>
    </w:p>
    <w:p w:rsidR="00A02E6B" w:rsidRPr="00A02E6B" w:rsidRDefault="00A02E6B" w:rsidP="00E8273D">
      <w:pPr>
        <w:autoSpaceDE w:val="0"/>
        <w:ind w:firstLine="709"/>
        <w:jc w:val="both"/>
        <w:rPr>
          <w:rFonts w:ascii="Times New Roman" w:hAnsi="Times New Roman" w:cs="Times New Roman"/>
        </w:rPr>
      </w:pPr>
      <w:r w:rsidRPr="00A02E6B">
        <w:rPr>
          <w:rFonts w:ascii="Times New Roman" w:hAnsi="Times New Roman" w:cs="Times New Roman"/>
        </w:rPr>
        <w:t>Ответственное принятие данных позиций в режиме: специального обучения (</w:t>
      </w:r>
      <w:proofErr w:type="spellStart"/>
      <w:r w:rsidRPr="00A02E6B">
        <w:rPr>
          <w:rFonts w:ascii="Times New Roman" w:hAnsi="Times New Roman" w:cs="Times New Roman"/>
        </w:rPr>
        <w:t>мультим</w:t>
      </w:r>
      <w:r w:rsidRPr="00A02E6B">
        <w:rPr>
          <w:rFonts w:ascii="Times New Roman" w:hAnsi="Times New Roman" w:cs="Times New Roman"/>
        </w:rPr>
        <w:t>е</w:t>
      </w:r>
      <w:r w:rsidRPr="00A02E6B">
        <w:rPr>
          <w:rFonts w:ascii="Times New Roman" w:hAnsi="Times New Roman" w:cs="Times New Roman"/>
        </w:rPr>
        <w:t>дийные</w:t>
      </w:r>
      <w:proofErr w:type="spellEnd"/>
      <w:r w:rsidRPr="00A02E6B">
        <w:rPr>
          <w:rFonts w:ascii="Times New Roman" w:hAnsi="Times New Roman" w:cs="Times New Roman"/>
        </w:rPr>
        <w:t xml:space="preserve"> лекции, проблемные семинары, циклы практикумов); конкретных разработок и их ре</w:t>
      </w:r>
      <w:r w:rsidRPr="00A02E6B">
        <w:rPr>
          <w:rFonts w:ascii="Times New Roman" w:hAnsi="Times New Roman" w:cs="Times New Roman"/>
        </w:rPr>
        <w:t>а</w:t>
      </w:r>
      <w:r w:rsidRPr="00A02E6B">
        <w:rPr>
          <w:rFonts w:ascii="Times New Roman" w:hAnsi="Times New Roman" w:cs="Times New Roman"/>
        </w:rPr>
        <w:t xml:space="preserve">лизация в образовательном процессе; </w:t>
      </w:r>
    </w:p>
    <w:p w:rsidR="00A02E6B" w:rsidRPr="00A02E6B" w:rsidRDefault="00A02E6B" w:rsidP="00E8273D">
      <w:pPr>
        <w:autoSpaceDE w:val="0"/>
        <w:ind w:firstLine="709"/>
        <w:jc w:val="both"/>
        <w:rPr>
          <w:rFonts w:ascii="Times New Roman" w:hAnsi="Times New Roman" w:cs="Times New Roman"/>
        </w:rPr>
      </w:pPr>
      <w:r w:rsidRPr="00A02E6B">
        <w:rPr>
          <w:rFonts w:ascii="Times New Roman" w:hAnsi="Times New Roman" w:cs="Times New Roman"/>
        </w:rPr>
        <w:t xml:space="preserve">Становление новых педагогических компетенций:  владение технологиями проектной и конструкторской деятельности; </w:t>
      </w:r>
      <w:proofErr w:type="spellStart"/>
      <w:r w:rsidRPr="00A02E6B">
        <w:rPr>
          <w:rFonts w:ascii="Times New Roman" w:hAnsi="Times New Roman" w:cs="Times New Roman"/>
        </w:rPr>
        <w:t>сформированность</w:t>
      </w:r>
      <w:proofErr w:type="spellEnd"/>
      <w:r w:rsidRPr="00A02E6B">
        <w:rPr>
          <w:rFonts w:ascii="Times New Roman" w:hAnsi="Times New Roman" w:cs="Times New Roman"/>
        </w:rPr>
        <w:t xml:space="preserve"> стратегического педагогического мышл</w:t>
      </w:r>
      <w:r w:rsidRPr="00A02E6B">
        <w:rPr>
          <w:rFonts w:ascii="Times New Roman" w:hAnsi="Times New Roman" w:cs="Times New Roman"/>
        </w:rPr>
        <w:t>е</w:t>
      </w:r>
      <w:r w:rsidRPr="00A02E6B">
        <w:rPr>
          <w:rFonts w:ascii="Times New Roman" w:hAnsi="Times New Roman" w:cs="Times New Roman"/>
        </w:rPr>
        <w:t xml:space="preserve">ния; культура исследовательской деятельности; </w:t>
      </w:r>
    </w:p>
    <w:p w:rsidR="00A02E6B" w:rsidRPr="00A02E6B" w:rsidRDefault="00A02E6B" w:rsidP="00E8273D">
      <w:pPr>
        <w:autoSpaceDE w:val="0"/>
        <w:ind w:firstLine="709"/>
        <w:jc w:val="both"/>
        <w:rPr>
          <w:rFonts w:ascii="Times New Roman" w:hAnsi="Times New Roman" w:cs="Times New Roman"/>
        </w:rPr>
      </w:pPr>
      <w:r w:rsidRPr="00A02E6B">
        <w:rPr>
          <w:rFonts w:ascii="Times New Roman" w:hAnsi="Times New Roman" w:cs="Times New Roman"/>
        </w:rPr>
        <w:t xml:space="preserve">Осознанное и практическое принятие педагогами обозначенных позиций в соответствии с этапами научно-методической работы: </w:t>
      </w:r>
    </w:p>
    <w:p w:rsidR="00A02E6B" w:rsidRPr="00A02E6B" w:rsidRDefault="00A02E6B" w:rsidP="00E8273D">
      <w:pPr>
        <w:autoSpaceDE w:val="0"/>
        <w:ind w:firstLine="709"/>
        <w:jc w:val="both"/>
        <w:rPr>
          <w:rFonts w:ascii="Times New Roman" w:hAnsi="Times New Roman" w:cs="Times New Roman"/>
        </w:rPr>
      </w:pPr>
      <w:r w:rsidRPr="00A02E6B">
        <w:rPr>
          <w:rFonts w:ascii="Times New Roman" w:hAnsi="Times New Roman" w:cs="Times New Roman"/>
        </w:rPr>
        <w:t xml:space="preserve"> </w:t>
      </w:r>
      <w:r w:rsidRPr="00A02E6B">
        <w:rPr>
          <w:rFonts w:ascii="Times New Roman" w:hAnsi="Times New Roman" w:cs="Times New Roman"/>
          <w:b/>
          <w:bCs/>
          <w:i/>
          <w:iCs/>
        </w:rPr>
        <w:t xml:space="preserve">Описание </w:t>
      </w:r>
      <w:proofErr w:type="gramStart"/>
      <w:r w:rsidRPr="00A02E6B">
        <w:rPr>
          <w:rFonts w:ascii="Times New Roman" w:hAnsi="Times New Roman" w:cs="Times New Roman"/>
          <w:b/>
          <w:bCs/>
          <w:i/>
          <w:iCs/>
        </w:rPr>
        <w:t>системы оценки деятельности членов педагогического коллектива</w:t>
      </w:r>
      <w:proofErr w:type="gramEnd"/>
      <w:r w:rsidRPr="00A02E6B">
        <w:rPr>
          <w:rFonts w:ascii="Times New Roman" w:hAnsi="Times New Roman" w:cs="Times New Roman"/>
          <w:b/>
          <w:bCs/>
          <w:i/>
          <w:iCs/>
        </w:rPr>
        <w:t>.</w:t>
      </w:r>
    </w:p>
    <w:p w:rsidR="00A02E6B" w:rsidRPr="00A02E6B" w:rsidRDefault="00A02E6B" w:rsidP="00E8273D">
      <w:pPr>
        <w:autoSpaceDE w:val="0"/>
        <w:ind w:firstLine="709"/>
        <w:jc w:val="both"/>
        <w:rPr>
          <w:rFonts w:ascii="Times New Roman" w:hAnsi="Times New Roman" w:cs="Times New Roman"/>
        </w:rPr>
      </w:pPr>
      <w:r w:rsidRPr="00A02E6B">
        <w:rPr>
          <w:rFonts w:ascii="Times New Roman" w:hAnsi="Times New Roman" w:cs="Times New Roman"/>
        </w:rPr>
        <w:t xml:space="preserve"> Для достижения результатов АООП НОО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w:t>
      </w:r>
      <w:proofErr w:type="gramStart"/>
      <w:r w:rsidRPr="00A02E6B">
        <w:rPr>
          <w:rFonts w:ascii="Times New Roman" w:hAnsi="Times New Roman" w:cs="Times New Roman"/>
        </w:rPr>
        <w:t>объема стимулирующей части фонда оплаты труда</w:t>
      </w:r>
      <w:proofErr w:type="gramEnd"/>
      <w:r w:rsidRPr="00A02E6B">
        <w:rPr>
          <w:rFonts w:ascii="Times New Roman" w:hAnsi="Times New Roman" w:cs="Times New Roman"/>
        </w:rPr>
        <w:t>. Показ</w:t>
      </w:r>
      <w:r w:rsidRPr="00A02E6B">
        <w:rPr>
          <w:rFonts w:ascii="Times New Roman" w:hAnsi="Times New Roman" w:cs="Times New Roman"/>
        </w:rPr>
        <w:t>а</w:t>
      </w:r>
      <w:r w:rsidRPr="00A02E6B">
        <w:rPr>
          <w:rFonts w:ascii="Times New Roman" w:hAnsi="Times New Roman" w:cs="Times New Roman"/>
        </w:rPr>
        <w:t xml:space="preserve">тели и индикаторы по оценке качества деятельности педагогических работников разработаны </w:t>
      </w:r>
      <w:r w:rsidRPr="00A02E6B">
        <w:rPr>
          <w:rFonts w:ascii="Times New Roman" w:hAnsi="Times New Roman" w:cs="Times New Roman"/>
        </w:rPr>
        <w:lastRenderedPageBreak/>
        <w:t>на основе планируемых результатов и в соответствии со спецификой АООП НОО. Критерии оценки результативности деятельности педагогических работников подробно изложены в л</w:t>
      </w:r>
      <w:r w:rsidRPr="00A02E6B">
        <w:rPr>
          <w:rFonts w:ascii="Times New Roman" w:hAnsi="Times New Roman" w:cs="Times New Roman"/>
        </w:rPr>
        <w:t>о</w:t>
      </w:r>
      <w:r w:rsidRPr="00A02E6B">
        <w:rPr>
          <w:rFonts w:ascii="Times New Roman" w:hAnsi="Times New Roman" w:cs="Times New Roman"/>
        </w:rPr>
        <w:t xml:space="preserve">кальном документе «Положении об оплате и стимулировании труда работников «Средней  школы №10». </w:t>
      </w:r>
    </w:p>
    <w:p w:rsidR="00A02E6B" w:rsidRPr="00A02E6B" w:rsidRDefault="00A02E6B" w:rsidP="00E8273D">
      <w:pPr>
        <w:autoSpaceDE w:val="0"/>
        <w:ind w:firstLine="709"/>
        <w:jc w:val="both"/>
        <w:rPr>
          <w:rFonts w:ascii="Times New Roman" w:hAnsi="Times New Roman" w:cs="Times New Roman"/>
          <w:b/>
          <w:bCs/>
          <w:color w:val="FF0000"/>
        </w:rPr>
      </w:pPr>
    </w:p>
    <w:p w:rsidR="00A02E6B" w:rsidRPr="00A02E6B" w:rsidRDefault="00A02E6B" w:rsidP="00E8273D">
      <w:pPr>
        <w:autoSpaceDE w:val="0"/>
        <w:ind w:firstLine="709"/>
        <w:jc w:val="both"/>
        <w:rPr>
          <w:rFonts w:ascii="Times New Roman" w:hAnsi="Times New Roman" w:cs="Times New Roman"/>
        </w:rPr>
      </w:pPr>
      <w:r w:rsidRPr="00A02E6B">
        <w:rPr>
          <w:rFonts w:ascii="Times New Roman" w:hAnsi="Times New Roman" w:cs="Times New Roman"/>
          <w:b/>
          <w:bCs/>
        </w:rPr>
        <w:t>ФИНАНСОВОЕ ОБЕСПЕЧЕНИЕ РЕАЛИЗАЦИИ АООП.</w:t>
      </w:r>
    </w:p>
    <w:p w:rsidR="00A02E6B" w:rsidRPr="00A02E6B" w:rsidRDefault="00A02E6B" w:rsidP="00E8273D">
      <w:pPr>
        <w:autoSpaceDE w:val="0"/>
        <w:ind w:firstLine="709"/>
        <w:jc w:val="both"/>
        <w:rPr>
          <w:rFonts w:ascii="Times New Roman" w:hAnsi="Times New Roman" w:cs="Times New Roman"/>
          <w:b/>
          <w:bCs/>
        </w:rPr>
      </w:pPr>
    </w:p>
    <w:p w:rsidR="00A02E6B" w:rsidRPr="00A02E6B" w:rsidRDefault="00A02E6B" w:rsidP="00E8273D">
      <w:pPr>
        <w:autoSpaceDE w:val="0"/>
        <w:ind w:firstLine="709"/>
        <w:jc w:val="both"/>
        <w:rPr>
          <w:rFonts w:ascii="Times New Roman" w:hAnsi="Times New Roman" w:cs="Times New Roman"/>
        </w:rPr>
      </w:pPr>
      <w:r w:rsidRPr="00A02E6B">
        <w:rPr>
          <w:rFonts w:ascii="Times New Roman" w:hAnsi="Times New Roman" w:cs="Times New Roman"/>
        </w:rPr>
        <w:t>Требования к финансово-экономическим условиям являются определяющим направл</w:t>
      </w:r>
      <w:r w:rsidRPr="00A02E6B">
        <w:rPr>
          <w:rFonts w:ascii="Times New Roman" w:hAnsi="Times New Roman" w:cs="Times New Roman"/>
        </w:rPr>
        <w:t>е</w:t>
      </w:r>
      <w:r w:rsidRPr="00A02E6B">
        <w:rPr>
          <w:rFonts w:ascii="Times New Roman" w:hAnsi="Times New Roman" w:cs="Times New Roman"/>
        </w:rPr>
        <w:t>нием в числе требований к условиям реализации АООП НОО, так как от степени их выполн</w:t>
      </w:r>
      <w:r w:rsidRPr="00A02E6B">
        <w:rPr>
          <w:rFonts w:ascii="Times New Roman" w:hAnsi="Times New Roman" w:cs="Times New Roman"/>
        </w:rPr>
        <w:t>е</w:t>
      </w:r>
      <w:r w:rsidRPr="00A02E6B">
        <w:rPr>
          <w:rFonts w:ascii="Times New Roman" w:hAnsi="Times New Roman" w:cs="Times New Roman"/>
        </w:rPr>
        <w:t xml:space="preserve">ния во многом зависит реализация требований к материально-техническим, информационно- методическим и, в определённой мере, кадровым и психолого-педагогическим условиям.  </w:t>
      </w:r>
    </w:p>
    <w:p w:rsidR="00A02E6B" w:rsidRPr="00A02E6B" w:rsidRDefault="00A02E6B" w:rsidP="00E8273D">
      <w:pPr>
        <w:autoSpaceDE w:val="0"/>
        <w:ind w:firstLine="709"/>
        <w:jc w:val="both"/>
        <w:rPr>
          <w:rFonts w:ascii="Times New Roman" w:hAnsi="Times New Roman" w:cs="Times New Roman"/>
        </w:rPr>
      </w:pPr>
      <w:r w:rsidRPr="00A02E6B">
        <w:rPr>
          <w:rFonts w:ascii="Times New Roman" w:hAnsi="Times New Roman" w:cs="Times New Roman"/>
        </w:rPr>
        <w:t>Финансово-экономические условия реализации АООП НОО</w:t>
      </w:r>
      <w:proofErr w:type="gramStart"/>
      <w:r w:rsidRPr="00A02E6B">
        <w:rPr>
          <w:rFonts w:ascii="Times New Roman" w:hAnsi="Times New Roman" w:cs="Times New Roman"/>
        </w:rPr>
        <w:t xml:space="preserve"> :</w:t>
      </w:r>
      <w:proofErr w:type="gramEnd"/>
      <w:r w:rsidRPr="00A02E6B">
        <w:rPr>
          <w:rFonts w:ascii="Times New Roman" w:hAnsi="Times New Roman" w:cs="Times New Roman"/>
        </w:rPr>
        <w:t xml:space="preserve"> </w:t>
      </w:r>
    </w:p>
    <w:p w:rsidR="00A02E6B" w:rsidRPr="00A02E6B" w:rsidRDefault="00A02E6B" w:rsidP="00E8273D">
      <w:pPr>
        <w:numPr>
          <w:ilvl w:val="0"/>
          <w:numId w:val="68"/>
        </w:numPr>
        <w:suppressAutoHyphens/>
        <w:autoSpaceDE w:val="0"/>
        <w:ind w:left="284" w:firstLine="709"/>
        <w:jc w:val="both"/>
        <w:rPr>
          <w:rFonts w:ascii="Times New Roman" w:hAnsi="Times New Roman" w:cs="Times New Roman"/>
        </w:rPr>
      </w:pPr>
      <w:r w:rsidRPr="00A02E6B">
        <w:rPr>
          <w:rFonts w:ascii="Times New Roman" w:hAnsi="Times New Roman" w:cs="Times New Roman"/>
        </w:rPr>
        <w:t xml:space="preserve">обеспечивают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 </w:t>
      </w:r>
    </w:p>
    <w:p w:rsidR="00A02E6B" w:rsidRPr="00A02E6B" w:rsidRDefault="00A02E6B" w:rsidP="00E8273D">
      <w:pPr>
        <w:numPr>
          <w:ilvl w:val="0"/>
          <w:numId w:val="68"/>
        </w:numPr>
        <w:suppressAutoHyphens/>
        <w:autoSpaceDE w:val="0"/>
        <w:ind w:left="284" w:firstLine="709"/>
        <w:jc w:val="both"/>
        <w:rPr>
          <w:rFonts w:ascii="Times New Roman" w:hAnsi="Times New Roman" w:cs="Times New Roman"/>
        </w:rPr>
      </w:pPr>
      <w:r w:rsidRPr="00A02E6B">
        <w:rPr>
          <w:rFonts w:ascii="Times New Roman" w:hAnsi="Times New Roman" w:cs="Times New Roman"/>
        </w:rPr>
        <w:t xml:space="preserve">обеспечивают школе возможность исполнения требований стандарта к условиям реализации и структуре АООП НОО; </w:t>
      </w:r>
    </w:p>
    <w:p w:rsidR="00A02E6B" w:rsidRPr="00A02E6B" w:rsidRDefault="00A02E6B" w:rsidP="00E8273D">
      <w:pPr>
        <w:numPr>
          <w:ilvl w:val="0"/>
          <w:numId w:val="68"/>
        </w:numPr>
        <w:suppressAutoHyphens/>
        <w:autoSpaceDE w:val="0"/>
        <w:ind w:left="284" w:firstLine="709"/>
        <w:jc w:val="both"/>
        <w:rPr>
          <w:rFonts w:ascii="Times New Roman" w:hAnsi="Times New Roman" w:cs="Times New Roman"/>
        </w:rPr>
      </w:pPr>
      <w:r w:rsidRPr="00A02E6B">
        <w:rPr>
          <w:rFonts w:ascii="Times New Roman" w:hAnsi="Times New Roman" w:cs="Times New Roman"/>
        </w:rPr>
        <w:t>отражают структуру и объём расходов, необходимых для реализации адаптированной  основной образовательной программы начального общего образования, а также механизм их формирования.</w:t>
      </w:r>
    </w:p>
    <w:p w:rsidR="00A02E6B" w:rsidRPr="00A02E6B" w:rsidRDefault="00A02E6B" w:rsidP="00E8273D">
      <w:pPr>
        <w:autoSpaceDE w:val="0"/>
        <w:ind w:firstLine="709"/>
        <w:jc w:val="both"/>
        <w:rPr>
          <w:rFonts w:ascii="Times New Roman" w:hAnsi="Times New Roman" w:cs="Times New Roman"/>
        </w:rPr>
      </w:pPr>
      <w:r w:rsidRPr="00A02E6B">
        <w:rPr>
          <w:rFonts w:ascii="Times New Roman" w:hAnsi="Times New Roman" w:cs="Times New Roman"/>
        </w:rPr>
        <w:t>Финансовое обеспечение реализации АООП НОО опирается на исполнение расходных обязательств, обеспечивающих конституционное право граждан на бесплатное и общедосту</w:t>
      </w:r>
      <w:r w:rsidRPr="00A02E6B">
        <w:rPr>
          <w:rFonts w:ascii="Times New Roman" w:hAnsi="Times New Roman" w:cs="Times New Roman"/>
        </w:rPr>
        <w:t>п</w:t>
      </w:r>
      <w:r w:rsidRPr="00A02E6B">
        <w:rPr>
          <w:rFonts w:ascii="Times New Roman" w:hAnsi="Times New Roman" w:cs="Times New Roman"/>
        </w:rPr>
        <w:t>ное общее образование. Объём действующих расходных обязательств отражается в задании у</w:t>
      </w:r>
      <w:r w:rsidRPr="00A02E6B">
        <w:rPr>
          <w:rFonts w:ascii="Times New Roman" w:hAnsi="Times New Roman" w:cs="Times New Roman"/>
        </w:rPr>
        <w:t>ч</w:t>
      </w:r>
      <w:r w:rsidRPr="00A02E6B">
        <w:rPr>
          <w:rFonts w:ascii="Times New Roman" w:hAnsi="Times New Roman" w:cs="Times New Roman"/>
        </w:rPr>
        <w:t>редителя  по оказанию государственных (муниципальных) образовательных услуг. Государс</w:t>
      </w:r>
      <w:r w:rsidRPr="00A02E6B">
        <w:rPr>
          <w:rFonts w:ascii="Times New Roman" w:hAnsi="Times New Roman" w:cs="Times New Roman"/>
        </w:rPr>
        <w:t>т</w:t>
      </w:r>
      <w:r w:rsidRPr="00A02E6B">
        <w:rPr>
          <w:rFonts w:ascii="Times New Roman" w:hAnsi="Times New Roman" w:cs="Times New Roman"/>
        </w:rPr>
        <w:t xml:space="preserve">венное (муниципальное) задание обеспечивает соответствие показателей объёмов и </w:t>
      </w:r>
      <w:proofErr w:type="gramStart"/>
      <w:r w:rsidRPr="00A02E6B">
        <w:rPr>
          <w:rFonts w:ascii="Times New Roman" w:hAnsi="Times New Roman" w:cs="Times New Roman"/>
        </w:rPr>
        <w:t>качества</w:t>
      </w:r>
      <w:proofErr w:type="gramEnd"/>
      <w:r w:rsidRPr="00A02E6B">
        <w:rPr>
          <w:rFonts w:ascii="Times New Roman" w:hAnsi="Times New Roman" w:cs="Times New Roman"/>
        </w:rPr>
        <w:t xml:space="preserve"> предоставляемых Школой услуг (выполнения работ) с размерами направляемых на эти цели средств бюджета соответствующего уровня. Объёмы заданий формируются в зависимости от качества оказываемых ими услуг. Государственное (муниципальное) задание ежегодно публ</w:t>
      </w:r>
      <w:r w:rsidRPr="00A02E6B">
        <w:rPr>
          <w:rFonts w:ascii="Times New Roman" w:hAnsi="Times New Roman" w:cs="Times New Roman"/>
        </w:rPr>
        <w:t>и</w:t>
      </w:r>
      <w:r w:rsidRPr="00A02E6B">
        <w:rPr>
          <w:rFonts w:ascii="Times New Roman" w:hAnsi="Times New Roman" w:cs="Times New Roman"/>
        </w:rPr>
        <w:t xml:space="preserve">куется на сайте Школы </w:t>
      </w:r>
    </w:p>
    <w:p w:rsidR="00A02E6B" w:rsidRPr="00A02E6B" w:rsidRDefault="00A02E6B" w:rsidP="00E8273D">
      <w:pPr>
        <w:autoSpaceDE w:val="0"/>
        <w:ind w:firstLine="709"/>
        <w:jc w:val="both"/>
        <w:rPr>
          <w:rFonts w:ascii="Times New Roman" w:hAnsi="Times New Roman" w:cs="Times New Roman"/>
        </w:rPr>
      </w:pPr>
      <w:r w:rsidRPr="00A02E6B">
        <w:rPr>
          <w:rFonts w:ascii="Times New Roman" w:hAnsi="Times New Roman" w:cs="Times New Roman"/>
        </w:rPr>
        <w:t xml:space="preserve"> Объёмы финансирования задания учредителя по реализации ООП НОО осуществляется </w:t>
      </w:r>
      <w:proofErr w:type="spellStart"/>
      <w:r w:rsidRPr="00A02E6B">
        <w:rPr>
          <w:rFonts w:ascii="Times New Roman" w:hAnsi="Times New Roman" w:cs="Times New Roman"/>
        </w:rPr>
        <w:t>подушевыми</w:t>
      </w:r>
      <w:proofErr w:type="spellEnd"/>
      <w:r w:rsidRPr="00A02E6B">
        <w:rPr>
          <w:rFonts w:ascii="Times New Roman" w:hAnsi="Times New Roman" w:cs="Times New Roman"/>
        </w:rPr>
        <w:t xml:space="preserve"> нормативами, умноженными на количество младших школьников, обучающихся по АООП НОО  (*применение принципа нормативного </w:t>
      </w:r>
      <w:proofErr w:type="spellStart"/>
      <w:r w:rsidRPr="00A02E6B">
        <w:rPr>
          <w:rFonts w:ascii="Times New Roman" w:hAnsi="Times New Roman" w:cs="Times New Roman"/>
        </w:rPr>
        <w:t>подушевого</w:t>
      </w:r>
      <w:proofErr w:type="spellEnd"/>
      <w:r w:rsidRPr="00A02E6B">
        <w:rPr>
          <w:rFonts w:ascii="Times New Roman" w:hAnsi="Times New Roman" w:cs="Times New Roman"/>
        </w:rPr>
        <w:t xml:space="preserve"> финансирования заключ</w:t>
      </w:r>
      <w:r w:rsidRPr="00A02E6B">
        <w:rPr>
          <w:rFonts w:ascii="Times New Roman" w:hAnsi="Times New Roman" w:cs="Times New Roman"/>
        </w:rPr>
        <w:t>а</w:t>
      </w:r>
      <w:r w:rsidRPr="00A02E6B">
        <w:rPr>
          <w:rFonts w:ascii="Times New Roman" w:hAnsi="Times New Roman" w:cs="Times New Roman"/>
        </w:rPr>
        <w:t>ется в определении стоимости стандартной (базовой) бюджетной образовательной услуги в о</w:t>
      </w:r>
      <w:r w:rsidRPr="00A02E6B">
        <w:rPr>
          <w:rFonts w:ascii="Times New Roman" w:hAnsi="Times New Roman" w:cs="Times New Roman"/>
        </w:rPr>
        <w:t>б</w:t>
      </w:r>
      <w:r w:rsidRPr="00A02E6B">
        <w:rPr>
          <w:rFonts w:ascii="Times New Roman" w:hAnsi="Times New Roman" w:cs="Times New Roman"/>
        </w:rPr>
        <w:t xml:space="preserve">разовательном учреждении не ниже уровня фактически сложившейся стоимости в предыдущем финансовом году).  Региональный расчётный </w:t>
      </w:r>
      <w:proofErr w:type="spellStart"/>
      <w:r w:rsidRPr="00A02E6B">
        <w:rPr>
          <w:rFonts w:ascii="Times New Roman" w:hAnsi="Times New Roman" w:cs="Times New Roman"/>
        </w:rPr>
        <w:t>подушевой</w:t>
      </w:r>
      <w:proofErr w:type="spellEnd"/>
      <w:r w:rsidRPr="00A02E6B">
        <w:rPr>
          <w:rFonts w:ascii="Times New Roman" w:hAnsi="Times New Roman" w:cs="Times New Roman"/>
        </w:rPr>
        <w:t xml:space="preserve"> норматив (*минимально допустимый объём финансовых средств, необходимых для реализации ООП в соответствии с ФГОС в расч</w:t>
      </w:r>
      <w:r w:rsidRPr="00A02E6B">
        <w:rPr>
          <w:rFonts w:ascii="Times New Roman" w:hAnsi="Times New Roman" w:cs="Times New Roman"/>
        </w:rPr>
        <w:t>ё</w:t>
      </w:r>
      <w:r w:rsidRPr="00A02E6B">
        <w:rPr>
          <w:rFonts w:ascii="Times New Roman" w:hAnsi="Times New Roman" w:cs="Times New Roman"/>
        </w:rPr>
        <w:t xml:space="preserve">те на одного обучающегося в год, определяемый раздельно для образовательных учреждений, расположенных в городской и сельской местности) покрывает следующие расходы на год: </w:t>
      </w:r>
    </w:p>
    <w:p w:rsidR="00A02E6B" w:rsidRPr="00A02E6B" w:rsidRDefault="00A02E6B" w:rsidP="00E8273D">
      <w:pPr>
        <w:numPr>
          <w:ilvl w:val="0"/>
          <w:numId w:val="68"/>
        </w:numPr>
        <w:suppressAutoHyphens/>
        <w:autoSpaceDE w:val="0"/>
        <w:ind w:left="284" w:firstLine="709"/>
        <w:jc w:val="both"/>
        <w:rPr>
          <w:rFonts w:ascii="Times New Roman" w:hAnsi="Times New Roman" w:cs="Times New Roman"/>
        </w:rPr>
      </w:pPr>
      <w:r w:rsidRPr="00A02E6B">
        <w:rPr>
          <w:rFonts w:ascii="Times New Roman" w:hAnsi="Times New Roman" w:cs="Times New Roman"/>
        </w:rPr>
        <w:t xml:space="preserve">оплату труда работников школы и отчисления; </w:t>
      </w:r>
    </w:p>
    <w:p w:rsidR="00A02E6B" w:rsidRPr="00A02E6B" w:rsidRDefault="00A02E6B" w:rsidP="00E8273D">
      <w:pPr>
        <w:numPr>
          <w:ilvl w:val="0"/>
          <w:numId w:val="68"/>
        </w:numPr>
        <w:suppressAutoHyphens/>
        <w:autoSpaceDE w:val="0"/>
        <w:ind w:left="284" w:firstLine="709"/>
        <w:jc w:val="both"/>
        <w:rPr>
          <w:rFonts w:ascii="Times New Roman" w:hAnsi="Times New Roman" w:cs="Times New Roman"/>
        </w:rPr>
      </w:pPr>
      <w:r w:rsidRPr="00A02E6B">
        <w:rPr>
          <w:rFonts w:ascii="Times New Roman" w:hAnsi="Times New Roman" w:cs="Times New Roman"/>
        </w:rP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A02E6B" w:rsidRPr="00A02E6B" w:rsidRDefault="00A02E6B" w:rsidP="00E8273D">
      <w:pPr>
        <w:numPr>
          <w:ilvl w:val="0"/>
          <w:numId w:val="68"/>
        </w:numPr>
        <w:suppressAutoHyphens/>
        <w:autoSpaceDE w:val="0"/>
        <w:ind w:left="284" w:firstLine="709"/>
        <w:jc w:val="both"/>
        <w:rPr>
          <w:rFonts w:ascii="Times New Roman" w:hAnsi="Times New Roman" w:cs="Times New Roman"/>
        </w:rPr>
      </w:pPr>
      <w:r w:rsidRPr="00A02E6B">
        <w:rPr>
          <w:rFonts w:ascii="Times New Roman" w:hAnsi="Times New Roman" w:cs="Times New Roman"/>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командировочные расходы и др.)  </w:t>
      </w:r>
    </w:p>
    <w:p w:rsidR="00A02E6B" w:rsidRPr="00A02E6B" w:rsidRDefault="00A02E6B" w:rsidP="00E8273D">
      <w:pPr>
        <w:autoSpaceDE w:val="0"/>
        <w:ind w:firstLine="709"/>
        <w:jc w:val="both"/>
        <w:rPr>
          <w:rFonts w:ascii="Times New Roman" w:hAnsi="Times New Roman" w:cs="Times New Roman"/>
        </w:rPr>
      </w:pPr>
      <w:r w:rsidRPr="00A02E6B">
        <w:rPr>
          <w:rFonts w:ascii="Times New Roman" w:hAnsi="Times New Roman" w:cs="Times New Roman"/>
          <w:b/>
          <w:bCs/>
          <w:i/>
          <w:iCs/>
        </w:rPr>
        <w:t xml:space="preserve">Финансовое  обеспечение АООП НОО гарантирует возможность: </w:t>
      </w:r>
    </w:p>
    <w:p w:rsidR="00A02E6B" w:rsidRPr="00A02E6B" w:rsidRDefault="00A02E6B" w:rsidP="00E8273D">
      <w:pPr>
        <w:numPr>
          <w:ilvl w:val="0"/>
          <w:numId w:val="68"/>
        </w:numPr>
        <w:suppressAutoHyphens/>
        <w:autoSpaceDE w:val="0"/>
        <w:ind w:left="284" w:firstLine="709"/>
        <w:jc w:val="both"/>
        <w:rPr>
          <w:rFonts w:ascii="Times New Roman" w:hAnsi="Times New Roman" w:cs="Times New Roman"/>
        </w:rPr>
      </w:pPr>
      <w:r w:rsidRPr="00A02E6B">
        <w:rPr>
          <w:rFonts w:ascii="Times New Roman" w:hAnsi="Times New Roman" w:cs="Times New Roman"/>
        </w:rPr>
        <w:t xml:space="preserve">кадрового обеспечения школы  специалистами, имеющими базовое профессиональное образование и необходимую квалификацию,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процессу образования в течение всей жизни; </w:t>
      </w:r>
    </w:p>
    <w:p w:rsidR="00A02E6B" w:rsidRPr="00A02E6B" w:rsidRDefault="00A02E6B" w:rsidP="00E8273D">
      <w:pPr>
        <w:numPr>
          <w:ilvl w:val="0"/>
          <w:numId w:val="68"/>
        </w:numPr>
        <w:suppressAutoHyphens/>
        <w:autoSpaceDE w:val="0"/>
        <w:ind w:left="284" w:firstLine="709"/>
        <w:jc w:val="both"/>
        <w:rPr>
          <w:rFonts w:ascii="Times New Roman" w:hAnsi="Times New Roman" w:cs="Times New Roman"/>
        </w:rPr>
      </w:pPr>
      <w:r w:rsidRPr="00A02E6B">
        <w:rPr>
          <w:rFonts w:ascii="Times New Roman" w:hAnsi="Times New Roman" w:cs="Times New Roman"/>
        </w:rPr>
        <w:lastRenderedPageBreak/>
        <w:t xml:space="preserve">повышения  квалификации педагогических кадров, обеспечения их готовности к введению ФГОС, в том числе формированию у обучающихся универсальных учебных действий, достижению планируемых результатов  на основе </w:t>
      </w:r>
      <w:proofErr w:type="spellStart"/>
      <w:r w:rsidRPr="00A02E6B">
        <w:rPr>
          <w:rFonts w:ascii="Times New Roman" w:hAnsi="Times New Roman" w:cs="Times New Roman"/>
        </w:rPr>
        <w:t>системно-деятельностного</w:t>
      </w:r>
      <w:proofErr w:type="spellEnd"/>
      <w:r w:rsidRPr="00A02E6B">
        <w:rPr>
          <w:rFonts w:ascii="Times New Roman" w:hAnsi="Times New Roman" w:cs="Times New Roman"/>
        </w:rPr>
        <w:t xml:space="preserve">  подхода; </w:t>
      </w:r>
    </w:p>
    <w:p w:rsidR="00A02E6B" w:rsidRPr="00A02E6B" w:rsidRDefault="00A02E6B" w:rsidP="00E8273D">
      <w:pPr>
        <w:numPr>
          <w:ilvl w:val="0"/>
          <w:numId w:val="68"/>
        </w:numPr>
        <w:suppressAutoHyphens/>
        <w:autoSpaceDE w:val="0"/>
        <w:ind w:left="284" w:firstLine="709"/>
        <w:jc w:val="both"/>
        <w:rPr>
          <w:rFonts w:ascii="Times New Roman" w:hAnsi="Times New Roman" w:cs="Times New Roman"/>
        </w:rPr>
      </w:pPr>
      <w:r w:rsidRPr="00A02E6B">
        <w:rPr>
          <w:rFonts w:ascii="Times New Roman" w:hAnsi="Times New Roman" w:cs="Times New Roman"/>
        </w:rPr>
        <w:t xml:space="preserve">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w:t>
      </w:r>
      <w:proofErr w:type="spellStart"/>
      <w:r w:rsidRPr="00A02E6B">
        <w:rPr>
          <w:rFonts w:ascii="Times New Roman" w:hAnsi="Times New Roman" w:cs="Times New Roman"/>
        </w:rPr>
        <w:t>мультимедийные</w:t>
      </w:r>
      <w:proofErr w:type="spellEnd"/>
      <w:r w:rsidRPr="00A02E6B">
        <w:rPr>
          <w:rFonts w:ascii="Times New Roman" w:hAnsi="Times New Roman" w:cs="Times New Roman"/>
        </w:rPr>
        <w:t xml:space="preserve"> средства и др.);  </w:t>
      </w:r>
    </w:p>
    <w:p w:rsidR="00A02E6B" w:rsidRPr="00A02E6B" w:rsidRDefault="00A02E6B" w:rsidP="00E8273D">
      <w:pPr>
        <w:numPr>
          <w:ilvl w:val="0"/>
          <w:numId w:val="68"/>
        </w:numPr>
        <w:suppressAutoHyphens/>
        <w:autoSpaceDE w:val="0"/>
        <w:ind w:left="284" w:firstLine="709"/>
        <w:jc w:val="both"/>
        <w:rPr>
          <w:rFonts w:ascii="Times New Roman" w:hAnsi="Times New Roman" w:cs="Times New Roman"/>
        </w:rPr>
      </w:pPr>
      <w:r w:rsidRPr="00A02E6B">
        <w:rPr>
          <w:rFonts w:ascii="Times New Roman" w:hAnsi="Times New Roman" w:cs="Times New Roman"/>
        </w:rPr>
        <w:t>формирования  необходимого и достаточного набора образовательных, информационно-методических ресурсов, обеспечивающих  реализацию АООП НОО;</w:t>
      </w:r>
    </w:p>
    <w:p w:rsidR="00A02E6B" w:rsidRPr="00A02E6B" w:rsidRDefault="00A02E6B" w:rsidP="00E8273D">
      <w:pPr>
        <w:numPr>
          <w:ilvl w:val="0"/>
          <w:numId w:val="68"/>
        </w:numPr>
        <w:suppressAutoHyphens/>
        <w:autoSpaceDE w:val="0"/>
        <w:ind w:left="284" w:firstLine="709"/>
        <w:jc w:val="both"/>
        <w:rPr>
          <w:rFonts w:ascii="Times New Roman" w:hAnsi="Times New Roman" w:cs="Times New Roman"/>
        </w:rPr>
      </w:pPr>
      <w:r w:rsidRPr="00A02E6B">
        <w:rPr>
          <w:rFonts w:ascii="Times New Roman" w:hAnsi="Times New Roman" w:cs="Times New Roman"/>
        </w:rPr>
        <w:t xml:space="preserve">создания санитарно-гигиенических  условий организации образовательного процесса, своевременного и качественного выполнения ремонтных работ;  </w:t>
      </w:r>
    </w:p>
    <w:p w:rsidR="00A02E6B" w:rsidRPr="00A02E6B" w:rsidRDefault="00A02E6B" w:rsidP="00E8273D">
      <w:pPr>
        <w:numPr>
          <w:ilvl w:val="0"/>
          <w:numId w:val="68"/>
        </w:numPr>
        <w:suppressAutoHyphens/>
        <w:autoSpaceDE w:val="0"/>
        <w:ind w:left="284" w:firstLine="709"/>
        <w:jc w:val="both"/>
        <w:rPr>
          <w:rFonts w:ascii="Times New Roman" w:hAnsi="Times New Roman" w:cs="Times New Roman"/>
        </w:rPr>
      </w:pPr>
      <w:r w:rsidRPr="00A02E6B">
        <w:rPr>
          <w:rFonts w:ascii="Times New Roman" w:hAnsi="Times New Roman" w:cs="Times New Roman"/>
        </w:rPr>
        <w:t>установления стимулирующих выплат работникам за достижение высоких планируемых результатов.</w:t>
      </w:r>
    </w:p>
    <w:p w:rsidR="00A02E6B" w:rsidRPr="00A02E6B" w:rsidRDefault="00A02E6B" w:rsidP="00E8273D">
      <w:pPr>
        <w:autoSpaceDE w:val="0"/>
        <w:ind w:firstLine="709"/>
        <w:jc w:val="both"/>
        <w:rPr>
          <w:rFonts w:ascii="Times New Roman" w:hAnsi="Times New Roman" w:cs="Times New Roman"/>
        </w:rPr>
      </w:pPr>
      <w:r w:rsidRPr="00A02E6B">
        <w:rPr>
          <w:rFonts w:ascii="Times New Roman" w:hAnsi="Times New Roman" w:cs="Times New Roman"/>
        </w:rPr>
        <w:t xml:space="preserve"> Размеры, порядок и условия осуществления стимулирующих выплат определяются «Положением об оплате и стимулировании труда работников средней школы № 10» </w:t>
      </w:r>
    </w:p>
    <w:p w:rsidR="00A02E6B" w:rsidRPr="00A02E6B" w:rsidRDefault="00A02E6B" w:rsidP="00E8273D">
      <w:pPr>
        <w:autoSpaceDE w:val="0"/>
        <w:ind w:firstLine="709"/>
        <w:jc w:val="both"/>
        <w:rPr>
          <w:rFonts w:ascii="Times New Roman" w:hAnsi="Times New Roman" w:cs="Times New Roman"/>
        </w:rPr>
      </w:pPr>
    </w:p>
    <w:p w:rsidR="00A02E6B" w:rsidRPr="00A02E6B" w:rsidRDefault="00A02E6B" w:rsidP="00E8273D">
      <w:pPr>
        <w:autoSpaceDE w:val="0"/>
        <w:ind w:firstLine="709"/>
        <w:jc w:val="both"/>
        <w:rPr>
          <w:rFonts w:ascii="Times New Roman" w:hAnsi="Times New Roman" w:cs="Times New Roman"/>
        </w:rPr>
      </w:pPr>
      <w:r w:rsidRPr="00A02E6B">
        <w:rPr>
          <w:rFonts w:ascii="Times New Roman" w:hAnsi="Times New Roman" w:cs="Times New Roman"/>
          <w:b/>
          <w:bCs/>
        </w:rPr>
        <w:t xml:space="preserve"> МАТЕРИАЛЬНО – ТЕХНИЧЕСКИЕ УСЛОВИЯ РЕАЛИЗАЦИИ АООП </w:t>
      </w:r>
    </w:p>
    <w:p w:rsidR="00A02E6B" w:rsidRPr="00A02E6B" w:rsidRDefault="00A02E6B" w:rsidP="00E8273D">
      <w:pPr>
        <w:jc w:val="both"/>
        <w:rPr>
          <w:rFonts w:ascii="Times New Roman" w:hAnsi="Times New Roman" w:cs="Times New Roman"/>
        </w:rPr>
      </w:pPr>
      <w:r w:rsidRPr="00A02E6B">
        <w:rPr>
          <w:rFonts w:ascii="Times New Roman" w:hAnsi="Times New Roman" w:cs="Times New Roman"/>
        </w:rPr>
        <w:t>Материально-технические условия реализации АООП обеспечивают возможность достижения учащимися установленных ФГОС НОО обучающихся с ОВЗ требований к результатам осво</w:t>
      </w:r>
      <w:r w:rsidRPr="00A02E6B">
        <w:rPr>
          <w:rFonts w:ascii="Times New Roman" w:hAnsi="Times New Roman" w:cs="Times New Roman"/>
        </w:rPr>
        <w:t>е</w:t>
      </w:r>
      <w:r w:rsidR="00E8273D">
        <w:rPr>
          <w:rFonts w:ascii="Times New Roman" w:hAnsi="Times New Roman" w:cs="Times New Roman"/>
        </w:rPr>
        <w:t>ния АООП НОО обучающихся с ТН</w:t>
      </w:r>
      <w:r w:rsidRPr="00A02E6B">
        <w:rPr>
          <w:rFonts w:ascii="Times New Roman" w:hAnsi="Times New Roman" w:cs="Times New Roman"/>
        </w:rPr>
        <w:t xml:space="preserve">Р. </w:t>
      </w:r>
    </w:p>
    <w:p w:rsidR="00A02E6B" w:rsidRPr="00A02E6B" w:rsidRDefault="00A02E6B" w:rsidP="00E8273D">
      <w:pPr>
        <w:jc w:val="both"/>
        <w:rPr>
          <w:rFonts w:ascii="Times New Roman" w:hAnsi="Times New Roman" w:cs="Times New Roman"/>
        </w:rPr>
      </w:pPr>
      <w:r w:rsidRPr="00A02E6B">
        <w:rPr>
          <w:rFonts w:ascii="Times New Roman" w:hAnsi="Times New Roman" w:cs="Times New Roman"/>
        </w:rPr>
        <w:t xml:space="preserve">   Материально-техническая база образовательного учреждения приведена в соответствие с з</w:t>
      </w:r>
      <w:r w:rsidRPr="00A02E6B">
        <w:rPr>
          <w:rFonts w:ascii="Times New Roman" w:hAnsi="Times New Roman" w:cs="Times New Roman"/>
        </w:rPr>
        <w:t>а</w:t>
      </w:r>
      <w:r w:rsidRPr="00A02E6B">
        <w:rPr>
          <w:rFonts w:ascii="Times New Roman" w:hAnsi="Times New Roman" w:cs="Times New Roman"/>
        </w:rPr>
        <w:t xml:space="preserve">дачами по обеспечению реализации АООП НОО и созданию соответствующей образовательной и социальной среды. </w:t>
      </w:r>
    </w:p>
    <w:p w:rsidR="00A02E6B" w:rsidRPr="00A02E6B" w:rsidRDefault="00A02E6B" w:rsidP="00E8273D">
      <w:pPr>
        <w:jc w:val="both"/>
        <w:rPr>
          <w:rFonts w:ascii="Times New Roman" w:hAnsi="Times New Roman" w:cs="Times New Roman"/>
          <w:b/>
        </w:rPr>
      </w:pPr>
      <w:r w:rsidRPr="00A02E6B">
        <w:rPr>
          <w:rFonts w:ascii="Times New Roman" w:hAnsi="Times New Roman" w:cs="Times New Roman"/>
          <w:b/>
        </w:rPr>
        <w:t xml:space="preserve">Требования к организации пространства </w:t>
      </w:r>
    </w:p>
    <w:p w:rsidR="00A02E6B" w:rsidRPr="00A02E6B" w:rsidRDefault="00A02E6B" w:rsidP="00E8273D">
      <w:pPr>
        <w:jc w:val="both"/>
        <w:rPr>
          <w:rFonts w:ascii="Times New Roman" w:hAnsi="Times New Roman" w:cs="Times New Roman"/>
        </w:rPr>
      </w:pPr>
      <w:r w:rsidRPr="00A02E6B">
        <w:rPr>
          <w:rFonts w:ascii="Times New Roman" w:hAnsi="Times New Roman" w:cs="Times New Roman"/>
        </w:rPr>
        <w:t xml:space="preserve">      Пространство (прежде всего здание и прилегающая территория),  в котором </w:t>
      </w:r>
    </w:p>
    <w:p w:rsidR="00A02E6B" w:rsidRPr="00A02E6B" w:rsidRDefault="00A02E6B" w:rsidP="00E8273D">
      <w:pPr>
        <w:jc w:val="both"/>
        <w:rPr>
          <w:rFonts w:ascii="Times New Roman" w:hAnsi="Times New Roman" w:cs="Times New Roman"/>
        </w:rPr>
      </w:pPr>
      <w:r w:rsidRPr="00A02E6B">
        <w:rPr>
          <w:rFonts w:ascii="Times New Roman" w:hAnsi="Times New Roman" w:cs="Times New Roman"/>
        </w:rPr>
        <w:t>осуществляе</w:t>
      </w:r>
      <w:r w:rsidR="00E8273D">
        <w:rPr>
          <w:rFonts w:ascii="Times New Roman" w:hAnsi="Times New Roman" w:cs="Times New Roman"/>
        </w:rPr>
        <w:t xml:space="preserve">тся образование </w:t>
      </w:r>
      <w:proofErr w:type="gramStart"/>
      <w:r w:rsidR="00E8273D">
        <w:rPr>
          <w:rFonts w:ascii="Times New Roman" w:hAnsi="Times New Roman" w:cs="Times New Roman"/>
        </w:rPr>
        <w:t>обучающихся</w:t>
      </w:r>
      <w:proofErr w:type="gramEnd"/>
      <w:r w:rsidR="00E8273D">
        <w:rPr>
          <w:rFonts w:ascii="Times New Roman" w:hAnsi="Times New Roman" w:cs="Times New Roman"/>
        </w:rPr>
        <w:t xml:space="preserve"> с ТН</w:t>
      </w:r>
      <w:r w:rsidRPr="00A02E6B">
        <w:rPr>
          <w:rFonts w:ascii="Times New Roman" w:hAnsi="Times New Roman" w:cs="Times New Roman"/>
        </w:rPr>
        <w:t>Р соответствует общим требованиям, предъя</w:t>
      </w:r>
      <w:r w:rsidRPr="00A02E6B">
        <w:rPr>
          <w:rFonts w:ascii="Times New Roman" w:hAnsi="Times New Roman" w:cs="Times New Roman"/>
        </w:rPr>
        <w:t>в</w:t>
      </w:r>
      <w:r w:rsidRPr="00A02E6B">
        <w:rPr>
          <w:rFonts w:ascii="Times New Roman" w:hAnsi="Times New Roman" w:cs="Times New Roman"/>
        </w:rPr>
        <w:t xml:space="preserve">ляемым к образовательным организациям, в частности: </w:t>
      </w:r>
    </w:p>
    <w:p w:rsidR="00A02E6B" w:rsidRPr="00A02E6B" w:rsidRDefault="00A02E6B" w:rsidP="00E8273D">
      <w:pPr>
        <w:jc w:val="both"/>
        <w:rPr>
          <w:rFonts w:ascii="Times New Roman" w:hAnsi="Times New Roman" w:cs="Times New Roman"/>
        </w:rPr>
      </w:pPr>
      <w:r w:rsidRPr="00A02E6B">
        <w:rPr>
          <w:rFonts w:ascii="Times New Roman" w:hAnsi="Times New Roman" w:cs="Times New Roman"/>
        </w:rPr>
        <w:t>–  к соблюдению санитарно-гигиенических норм образовательного процесса (требования к в</w:t>
      </w:r>
      <w:r w:rsidRPr="00A02E6B">
        <w:rPr>
          <w:rFonts w:ascii="Times New Roman" w:hAnsi="Times New Roman" w:cs="Times New Roman"/>
        </w:rPr>
        <w:t>о</w:t>
      </w:r>
      <w:r w:rsidRPr="00A02E6B">
        <w:rPr>
          <w:rFonts w:ascii="Times New Roman" w:hAnsi="Times New Roman" w:cs="Times New Roman"/>
        </w:rPr>
        <w:t xml:space="preserve">доснабжению, канализации, освещению, воздушно- тепловому режиму и т.д.); </w:t>
      </w:r>
    </w:p>
    <w:p w:rsidR="00A02E6B" w:rsidRPr="00A02E6B" w:rsidRDefault="00A02E6B" w:rsidP="00E8273D">
      <w:pPr>
        <w:jc w:val="both"/>
        <w:rPr>
          <w:rFonts w:ascii="Times New Roman" w:hAnsi="Times New Roman" w:cs="Times New Roman"/>
        </w:rPr>
      </w:pPr>
      <w:r w:rsidRPr="00A02E6B">
        <w:rPr>
          <w:rFonts w:ascii="Times New Roman" w:hAnsi="Times New Roman" w:cs="Times New Roman"/>
        </w:rPr>
        <w:t>–  к обеспечению санитарно-бытовых (наличие оборудованных гардеробов, санузлов, мест ли</w:t>
      </w:r>
      <w:r w:rsidRPr="00A02E6B">
        <w:rPr>
          <w:rFonts w:ascii="Times New Roman" w:hAnsi="Times New Roman" w:cs="Times New Roman"/>
        </w:rPr>
        <w:t>ч</w:t>
      </w:r>
      <w:r w:rsidRPr="00A02E6B">
        <w:rPr>
          <w:rFonts w:ascii="Times New Roman" w:hAnsi="Times New Roman" w:cs="Times New Roman"/>
        </w:rPr>
        <w:t xml:space="preserve">ной гигиены и т.д.) и социально-бытовых условий (наличие оборудованного рабочего места, учительской и т.д.); </w:t>
      </w:r>
    </w:p>
    <w:p w:rsidR="00A02E6B" w:rsidRPr="00A02E6B" w:rsidRDefault="00A02E6B" w:rsidP="00E8273D">
      <w:pPr>
        <w:jc w:val="both"/>
        <w:rPr>
          <w:rFonts w:ascii="Times New Roman" w:hAnsi="Times New Roman" w:cs="Times New Roman"/>
        </w:rPr>
      </w:pPr>
      <w:r w:rsidRPr="00A02E6B">
        <w:rPr>
          <w:rFonts w:ascii="Times New Roman" w:hAnsi="Times New Roman" w:cs="Times New Roman"/>
        </w:rPr>
        <w:t xml:space="preserve">–  к соблюдению </w:t>
      </w:r>
      <w:proofErr w:type="gramStart"/>
      <w:r w:rsidRPr="00A02E6B">
        <w:rPr>
          <w:rFonts w:ascii="Times New Roman" w:hAnsi="Times New Roman" w:cs="Times New Roman"/>
        </w:rPr>
        <w:t>пожарной</w:t>
      </w:r>
      <w:proofErr w:type="gramEnd"/>
      <w:r w:rsidRPr="00A02E6B">
        <w:rPr>
          <w:rFonts w:ascii="Times New Roman" w:hAnsi="Times New Roman" w:cs="Times New Roman"/>
        </w:rPr>
        <w:t xml:space="preserve"> и </w:t>
      </w:r>
      <w:proofErr w:type="spellStart"/>
      <w:r w:rsidRPr="00A02E6B">
        <w:rPr>
          <w:rFonts w:ascii="Times New Roman" w:hAnsi="Times New Roman" w:cs="Times New Roman"/>
        </w:rPr>
        <w:t>электробезопасности</w:t>
      </w:r>
      <w:proofErr w:type="spellEnd"/>
      <w:r w:rsidRPr="00A02E6B">
        <w:rPr>
          <w:rFonts w:ascii="Times New Roman" w:hAnsi="Times New Roman" w:cs="Times New Roman"/>
        </w:rPr>
        <w:t xml:space="preserve">;  </w:t>
      </w:r>
    </w:p>
    <w:p w:rsidR="00A02E6B" w:rsidRPr="00A02E6B" w:rsidRDefault="00A02E6B" w:rsidP="00E8273D">
      <w:pPr>
        <w:jc w:val="both"/>
        <w:rPr>
          <w:rFonts w:ascii="Times New Roman" w:hAnsi="Times New Roman" w:cs="Times New Roman"/>
        </w:rPr>
      </w:pPr>
      <w:r w:rsidRPr="00A02E6B">
        <w:rPr>
          <w:rFonts w:ascii="Times New Roman" w:hAnsi="Times New Roman" w:cs="Times New Roman"/>
        </w:rPr>
        <w:t xml:space="preserve">–  к соблюдению требований охраны труда; </w:t>
      </w:r>
    </w:p>
    <w:p w:rsidR="00A02E6B" w:rsidRPr="00A02E6B" w:rsidRDefault="00A02E6B" w:rsidP="00E8273D">
      <w:pPr>
        <w:jc w:val="both"/>
        <w:rPr>
          <w:rFonts w:ascii="Times New Roman" w:hAnsi="Times New Roman" w:cs="Times New Roman"/>
        </w:rPr>
      </w:pPr>
      <w:r w:rsidRPr="00A02E6B">
        <w:rPr>
          <w:rFonts w:ascii="Times New Roman" w:hAnsi="Times New Roman" w:cs="Times New Roman"/>
        </w:rPr>
        <w:t>–  к соблюдению своевременных сроков и необходимых объемов текущего и капитального р</w:t>
      </w:r>
      <w:r w:rsidRPr="00A02E6B">
        <w:rPr>
          <w:rFonts w:ascii="Times New Roman" w:hAnsi="Times New Roman" w:cs="Times New Roman"/>
        </w:rPr>
        <w:t>е</w:t>
      </w:r>
      <w:r w:rsidRPr="00A02E6B">
        <w:rPr>
          <w:rFonts w:ascii="Times New Roman" w:hAnsi="Times New Roman" w:cs="Times New Roman"/>
        </w:rPr>
        <w:t xml:space="preserve">монта и др. </w:t>
      </w:r>
    </w:p>
    <w:p w:rsidR="00A02E6B" w:rsidRPr="00A02E6B" w:rsidRDefault="00A02E6B" w:rsidP="00E8273D">
      <w:pPr>
        <w:jc w:val="both"/>
        <w:rPr>
          <w:rFonts w:ascii="Times New Roman" w:hAnsi="Times New Roman" w:cs="Times New Roman"/>
        </w:rPr>
      </w:pPr>
      <w:r w:rsidRPr="00A02E6B">
        <w:rPr>
          <w:rFonts w:ascii="Times New Roman" w:hAnsi="Times New Roman" w:cs="Times New Roman"/>
        </w:rPr>
        <w:t xml:space="preserve">    Важным условием организации пространства, в ко</w:t>
      </w:r>
      <w:r w:rsidR="00E8273D">
        <w:rPr>
          <w:rFonts w:ascii="Times New Roman" w:hAnsi="Times New Roman" w:cs="Times New Roman"/>
        </w:rPr>
        <w:t>тором обучаются обучающиеся с ТН</w:t>
      </w:r>
      <w:r w:rsidRPr="00A02E6B">
        <w:rPr>
          <w:rFonts w:ascii="Times New Roman" w:hAnsi="Times New Roman" w:cs="Times New Roman"/>
        </w:rPr>
        <w:t xml:space="preserve">Р, </w:t>
      </w:r>
    </w:p>
    <w:p w:rsidR="00A02E6B" w:rsidRPr="00A02E6B" w:rsidRDefault="00A02E6B" w:rsidP="00E8273D">
      <w:pPr>
        <w:jc w:val="both"/>
        <w:rPr>
          <w:rFonts w:ascii="Times New Roman" w:hAnsi="Times New Roman" w:cs="Times New Roman"/>
        </w:rPr>
      </w:pPr>
      <w:r w:rsidRPr="00A02E6B">
        <w:rPr>
          <w:rFonts w:ascii="Times New Roman" w:hAnsi="Times New Roman" w:cs="Times New Roman"/>
        </w:rPr>
        <w:t>является наличие доступного пространства, которое позволит воспринимать максимальное к</w:t>
      </w:r>
      <w:r w:rsidRPr="00A02E6B">
        <w:rPr>
          <w:rFonts w:ascii="Times New Roman" w:hAnsi="Times New Roman" w:cs="Times New Roman"/>
        </w:rPr>
        <w:t>о</w:t>
      </w:r>
      <w:r w:rsidRPr="00A02E6B">
        <w:rPr>
          <w:rFonts w:ascii="Times New Roman" w:hAnsi="Times New Roman" w:cs="Times New Roman"/>
        </w:rPr>
        <w:t>личество сведений через ауди</w:t>
      </w:r>
      <w:proofErr w:type="gramStart"/>
      <w:r w:rsidRPr="00A02E6B">
        <w:rPr>
          <w:rFonts w:ascii="Times New Roman" w:hAnsi="Times New Roman" w:cs="Times New Roman"/>
        </w:rPr>
        <w:t>о-</w:t>
      </w:r>
      <w:proofErr w:type="gramEnd"/>
      <w:r w:rsidRPr="00A02E6B">
        <w:rPr>
          <w:rFonts w:ascii="Times New Roman" w:hAnsi="Times New Roman" w:cs="Times New Roman"/>
        </w:rPr>
        <w:t xml:space="preserve">  визуализированные источники, удобно расположенные и до</w:t>
      </w:r>
      <w:r w:rsidRPr="00A02E6B">
        <w:rPr>
          <w:rFonts w:ascii="Times New Roman" w:hAnsi="Times New Roman" w:cs="Times New Roman"/>
        </w:rPr>
        <w:t>с</w:t>
      </w:r>
      <w:r w:rsidRPr="00A02E6B">
        <w:rPr>
          <w:rFonts w:ascii="Times New Roman" w:hAnsi="Times New Roman" w:cs="Times New Roman"/>
        </w:rPr>
        <w:t xml:space="preserve">тупные стенды с представленным на них наглядным материалом о </w:t>
      </w:r>
      <w:proofErr w:type="spellStart"/>
      <w:r w:rsidRPr="00A02E6B">
        <w:rPr>
          <w:rFonts w:ascii="Times New Roman" w:hAnsi="Times New Roman" w:cs="Times New Roman"/>
        </w:rPr>
        <w:t>внутришкольных</w:t>
      </w:r>
      <w:proofErr w:type="spellEnd"/>
      <w:r w:rsidRPr="00A02E6B">
        <w:rPr>
          <w:rFonts w:ascii="Times New Roman" w:hAnsi="Times New Roman" w:cs="Times New Roman"/>
        </w:rPr>
        <w:t xml:space="preserve"> правилах  поведения, правилах безопасности, распорядке/режиме функционирования школы, расписании уроков, изменениях в режиме обучения, последних событиях в школе, ближайших планах и т.д.      Организация рабочего прост</w:t>
      </w:r>
      <w:r w:rsidR="00E8273D">
        <w:rPr>
          <w:rFonts w:ascii="Times New Roman" w:hAnsi="Times New Roman" w:cs="Times New Roman"/>
        </w:rPr>
        <w:t>ранства обучающегося с ТН</w:t>
      </w:r>
      <w:r w:rsidRPr="00A02E6B">
        <w:rPr>
          <w:rFonts w:ascii="Times New Roman" w:hAnsi="Times New Roman" w:cs="Times New Roman"/>
        </w:rPr>
        <w:t xml:space="preserve">Р в классе предполагает выбор парты и партнера. </w:t>
      </w:r>
    </w:p>
    <w:p w:rsidR="00A02E6B" w:rsidRPr="00A02E6B" w:rsidRDefault="00A02E6B" w:rsidP="00E8273D">
      <w:pPr>
        <w:jc w:val="both"/>
        <w:rPr>
          <w:rFonts w:ascii="Times New Roman" w:hAnsi="Times New Roman" w:cs="Times New Roman"/>
        </w:rPr>
      </w:pPr>
      <w:r w:rsidRPr="00A02E6B">
        <w:rPr>
          <w:rFonts w:ascii="Times New Roman" w:hAnsi="Times New Roman" w:cs="Times New Roman"/>
        </w:rPr>
        <w:t>Каждый кабинет оборудован партами, регулируемыми в соответствии с ростом учащихся. Н</w:t>
      </w:r>
      <w:r w:rsidRPr="00A02E6B">
        <w:rPr>
          <w:rFonts w:ascii="Times New Roman" w:hAnsi="Times New Roman" w:cs="Times New Roman"/>
        </w:rPr>
        <w:t>о</w:t>
      </w:r>
      <w:r w:rsidRPr="00A02E6B">
        <w:rPr>
          <w:rFonts w:ascii="Times New Roman" w:hAnsi="Times New Roman" w:cs="Times New Roman"/>
        </w:rPr>
        <w:t>мер парты подбирается тщательно, в соответствии с ростом ученика, что обеспечивает возмо</w:t>
      </w:r>
      <w:r w:rsidRPr="00A02E6B">
        <w:rPr>
          <w:rFonts w:ascii="Times New Roman" w:hAnsi="Times New Roman" w:cs="Times New Roman"/>
        </w:rPr>
        <w:t>ж</w:t>
      </w:r>
      <w:r w:rsidRPr="00A02E6B">
        <w:rPr>
          <w:rFonts w:ascii="Times New Roman" w:hAnsi="Times New Roman" w:cs="Times New Roman"/>
        </w:rPr>
        <w:t>ность поддерживать правильную позу.</w:t>
      </w:r>
    </w:p>
    <w:p w:rsidR="00A02E6B" w:rsidRPr="00A02E6B" w:rsidRDefault="00A02E6B" w:rsidP="00E8273D">
      <w:pPr>
        <w:jc w:val="both"/>
        <w:rPr>
          <w:rFonts w:ascii="Times New Roman" w:hAnsi="Times New Roman" w:cs="Times New Roman"/>
        </w:rPr>
      </w:pPr>
      <w:r w:rsidRPr="00A02E6B">
        <w:rPr>
          <w:rFonts w:ascii="Times New Roman" w:hAnsi="Times New Roman" w:cs="Times New Roman"/>
        </w:rPr>
        <w:t xml:space="preserve">     Обязательным условием к организации </w:t>
      </w:r>
      <w:proofErr w:type="gramStart"/>
      <w:r w:rsidRPr="00A02E6B">
        <w:rPr>
          <w:rFonts w:ascii="Times New Roman" w:hAnsi="Times New Roman" w:cs="Times New Roman"/>
        </w:rPr>
        <w:t>р</w:t>
      </w:r>
      <w:r w:rsidR="00E8273D">
        <w:rPr>
          <w:rFonts w:ascii="Times New Roman" w:hAnsi="Times New Roman" w:cs="Times New Roman"/>
        </w:rPr>
        <w:t>абочего места, обучающегося с ТН</w:t>
      </w:r>
      <w:r w:rsidRPr="00A02E6B">
        <w:rPr>
          <w:rFonts w:ascii="Times New Roman" w:hAnsi="Times New Roman" w:cs="Times New Roman"/>
        </w:rPr>
        <w:t>Р является</w:t>
      </w:r>
      <w:proofErr w:type="gramEnd"/>
      <w:r w:rsidRPr="00A02E6B">
        <w:rPr>
          <w:rFonts w:ascii="Times New Roman" w:hAnsi="Times New Roman" w:cs="Times New Roman"/>
        </w:rPr>
        <w:t xml:space="preserve"> обе</w:t>
      </w:r>
      <w:r w:rsidRPr="00A02E6B">
        <w:rPr>
          <w:rFonts w:ascii="Times New Roman" w:hAnsi="Times New Roman" w:cs="Times New Roman"/>
        </w:rPr>
        <w:t>с</w:t>
      </w:r>
      <w:r w:rsidRPr="00A02E6B">
        <w:rPr>
          <w:rFonts w:ascii="Times New Roman" w:hAnsi="Times New Roman" w:cs="Times New Roman"/>
        </w:rPr>
        <w:t>печение возможности постоянно находиться в зоне внимания педагога.</w:t>
      </w:r>
    </w:p>
    <w:p w:rsidR="00A02E6B" w:rsidRPr="00A02E6B" w:rsidRDefault="00A02E6B" w:rsidP="00E8273D">
      <w:pPr>
        <w:jc w:val="both"/>
        <w:rPr>
          <w:rFonts w:ascii="Times New Roman" w:hAnsi="Times New Roman" w:cs="Times New Roman"/>
          <w:b/>
        </w:rPr>
      </w:pPr>
      <w:r w:rsidRPr="00A02E6B">
        <w:rPr>
          <w:rFonts w:ascii="Times New Roman" w:hAnsi="Times New Roman" w:cs="Times New Roman"/>
          <w:b/>
        </w:rPr>
        <w:t xml:space="preserve">Требования к техническим средствам обучения. </w:t>
      </w:r>
    </w:p>
    <w:p w:rsidR="00A02E6B" w:rsidRPr="00A02E6B" w:rsidRDefault="00A02E6B" w:rsidP="00E8273D">
      <w:pPr>
        <w:jc w:val="both"/>
        <w:rPr>
          <w:rFonts w:ascii="Times New Roman" w:hAnsi="Times New Roman" w:cs="Times New Roman"/>
        </w:rPr>
      </w:pPr>
      <w:r w:rsidRPr="00A02E6B">
        <w:rPr>
          <w:rFonts w:ascii="Times New Roman" w:hAnsi="Times New Roman" w:cs="Times New Roman"/>
        </w:rPr>
        <w:t xml:space="preserve">   Технические средства обучения дают возможность удовлетворить особые образовательные </w:t>
      </w:r>
      <w:r w:rsidR="00E8273D">
        <w:rPr>
          <w:rFonts w:ascii="Times New Roman" w:hAnsi="Times New Roman" w:cs="Times New Roman"/>
        </w:rPr>
        <w:t xml:space="preserve">потребности </w:t>
      </w:r>
      <w:proofErr w:type="gramStart"/>
      <w:r w:rsidR="00E8273D">
        <w:rPr>
          <w:rFonts w:ascii="Times New Roman" w:hAnsi="Times New Roman" w:cs="Times New Roman"/>
        </w:rPr>
        <w:t>обучающихся</w:t>
      </w:r>
      <w:proofErr w:type="gramEnd"/>
      <w:r w:rsidR="00E8273D">
        <w:rPr>
          <w:rFonts w:ascii="Times New Roman" w:hAnsi="Times New Roman" w:cs="Times New Roman"/>
        </w:rPr>
        <w:t xml:space="preserve"> с ТН</w:t>
      </w:r>
      <w:r w:rsidRPr="00A02E6B">
        <w:rPr>
          <w:rFonts w:ascii="Times New Roman" w:hAnsi="Times New Roman" w:cs="Times New Roman"/>
        </w:rPr>
        <w:t xml:space="preserve">Р, способствуют мотивации учебной деятельности, развивают </w:t>
      </w:r>
      <w:r w:rsidRPr="00A02E6B">
        <w:rPr>
          <w:rFonts w:ascii="Times New Roman" w:hAnsi="Times New Roman" w:cs="Times New Roman"/>
        </w:rPr>
        <w:lastRenderedPageBreak/>
        <w:t xml:space="preserve">познавательную активность обучающихся. </w:t>
      </w:r>
      <w:proofErr w:type="gramStart"/>
      <w:r w:rsidRPr="00A02E6B">
        <w:rPr>
          <w:rFonts w:ascii="Times New Roman" w:hAnsi="Times New Roman" w:cs="Times New Roman"/>
        </w:rPr>
        <w:t>К техническим сре</w:t>
      </w:r>
      <w:r w:rsidR="00E8273D">
        <w:rPr>
          <w:rFonts w:ascii="Times New Roman" w:hAnsi="Times New Roman" w:cs="Times New Roman"/>
        </w:rPr>
        <w:t>дствам обучения обучающихся с ТН</w:t>
      </w:r>
      <w:r w:rsidRPr="00A02E6B">
        <w:rPr>
          <w:rFonts w:ascii="Times New Roman" w:hAnsi="Times New Roman" w:cs="Times New Roman"/>
        </w:rPr>
        <w:t xml:space="preserve">Р, ориентированным на их особые образовательные потребности, относятся: компьютеры </w:t>
      </w:r>
      <w:proofErr w:type="spellStart"/>
      <w:r w:rsidRPr="00A02E6B">
        <w:rPr>
          <w:rFonts w:ascii="Times New Roman" w:hAnsi="Times New Roman" w:cs="Times New Roman"/>
        </w:rPr>
        <w:t>c</w:t>
      </w:r>
      <w:proofErr w:type="spellEnd"/>
      <w:r w:rsidRPr="00A02E6B">
        <w:rPr>
          <w:rFonts w:ascii="Times New Roman" w:hAnsi="Times New Roman" w:cs="Times New Roman"/>
        </w:rPr>
        <w:t xml:space="preserve"> колонками и выходом в </w:t>
      </w:r>
      <w:proofErr w:type="spellStart"/>
      <w:r w:rsidRPr="00A02E6B">
        <w:rPr>
          <w:rFonts w:ascii="Times New Roman" w:hAnsi="Times New Roman" w:cs="Times New Roman"/>
        </w:rPr>
        <w:t>Internet</w:t>
      </w:r>
      <w:proofErr w:type="spellEnd"/>
      <w:r w:rsidRPr="00A02E6B">
        <w:rPr>
          <w:rFonts w:ascii="Times New Roman" w:hAnsi="Times New Roman" w:cs="Times New Roman"/>
        </w:rPr>
        <w:t xml:space="preserve">, </w:t>
      </w:r>
      <w:proofErr w:type="spellStart"/>
      <w:r w:rsidRPr="00A02E6B">
        <w:rPr>
          <w:rFonts w:ascii="Times New Roman" w:hAnsi="Times New Roman" w:cs="Times New Roman"/>
        </w:rPr>
        <w:t>мультимедийные</w:t>
      </w:r>
      <w:proofErr w:type="spellEnd"/>
      <w:r w:rsidRPr="00A02E6B">
        <w:rPr>
          <w:rFonts w:ascii="Times New Roman" w:hAnsi="Times New Roman" w:cs="Times New Roman"/>
        </w:rPr>
        <w:t xml:space="preserve">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w:t>
      </w:r>
      <w:r w:rsidRPr="00A02E6B">
        <w:rPr>
          <w:rFonts w:ascii="Times New Roman" w:hAnsi="Times New Roman" w:cs="Times New Roman"/>
        </w:rPr>
        <w:t>о</w:t>
      </w:r>
      <w:r w:rsidRPr="00A02E6B">
        <w:rPr>
          <w:rFonts w:ascii="Times New Roman" w:hAnsi="Times New Roman" w:cs="Times New Roman"/>
        </w:rPr>
        <w:t>ром аудиодисков со звуками живой и неживой природы, музыкальными  записями, аудиокн</w:t>
      </w:r>
      <w:r w:rsidRPr="00A02E6B">
        <w:rPr>
          <w:rFonts w:ascii="Times New Roman" w:hAnsi="Times New Roman" w:cs="Times New Roman"/>
        </w:rPr>
        <w:t>и</w:t>
      </w:r>
      <w:r w:rsidRPr="00A02E6B">
        <w:rPr>
          <w:rFonts w:ascii="Times New Roman" w:hAnsi="Times New Roman" w:cs="Times New Roman"/>
        </w:rPr>
        <w:t xml:space="preserve">гами </w:t>
      </w:r>
      <w:proofErr w:type="spellStart"/>
      <w:r w:rsidRPr="00A02E6B">
        <w:rPr>
          <w:rFonts w:ascii="Times New Roman" w:hAnsi="Times New Roman" w:cs="Times New Roman"/>
        </w:rPr>
        <w:t>идр</w:t>
      </w:r>
      <w:proofErr w:type="spellEnd"/>
      <w:r w:rsidRPr="00A02E6B">
        <w:rPr>
          <w:rFonts w:ascii="Times New Roman" w:hAnsi="Times New Roman" w:cs="Times New Roman"/>
        </w:rPr>
        <w:t>.</w:t>
      </w:r>
      <w:proofErr w:type="gramEnd"/>
    </w:p>
    <w:p w:rsidR="00A02E6B" w:rsidRPr="00A02E6B" w:rsidRDefault="00A02E6B" w:rsidP="00E8273D">
      <w:pPr>
        <w:jc w:val="both"/>
        <w:rPr>
          <w:rFonts w:ascii="Times New Roman" w:hAnsi="Times New Roman" w:cs="Times New Roman"/>
          <w:b/>
        </w:rPr>
      </w:pPr>
      <w:r w:rsidRPr="00A02E6B">
        <w:rPr>
          <w:rFonts w:ascii="Times New Roman" w:hAnsi="Times New Roman" w:cs="Times New Roman"/>
          <w:b/>
        </w:rPr>
        <w:t xml:space="preserve">Требования к информационно-образовательной среде. </w:t>
      </w:r>
    </w:p>
    <w:p w:rsidR="00A02E6B" w:rsidRPr="00A02E6B" w:rsidRDefault="00A02E6B" w:rsidP="00E8273D">
      <w:pPr>
        <w:jc w:val="both"/>
        <w:rPr>
          <w:rFonts w:ascii="Times New Roman" w:hAnsi="Times New Roman" w:cs="Times New Roman"/>
        </w:rPr>
      </w:pPr>
      <w:r w:rsidRPr="00A02E6B">
        <w:rPr>
          <w:rFonts w:ascii="Times New Roman" w:hAnsi="Times New Roman" w:cs="Times New Roman"/>
        </w:rPr>
        <w:t>В МОУ «Средняя школа № 10» созданы  условия  для  функционирования современной  и</w:t>
      </w:r>
      <w:r w:rsidRPr="00A02E6B">
        <w:rPr>
          <w:rFonts w:ascii="Times New Roman" w:hAnsi="Times New Roman" w:cs="Times New Roman"/>
        </w:rPr>
        <w:t>н</w:t>
      </w:r>
      <w:r w:rsidRPr="00A02E6B">
        <w:rPr>
          <w:rFonts w:ascii="Times New Roman" w:hAnsi="Times New Roman" w:cs="Times New Roman"/>
        </w:rPr>
        <w:t>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w:t>
      </w:r>
      <w:r w:rsidRPr="00A02E6B">
        <w:rPr>
          <w:rFonts w:ascii="Times New Roman" w:hAnsi="Times New Roman" w:cs="Times New Roman"/>
        </w:rPr>
        <w:t>е</w:t>
      </w:r>
      <w:r w:rsidRPr="00A02E6B">
        <w:rPr>
          <w:rFonts w:ascii="Times New Roman" w:hAnsi="Times New Roman" w:cs="Times New Roman"/>
        </w:rPr>
        <w:t>коммуникационных технологий, соответствующих технических средств (в  том  числе цифр</w:t>
      </w:r>
      <w:r w:rsidRPr="00A02E6B">
        <w:rPr>
          <w:rFonts w:ascii="Times New Roman" w:hAnsi="Times New Roman" w:cs="Times New Roman"/>
        </w:rPr>
        <w:t>о</w:t>
      </w:r>
      <w:r w:rsidRPr="00A02E6B">
        <w:rPr>
          <w:rFonts w:ascii="Times New Roman" w:hAnsi="Times New Roman" w:cs="Times New Roman"/>
        </w:rPr>
        <w:t>вых  видео материалов и др.), обеспечивающих достижение каждым обучающимся максимал</w:t>
      </w:r>
      <w:r w:rsidRPr="00A02E6B">
        <w:rPr>
          <w:rFonts w:ascii="Times New Roman" w:hAnsi="Times New Roman" w:cs="Times New Roman"/>
        </w:rPr>
        <w:t>ь</w:t>
      </w:r>
      <w:r w:rsidRPr="00A02E6B">
        <w:rPr>
          <w:rFonts w:ascii="Times New Roman" w:hAnsi="Times New Roman" w:cs="Times New Roman"/>
        </w:rPr>
        <w:t>но возможных для не</w:t>
      </w:r>
      <w:r w:rsidR="00E8273D">
        <w:rPr>
          <w:rFonts w:ascii="Times New Roman" w:hAnsi="Times New Roman" w:cs="Times New Roman"/>
        </w:rPr>
        <w:t>го результатов освоения АООП НОО</w:t>
      </w:r>
      <w:r w:rsidRPr="00A02E6B">
        <w:rPr>
          <w:rFonts w:ascii="Times New Roman" w:hAnsi="Times New Roman" w:cs="Times New Roman"/>
        </w:rPr>
        <w:t xml:space="preserve">. </w:t>
      </w:r>
    </w:p>
    <w:p w:rsidR="00A02E6B" w:rsidRPr="00A02E6B" w:rsidRDefault="00A02E6B" w:rsidP="00E8273D">
      <w:pPr>
        <w:jc w:val="both"/>
        <w:rPr>
          <w:rFonts w:ascii="Times New Roman" w:hAnsi="Times New Roman" w:cs="Times New Roman"/>
          <w:b/>
        </w:rPr>
      </w:pPr>
      <w:r w:rsidRPr="00A02E6B">
        <w:rPr>
          <w:rFonts w:ascii="Times New Roman" w:hAnsi="Times New Roman" w:cs="Times New Roman"/>
          <w:b/>
        </w:rPr>
        <w:t xml:space="preserve">Требования к учебникам, рабочим  тетрадям  и специальным дидактическим материалам. </w:t>
      </w:r>
    </w:p>
    <w:p w:rsidR="00A02E6B" w:rsidRPr="00A02E6B" w:rsidRDefault="00E8273D" w:rsidP="00E8273D">
      <w:pPr>
        <w:jc w:val="both"/>
        <w:rPr>
          <w:rFonts w:ascii="Times New Roman" w:hAnsi="Times New Roman" w:cs="Times New Roman"/>
        </w:rPr>
      </w:pPr>
      <w:r>
        <w:rPr>
          <w:rFonts w:ascii="Times New Roman" w:hAnsi="Times New Roman" w:cs="Times New Roman"/>
        </w:rPr>
        <w:t>Реализация АООП НОО</w:t>
      </w:r>
      <w:r w:rsidR="00A02E6B" w:rsidRPr="00A02E6B">
        <w:rPr>
          <w:rFonts w:ascii="Times New Roman" w:hAnsi="Times New Roman" w:cs="Times New Roman"/>
        </w:rPr>
        <w:t xml:space="preserve"> предусматривает использование базовых учебников для сверстников без ограничений здоровья. С учётом </w:t>
      </w:r>
      <w:proofErr w:type="gramStart"/>
      <w:r w:rsidR="00A02E6B" w:rsidRPr="00A02E6B">
        <w:rPr>
          <w:rFonts w:ascii="Times New Roman" w:hAnsi="Times New Roman" w:cs="Times New Roman"/>
        </w:rPr>
        <w:t>особых образовательны</w:t>
      </w:r>
      <w:r>
        <w:rPr>
          <w:rFonts w:ascii="Times New Roman" w:hAnsi="Times New Roman" w:cs="Times New Roman"/>
        </w:rPr>
        <w:t>х потребностей, обучающихся с ТН</w:t>
      </w:r>
      <w:r w:rsidR="00A02E6B" w:rsidRPr="00A02E6B">
        <w:rPr>
          <w:rFonts w:ascii="Times New Roman" w:hAnsi="Times New Roman" w:cs="Times New Roman"/>
        </w:rPr>
        <w:t>Р применяются</w:t>
      </w:r>
      <w:proofErr w:type="gramEnd"/>
      <w:r w:rsidR="00A02E6B" w:rsidRPr="00A02E6B">
        <w:rPr>
          <w:rFonts w:ascii="Times New Roman" w:hAnsi="Times New Roman" w:cs="Times New Roman"/>
        </w:rPr>
        <w:t xml:space="preserve"> специальные приложения и дидактические материалы (преимущественное использование натуральной и иллюстративной наглядности), рабочие тетради и на бумажных носителях, обеспечивающих реализацию программы. Особые образовательные потребности </w:t>
      </w:r>
      <w:proofErr w:type="gramStart"/>
      <w:r w:rsidR="00A02E6B" w:rsidRPr="00A02E6B">
        <w:rPr>
          <w:rFonts w:ascii="Times New Roman" w:hAnsi="Times New Roman" w:cs="Times New Roman"/>
        </w:rPr>
        <w:t>обу</w:t>
      </w:r>
      <w:r>
        <w:rPr>
          <w:rFonts w:ascii="Times New Roman" w:hAnsi="Times New Roman" w:cs="Times New Roman"/>
        </w:rPr>
        <w:t>чающихся</w:t>
      </w:r>
      <w:proofErr w:type="gramEnd"/>
      <w:r>
        <w:rPr>
          <w:rFonts w:ascii="Times New Roman" w:hAnsi="Times New Roman" w:cs="Times New Roman"/>
        </w:rPr>
        <w:t xml:space="preserve"> с ТН</w:t>
      </w:r>
      <w:r w:rsidR="00A02E6B" w:rsidRPr="00A02E6B">
        <w:rPr>
          <w:rFonts w:ascii="Times New Roman" w:hAnsi="Times New Roman" w:cs="Times New Roman"/>
        </w:rPr>
        <w:t>Р обусловливают необходимость специального подбора дидактического м</w:t>
      </w:r>
      <w:r w:rsidR="00A02E6B" w:rsidRPr="00A02E6B">
        <w:rPr>
          <w:rFonts w:ascii="Times New Roman" w:hAnsi="Times New Roman" w:cs="Times New Roman"/>
        </w:rPr>
        <w:t>а</w:t>
      </w:r>
      <w:r w:rsidR="00A02E6B" w:rsidRPr="00A02E6B">
        <w:rPr>
          <w:rFonts w:ascii="Times New Roman" w:hAnsi="Times New Roman" w:cs="Times New Roman"/>
        </w:rPr>
        <w:t xml:space="preserve">териала, преимущественное использование натуральной и иллюстративной наглядности. </w:t>
      </w:r>
    </w:p>
    <w:p w:rsidR="00A02E6B" w:rsidRPr="00A02E6B" w:rsidRDefault="00A02E6B" w:rsidP="00E8273D">
      <w:pPr>
        <w:jc w:val="both"/>
        <w:rPr>
          <w:rFonts w:ascii="Times New Roman" w:hAnsi="Times New Roman" w:cs="Times New Roman"/>
        </w:rPr>
      </w:pPr>
      <w:r w:rsidRPr="00A02E6B">
        <w:rPr>
          <w:rFonts w:ascii="Times New Roman" w:hAnsi="Times New Roman" w:cs="Times New Roman"/>
        </w:rPr>
        <w:t xml:space="preserve">Материально-техническое обеспечение коррекционных курсов включает обеспечение </w:t>
      </w:r>
    </w:p>
    <w:p w:rsidR="00A02E6B" w:rsidRPr="00A02E6B" w:rsidRDefault="00A02E6B" w:rsidP="00E8273D">
      <w:pPr>
        <w:jc w:val="both"/>
        <w:rPr>
          <w:rFonts w:ascii="Times New Roman" w:hAnsi="Times New Roman" w:cs="Times New Roman"/>
        </w:rPr>
      </w:pPr>
      <w:r w:rsidRPr="00A02E6B">
        <w:rPr>
          <w:rFonts w:ascii="Times New Roman" w:hAnsi="Times New Roman" w:cs="Times New Roman"/>
        </w:rPr>
        <w:t xml:space="preserve">кабинета логопеда, психолога и зала для проведений занятий по ритмике. </w:t>
      </w:r>
      <w:proofErr w:type="gramStart"/>
      <w:r w:rsidRPr="00A02E6B">
        <w:rPr>
          <w:rFonts w:ascii="Times New Roman" w:hAnsi="Times New Roman" w:cs="Times New Roman"/>
        </w:rPr>
        <w:t>Материально-техническое оснащение кабинета логопеда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w:t>
      </w:r>
      <w:r w:rsidRPr="00A02E6B">
        <w:rPr>
          <w:rFonts w:ascii="Times New Roman" w:hAnsi="Times New Roman" w:cs="Times New Roman"/>
        </w:rPr>
        <w:t>н</w:t>
      </w:r>
      <w:r w:rsidRPr="00A02E6B">
        <w:rPr>
          <w:rFonts w:ascii="Times New Roman" w:hAnsi="Times New Roman" w:cs="Times New Roman"/>
        </w:rPr>
        <w:t>ное, настольное, для индивидуальной работы), стенные часы, настольная лампа, умывальник, мыло, полотенце);</w:t>
      </w:r>
      <w:proofErr w:type="gramEnd"/>
      <w:r w:rsidRPr="00A02E6B">
        <w:rPr>
          <w:rFonts w:ascii="Times New Roman" w:hAnsi="Times New Roman" w:cs="Times New Roman"/>
        </w:rPr>
        <w:t xml:space="preserve"> игры и игрушки (настольные игры: кубики, мозаики, лото; игрушки, предн</w:t>
      </w:r>
      <w:r w:rsidRPr="00A02E6B">
        <w:rPr>
          <w:rFonts w:ascii="Times New Roman" w:hAnsi="Times New Roman" w:cs="Times New Roman"/>
        </w:rPr>
        <w:t>а</w:t>
      </w:r>
      <w:r w:rsidRPr="00A02E6B">
        <w:rPr>
          <w:rFonts w:ascii="Times New Roman" w:hAnsi="Times New Roman" w:cs="Times New Roman"/>
        </w:rPr>
        <w:t>значенные для развития дыхания; наборы игрушек, предназначенные для развития и обогащ</w:t>
      </w:r>
      <w:r w:rsidRPr="00A02E6B">
        <w:rPr>
          <w:rFonts w:ascii="Times New Roman" w:hAnsi="Times New Roman" w:cs="Times New Roman"/>
        </w:rPr>
        <w:t>е</w:t>
      </w:r>
      <w:r w:rsidRPr="00A02E6B">
        <w:rPr>
          <w:rFonts w:ascii="Times New Roman" w:hAnsi="Times New Roman" w:cs="Times New Roman"/>
        </w:rPr>
        <w:t>ния словарного запаса).</w:t>
      </w:r>
    </w:p>
    <w:p w:rsidR="00A02E6B" w:rsidRPr="00A02E6B" w:rsidRDefault="00A02E6B" w:rsidP="00E8273D">
      <w:pPr>
        <w:jc w:val="both"/>
        <w:rPr>
          <w:rFonts w:ascii="Times New Roman" w:hAnsi="Times New Roman" w:cs="Times New Roman"/>
        </w:rPr>
      </w:pPr>
      <w:r w:rsidRPr="00A02E6B">
        <w:rPr>
          <w:rFonts w:ascii="Times New Roman" w:hAnsi="Times New Roman" w:cs="Times New Roman"/>
        </w:rPr>
        <w:t xml:space="preserve">   </w:t>
      </w:r>
      <w:proofErr w:type="gramStart"/>
      <w:r w:rsidRPr="00A02E6B">
        <w:rPr>
          <w:rFonts w:ascii="Times New Roman" w:hAnsi="Times New Roman" w:cs="Times New Roman"/>
        </w:rPr>
        <w:t>Материально-техническое оснащение кабинета психолога включает: учебный материал (м</w:t>
      </w:r>
      <w:r w:rsidRPr="00A02E6B">
        <w:rPr>
          <w:rFonts w:ascii="Times New Roman" w:hAnsi="Times New Roman" w:cs="Times New Roman"/>
        </w:rPr>
        <w:t>е</w:t>
      </w:r>
      <w:r w:rsidRPr="00A02E6B">
        <w:rPr>
          <w:rFonts w:ascii="Times New Roman" w:hAnsi="Times New Roman" w:cs="Times New Roman"/>
        </w:rPr>
        <w:t xml:space="preserve">тодики с необходимым </w:t>
      </w:r>
      <w:proofErr w:type="spellStart"/>
      <w:r w:rsidRPr="00A02E6B">
        <w:rPr>
          <w:rFonts w:ascii="Times New Roman" w:hAnsi="Times New Roman" w:cs="Times New Roman"/>
        </w:rPr>
        <w:t>стимульным</w:t>
      </w:r>
      <w:proofErr w:type="spellEnd"/>
      <w:r w:rsidRPr="00A02E6B">
        <w:rPr>
          <w:rFonts w:ascii="Times New Roman" w:hAnsi="Times New Roman" w:cs="Times New Roman"/>
        </w:rPr>
        <w:t xml:space="preserve"> материалом для диагностики познавательной и эмоци</w:t>
      </w:r>
      <w:r w:rsidRPr="00A02E6B">
        <w:rPr>
          <w:rFonts w:ascii="Times New Roman" w:hAnsi="Times New Roman" w:cs="Times New Roman"/>
        </w:rPr>
        <w:t>о</w:t>
      </w:r>
      <w:r w:rsidRPr="00A02E6B">
        <w:rPr>
          <w:rFonts w:ascii="Times New Roman" w:hAnsi="Times New Roman" w:cs="Times New Roman"/>
        </w:rPr>
        <w:t xml:space="preserve">нальной сфер личности, поведения; методики с необходимым оснащением для проведения </w:t>
      </w:r>
      <w:proofErr w:type="spellStart"/>
      <w:r w:rsidRPr="00A02E6B">
        <w:rPr>
          <w:rFonts w:ascii="Times New Roman" w:hAnsi="Times New Roman" w:cs="Times New Roman"/>
        </w:rPr>
        <w:t>пс</w:t>
      </w:r>
      <w:r w:rsidRPr="00A02E6B">
        <w:rPr>
          <w:rFonts w:ascii="Times New Roman" w:hAnsi="Times New Roman" w:cs="Times New Roman"/>
        </w:rPr>
        <w:t>и</w:t>
      </w:r>
      <w:r w:rsidRPr="00A02E6B">
        <w:rPr>
          <w:rFonts w:ascii="Times New Roman" w:hAnsi="Times New Roman" w:cs="Times New Roman"/>
        </w:rPr>
        <w:t>хо-коррекционной</w:t>
      </w:r>
      <w:proofErr w:type="spellEnd"/>
      <w:r w:rsidRPr="00A02E6B">
        <w:rPr>
          <w:rFonts w:ascii="Times New Roman" w:hAnsi="Times New Roman" w:cs="Times New Roman"/>
        </w:rPr>
        <w:t xml:space="preserve"> работы по отдельным направлениям); мебель и оборудование (стол и стул  для психолога; шкаф для пособий и техники;  рабочие места для детей); технические средства обучения;</w:t>
      </w:r>
      <w:proofErr w:type="gramEnd"/>
      <w:r w:rsidRPr="00A02E6B">
        <w:rPr>
          <w:rFonts w:ascii="Times New Roman" w:hAnsi="Times New Roman" w:cs="Times New Roman"/>
        </w:rPr>
        <w:t xml:space="preserve"> игрушки и игры.</w:t>
      </w:r>
    </w:p>
    <w:p w:rsidR="00A02E6B" w:rsidRPr="00A02E6B" w:rsidRDefault="00A02E6B" w:rsidP="00E8273D">
      <w:pPr>
        <w:jc w:val="both"/>
        <w:rPr>
          <w:rFonts w:ascii="Times New Roman" w:hAnsi="Times New Roman" w:cs="Times New Roman"/>
          <w:b/>
        </w:rPr>
      </w:pPr>
      <w:r w:rsidRPr="00A02E6B">
        <w:rPr>
          <w:rFonts w:ascii="Times New Roman" w:hAnsi="Times New Roman" w:cs="Times New Roman"/>
          <w:b/>
        </w:rPr>
        <w:t>Информационно-методические условия.</w:t>
      </w:r>
    </w:p>
    <w:p w:rsidR="00A02E6B" w:rsidRPr="00A02E6B" w:rsidRDefault="00A02E6B" w:rsidP="00E8273D">
      <w:pPr>
        <w:jc w:val="both"/>
        <w:rPr>
          <w:rFonts w:ascii="Times New Roman" w:hAnsi="Times New Roman" w:cs="Times New Roman"/>
          <w:b/>
        </w:rPr>
      </w:pPr>
      <w:r w:rsidRPr="00A02E6B">
        <w:rPr>
          <w:rFonts w:ascii="Times New Roman" w:hAnsi="Times New Roman" w:cs="Times New Roman"/>
        </w:rPr>
        <w:t xml:space="preserve">    </w:t>
      </w:r>
      <w:proofErr w:type="gramStart"/>
      <w:r w:rsidRPr="00A02E6B">
        <w:rPr>
          <w:rFonts w:ascii="Times New Roman" w:hAnsi="Times New Roman" w:cs="Times New Roman"/>
        </w:rPr>
        <w:t>Требования к материально-техническому обеспечению ориентированы не только на обуча</w:t>
      </w:r>
      <w:r w:rsidRPr="00A02E6B">
        <w:rPr>
          <w:rFonts w:ascii="Times New Roman" w:hAnsi="Times New Roman" w:cs="Times New Roman"/>
        </w:rPr>
        <w:t>ю</w:t>
      </w:r>
      <w:r w:rsidRPr="00A02E6B">
        <w:rPr>
          <w:rFonts w:ascii="Times New Roman" w:hAnsi="Times New Roman" w:cs="Times New Roman"/>
        </w:rPr>
        <w:t>щегося, но и на всех участников образовательных отношений.</w:t>
      </w:r>
      <w:proofErr w:type="gramEnd"/>
      <w:r w:rsidRPr="00A02E6B">
        <w:rPr>
          <w:rFonts w:ascii="Times New Roman" w:hAnsi="Times New Roman" w:cs="Times New Roman"/>
        </w:rPr>
        <w:t xml:space="preserve"> </w:t>
      </w:r>
      <w:proofErr w:type="gramStart"/>
      <w:r w:rsidRPr="00A02E6B">
        <w:rPr>
          <w:rFonts w:ascii="Times New Roman" w:hAnsi="Times New Roman" w:cs="Times New Roman"/>
        </w:rPr>
        <w:t>Это обусловлено большей, чем в «норме», необходимостью индивидуализации процес</w:t>
      </w:r>
      <w:r w:rsidR="00E8273D">
        <w:rPr>
          <w:rFonts w:ascii="Times New Roman" w:hAnsi="Times New Roman" w:cs="Times New Roman"/>
        </w:rPr>
        <w:t>са образования  обучающихся с ТН</w:t>
      </w:r>
      <w:r w:rsidRPr="00A02E6B">
        <w:rPr>
          <w:rFonts w:ascii="Times New Roman" w:hAnsi="Times New Roman" w:cs="Times New Roman"/>
        </w:rPr>
        <w:t>Р.</w:t>
      </w:r>
      <w:proofErr w:type="gramEnd"/>
      <w:r w:rsidRPr="00A02E6B">
        <w:rPr>
          <w:rFonts w:ascii="Times New Roman" w:hAnsi="Times New Roman" w:cs="Times New Roman"/>
        </w:rPr>
        <w:t xml:space="preserve"> Сп</w:t>
      </w:r>
      <w:r w:rsidRPr="00A02E6B">
        <w:rPr>
          <w:rFonts w:ascii="Times New Roman" w:hAnsi="Times New Roman" w:cs="Times New Roman"/>
        </w:rPr>
        <w:t>е</w:t>
      </w:r>
      <w:r w:rsidRPr="00A02E6B">
        <w:rPr>
          <w:rFonts w:ascii="Times New Roman" w:hAnsi="Times New Roman" w:cs="Times New Roman"/>
        </w:rPr>
        <w:t>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w:t>
      </w:r>
      <w:r w:rsidRPr="00A02E6B">
        <w:rPr>
          <w:rFonts w:ascii="Times New Roman" w:hAnsi="Times New Roman" w:cs="Times New Roman"/>
        </w:rPr>
        <w:t>о</w:t>
      </w:r>
      <w:r w:rsidRPr="00A02E6B">
        <w:rPr>
          <w:rFonts w:ascii="Times New Roman" w:hAnsi="Times New Roman" w:cs="Times New Roman"/>
        </w:rPr>
        <w:t>му ресурсному центру в образовательной организации, где можно осуществлять подготовку н</w:t>
      </w:r>
      <w:r w:rsidRPr="00A02E6B">
        <w:rPr>
          <w:rFonts w:ascii="Times New Roman" w:hAnsi="Times New Roman" w:cs="Times New Roman"/>
        </w:rPr>
        <w:t>е</w:t>
      </w:r>
      <w:r w:rsidRPr="00A02E6B">
        <w:rPr>
          <w:rFonts w:ascii="Times New Roman" w:hAnsi="Times New Roman" w:cs="Times New Roman"/>
        </w:rPr>
        <w:t>обходимых индивидуализированных материалов для про</w:t>
      </w:r>
      <w:r w:rsidR="00E8273D">
        <w:rPr>
          <w:rFonts w:ascii="Times New Roman" w:hAnsi="Times New Roman" w:cs="Times New Roman"/>
        </w:rPr>
        <w:t>цесса обучения обучающегося с ТН</w:t>
      </w:r>
      <w:r w:rsidRPr="00A02E6B">
        <w:rPr>
          <w:rFonts w:ascii="Times New Roman" w:hAnsi="Times New Roman" w:cs="Times New Roman"/>
        </w:rPr>
        <w:t>Р. Предусматривается материально-техническая поддержка, в том числе сетевая, процесса коо</w:t>
      </w:r>
      <w:r w:rsidRPr="00A02E6B">
        <w:rPr>
          <w:rFonts w:ascii="Times New Roman" w:hAnsi="Times New Roman" w:cs="Times New Roman"/>
        </w:rPr>
        <w:t>р</w:t>
      </w:r>
      <w:r w:rsidRPr="00A02E6B">
        <w:rPr>
          <w:rFonts w:ascii="Times New Roman" w:hAnsi="Times New Roman" w:cs="Times New Roman"/>
        </w:rPr>
        <w:t>динации и взаимодействия специалистов разного профиля, вовлечённых в процесс образования, родителей (законных п</w:t>
      </w:r>
      <w:r w:rsidR="00E8273D">
        <w:rPr>
          <w:rFonts w:ascii="Times New Roman" w:hAnsi="Times New Roman" w:cs="Times New Roman"/>
        </w:rPr>
        <w:t>редставителей) обучающегося с ТН</w:t>
      </w:r>
      <w:r w:rsidRPr="00A02E6B">
        <w:rPr>
          <w:rFonts w:ascii="Times New Roman" w:hAnsi="Times New Roman" w:cs="Times New Roman"/>
        </w:rPr>
        <w:t>Р.</w:t>
      </w:r>
    </w:p>
    <w:p w:rsidR="00A02E6B" w:rsidRPr="00A02E6B" w:rsidRDefault="00A02E6B" w:rsidP="00E8273D">
      <w:pPr>
        <w:jc w:val="both"/>
        <w:rPr>
          <w:rFonts w:ascii="Times New Roman" w:hAnsi="Times New Roman" w:cs="Times New Roman"/>
        </w:rPr>
      </w:pPr>
      <w:r w:rsidRPr="00A02E6B">
        <w:rPr>
          <w:rFonts w:ascii="Times New Roman" w:hAnsi="Times New Roman" w:cs="Times New Roman"/>
        </w:rPr>
        <w:t xml:space="preserve">     </w:t>
      </w:r>
      <w:proofErr w:type="gramStart"/>
      <w:r w:rsidRPr="00A02E6B">
        <w:rPr>
          <w:rFonts w:ascii="Times New Roman" w:hAnsi="Times New Roman" w:cs="Times New Roman"/>
        </w:rPr>
        <w:t>Учебно-методическое и информационное обеспечение реализации АООП НОО обучающи</w:t>
      </w:r>
      <w:r w:rsidRPr="00A02E6B">
        <w:rPr>
          <w:rFonts w:ascii="Times New Roman" w:hAnsi="Times New Roman" w:cs="Times New Roman"/>
        </w:rPr>
        <w:t>х</w:t>
      </w:r>
      <w:r w:rsidR="00E8273D">
        <w:rPr>
          <w:rFonts w:ascii="Times New Roman" w:hAnsi="Times New Roman" w:cs="Times New Roman"/>
        </w:rPr>
        <w:t>ся с ТН</w:t>
      </w:r>
      <w:r w:rsidRPr="00A02E6B">
        <w:rPr>
          <w:rFonts w:ascii="Times New Roman" w:hAnsi="Times New Roman" w:cs="Times New Roman"/>
        </w:rPr>
        <w:t>Р включает наличие информационно-  библиотечного центра, читального зала, учебных  кабинетов и лабораторий, административных помещений, школьного сервера,</w:t>
      </w:r>
      <w:r w:rsidR="00E8273D">
        <w:rPr>
          <w:rFonts w:ascii="Times New Roman" w:hAnsi="Times New Roman" w:cs="Times New Roman"/>
        </w:rPr>
        <w:t xml:space="preserve"> </w:t>
      </w:r>
      <w:r w:rsidRPr="00A02E6B">
        <w:rPr>
          <w:rFonts w:ascii="Times New Roman" w:hAnsi="Times New Roman" w:cs="Times New Roman"/>
        </w:rPr>
        <w:t xml:space="preserve">школьного сайта, </w:t>
      </w:r>
      <w:r w:rsidRPr="00A02E6B">
        <w:rPr>
          <w:rFonts w:ascii="Times New Roman" w:hAnsi="Times New Roman" w:cs="Times New Roman"/>
        </w:rPr>
        <w:lastRenderedPageBreak/>
        <w:t>внутренней и внешней сети и направлено на создание доступа для всех участников образов</w:t>
      </w:r>
      <w:r w:rsidRPr="00A02E6B">
        <w:rPr>
          <w:rFonts w:ascii="Times New Roman" w:hAnsi="Times New Roman" w:cs="Times New Roman"/>
        </w:rPr>
        <w:t>а</w:t>
      </w:r>
      <w:r w:rsidRPr="00A02E6B">
        <w:rPr>
          <w:rFonts w:ascii="Times New Roman" w:hAnsi="Times New Roman" w:cs="Times New Roman"/>
        </w:rPr>
        <w:t>тельного процесса к любой информации, связанной с реализацией адаптированной основной образовательной программы начального общего образования,</w:t>
      </w:r>
      <w:r w:rsidR="00E8273D">
        <w:rPr>
          <w:rFonts w:ascii="Times New Roman" w:hAnsi="Times New Roman" w:cs="Times New Roman"/>
        </w:rPr>
        <w:t xml:space="preserve"> </w:t>
      </w:r>
      <w:r w:rsidRPr="00A02E6B">
        <w:rPr>
          <w:rFonts w:ascii="Times New Roman" w:hAnsi="Times New Roman" w:cs="Times New Roman"/>
        </w:rPr>
        <w:t>достижением планируемых р</w:t>
      </w:r>
      <w:r w:rsidRPr="00A02E6B">
        <w:rPr>
          <w:rFonts w:ascii="Times New Roman" w:hAnsi="Times New Roman" w:cs="Times New Roman"/>
        </w:rPr>
        <w:t>е</w:t>
      </w:r>
      <w:r w:rsidRPr="00A02E6B">
        <w:rPr>
          <w:rFonts w:ascii="Times New Roman" w:hAnsi="Times New Roman" w:cs="Times New Roman"/>
        </w:rPr>
        <w:t>зультатов, организацией образовательного процесса</w:t>
      </w:r>
      <w:proofErr w:type="gramEnd"/>
      <w:r w:rsidRPr="00A02E6B">
        <w:rPr>
          <w:rFonts w:ascii="Times New Roman" w:hAnsi="Times New Roman" w:cs="Times New Roman"/>
        </w:rPr>
        <w:t xml:space="preserve"> и условиями </w:t>
      </w:r>
    </w:p>
    <w:p w:rsidR="00A02E6B" w:rsidRPr="00A02E6B" w:rsidRDefault="00A02E6B" w:rsidP="00E8273D">
      <w:pPr>
        <w:jc w:val="both"/>
        <w:rPr>
          <w:rFonts w:ascii="Times New Roman" w:hAnsi="Times New Roman" w:cs="Times New Roman"/>
        </w:rPr>
      </w:pPr>
      <w:r w:rsidRPr="00A02E6B">
        <w:rPr>
          <w:rFonts w:ascii="Times New Roman" w:hAnsi="Times New Roman" w:cs="Times New Roman"/>
        </w:rPr>
        <w:t xml:space="preserve">его осуществления. </w:t>
      </w:r>
    </w:p>
    <w:p w:rsidR="00A02E6B" w:rsidRPr="00A02E6B" w:rsidRDefault="00A02E6B" w:rsidP="00E8273D">
      <w:pPr>
        <w:jc w:val="both"/>
        <w:rPr>
          <w:rFonts w:ascii="Times New Roman" w:hAnsi="Times New Roman" w:cs="Times New Roman"/>
        </w:rPr>
      </w:pPr>
      <w:r w:rsidRPr="00A02E6B">
        <w:rPr>
          <w:rFonts w:ascii="Times New Roman" w:hAnsi="Times New Roman" w:cs="Times New Roman"/>
        </w:rPr>
        <w:t xml:space="preserve">   Информационное обеспечение  включает необходимую нормативную правовую базу образ</w:t>
      </w:r>
      <w:r w:rsidRPr="00A02E6B">
        <w:rPr>
          <w:rFonts w:ascii="Times New Roman" w:hAnsi="Times New Roman" w:cs="Times New Roman"/>
        </w:rPr>
        <w:t>о</w:t>
      </w:r>
      <w:r w:rsidR="00E8273D">
        <w:rPr>
          <w:rFonts w:ascii="Times New Roman" w:hAnsi="Times New Roman" w:cs="Times New Roman"/>
        </w:rPr>
        <w:t>вания обучающихся с ТН</w:t>
      </w:r>
      <w:r w:rsidRPr="00A02E6B">
        <w:rPr>
          <w:rFonts w:ascii="Times New Roman" w:hAnsi="Times New Roman" w:cs="Times New Roman"/>
        </w:rPr>
        <w:t>Р и характеристики предполагаемых информационных связей учас</w:t>
      </w:r>
      <w:r w:rsidRPr="00A02E6B">
        <w:rPr>
          <w:rFonts w:ascii="Times New Roman" w:hAnsi="Times New Roman" w:cs="Times New Roman"/>
        </w:rPr>
        <w:t>т</w:t>
      </w:r>
      <w:r w:rsidRPr="00A02E6B">
        <w:rPr>
          <w:rFonts w:ascii="Times New Roman" w:hAnsi="Times New Roman" w:cs="Times New Roman"/>
        </w:rPr>
        <w:t xml:space="preserve">ников образовательного процесса.  </w:t>
      </w:r>
    </w:p>
    <w:p w:rsidR="00A02E6B" w:rsidRPr="00A02E6B" w:rsidRDefault="00A02E6B" w:rsidP="00E8273D">
      <w:pPr>
        <w:jc w:val="both"/>
        <w:rPr>
          <w:rFonts w:ascii="Times New Roman" w:hAnsi="Times New Roman" w:cs="Times New Roman"/>
        </w:rPr>
      </w:pPr>
      <w:r w:rsidRPr="00A02E6B">
        <w:rPr>
          <w:rFonts w:ascii="Times New Roman" w:hAnsi="Times New Roman" w:cs="Times New Roman"/>
        </w:rPr>
        <w:t>Информационно-методическое обеспечение реализаци</w:t>
      </w:r>
      <w:r w:rsidR="00E8273D">
        <w:rPr>
          <w:rFonts w:ascii="Times New Roman" w:hAnsi="Times New Roman" w:cs="Times New Roman"/>
        </w:rPr>
        <w:t>и АООП НОО обучающихся с ТН</w:t>
      </w:r>
      <w:r w:rsidRPr="00A02E6B">
        <w:rPr>
          <w:rFonts w:ascii="Times New Roman" w:hAnsi="Times New Roman" w:cs="Times New Roman"/>
        </w:rPr>
        <w:t>Р н</w:t>
      </w:r>
      <w:r w:rsidRPr="00A02E6B">
        <w:rPr>
          <w:rFonts w:ascii="Times New Roman" w:hAnsi="Times New Roman" w:cs="Times New Roman"/>
        </w:rPr>
        <w:t>а</w:t>
      </w:r>
      <w:r w:rsidRPr="00A02E6B">
        <w:rPr>
          <w:rFonts w:ascii="Times New Roman" w:hAnsi="Times New Roman" w:cs="Times New Roman"/>
        </w:rPr>
        <w:t>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w:t>
      </w:r>
      <w:r w:rsidRPr="00A02E6B">
        <w:rPr>
          <w:rFonts w:ascii="Times New Roman" w:hAnsi="Times New Roman" w:cs="Times New Roman"/>
        </w:rPr>
        <w:t>и</w:t>
      </w:r>
      <w:r w:rsidRPr="00A02E6B">
        <w:rPr>
          <w:rFonts w:ascii="Times New Roman" w:hAnsi="Times New Roman" w:cs="Times New Roman"/>
        </w:rPr>
        <w:t>руемыми результатами, организацией образовательного процесса и условиями его осуществл</w:t>
      </w:r>
      <w:r w:rsidRPr="00A02E6B">
        <w:rPr>
          <w:rFonts w:ascii="Times New Roman" w:hAnsi="Times New Roman" w:cs="Times New Roman"/>
        </w:rPr>
        <w:t>е</w:t>
      </w:r>
      <w:r w:rsidRPr="00A02E6B">
        <w:rPr>
          <w:rFonts w:ascii="Times New Roman" w:hAnsi="Times New Roman" w:cs="Times New Roman"/>
        </w:rPr>
        <w:t xml:space="preserve">ния. </w:t>
      </w:r>
    </w:p>
    <w:p w:rsidR="00A02E6B" w:rsidRPr="00A02E6B" w:rsidRDefault="00A02E6B" w:rsidP="00E8273D">
      <w:pPr>
        <w:jc w:val="both"/>
        <w:rPr>
          <w:rFonts w:ascii="Times New Roman" w:hAnsi="Times New Roman" w:cs="Times New Roman"/>
        </w:rPr>
      </w:pPr>
      <w:r w:rsidRPr="00A02E6B">
        <w:rPr>
          <w:rFonts w:ascii="Times New Roman" w:hAnsi="Times New Roman" w:cs="Times New Roman"/>
        </w:rPr>
        <w:t>Требования к информационно-методическому обеспечению образовательного процесса вкл</w:t>
      </w:r>
      <w:r w:rsidRPr="00A02E6B">
        <w:rPr>
          <w:rFonts w:ascii="Times New Roman" w:hAnsi="Times New Roman" w:cs="Times New Roman"/>
        </w:rPr>
        <w:t>ю</w:t>
      </w:r>
      <w:r w:rsidRPr="00A02E6B">
        <w:rPr>
          <w:rFonts w:ascii="Times New Roman" w:hAnsi="Times New Roman" w:cs="Times New Roman"/>
        </w:rPr>
        <w:t xml:space="preserve">чают: </w:t>
      </w:r>
      <w:r w:rsidRPr="00A02E6B">
        <w:rPr>
          <w:rFonts w:ascii="Times New Roman" w:hAnsi="Times New Roman" w:cs="Times New Roman"/>
        </w:rPr>
        <w:tab/>
      </w:r>
    </w:p>
    <w:p w:rsidR="00A02E6B" w:rsidRPr="00A02E6B" w:rsidRDefault="00A02E6B" w:rsidP="00E8273D">
      <w:pPr>
        <w:jc w:val="both"/>
        <w:rPr>
          <w:rFonts w:ascii="Times New Roman" w:hAnsi="Times New Roman" w:cs="Times New Roman"/>
        </w:rPr>
      </w:pPr>
      <w:r w:rsidRPr="00A02E6B">
        <w:rPr>
          <w:rFonts w:ascii="Times New Roman" w:hAnsi="Times New Roman" w:cs="Times New Roman"/>
        </w:rPr>
        <w:t>–  необходимую нормативную правовую б</w:t>
      </w:r>
      <w:r w:rsidR="00E8273D">
        <w:rPr>
          <w:rFonts w:ascii="Times New Roman" w:hAnsi="Times New Roman" w:cs="Times New Roman"/>
        </w:rPr>
        <w:t xml:space="preserve">азу образования </w:t>
      </w:r>
      <w:proofErr w:type="gramStart"/>
      <w:r w:rsidR="00E8273D">
        <w:rPr>
          <w:rFonts w:ascii="Times New Roman" w:hAnsi="Times New Roman" w:cs="Times New Roman"/>
        </w:rPr>
        <w:t>обучающихся</w:t>
      </w:r>
      <w:proofErr w:type="gramEnd"/>
      <w:r w:rsidR="00E8273D">
        <w:rPr>
          <w:rFonts w:ascii="Times New Roman" w:hAnsi="Times New Roman" w:cs="Times New Roman"/>
        </w:rPr>
        <w:t xml:space="preserve"> с ТН</w:t>
      </w:r>
      <w:r w:rsidRPr="00A02E6B">
        <w:rPr>
          <w:rFonts w:ascii="Times New Roman" w:hAnsi="Times New Roman" w:cs="Times New Roman"/>
        </w:rPr>
        <w:t xml:space="preserve">Р; </w:t>
      </w:r>
    </w:p>
    <w:p w:rsidR="00A02E6B" w:rsidRPr="00A02E6B" w:rsidRDefault="00A02E6B" w:rsidP="00E8273D">
      <w:pPr>
        <w:jc w:val="both"/>
        <w:rPr>
          <w:rFonts w:ascii="Times New Roman" w:hAnsi="Times New Roman" w:cs="Times New Roman"/>
        </w:rPr>
      </w:pPr>
      <w:r w:rsidRPr="00A02E6B">
        <w:rPr>
          <w:rFonts w:ascii="Times New Roman" w:hAnsi="Times New Roman" w:cs="Times New Roman"/>
        </w:rPr>
        <w:t>–  характеристики предполагаемых информационных связей участников образовательных о</w:t>
      </w:r>
      <w:r w:rsidRPr="00A02E6B">
        <w:rPr>
          <w:rFonts w:ascii="Times New Roman" w:hAnsi="Times New Roman" w:cs="Times New Roman"/>
        </w:rPr>
        <w:t>т</w:t>
      </w:r>
      <w:r w:rsidRPr="00A02E6B">
        <w:rPr>
          <w:rFonts w:ascii="Times New Roman" w:hAnsi="Times New Roman" w:cs="Times New Roman"/>
        </w:rPr>
        <w:t xml:space="preserve">ношений; </w:t>
      </w:r>
    </w:p>
    <w:p w:rsidR="00A02E6B" w:rsidRPr="00A02E6B" w:rsidRDefault="00A02E6B" w:rsidP="00E8273D">
      <w:pPr>
        <w:jc w:val="both"/>
        <w:rPr>
          <w:rFonts w:ascii="Times New Roman" w:hAnsi="Times New Roman" w:cs="Times New Roman"/>
        </w:rPr>
      </w:pPr>
      <w:r w:rsidRPr="00A02E6B">
        <w:rPr>
          <w:rFonts w:ascii="Times New Roman" w:hAnsi="Times New Roman" w:cs="Times New Roman"/>
        </w:rPr>
        <w:t>–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w:t>
      </w:r>
      <w:r w:rsidRPr="00A02E6B">
        <w:rPr>
          <w:rFonts w:ascii="Times New Roman" w:hAnsi="Times New Roman" w:cs="Times New Roman"/>
        </w:rPr>
        <w:t>е</w:t>
      </w:r>
      <w:r w:rsidRPr="00A02E6B">
        <w:rPr>
          <w:rFonts w:ascii="Times New Roman" w:hAnsi="Times New Roman" w:cs="Times New Roman"/>
        </w:rPr>
        <w:t xml:space="preserve">сурсам, размещенным в федеральных и региональных базах данных;  возможность </w:t>
      </w:r>
      <w:proofErr w:type="spellStart"/>
      <w:r w:rsidRPr="00A02E6B">
        <w:rPr>
          <w:rFonts w:ascii="Times New Roman" w:hAnsi="Times New Roman" w:cs="Times New Roman"/>
        </w:rPr>
        <w:t>азмещения</w:t>
      </w:r>
      <w:proofErr w:type="spellEnd"/>
      <w:r w:rsidRPr="00A02E6B">
        <w:rPr>
          <w:rFonts w:ascii="Times New Roman" w:hAnsi="Times New Roman" w:cs="Times New Roman"/>
        </w:rPr>
        <w:t xml:space="preserve"> материалов и работ в информационной среде образовательной организации (статей, выступл</w:t>
      </w:r>
      <w:r w:rsidRPr="00A02E6B">
        <w:rPr>
          <w:rFonts w:ascii="Times New Roman" w:hAnsi="Times New Roman" w:cs="Times New Roman"/>
        </w:rPr>
        <w:t>е</w:t>
      </w:r>
      <w:r w:rsidRPr="00A02E6B">
        <w:rPr>
          <w:rFonts w:ascii="Times New Roman" w:hAnsi="Times New Roman" w:cs="Times New Roman"/>
        </w:rPr>
        <w:t xml:space="preserve">ний, дискуссий, результатов экспериментальных исследований). </w:t>
      </w:r>
    </w:p>
    <w:p w:rsidR="00A02E6B" w:rsidRPr="00A02E6B" w:rsidRDefault="00E8273D" w:rsidP="00E8273D">
      <w:pPr>
        <w:jc w:val="both"/>
        <w:rPr>
          <w:rFonts w:ascii="Times New Roman" w:hAnsi="Times New Roman" w:cs="Times New Roman"/>
          <w:b/>
          <w:bCs/>
        </w:rPr>
      </w:pPr>
      <w:r>
        <w:rPr>
          <w:rFonts w:ascii="Times New Roman" w:hAnsi="Times New Roman" w:cs="Times New Roman"/>
        </w:rPr>
        <w:t>Образование обучающихся с ТН</w:t>
      </w:r>
      <w:r w:rsidR="00A02E6B" w:rsidRPr="00A02E6B">
        <w:rPr>
          <w:rFonts w:ascii="Times New Roman" w:hAnsi="Times New Roman" w:cs="Times New Roman"/>
        </w:rPr>
        <w:t>Р предполагает ту или иную форму и долю обязательной соц</w:t>
      </w:r>
      <w:r w:rsidR="00A02E6B" w:rsidRPr="00A02E6B">
        <w:rPr>
          <w:rFonts w:ascii="Times New Roman" w:hAnsi="Times New Roman" w:cs="Times New Roman"/>
        </w:rPr>
        <w:t>и</w:t>
      </w:r>
      <w:r w:rsidR="00A02E6B" w:rsidRPr="00A02E6B">
        <w:rPr>
          <w:rFonts w:ascii="Times New Roman" w:hAnsi="Times New Roman" w:cs="Times New Roman"/>
        </w:rPr>
        <w:t>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w:t>
      </w:r>
      <w:r w:rsidR="00A02E6B" w:rsidRPr="00A02E6B">
        <w:rPr>
          <w:rFonts w:ascii="Times New Roman" w:hAnsi="Times New Roman" w:cs="Times New Roman"/>
        </w:rPr>
        <w:t>е</w:t>
      </w:r>
      <w:r w:rsidR="00A02E6B" w:rsidRPr="00A02E6B">
        <w:rPr>
          <w:rFonts w:ascii="Times New Roman" w:hAnsi="Times New Roman" w:cs="Times New Roman"/>
        </w:rPr>
        <w:t>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w:t>
      </w:r>
      <w:r w:rsidR="00A02E6B" w:rsidRPr="00A02E6B">
        <w:rPr>
          <w:rFonts w:ascii="Times New Roman" w:hAnsi="Times New Roman" w:cs="Times New Roman"/>
        </w:rPr>
        <w:t>у</w:t>
      </w:r>
      <w:r w:rsidR="00A02E6B" w:rsidRPr="00A02E6B">
        <w:rPr>
          <w:rFonts w:ascii="Times New Roman" w:hAnsi="Times New Roman" w:cs="Times New Roman"/>
        </w:rPr>
        <w:t>лярного обмена информацией между специалистами разного профиля, специалистами и семьей, включая сетевые ресурсы и технологии.</w:t>
      </w:r>
    </w:p>
    <w:p w:rsidR="00440C41" w:rsidRPr="00440C41" w:rsidRDefault="00440C41" w:rsidP="00E8273D">
      <w:pPr>
        <w:tabs>
          <w:tab w:val="left" w:pos="933"/>
        </w:tabs>
        <w:jc w:val="both"/>
        <w:rPr>
          <w:rFonts w:ascii="Times New Roman" w:hAnsi="Times New Roman" w:cs="Times New Roman"/>
        </w:rPr>
      </w:pPr>
    </w:p>
    <w:p w:rsidR="00440C41" w:rsidRPr="00440C41" w:rsidRDefault="00440C41" w:rsidP="00E8273D">
      <w:pPr>
        <w:tabs>
          <w:tab w:val="left" w:pos="933"/>
        </w:tabs>
        <w:jc w:val="both"/>
        <w:rPr>
          <w:rFonts w:ascii="Times New Roman" w:hAnsi="Times New Roman" w:cs="Times New Roman"/>
        </w:rPr>
      </w:pPr>
      <w:r w:rsidRPr="00440C41">
        <w:rPr>
          <w:rFonts w:ascii="Times New Roman" w:hAnsi="Times New Roman" w:cs="Times New Roman"/>
        </w:rPr>
        <w:br w:type="page"/>
      </w:r>
    </w:p>
    <w:p w:rsidR="00440C41" w:rsidRPr="00440C41" w:rsidRDefault="00440C41" w:rsidP="00E8273D">
      <w:pPr>
        <w:widowControl/>
        <w:jc w:val="both"/>
        <w:rPr>
          <w:rFonts w:ascii="Times New Roman" w:hAnsi="Times New Roman" w:cs="Times New Roman"/>
        </w:rPr>
        <w:sectPr w:rsidR="00440C41" w:rsidRPr="00440C41" w:rsidSect="0089733D">
          <w:pgSz w:w="11900" w:h="16840"/>
          <w:pgMar w:top="1134" w:right="851" w:bottom="1134" w:left="1134" w:header="0" w:footer="6" w:gutter="0"/>
          <w:cols w:space="720"/>
          <w:docGrid w:linePitch="326"/>
        </w:sectPr>
      </w:pPr>
    </w:p>
    <w:p w:rsidR="00412B81" w:rsidRDefault="00D11848" w:rsidP="001C756C">
      <w:pPr>
        <w:rPr>
          <w:rFonts w:ascii="Times New Roman" w:hAnsi="Times New Roman" w:cs="Times New Roman"/>
        </w:rPr>
      </w:pPr>
      <w:r>
        <w:rPr>
          <w:rFonts w:ascii="Times New Roman" w:hAnsi="Times New Roman" w:cs="Times New Roman"/>
        </w:rPr>
        <w:lastRenderedPageBreak/>
        <w:t>____</w:t>
      </w:r>
    </w:p>
    <w:sectPr w:rsidR="00412B81" w:rsidSect="003148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2E0" w:rsidRDefault="00A912E0" w:rsidP="00F16B33">
      <w:r>
        <w:separator/>
      </w:r>
    </w:p>
  </w:endnote>
  <w:endnote w:type="continuationSeparator" w:id="1">
    <w:p w:rsidR="00A912E0" w:rsidRDefault="00A912E0" w:rsidP="00F16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MS PMincho"/>
    <w:charset w:val="8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choolBook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931"/>
      <w:docPartObj>
        <w:docPartGallery w:val="Page Numbers (Bottom of Page)"/>
        <w:docPartUnique/>
      </w:docPartObj>
    </w:sdtPr>
    <w:sdtContent>
      <w:p w:rsidR="00A912E0" w:rsidRDefault="00A912E0">
        <w:pPr>
          <w:pStyle w:val="a8"/>
          <w:jc w:val="center"/>
        </w:pPr>
        <w:fldSimple w:instr=" PAGE   \* MERGEFORMAT ">
          <w:r w:rsidR="004D2487">
            <w:rPr>
              <w:noProof/>
            </w:rPr>
            <w:t>142</w:t>
          </w:r>
        </w:fldSimple>
      </w:p>
    </w:sdtContent>
  </w:sdt>
  <w:p w:rsidR="00A912E0" w:rsidRDefault="00A912E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2E0" w:rsidRDefault="00A912E0" w:rsidP="00F16B33">
      <w:r>
        <w:separator/>
      </w:r>
    </w:p>
  </w:footnote>
  <w:footnote w:type="continuationSeparator" w:id="1">
    <w:p w:rsidR="00A912E0" w:rsidRDefault="00A912E0" w:rsidP="00F16B33">
      <w:r>
        <w:continuationSeparator/>
      </w:r>
    </w:p>
  </w:footnote>
  <w:footnote w:id="2">
    <w:p w:rsidR="00A912E0" w:rsidRPr="00A770B1" w:rsidRDefault="00A912E0" w:rsidP="00F16B33">
      <w:pPr>
        <w:pStyle w:val="afc"/>
      </w:pPr>
      <w:r w:rsidRPr="00A770B1">
        <w:rPr>
          <w:rStyle w:val="afe"/>
        </w:rPr>
        <w:sym w:font="Symbol" w:char="F02A"/>
      </w:r>
      <w:r>
        <w:t xml:space="preserve"> </w:t>
      </w:r>
      <w:r w:rsidRPr="00DB0451">
        <w:rPr>
          <w:rFonts w:ascii="Times New Roman" w:hAnsi="Times New Roman"/>
        </w:rPr>
        <w:t>см. Приложение №</w:t>
      </w:r>
      <w:r>
        <w:rPr>
          <w:rFonts w:ascii="Times New Roman" w:hAnsi="Times New Roman"/>
        </w:rPr>
        <w:t>4</w:t>
      </w:r>
    </w:p>
  </w:footnote>
  <w:footnote w:id="3">
    <w:p w:rsidR="00A912E0" w:rsidRPr="00A770B1" w:rsidRDefault="00A912E0" w:rsidP="00F16B33">
      <w:pPr>
        <w:pStyle w:val="afc"/>
      </w:pPr>
      <w:r>
        <w:rPr>
          <w:rStyle w:val="afe"/>
        </w:rPr>
        <w:t>*</w:t>
      </w:r>
      <w:r>
        <w:t xml:space="preserve"> </w:t>
      </w:r>
      <w:r w:rsidRPr="00DB0451">
        <w:rPr>
          <w:rFonts w:ascii="Times New Roman" w:hAnsi="Times New Roman"/>
        </w:rPr>
        <w:t>см. Приложение №</w:t>
      </w:r>
      <w:r>
        <w:rPr>
          <w:rFonts w:ascii="Times New Roman" w:hAnsi="Times New Roman"/>
        </w:rPr>
        <w:t>4</w:t>
      </w:r>
    </w:p>
    <w:p w:rsidR="00A912E0" w:rsidRPr="00A770B1" w:rsidRDefault="00A912E0" w:rsidP="00F16B33">
      <w:pPr>
        <w:pStyle w:val="afc"/>
      </w:pPr>
    </w:p>
  </w:footnote>
  <w:footnote w:id="4">
    <w:p w:rsidR="00A912E0" w:rsidRPr="00E20C4C" w:rsidRDefault="00A912E0" w:rsidP="00F16B33">
      <w:pPr>
        <w:pStyle w:val="afc"/>
        <w:rPr>
          <w:rFonts w:ascii="Times New Roman" w:hAnsi="Times New Roman"/>
        </w:rPr>
      </w:pPr>
      <w:r w:rsidRPr="00E20C4C">
        <w:rPr>
          <w:rStyle w:val="afe"/>
          <w:rFonts w:ascii="Times New Roman" w:hAnsi="Times New Roman"/>
        </w:rPr>
        <w:sym w:font="Symbol" w:char="F02A"/>
      </w:r>
      <w:r w:rsidRPr="00E20C4C">
        <w:rPr>
          <w:rStyle w:val="afe"/>
          <w:rFonts w:ascii="Times New Roman" w:hAnsi="Times New Roman"/>
        </w:rPr>
        <w:sym w:font="Symbol" w:char="F02A"/>
      </w:r>
      <w:r w:rsidRPr="00E20C4C">
        <w:rPr>
          <w:rFonts w:ascii="Times New Roman" w:hAnsi="Times New Roman"/>
        </w:rPr>
        <w:t xml:space="preserve"> </w:t>
      </w:r>
      <w:r>
        <w:rPr>
          <w:rFonts w:ascii="Times New Roman" w:hAnsi="Times New Roman"/>
        </w:rPr>
        <w:t>см. П</w:t>
      </w:r>
      <w:r w:rsidRPr="00E20C4C">
        <w:rPr>
          <w:rFonts w:ascii="Times New Roman" w:hAnsi="Times New Roman"/>
        </w:rPr>
        <w:t>риложение №5</w:t>
      </w:r>
    </w:p>
  </w:footnote>
  <w:footnote w:id="5">
    <w:p w:rsidR="00A912E0" w:rsidRPr="000531AE" w:rsidRDefault="00A912E0" w:rsidP="00DD7DB9">
      <w:pPr>
        <w:rPr>
          <w:rFonts w:ascii="Times New Roman" w:hAnsi="Times New Roman" w:cs="Times New Roman"/>
          <w:spacing w:val="-3"/>
          <w:sz w:val="20"/>
          <w:szCs w:val="20"/>
        </w:rPr>
      </w:pPr>
    </w:p>
    <w:p w:rsidR="00A912E0" w:rsidRDefault="00A912E0" w:rsidP="00DD7DB9">
      <w:pPr>
        <w:pStyle w:val="afc"/>
      </w:pPr>
    </w:p>
  </w:footnote>
  <w:footnote w:id="6">
    <w:p w:rsidR="00A912E0" w:rsidRPr="000531AE" w:rsidRDefault="00A912E0" w:rsidP="00DD7DB9">
      <w:pPr>
        <w:rPr>
          <w:rFonts w:ascii="Times New Roman" w:hAnsi="Times New Roman" w:cs="Times New Roman"/>
          <w:spacing w:val="-3"/>
          <w:sz w:val="20"/>
          <w:szCs w:val="20"/>
        </w:rPr>
      </w:pPr>
    </w:p>
    <w:p w:rsidR="00A912E0" w:rsidRDefault="00A912E0" w:rsidP="00DD7DB9">
      <w:pPr>
        <w:pStyle w:val="afc"/>
      </w:pP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3730A056"/>
    <w:lvl w:ilvl="0">
      <w:start w:val="1"/>
      <w:numFmt w:val="decimal"/>
      <w:pStyle w:val="a"/>
      <w:lvlText w:val="%1."/>
      <w:lvlJc w:val="left"/>
      <w:pPr>
        <w:tabs>
          <w:tab w:val="num" w:pos="786"/>
        </w:tabs>
        <w:ind w:left="786" w:hanging="360"/>
      </w:pPr>
      <w:rPr>
        <w:rFonts w:cs="Times New Roman"/>
      </w:rPr>
    </w:lvl>
  </w:abstractNum>
  <w:abstractNum w:abstractNumId="2">
    <w:nsid w:val="00000003"/>
    <w:multiLevelType w:val="multilevel"/>
    <w:tmpl w:val="00000003"/>
    <w:lvl w:ilvl="0">
      <w:start w:val="65535"/>
      <w:numFmt w:val="bullet"/>
      <w:lvlText w:val="•"/>
      <w:lvlJc w:val="left"/>
      <w:pPr>
        <w:tabs>
          <w:tab w:val="num" w:pos="709"/>
        </w:tabs>
        <w:ind w:left="720" w:hanging="360"/>
      </w:pPr>
      <w:rPr>
        <w:rFonts w:ascii="Times New Roman" w:hAnsi="Times New Roman" w:cs="Times New Roman"/>
        <w:sz w:val="24"/>
        <w:szCs w:val="28"/>
        <w:lang w:eastAsia="ar-SA"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00000005"/>
    <w:multiLevelType w:val="singleLevel"/>
    <w:tmpl w:val="00000005"/>
    <w:name w:val="WW8Num8"/>
    <w:lvl w:ilvl="0">
      <w:start w:val="1"/>
      <w:numFmt w:val="bullet"/>
      <w:lvlText w:val=""/>
      <w:lvlJc w:val="left"/>
      <w:pPr>
        <w:tabs>
          <w:tab w:val="num" w:pos="1004"/>
        </w:tabs>
        <w:ind w:left="1004" w:hanging="360"/>
      </w:pPr>
      <w:rPr>
        <w:rFonts w:ascii="Symbol" w:hAnsi="Symbol"/>
      </w:rPr>
    </w:lvl>
  </w:abstractNum>
  <w:abstractNum w:abstractNumId="5">
    <w:nsid w:val="00000006"/>
    <w:multiLevelType w:val="singleLevel"/>
    <w:tmpl w:val="00000006"/>
    <w:name w:val="WW8Num10"/>
    <w:lvl w:ilvl="0">
      <w:start w:val="1"/>
      <w:numFmt w:val="bullet"/>
      <w:lvlText w:val=""/>
      <w:lvlJc w:val="left"/>
      <w:pPr>
        <w:tabs>
          <w:tab w:val="num" w:pos="0"/>
        </w:tabs>
        <w:ind w:left="720" w:hanging="360"/>
      </w:pPr>
      <w:rPr>
        <w:rFonts w:ascii="Symbol" w:hAnsi="Symbol"/>
        <w:sz w:val="28"/>
      </w:rPr>
    </w:lvl>
  </w:abstractNum>
  <w:abstractNum w:abstractNumId="6">
    <w:nsid w:val="00000007"/>
    <w:multiLevelType w:val="singleLevel"/>
    <w:tmpl w:val="00000007"/>
    <w:name w:val="WW8Num11"/>
    <w:lvl w:ilvl="0">
      <w:start w:val="1"/>
      <w:numFmt w:val="bullet"/>
      <w:lvlText w:val=""/>
      <w:lvlJc w:val="left"/>
      <w:pPr>
        <w:tabs>
          <w:tab w:val="num" w:pos="1004"/>
        </w:tabs>
        <w:ind w:left="1004" w:hanging="360"/>
      </w:pPr>
      <w:rPr>
        <w:rFonts w:ascii="Symbol" w:hAnsi="Symbol"/>
      </w:rPr>
    </w:lvl>
  </w:abstractNum>
  <w:abstractNum w:abstractNumId="7">
    <w:nsid w:val="00000008"/>
    <w:multiLevelType w:val="singleLevel"/>
    <w:tmpl w:val="00000008"/>
    <w:name w:val="WW8Num12"/>
    <w:lvl w:ilvl="0">
      <w:start w:val="1"/>
      <w:numFmt w:val="bullet"/>
      <w:lvlText w:val=""/>
      <w:lvlJc w:val="left"/>
      <w:pPr>
        <w:tabs>
          <w:tab w:val="num" w:pos="0"/>
        </w:tabs>
        <w:ind w:left="720" w:hanging="360"/>
      </w:pPr>
      <w:rPr>
        <w:rFonts w:ascii="Symbol" w:hAnsi="Symbol"/>
        <w:sz w:val="28"/>
      </w:rPr>
    </w:lvl>
  </w:abstractNum>
  <w:abstractNum w:abstractNumId="8">
    <w:nsid w:val="00000043"/>
    <w:multiLevelType w:val="multilevel"/>
    <w:tmpl w:val="00000043"/>
    <w:name w:val="WW8Num67"/>
    <w:lvl w:ilvl="0">
      <w:start w:val="1"/>
      <w:numFmt w:val="bullet"/>
      <w:lvlText w:val=""/>
      <w:lvlJc w:val="left"/>
      <w:pPr>
        <w:tabs>
          <w:tab w:val="num" w:pos="709"/>
        </w:tabs>
        <w:ind w:left="1440" w:hanging="360"/>
      </w:pPr>
      <w:rPr>
        <w:rFonts w:ascii="Symbol" w:hAnsi="Symbol" w:cs="Symbol"/>
        <w:sz w:val="24"/>
        <w:szCs w:val="28"/>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sz w:val="24"/>
        <w:szCs w:val="28"/>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sz w:val="24"/>
        <w:szCs w:val="28"/>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nsid w:val="00000044"/>
    <w:multiLevelType w:val="multilevel"/>
    <w:tmpl w:val="00000044"/>
    <w:name w:val="WW8Num68"/>
    <w:lvl w:ilvl="0">
      <w:start w:val="1"/>
      <w:numFmt w:val="bullet"/>
      <w:lvlText w:val=""/>
      <w:lvlJc w:val="left"/>
      <w:pPr>
        <w:tabs>
          <w:tab w:val="num" w:pos="709"/>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nsid w:val="03C9648B"/>
    <w:multiLevelType w:val="multilevel"/>
    <w:tmpl w:val="ED6006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4CC3526"/>
    <w:multiLevelType w:val="hybridMultilevel"/>
    <w:tmpl w:val="5E88E8F8"/>
    <w:lvl w:ilvl="0" w:tplc="2A64C89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1A8BA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4EAF9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3AF22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F45B2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EAC06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94F1A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005E2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700F3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09AA7CFE"/>
    <w:multiLevelType w:val="multilevel"/>
    <w:tmpl w:val="E97025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9B10EA3"/>
    <w:multiLevelType w:val="hybridMultilevel"/>
    <w:tmpl w:val="FCD416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ABC6DB2"/>
    <w:multiLevelType w:val="hybridMultilevel"/>
    <w:tmpl w:val="390AAEF6"/>
    <w:lvl w:ilvl="0" w:tplc="DFC87BD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DC90504"/>
    <w:multiLevelType w:val="hybridMultilevel"/>
    <w:tmpl w:val="59EABBFE"/>
    <w:name w:val="WW8Num44"/>
    <w:lvl w:ilvl="0" w:tplc="D0829CFC">
      <w:start w:val="1"/>
      <w:numFmt w:val="bullet"/>
      <w:lvlText w:val=""/>
      <w:lvlJc w:val="left"/>
      <w:pPr>
        <w:ind w:left="720" w:hanging="360"/>
      </w:pPr>
      <w:rPr>
        <w:rFonts w:ascii="Symbol" w:hAnsi="Symbol" w:hint="default"/>
      </w:rPr>
    </w:lvl>
    <w:lvl w:ilvl="1" w:tplc="E12E42F2">
      <w:numFmt w:val="bullet"/>
      <w:lvlText w:val="•"/>
      <w:lvlJc w:val="left"/>
      <w:pPr>
        <w:ind w:left="690" w:hanging="690"/>
      </w:pPr>
      <w:rPr>
        <w:rFonts w:ascii="Times New Roman" w:eastAsia="Times New Roman" w:hAnsi="Times New Roman" w:cs="Times New Roman" w:hint="default"/>
      </w:rPr>
    </w:lvl>
    <w:lvl w:ilvl="2" w:tplc="D368CA9A">
      <w:start w:val="1"/>
      <w:numFmt w:val="decimal"/>
      <w:lvlText w:val="%3."/>
      <w:lvlJc w:val="left"/>
      <w:pPr>
        <w:tabs>
          <w:tab w:val="num" w:pos="2160"/>
        </w:tabs>
        <w:ind w:left="2160" w:hanging="360"/>
      </w:pPr>
    </w:lvl>
    <w:lvl w:ilvl="3" w:tplc="F7BCA83A">
      <w:start w:val="1"/>
      <w:numFmt w:val="decimal"/>
      <w:lvlText w:val="%4."/>
      <w:lvlJc w:val="left"/>
      <w:pPr>
        <w:tabs>
          <w:tab w:val="num" w:pos="2880"/>
        </w:tabs>
        <w:ind w:left="2880" w:hanging="360"/>
      </w:pPr>
    </w:lvl>
    <w:lvl w:ilvl="4" w:tplc="65DC35D8">
      <w:start w:val="1"/>
      <w:numFmt w:val="decimal"/>
      <w:lvlText w:val="%5."/>
      <w:lvlJc w:val="left"/>
      <w:pPr>
        <w:tabs>
          <w:tab w:val="num" w:pos="3600"/>
        </w:tabs>
        <w:ind w:left="3600" w:hanging="360"/>
      </w:pPr>
    </w:lvl>
    <w:lvl w:ilvl="5" w:tplc="EF901D4E">
      <w:start w:val="1"/>
      <w:numFmt w:val="decimal"/>
      <w:lvlText w:val="%6."/>
      <w:lvlJc w:val="left"/>
      <w:pPr>
        <w:tabs>
          <w:tab w:val="num" w:pos="4320"/>
        </w:tabs>
        <w:ind w:left="4320" w:hanging="360"/>
      </w:pPr>
    </w:lvl>
    <w:lvl w:ilvl="6" w:tplc="C3C62FBC">
      <w:start w:val="1"/>
      <w:numFmt w:val="decimal"/>
      <w:lvlText w:val="%7."/>
      <w:lvlJc w:val="left"/>
      <w:pPr>
        <w:tabs>
          <w:tab w:val="num" w:pos="5040"/>
        </w:tabs>
        <w:ind w:left="5040" w:hanging="360"/>
      </w:pPr>
    </w:lvl>
    <w:lvl w:ilvl="7" w:tplc="8E2E1CCA">
      <w:start w:val="1"/>
      <w:numFmt w:val="decimal"/>
      <w:lvlText w:val="%8."/>
      <w:lvlJc w:val="left"/>
      <w:pPr>
        <w:tabs>
          <w:tab w:val="num" w:pos="5760"/>
        </w:tabs>
        <w:ind w:left="5760" w:hanging="360"/>
      </w:pPr>
    </w:lvl>
    <w:lvl w:ilvl="8" w:tplc="D3B8E3E4">
      <w:start w:val="1"/>
      <w:numFmt w:val="decimal"/>
      <w:lvlText w:val="%9."/>
      <w:lvlJc w:val="left"/>
      <w:pPr>
        <w:tabs>
          <w:tab w:val="num" w:pos="6480"/>
        </w:tabs>
        <w:ind w:left="6480" w:hanging="360"/>
      </w:pPr>
    </w:lvl>
  </w:abstractNum>
  <w:abstractNum w:abstractNumId="16">
    <w:nsid w:val="0F224483"/>
    <w:multiLevelType w:val="multilevel"/>
    <w:tmpl w:val="2592C9B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48E43C3"/>
    <w:multiLevelType w:val="hybridMultilevel"/>
    <w:tmpl w:val="9C3633D2"/>
    <w:lvl w:ilvl="0" w:tplc="754A3D16">
      <w:start w:val="1"/>
      <w:numFmt w:val="decimal"/>
      <w:lvlText w:val="%1)"/>
      <w:lvlJc w:val="left"/>
      <w:pPr>
        <w:ind w:left="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DC4C1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3A946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243C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888B2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9AC4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BE959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2AC32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CEA0E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15870868"/>
    <w:multiLevelType w:val="hybridMultilevel"/>
    <w:tmpl w:val="12440678"/>
    <w:lvl w:ilvl="0" w:tplc="0419000F">
      <w:start w:val="1"/>
      <w:numFmt w:val="decimal"/>
      <w:lvlText w:val="%1."/>
      <w:lvlJc w:val="left"/>
      <w:pPr>
        <w:ind w:left="1300" w:hanging="360"/>
      </w:pPr>
    </w:lvl>
    <w:lvl w:ilvl="1" w:tplc="04190019">
      <w:start w:val="1"/>
      <w:numFmt w:val="lowerLetter"/>
      <w:lvlText w:val="%2."/>
      <w:lvlJc w:val="left"/>
      <w:pPr>
        <w:ind w:left="2020" w:hanging="360"/>
      </w:pPr>
    </w:lvl>
    <w:lvl w:ilvl="2" w:tplc="0419001B">
      <w:start w:val="1"/>
      <w:numFmt w:val="lowerRoman"/>
      <w:lvlText w:val="%3."/>
      <w:lvlJc w:val="right"/>
      <w:pPr>
        <w:ind w:left="2740" w:hanging="180"/>
      </w:pPr>
    </w:lvl>
    <w:lvl w:ilvl="3" w:tplc="0419000F">
      <w:start w:val="1"/>
      <w:numFmt w:val="decimal"/>
      <w:lvlText w:val="%4."/>
      <w:lvlJc w:val="left"/>
      <w:pPr>
        <w:ind w:left="3460" w:hanging="360"/>
      </w:pPr>
    </w:lvl>
    <w:lvl w:ilvl="4" w:tplc="04190019">
      <w:start w:val="1"/>
      <w:numFmt w:val="lowerLetter"/>
      <w:lvlText w:val="%5."/>
      <w:lvlJc w:val="left"/>
      <w:pPr>
        <w:ind w:left="4180" w:hanging="360"/>
      </w:pPr>
    </w:lvl>
    <w:lvl w:ilvl="5" w:tplc="0419001B">
      <w:start w:val="1"/>
      <w:numFmt w:val="lowerRoman"/>
      <w:lvlText w:val="%6."/>
      <w:lvlJc w:val="right"/>
      <w:pPr>
        <w:ind w:left="4900" w:hanging="180"/>
      </w:pPr>
    </w:lvl>
    <w:lvl w:ilvl="6" w:tplc="0419000F">
      <w:start w:val="1"/>
      <w:numFmt w:val="decimal"/>
      <w:lvlText w:val="%7."/>
      <w:lvlJc w:val="left"/>
      <w:pPr>
        <w:ind w:left="5620" w:hanging="360"/>
      </w:pPr>
    </w:lvl>
    <w:lvl w:ilvl="7" w:tplc="04190019">
      <w:start w:val="1"/>
      <w:numFmt w:val="lowerLetter"/>
      <w:lvlText w:val="%8."/>
      <w:lvlJc w:val="left"/>
      <w:pPr>
        <w:ind w:left="6340" w:hanging="360"/>
      </w:pPr>
    </w:lvl>
    <w:lvl w:ilvl="8" w:tplc="0419001B">
      <w:start w:val="1"/>
      <w:numFmt w:val="lowerRoman"/>
      <w:lvlText w:val="%9."/>
      <w:lvlJc w:val="right"/>
      <w:pPr>
        <w:ind w:left="7060" w:hanging="180"/>
      </w:pPr>
    </w:lvl>
  </w:abstractNum>
  <w:abstractNum w:abstractNumId="19">
    <w:nsid w:val="15B02F0A"/>
    <w:multiLevelType w:val="multilevel"/>
    <w:tmpl w:val="821E23B4"/>
    <w:lvl w:ilvl="0">
      <w:start w:val="2"/>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175435DB"/>
    <w:multiLevelType w:val="multilevel"/>
    <w:tmpl w:val="B9C0AA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17B82F41"/>
    <w:multiLevelType w:val="hybridMultilevel"/>
    <w:tmpl w:val="2A5A2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C081037"/>
    <w:multiLevelType w:val="multilevel"/>
    <w:tmpl w:val="A73A0C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1DE63E57"/>
    <w:multiLevelType w:val="multilevel"/>
    <w:tmpl w:val="9EBAB7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EF1387D"/>
    <w:multiLevelType w:val="hybridMultilevel"/>
    <w:tmpl w:val="8214D292"/>
    <w:lvl w:ilvl="0" w:tplc="04190001">
      <w:start w:val="1"/>
      <w:numFmt w:val="bullet"/>
      <w:lvlText w:val=""/>
      <w:lvlJc w:val="left"/>
      <w:pPr>
        <w:ind w:left="1429" w:hanging="360"/>
      </w:pPr>
      <w:rPr>
        <w:rFonts w:ascii="Symbol" w:hAnsi="Symbol" w:hint="default"/>
      </w:rPr>
    </w:lvl>
    <w:lvl w:ilvl="1" w:tplc="A10E2174">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124296F"/>
    <w:multiLevelType w:val="multilevel"/>
    <w:tmpl w:val="7BF4C3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237D317C"/>
    <w:multiLevelType w:val="multilevel"/>
    <w:tmpl w:val="30D6D4F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26D578AF"/>
    <w:multiLevelType w:val="multilevel"/>
    <w:tmpl w:val="3F782C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281D24C2"/>
    <w:multiLevelType w:val="multilevel"/>
    <w:tmpl w:val="B3D8FD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B8A0B09"/>
    <w:multiLevelType w:val="multilevel"/>
    <w:tmpl w:val="1A1867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2C5C10E9"/>
    <w:multiLevelType w:val="hybridMultilevel"/>
    <w:tmpl w:val="E1AAED5A"/>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C993110"/>
    <w:multiLevelType w:val="multilevel"/>
    <w:tmpl w:val="F57072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2CA858C1"/>
    <w:multiLevelType w:val="multilevel"/>
    <w:tmpl w:val="516E3DD8"/>
    <w:lvl w:ilvl="0">
      <w:start w:val="1"/>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2DBC4C3C"/>
    <w:multiLevelType w:val="multilevel"/>
    <w:tmpl w:val="A4A82F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2E2B6288"/>
    <w:multiLevelType w:val="hybridMultilevel"/>
    <w:tmpl w:val="8A6A8F02"/>
    <w:lvl w:ilvl="0" w:tplc="0419000F">
      <w:start w:val="1"/>
      <w:numFmt w:val="decimal"/>
      <w:lvlText w:val="%1."/>
      <w:lvlJc w:val="left"/>
      <w:pPr>
        <w:ind w:left="1300" w:hanging="360"/>
      </w:pPr>
    </w:lvl>
    <w:lvl w:ilvl="1" w:tplc="04190019">
      <w:start w:val="1"/>
      <w:numFmt w:val="lowerLetter"/>
      <w:lvlText w:val="%2."/>
      <w:lvlJc w:val="left"/>
      <w:pPr>
        <w:ind w:left="2020" w:hanging="360"/>
      </w:pPr>
    </w:lvl>
    <w:lvl w:ilvl="2" w:tplc="0419001B">
      <w:start w:val="1"/>
      <w:numFmt w:val="lowerRoman"/>
      <w:lvlText w:val="%3."/>
      <w:lvlJc w:val="right"/>
      <w:pPr>
        <w:ind w:left="2740" w:hanging="180"/>
      </w:pPr>
    </w:lvl>
    <w:lvl w:ilvl="3" w:tplc="0419000F">
      <w:start w:val="1"/>
      <w:numFmt w:val="decimal"/>
      <w:lvlText w:val="%4."/>
      <w:lvlJc w:val="left"/>
      <w:pPr>
        <w:ind w:left="3460" w:hanging="360"/>
      </w:pPr>
    </w:lvl>
    <w:lvl w:ilvl="4" w:tplc="04190019">
      <w:start w:val="1"/>
      <w:numFmt w:val="lowerLetter"/>
      <w:lvlText w:val="%5."/>
      <w:lvlJc w:val="left"/>
      <w:pPr>
        <w:ind w:left="4180" w:hanging="360"/>
      </w:pPr>
    </w:lvl>
    <w:lvl w:ilvl="5" w:tplc="0419001B">
      <w:start w:val="1"/>
      <w:numFmt w:val="lowerRoman"/>
      <w:lvlText w:val="%6."/>
      <w:lvlJc w:val="right"/>
      <w:pPr>
        <w:ind w:left="4900" w:hanging="180"/>
      </w:pPr>
    </w:lvl>
    <w:lvl w:ilvl="6" w:tplc="0419000F">
      <w:start w:val="1"/>
      <w:numFmt w:val="decimal"/>
      <w:lvlText w:val="%7."/>
      <w:lvlJc w:val="left"/>
      <w:pPr>
        <w:ind w:left="5620" w:hanging="360"/>
      </w:pPr>
    </w:lvl>
    <w:lvl w:ilvl="7" w:tplc="04190019">
      <w:start w:val="1"/>
      <w:numFmt w:val="lowerLetter"/>
      <w:lvlText w:val="%8."/>
      <w:lvlJc w:val="left"/>
      <w:pPr>
        <w:ind w:left="6340" w:hanging="360"/>
      </w:pPr>
    </w:lvl>
    <w:lvl w:ilvl="8" w:tplc="0419001B">
      <w:start w:val="1"/>
      <w:numFmt w:val="lowerRoman"/>
      <w:lvlText w:val="%9."/>
      <w:lvlJc w:val="right"/>
      <w:pPr>
        <w:ind w:left="7060" w:hanging="180"/>
      </w:pPr>
    </w:lvl>
  </w:abstractNum>
  <w:abstractNum w:abstractNumId="36">
    <w:nsid w:val="2F2D195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2F923126"/>
    <w:multiLevelType w:val="multilevel"/>
    <w:tmpl w:val="9CC84E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3099124E"/>
    <w:multiLevelType w:val="multilevel"/>
    <w:tmpl w:val="FEC2E386"/>
    <w:lvl w:ilvl="0">
      <w:start w:val="2"/>
      <w:numFmt w:val="decimal"/>
      <w:lvlText w:val="%1."/>
      <w:lvlJc w:val="left"/>
      <w:pPr>
        <w:ind w:left="540" w:hanging="540"/>
      </w:pPr>
      <w:rPr>
        <w:rFonts w:hint="default"/>
      </w:rPr>
    </w:lvl>
    <w:lvl w:ilvl="1">
      <w:start w:val="3"/>
      <w:numFmt w:val="decimal"/>
      <w:lvlText w:val="%1.%2."/>
      <w:lvlJc w:val="left"/>
      <w:pPr>
        <w:ind w:left="862" w:hanging="540"/>
      </w:pPr>
      <w:rPr>
        <w:rFonts w:hint="default"/>
      </w:rPr>
    </w:lvl>
    <w:lvl w:ilvl="2">
      <w:start w:val="8"/>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39">
    <w:nsid w:val="375A3419"/>
    <w:multiLevelType w:val="hybridMultilevel"/>
    <w:tmpl w:val="C4DCA980"/>
    <w:lvl w:ilvl="0" w:tplc="D52A63D6">
      <w:start w:val="1"/>
      <w:numFmt w:val="decimal"/>
      <w:lvlText w:val="%1)"/>
      <w:lvlJc w:val="left"/>
      <w:pPr>
        <w:ind w:left="1320" w:hanging="360"/>
      </w:pPr>
      <w:rPr>
        <w:color w:val="auto"/>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0">
    <w:nsid w:val="37C12299"/>
    <w:multiLevelType w:val="multilevel"/>
    <w:tmpl w:val="EC6694C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39B62C88"/>
    <w:multiLevelType w:val="multilevel"/>
    <w:tmpl w:val="0D5ABA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3A5472BC"/>
    <w:multiLevelType w:val="hybridMultilevel"/>
    <w:tmpl w:val="12E2B248"/>
    <w:lvl w:ilvl="0" w:tplc="DFC87BD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3E370B44"/>
    <w:multiLevelType w:val="multilevel"/>
    <w:tmpl w:val="B00890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3F1F513A"/>
    <w:multiLevelType w:val="multilevel"/>
    <w:tmpl w:val="EE04CA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40874B77"/>
    <w:multiLevelType w:val="multilevel"/>
    <w:tmpl w:val="B9600B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49505437"/>
    <w:multiLevelType w:val="hybridMultilevel"/>
    <w:tmpl w:val="2318A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A63E6F"/>
    <w:multiLevelType w:val="hybridMultilevel"/>
    <w:tmpl w:val="E2B6E9D0"/>
    <w:lvl w:ilvl="0" w:tplc="868079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E4310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0AC7D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9EA5E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B63F6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C8525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CE64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C8AF8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4EE10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57D25BFD"/>
    <w:multiLevelType w:val="multilevel"/>
    <w:tmpl w:val="62E8F8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59B94641"/>
    <w:multiLevelType w:val="multilevel"/>
    <w:tmpl w:val="C01A2AC0"/>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5CA73983"/>
    <w:multiLevelType w:val="hybridMultilevel"/>
    <w:tmpl w:val="5088EC4A"/>
    <w:lvl w:ilvl="0" w:tplc="F8407C4E">
      <w:start w:val="1"/>
      <w:numFmt w:val="bullet"/>
      <w:lvlText w:val=""/>
      <w:lvlJc w:val="left"/>
      <w:pPr>
        <w:tabs>
          <w:tab w:val="num" w:pos="710"/>
        </w:tabs>
        <w:ind w:left="540" w:firstLine="17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nsid w:val="5F47641E"/>
    <w:multiLevelType w:val="multilevel"/>
    <w:tmpl w:val="4FAA92D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6067137D"/>
    <w:multiLevelType w:val="multilevel"/>
    <w:tmpl w:val="CF6271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61DE4BD2"/>
    <w:multiLevelType w:val="multilevel"/>
    <w:tmpl w:val="0400C0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61FB2683"/>
    <w:multiLevelType w:val="hybridMultilevel"/>
    <w:tmpl w:val="33DE44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64B12DC5"/>
    <w:multiLevelType w:val="hybridMultilevel"/>
    <w:tmpl w:val="2258D374"/>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55669B4"/>
    <w:multiLevelType w:val="multilevel"/>
    <w:tmpl w:val="BDE68F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65A54535"/>
    <w:multiLevelType w:val="multilevel"/>
    <w:tmpl w:val="70AA8F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66156E2A"/>
    <w:multiLevelType w:val="hybridMultilevel"/>
    <w:tmpl w:val="A8C04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8916300"/>
    <w:multiLevelType w:val="multilevel"/>
    <w:tmpl w:val="6C6E3F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698033B1"/>
    <w:multiLevelType w:val="multilevel"/>
    <w:tmpl w:val="938A97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6D162B57"/>
    <w:multiLevelType w:val="hybridMultilevel"/>
    <w:tmpl w:val="A8184860"/>
    <w:lvl w:ilvl="0" w:tplc="04190001">
      <w:start w:val="1"/>
      <w:numFmt w:val="bullet"/>
      <w:lvlText w:val=""/>
      <w:lvlJc w:val="left"/>
      <w:pPr>
        <w:ind w:left="13328" w:hanging="360"/>
      </w:pPr>
      <w:rPr>
        <w:rFonts w:ascii="Symbol" w:hAnsi="Symbol" w:hint="default"/>
      </w:rPr>
    </w:lvl>
    <w:lvl w:ilvl="1" w:tplc="04190003" w:tentative="1">
      <w:start w:val="1"/>
      <w:numFmt w:val="bullet"/>
      <w:lvlText w:val="o"/>
      <w:lvlJc w:val="left"/>
      <w:pPr>
        <w:ind w:left="14048" w:hanging="360"/>
      </w:pPr>
      <w:rPr>
        <w:rFonts w:ascii="Courier New" w:hAnsi="Courier New" w:cs="Courier New" w:hint="default"/>
      </w:rPr>
    </w:lvl>
    <w:lvl w:ilvl="2" w:tplc="04190005" w:tentative="1">
      <w:start w:val="1"/>
      <w:numFmt w:val="bullet"/>
      <w:lvlText w:val=""/>
      <w:lvlJc w:val="left"/>
      <w:pPr>
        <w:ind w:left="14768" w:hanging="360"/>
      </w:pPr>
      <w:rPr>
        <w:rFonts w:ascii="Wingdings" w:hAnsi="Wingdings" w:hint="default"/>
      </w:rPr>
    </w:lvl>
    <w:lvl w:ilvl="3" w:tplc="04190001" w:tentative="1">
      <w:start w:val="1"/>
      <w:numFmt w:val="bullet"/>
      <w:lvlText w:val=""/>
      <w:lvlJc w:val="left"/>
      <w:pPr>
        <w:ind w:left="15488" w:hanging="360"/>
      </w:pPr>
      <w:rPr>
        <w:rFonts w:ascii="Symbol" w:hAnsi="Symbol" w:hint="default"/>
      </w:rPr>
    </w:lvl>
    <w:lvl w:ilvl="4" w:tplc="04190003" w:tentative="1">
      <w:start w:val="1"/>
      <w:numFmt w:val="bullet"/>
      <w:lvlText w:val="o"/>
      <w:lvlJc w:val="left"/>
      <w:pPr>
        <w:ind w:left="16208" w:hanging="360"/>
      </w:pPr>
      <w:rPr>
        <w:rFonts w:ascii="Courier New" w:hAnsi="Courier New" w:cs="Courier New" w:hint="default"/>
      </w:rPr>
    </w:lvl>
    <w:lvl w:ilvl="5" w:tplc="04190005" w:tentative="1">
      <w:start w:val="1"/>
      <w:numFmt w:val="bullet"/>
      <w:lvlText w:val=""/>
      <w:lvlJc w:val="left"/>
      <w:pPr>
        <w:ind w:left="16928" w:hanging="360"/>
      </w:pPr>
      <w:rPr>
        <w:rFonts w:ascii="Wingdings" w:hAnsi="Wingdings" w:hint="default"/>
      </w:rPr>
    </w:lvl>
    <w:lvl w:ilvl="6" w:tplc="04190001" w:tentative="1">
      <w:start w:val="1"/>
      <w:numFmt w:val="bullet"/>
      <w:lvlText w:val=""/>
      <w:lvlJc w:val="left"/>
      <w:pPr>
        <w:ind w:left="17648" w:hanging="360"/>
      </w:pPr>
      <w:rPr>
        <w:rFonts w:ascii="Symbol" w:hAnsi="Symbol" w:hint="default"/>
      </w:rPr>
    </w:lvl>
    <w:lvl w:ilvl="7" w:tplc="04190003" w:tentative="1">
      <w:start w:val="1"/>
      <w:numFmt w:val="bullet"/>
      <w:lvlText w:val="o"/>
      <w:lvlJc w:val="left"/>
      <w:pPr>
        <w:ind w:left="18368" w:hanging="360"/>
      </w:pPr>
      <w:rPr>
        <w:rFonts w:ascii="Courier New" w:hAnsi="Courier New" w:cs="Courier New" w:hint="default"/>
      </w:rPr>
    </w:lvl>
    <w:lvl w:ilvl="8" w:tplc="04190005" w:tentative="1">
      <w:start w:val="1"/>
      <w:numFmt w:val="bullet"/>
      <w:lvlText w:val=""/>
      <w:lvlJc w:val="left"/>
      <w:pPr>
        <w:ind w:left="19088" w:hanging="360"/>
      </w:pPr>
      <w:rPr>
        <w:rFonts w:ascii="Wingdings" w:hAnsi="Wingdings" w:hint="default"/>
      </w:rPr>
    </w:lvl>
  </w:abstractNum>
  <w:abstractNum w:abstractNumId="62">
    <w:nsid w:val="6FBC493E"/>
    <w:multiLevelType w:val="multilevel"/>
    <w:tmpl w:val="49B404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723D4C84"/>
    <w:multiLevelType w:val="multilevel"/>
    <w:tmpl w:val="5B4273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724064AB"/>
    <w:multiLevelType w:val="multilevel"/>
    <w:tmpl w:val="8D5A5B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73321E31"/>
    <w:multiLevelType w:val="hybridMultilevel"/>
    <w:tmpl w:val="040A4FA0"/>
    <w:lvl w:ilvl="0" w:tplc="2F9E3EC6">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91D05AA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E18519C">
      <w:start w:val="1"/>
      <w:numFmt w:val="bullet"/>
      <w:lvlText w:val="▪"/>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6A234DA">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5F440E8">
      <w:start w:val="1"/>
      <w:numFmt w:val="bullet"/>
      <w:lvlText w:val="o"/>
      <w:lvlJc w:val="left"/>
      <w:pPr>
        <w:ind w:left="3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EAAF1DE">
      <w:start w:val="1"/>
      <w:numFmt w:val="bullet"/>
      <w:lvlText w:val="▪"/>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E10CAD8">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BE84344">
      <w:start w:val="1"/>
      <w:numFmt w:val="bullet"/>
      <w:lvlText w:val="o"/>
      <w:lvlJc w:val="left"/>
      <w:pPr>
        <w:ind w:left="53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B2006C4">
      <w:start w:val="1"/>
      <w:numFmt w:val="bullet"/>
      <w:lvlText w:val="▪"/>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6">
    <w:nsid w:val="740C41F9"/>
    <w:multiLevelType w:val="hybridMultilevel"/>
    <w:tmpl w:val="7884C2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4BE7596"/>
    <w:multiLevelType w:val="multilevel"/>
    <w:tmpl w:val="BF84D98E"/>
    <w:lvl w:ilvl="0">
      <w:start w:val="2"/>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78603C62"/>
    <w:multiLevelType w:val="hybridMultilevel"/>
    <w:tmpl w:val="4F8E6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9784E5B"/>
    <w:multiLevelType w:val="hybridMultilevel"/>
    <w:tmpl w:val="1BD66444"/>
    <w:lvl w:ilvl="0" w:tplc="DFC87BD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C435F7B"/>
    <w:multiLevelType w:val="multilevel"/>
    <w:tmpl w:val="891430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7C784953"/>
    <w:multiLevelType w:val="multilevel"/>
    <w:tmpl w:val="83F492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7D3703FB"/>
    <w:multiLevelType w:val="multilevel"/>
    <w:tmpl w:val="D74C1CB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0"/>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19"/>
    <w:lvlOverride w:ilvl="0">
      <w:startOverride w:val="2"/>
    </w:lvlOverride>
    <w:lvlOverride w:ilvl="1"/>
    <w:lvlOverride w:ilvl="2"/>
    <w:lvlOverride w:ilvl="3"/>
    <w:lvlOverride w:ilvl="4"/>
    <w:lvlOverride w:ilvl="5"/>
    <w:lvlOverride w:ilvl="6"/>
    <w:lvlOverride w:ilvl="7"/>
    <w:lvlOverride w:ilvl="8"/>
  </w:num>
  <w:num w:numId="5">
    <w:abstractNumId w:val="71"/>
    <w:lvlOverride w:ilvl="0">
      <w:startOverride w:val="1"/>
    </w:lvlOverride>
    <w:lvlOverride w:ilvl="1"/>
    <w:lvlOverride w:ilvl="2"/>
    <w:lvlOverride w:ilvl="3"/>
    <w:lvlOverride w:ilvl="4"/>
    <w:lvlOverride w:ilvl="5"/>
    <w:lvlOverride w:ilvl="6"/>
    <w:lvlOverride w:ilvl="7"/>
    <w:lvlOverride w:ilvl="8"/>
  </w:num>
  <w:num w:numId="6">
    <w:abstractNumId w:val="41"/>
    <w:lvlOverride w:ilvl="0">
      <w:startOverride w:val="1"/>
    </w:lvlOverride>
    <w:lvlOverride w:ilvl="1"/>
    <w:lvlOverride w:ilvl="2"/>
    <w:lvlOverride w:ilvl="3"/>
    <w:lvlOverride w:ilvl="4"/>
    <w:lvlOverride w:ilvl="5"/>
    <w:lvlOverride w:ilvl="6"/>
    <w:lvlOverride w:ilvl="7"/>
    <w:lvlOverride w:ilvl="8"/>
  </w:num>
  <w:num w:numId="7">
    <w:abstractNumId w:val="20"/>
    <w:lvlOverride w:ilvl="0">
      <w:startOverride w:val="1"/>
    </w:lvlOverride>
    <w:lvlOverride w:ilvl="1"/>
    <w:lvlOverride w:ilvl="2"/>
    <w:lvlOverride w:ilvl="3"/>
    <w:lvlOverride w:ilvl="4"/>
    <w:lvlOverride w:ilvl="5"/>
    <w:lvlOverride w:ilvl="6"/>
    <w:lvlOverride w:ilvl="7"/>
    <w:lvlOverride w:ilvl="8"/>
  </w:num>
  <w:num w:numId="8">
    <w:abstractNumId w:val="23"/>
    <w:lvlOverride w:ilvl="0">
      <w:startOverride w:val="1"/>
    </w:lvlOverride>
    <w:lvlOverride w:ilvl="1"/>
    <w:lvlOverride w:ilvl="2"/>
    <w:lvlOverride w:ilvl="3"/>
    <w:lvlOverride w:ilvl="4"/>
    <w:lvlOverride w:ilvl="5"/>
    <w:lvlOverride w:ilvl="6"/>
    <w:lvlOverride w:ilvl="7"/>
    <w:lvlOverride w:ilvl="8"/>
  </w:num>
  <w:num w:numId="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37"/>
    <w:lvlOverride w:ilvl="0">
      <w:startOverride w:val="1"/>
    </w:lvlOverride>
    <w:lvlOverride w:ilvl="1"/>
    <w:lvlOverride w:ilvl="2"/>
    <w:lvlOverride w:ilvl="3"/>
    <w:lvlOverride w:ilvl="4"/>
    <w:lvlOverride w:ilvl="5"/>
    <w:lvlOverride w:ilvl="6"/>
    <w:lvlOverride w:ilvl="7"/>
    <w:lvlOverride w:ilvl="8"/>
  </w:num>
  <w:num w:numId="12">
    <w:abstractNumId w:val="28"/>
    <w:lvlOverride w:ilvl="0">
      <w:startOverride w:val="1"/>
    </w:lvlOverride>
    <w:lvlOverride w:ilvl="1"/>
    <w:lvlOverride w:ilvl="2"/>
    <w:lvlOverride w:ilvl="3"/>
    <w:lvlOverride w:ilvl="4"/>
    <w:lvlOverride w:ilvl="5"/>
    <w:lvlOverride w:ilvl="6"/>
    <w:lvlOverride w:ilvl="7"/>
    <w:lvlOverride w:ilvl="8"/>
  </w:num>
  <w:num w:numId="13">
    <w:abstractNumId w:val="63"/>
    <w:lvlOverride w:ilvl="0">
      <w:startOverride w:val="1"/>
    </w:lvlOverride>
    <w:lvlOverride w:ilvl="1"/>
    <w:lvlOverride w:ilvl="2"/>
    <w:lvlOverride w:ilvl="3"/>
    <w:lvlOverride w:ilvl="4"/>
    <w:lvlOverride w:ilvl="5"/>
    <w:lvlOverride w:ilvl="6"/>
    <w:lvlOverride w:ilvl="7"/>
    <w:lvlOverride w:ilvl="8"/>
  </w:num>
  <w:num w:numId="14">
    <w:abstractNumId w:val="25"/>
    <w:lvlOverride w:ilvl="0">
      <w:startOverride w:val="1"/>
    </w:lvlOverride>
    <w:lvlOverride w:ilvl="1"/>
    <w:lvlOverride w:ilvl="2"/>
    <w:lvlOverride w:ilvl="3"/>
    <w:lvlOverride w:ilvl="4"/>
    <w:lvlOverride w:ilvl="5"/>
    <w:lvlOverride w:ilvl="6"/>
    <w:lvlOverride w:ilvl="7"/>
    <w:lvlOverride w:ilvl="8"/>
  </w:num>
  <w:num w:numId="15">
    <w:abstractNumId w:val="32"/>
    <w:lvlOverride w:ilvl="0">
      <w:startOverride w:val="1"/>
    </w:lvlOverride>
    <w:lvlOverride w:ilvl="1"/>
    <w:lvlOverride w:ilvl="2"/>
    <w:lvlOverride w:ilvl="3"/>
    <w:lvlOverride w:ilvl="4"/>
    <w:lvlOverride w:ilvl="5"/>
    <w:lvlOverride w:ilvl="6"/>
    <w:lvlOverride w:ilvl="7"/>
    <w:lvlOverride w:ilvl="8"/>
  </w:num>
  <w:num w:numId="16">
    <w:abstractNumId w:val="62"/>
    <w:lvlOverride w:ilvl="0">
      <w:startOverride w:val="1"/>
    </w:lvlOverride>
    <w:lvlOverride w:ilvl="1"/>
    <w:lvlOverride w:ilvl="2"/>
    <w:lvlOverride w:ilvl="3"/>
    <w:lvlOverride w:ilvl="4"/>
    <w:lvlOverride w:ilvl="5"/>
    <w:lvlOverride w:ilvl="6"/>
    <w:lvlOverride w:ilvl="7"/>
    <w:lvlOverride w:ilvl="8"/>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44"/>
    <w:lvlOverride w:ilvl="0">
      <w:startOverride w:val="1"/>
    </w:lvlOverride>
    <w:lvlOverride w:ilvl="1"/>
    <w:lvlOverride w:ilvl="2"/>
    <w:lvlOverride w:ilvl="3"/>
    <w:lvlOverride w:ilvl="4"/>
    <w:lvlOverride w:ilvl="5"/>
    <w:lvlOverride w:ilvl="6"/>
    <w:lvlOverride w:ilvl="7"/>
    <w:lvlOverride w:ilvl="8"/>
  </w:num>
  <w:num w:numId="19">
    <w:abstractNumId w:val="52"/>
    <w:lvlOverride w:ilvl="0">
      <w:startOverride w:val="1"/>
    </w:lvlOverride>
    <w:lvlOverride w:ilvl="1"/>
    <w:lvlOverride w:ilvl="2"/>
    <w:lvlOverride w:ilvl="3"/>
    <w:lvlOverride w:ilvl="4"/>
    <w:lvlOverride w:ilvl="5"/>
    <w:lvlOverride w:ilvl="6"/>
    <w:lvlOverride w:ilvl="7"/>
    <w:lvlOverride w:ilvl="8"/>
  </w:num>
  <w:num w:numId="20">
    <w:abstractNumId w:val="70"/>
    <w:lvlOverride w:ilvl="0">
      <w:startOverride w:val="1"/>
    </w:lvlOverride>
    <w:lvlOverride w:ilvl="1"/>
    <w:lvlOverride w:ilvl="2"/>
    <w:lvlOverride w:ilvl="3"/>
    <w:lvlOverride w:ilvl="4"/>
    <w:lvlOverride w:ilvl="5"/>
    <w:lvlOverride w:ilvl="6"/>
    <w:lvlOverride w:ilvl="7"/>
    <w:lvlOverride w:ilvl="8"/>
  </w:num>
  <w:num w:numId="21">
    <w:abstractNumId w:val="59"/>
    <w:lvlOverride w:ilvl="0">
      <w:startOverride w:val="1"/>
    </w:lvlOverride>
    <w:lvlOverride w:ilvl="1"/>
    <w:lvlOverride w:ilvl="2"/>
    <w:lvlOverride w:ilvl="3"/>
    <w:lvlOverride w:ilvl="4"/>
    <w:lvlOverride w:ilvl="5"/>
    <w:lvlOverride w:ilvl="6"/>
    <w:lvlOverride w:ilvl="7"/>
    <w:lvlOverride w:ilvl="8"/>
  </w:num>
  <w:num w:numId="22">
    <w:abstractNumId w:val="30"/>
    <w:lvlOverride w:ilvl="0">
      <w:startOverride w:val="1"/>
    </w:lvlOverride>
    <w:lvlOverride w:ilvl="1"/>
    <w:lvlOverride w:ilvl="2"/>
    <w:lvlOverride w:ilvl="3"/>
    <w:lvlOverride w:ilvl="4"/>
    <w:lvlOverride w:ilvl="5"/>
    <w:lvlOverride w:ilvl="6"/>
    <w:lvlOverride w:ilvl="7"/>
    <w:lvlOverride w:ilvl="8"/>
  </w:num>
  <w:num w:numId="2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lvlOverride w:ilvl="2"/>
    <w:lvlOverride w:ilvl="3"/>
    <w:lvlOverride w:ilvl="4"/>
    <w:lvlOverride w:ilvl="5"/>
    <w:lvlOverride w:ilvl="6"/>
    <w:lvlOverride w:ilvl="7"/>
    <w:lvlOverride w:ilvl="8"/>
  </w:num>
  <w:num w:numId="27">
    <w:abstractNumId w:val="22"/>
    <w:lvlOverride w:ilvl="0">
      <w:startOverride w:val="1"/>
    </w:lvlOverride>
    <w:lvlOverride w:ilvl="1"/>
    <w:lvlOverride w:ilvl="2"/>
    <w:lvlOverride w:ilvl="3"/>
    <w:lvlOverride w:ilvl="4"/>
    <w:lvlOverride w:ilvl="5"/>
    <w:lvlOverride w:ilvl="6"/>
    <w:lvlOverride w:ilvl="7"/>
    <w:lvlOverride w:ilvl="8"/>
  </w:num>
  <w:num w:numId="28">
    <w:abstractNumId w:val="64"/>
    <w:lvlOverride w:ilvl="0">
      <w:startOverride w:val="1"/>
    </w:lvlOverride>
    <w:lvlOverride w:ilvl="1"/>
    <w:lvlOverride w:ilvl="2"/>
    <w:lvlOverride w:ilvl="3"/>
    <w:lvlOverride w:ilvl="4"/>
    <w:lvlOverride w:ilvl="5"/>
    <w:lvlOverride w:ilvl="6"/>
    <w:lvlOverride w:ilvl="7"/>
    <w:lvlOverride w:ilvl="8"/>
  </w:num>
  <w:num w:numId="29">
    <w:abstractNumId w:val="33"/>
    <w:lvlOverride w:ilvl="0">
      <w:startOverride w:val="1"/>
    </w:lvlOverride>
    <w:lvlOverride w:ilvl="1"/>
    <w:lvlOverride w:ilvl="2"/>
    <w:lvlOverride w:ilvl="3"/>
    <w:lvlOverride w:ilvl="4"/>
    <w:lvlOverride w:ilvl="5"/>
    <w:lvlOverride w:ilvl="6"/>
    <w:lvlOverride w:ilvl="7"/>
    <w:lvlOverride w:ilvl="8"/>
  </w:num>
  <w:num w:numId="30">
    <w:abstractNumId w:val="67"/>
    <w:lvlOverride w:ilvl="0">
      <w:startOverride w:val="2"/>
    </w:lvlOverride>
    <w:lvlOverride w:ilvl="1"/>
    <w:lvlOverride w:ilvl="2"/>
    <w:lvlOverride w:ilvl="3"/>
    <w:lvlOverride w:ilvl="4"/>
    <w:lvlOverride w:ilvl="5"/>
    <w:lvlOverride w:ilvl="6"/>
    <w:lvlOverride w:ilvl="7"/>
    <w:lvlOverride w:ilvl="8"/>
  </w:num>
  <w:num w:numId="31">
    <w:abstractNumId w:val="57"/>
    <w:lvlOverride w:ilvl="0">
      <w:startOverride w:val="1"/>
    </w:lvlOverride>
    <w:lvlOverride w:ilvl="1"/>
    <w:lvlOverride w:ilvl="2"/>
    <w:lvlOverride w:ilvl="3"/>
    <w:lvlOverride w:ilvl="4"/>
    <w:lvlOverride w:ilvl="5"/>
    <w:lvlOverride w:ilvl="6"/>
    <w:lvlOverride w:ilvl="7"/>
    <w:lvlOverride w:ilvl="8"/>
  </w:num>
  <w:num w:numId="32">
    <w:abstractNumId w:val="53"/>
    <w:lvlOverride w:ilvl="0">
      <w:startOverride w:val="1"/>
    </w:lvlOverride>
    <w:lvlOverride w:ilvl="1"/>
    <w:lvlOverride w:ilvl="2"/>
    <w:lvlOverride w:ilvl="3"/>
    <w:lvlOverride w:ilvl="4"/>
    <w:lvlOverride w:ilvl="5"/>
    <w:lvlOverride w:ilvl="6"/>
    <w:lvlOverride w:ilvl="7"/>
    <w:lvlOverride w:ilvl="8"/>
  </w:num>
  <w:num w:numId="33">
    <w:abstractNumId w:val="56"/>
  </w:num>
  <w:num w:numId="34">
    <w:abstractNumId w:val="16"/>
  </w:num>
  <w:num w:numId="35">
    <w:abstractNumId w:val="43"/>
  </w:num>
  <w:num w:numId="36">
    <w:abstractNumId w:val="72"/>
    <w:lvlOverride w:ilvl="0">
      <w:startOverride w:val="1"/>
    </w:lvlOverride>
    <w:lvlOverride w:ilvl="1"/>
    <w:lvlOverride w:ilvl="2"/>
    <w:lvlOverride w:ilvl="3"/>
    <w:lvlOverride w:ilvl="4"/>
    <w:lvlOverride w:ilvl="5"/>
    <w:lvlOverride w:ilvl="6"/>
    <w:lvlOverride w:ilvl="7"/>
    <w:lvlOverride w:ilvl="8"/>
  </w:num>
  <w:num w:numId="37">
    <w:abstractNumId w:val="49"/>
    <w:lvlOverride w:ilvl="0">
      <w:startOverride w:val="2"/>
    </w:lvlOverride>
    <w:lvlOverride w:ilvl="1"/>
    <w:lvlOverride w:ilvl="2"/>
    <w:lvlOverride w:ilvl="3"/>
    <w:lvlOverride w:ilvl="4"/>
    <w:lvlOverride w:ilvl="5"/>
    <w:lvlOverride w:ilvl="6"/>
    <w:lvlOverride w:ilvl="7"/>
    <w:lvlOverride w:ilvl="8"/>
  </w:num>
  <w:num w:numId="38">
    <w:abstractNumId w:val="48"/>
    <w:lvlOverride w:ilvl="0">
      <w:startOverride w:val="1"/>
    </w:lvlOverride>
    <w:lvlOverride w:ilvl="1"/>
    <w:lvlOverride w:ilvl="2"/>
    <w:lvlOverride w:ilvl="3"/>
    <w:lvlOverride w:ilvl="4"/>
    <w:lvlOverride w:ilvl="5"/>
    <w:lvlOverride w:ilvl="6"/>
    <w:lvlOverride w:ilvl="7"/>
    <w:lvlOverride w:ilvl="8"/>
  </w:num>
  <w:num w:numId="39">
    <w:abstractNumId w:val="45"/>
    <w:lvlOverride w:ilvl="0">
      <w:startOverride w:val="1"/>
    </w:lvlOverride>
    <w:lvlOverride w:ilvl="1"/>
    <w:lvlOverride w:ilvl="2"/>
    <w:lvlOverride w:ilvl="3"/>
    <w:lvlOverride w:ilvl="4"/>
    <w:lvlOverride w:ilvl="5"/>
    <w:lvlOverride w:ilvl="6"/>
    <w:lvlOverride w:ilvl="7"/>
    <w:lvlOverride w:ilvl="8"/>
  </w:num>
  <w:num w:numId="40">
    <w:abstractNumId w:val="60"/>
    <w:lvlOverride w:ilvl="0">
      <w:startOverride w:val="1"/>
    </w:lvlOverride>
    <w:lvlOverride w:ilvl="1"/>
    <w:lvlOverride w:ilvl="2"/>
    <w:lvlOverride w:ilvl="3"/>
    <w:lvlOverride w:ilvl="4"/>
    <w:lvlOverride w:ilvl="5"/>
    <w:lvlOverride w:ilvl="6"/>
    <w:lvlOverride w:ilvl="7"/>
    <w:lvlOverride w:ilvl="8"/>
  </w:num>
  <w:num w:numId="41">
    <w:abstractNumId w:val="51"/>
    <w:lvlOverride w:ilvl="0">
      <w:startOverride w:val="2"/>
    </w:lvlOverride>
    <w:lvlOverride w:ilvl="1"/>
    <w:lvlOverride w:ilvl="2"/>
    <w:lvlOverride w:ilvl="3"/>
    <w:lvlOverride w:ilvl="4"/>
    <w:lvlOverride w:ilvl="5"/>
    <w:lvlOverride w:ilvl="6"/>
    <w:lvlOverride w:ilvl="7"/>
    <w:lvlOverride w:ilvl="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
  </w:num>
  <w:num w:numId="46">
    <w:abstractNumId w:val="11"/>
  </w:num>
  <w:num w:numId="47">
    <w:abstractNumId w:val="47"/>
  </w:num>
  <w:num w:numId="48">
    <w:abstractNumId w:val="17"/>
  </w:num>
  <w:num w:numId="49">
    <w:abstractNumId w:val="65"/>
  </w:num>
  <w:num w:numId="50">
    <w:abstractNumId w:val="58"/>
  </w:num>
  <w:num w:numId="51">
    <w:abstractNumId w:val="8"/>
  </w:num>
  <w:num w:numId="52">
    <w:abstractNumId w:val="9"/>
  </w:num>
  <w:num w:numId="53">
    <w:abstractNumId w:val="0"/>
  </w:num>
  <w:num w:numId="54">
    <w:abstractNumId w:val="55"/>
  </w:num>
  <w:num w:numId="55">
    <w:abstractNumId w:val="31"/>
  </w:num>
  <w:num w:numId="5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num>
  <w:num w:numId="58">
    <w:abstractNumId w:val="13"/>
  </w:num>
  <w:num w:numId="59">
    <w:abstractNumId w:val="38"/>
  </w:num>
  <w:num w:numId="60">
    <w:abstractNumId w:val="50"/>
  </w:num>
  <w:num w:numId="61">
    <w:abstractNumId w:val="61"/>
  </w:num>
  <w:num w:numId="62">
    <w:abstractNumId w:val="21"/>
  </w:num>
  <w:num w:numId="63">
    <w:abstractNumId w:val="46"/>
  </w:num>
  <w:num w:numId="64">
    <w:abstractNumId w:val="54"/>
  </w:num>
  <w:num w:numId="65">
    <w:abstractNumId w:val="36"/>
  </w:num>
  <w:num w:numId="66">
    <w:abstractNumId w:val="68"/>
  </w:num>
  <w:num w:numId="67">
    <w:abstractNumId w:val="66"/>
  </w:num>
  <w:num w:numId="68">
    <w:abstractNumId w:val="2"/>
  </w:num>
  <w:num w:numId="69">
    <w:abstractNumId w:val="14"/>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63737D"/>
    <w:rsid w:val="00017543"/>
    <w:rsid w:val="00037624"/>
    <w:rsid w:val="0005025B"/>
    <w:rsid w:val="000B7FF3"/>
    <w:rsid w:val="00101DCE"/>
    <w:rsid w:val="00103C03"/>
    <w:rsid w:val="001055E2"/>
    <w:rsid w:val="00124603"/>
    <w:rsid w:val="001360FC"/>
    <w:rsid w:val="00180A9A"/>
    <w:rsid w:val="001B012E"/>
    <w:rsid w:val="001C22DA"/>
    <w:rsid w:val="001C3E12"/>
    <w:rsid w:val="001C756C"/>
    <w:rsid w:val="001F2710"/>
    <w:rsid w:val="001F4F52"/>
    <w:rsid w:val="00224AFA"/>
    <w:rsid w:val="00226F8D"/>
    <w:rsid w:val="00232E4B"/>
    <w:rsid w:val="002662D3"/>
    <w:rsid w:val="00281D75"/>
    <w:rsid w:val="002A4DF5"/>
    <w:rsid w:val="002B0B8D"/>
    <w:rsid w:val="002C5D20"/>
    <w:rsid w:val="002D21A8"/>
    <w:rsid w:val="002E7F6D"/>
    <w:rsid w:val="00301F75"/>
    <w:rsid w:val="003029CC"/>
    <w:rsid w:val="003074F6"/>
    <w:rsid w:val="003148CA"/>
    <w:rsid w:val="00321042"/>
    <w:rsid w:val="0032585F"/>
    <w:rsid w:val="00335715"/>
    <w:rsid w:val="00336C22"/>
    <w:rsid w:val="00375235"/>
    <w:rsid w:val="003D256C"/>
    <w:rsid w:val="00412B81"/>
    <w:rsid w:val="00432244"/>
    <w:rsid w:val="00433726"/>
    <w:rsid w:val="00440C41"/>
    <w:rsid w:val="004519BC"/>
    <w:rsid w:val="0047397B"/>
    <w:rsid w:val="0047764C"/>
    <w:rsid w:val="004844F7"/>
    <w:rsid w:val="00486FDD"/>
    <w:rsid w:val="00491AB1"/>
    <w:rsid w:val="00497017"/>
    <w:rsid w:val="004B0A3C"/>
    <w:rsid w:val="004B46E7"/>
    <w:rsid w:val="004D2487"/>
    <w:rsid w:val="004D7BA0"/>
    <w:rsid w:val="004F28B2"/>
    <w:rsid w:val="00511D21"/>
    <w:rsid w:val="00561016"/>
    <w:rsid w:val="00562E45"/>
    <w:rsid w:val="005637E4"/>
    <w:rsid w:val="005675DD"/>
    <w:rsid w:val="005D4CF0"/>
    <w:rsid w:val="005F42C7"/>
    <w:rsid w:val="005F7F95"/>
    <w:rsid w:val="0063737D"/>
    <w:rsid w:val="0064156D"/>
    <w:rsid w:val="006571B7"/>
    <w:rsid w:val="006C052E"/>
    <w:rsid w:val="006C68D3"/>
    <w:rsid w:val="006E570E"/>
    <w:rsid w:val="006E6E36"/>
    <w:rsid w:val="007221E7"/>
    <w:rsid w:val="0072658A"/>
    <w:rsid w:val="00731214"/>
    <w:rsid w:val="0073452B"/>
    <w:rsid w:val="00742D12"/>
    <w:rsid w:val="00747058"/>
    <w:rsid w:val="00767429"/>
    <w:rsid w:val="00781A29"/>
    <w:rsid w:val="00782530"/>
    <w:rsid w:val="007841E8"/>
    <w:rsid w:val="007875BC"/>
    <w:rsid w:val="0079464D"/>
    <w:rsid w:val="007956BA"/>
    <w:rsid w:val="007A48CE"/>
    <w:rsid w:val="007B738B"/>
    <w:rsid w:val="007C6BF1"/>
    <w:rsid w:val="007D1163"/>
    <w:rsid w:val="007E6EFA"/>
    <w:rsid w:val="008045F0"/>
    <w:rsid w:val="008130CF"/>
    <w:rsid w:val="00841CBE"/>
    <w:rsid w:val="008431DF"/>
    <w:rsid w:val="00871176"/>
    <w:rsid w:val="00874DE7"/>
    <w:rsid w:val="00887DFD"/>
    <w:rsid w:val="0089733D"/>
    <w:rsid w:val="008D3631"/>
    <w:rsid w:val="00910543"/>
    <w:rsid w:val="00917ABC"/>
    <w:rsid w:val="00952843"/>
    <w:rsid w:val="00960510"/>
    <w:rsid w:val="009832AE"/>
    <w:rsid w:val="00994922"/>
    <w:rsid w:val="009D56FF"/>
    <w:rsid w:val="009D7658"/>
    <w:rsid w:val="009E422C"/>
    <w:rsid w:val="009F0819"/>
    <w:rsid w:val="00A02E6B"/>
    <w:rsid w:val="00A103C4"/>
    <w:rsid w:val="00A36B30"/>
    <w:rsid w:val="00A40CA6"/>
    <w:rsid w:val="00A6019C"/>
    <w:rsid w:val="00A66F17"/>
    <w:rsid w:val="00A67C33"/>
    <w:rsid w:val="00A71DE4"/>
    <w:rsid w:val="00A80D52"/>
    <w:rsid w:val="00A85B6C"/>
    <w:rsid w:val="00A912E0"/>
    <w:rsid w:val="00A92FEF"/>
    <w:rsid w:val="00AA5FF9"/>
    <w:rsid w:val="00AA7F46"/>
    <w:rsid w:val="00AC7039"/>
    <w:rsid w:val="00AE1F2A"/>
    <w:rsid w:val="00AE5D03"/>
    <w:rsid w:val="00AE7B52"/>
    <w:rsid w:val="00AF4608"/>
    <w:rsid w:val="00B25FED"/>
    <w:rsid w:val="00B27ADE"/>
    <w:rsid w:val="00B331B5"/>
    <w:rsid w:val="00B42112"/>
    <w:rsid w:val="00B43CE6"/>
    <w:rsid w:val="00B52AA0"/>
    <w:rsid w:val="00B7007A"/>
    <w:rsid w:val="00B77F9E"/>
    <w:rsid w:val="00B951F9"/>
    <w:rsid w:val="00BD3B1C"/>
    <w:rsid w:val="00BE299B"/>
    <w:rsid w:val="00BE5C84"/>
    <w:rsid w:val="00BF096F"/>
    <w:rsid w:val="00BF34A9"/>
    <w:rsid w:val="00BF5DE7"/>
    <w:rsid w:val="00C07019"/>
    <w:rsid w:val="00C123B3"/>
    <w:rsid w:val="00C23134"/>
    <w:rsid w:val="00C2372A"/>
    <w:rsid w:val="00C30E68"/>
    <w:rsid w:val="00C36CA5"/>
    <w:rsid w:val="00C4111A"/>
    <w:rsid w:val="00C4230B"/>
    <w:rsid w:val="00C45F0D"/>
    <w:rsid w:val="00C47988"/>
    <w:rsid w:val="00C52484"/>
    <w:rsid w:val="00C63700"/>
    <w:rsid w:val="00C71353"/>
    <w:rsid w:val="00C73C4A"/>
    <w:rsid w:val="00C810EE"/>
    <w:rsid w:val="00C86EB0"/>
    <w:rsid w:val="00CC50B5"/>
    <w:rsid w:val="00CD17E5"/>
    <w:rsid w:val="00D038E9"/>
    <w:rsid w:val="00D11848"/>
    <w:rsid w:val="00D47E04"/>
    <w:rsid w:val="00D705B7"/>
    <w:rsid w:val="00DA3DB4"/>
    <w:rsid w:val="00DB4B19"/>
    <w:rsid w:val="00DD710A"/>
    <w:rsid w:val="00DD7DB9"/>
    <w:rsid w:val="00DF09C0"/>
    <w:rsid w:val="00DF6A54"/>
    <w:rsid w:val="00E03142"/>
    <w:rsid w:val="00E535EC"/>
    <w:rsid w:val="00E8273D"/>
    <w:rsid w:val="00EA3CF3"/>
    <w:rsid w:val="00EB28E2"/>
    <w:rsid w:val="00EC64DC"/>
    <w:rsid w:val="00EE4DC0"/>
    <w:rsid w:val="00EF03B3"/>
    <w:rsid w:val="00EF55ED"/>
    <w:rsid w:val="00EF7AB6"/>
    <w:rsid w:val="00F04570"/>
    <w:rsid w:val="00F16B33"/>
    <w:rsid w:val="00F44792"/>
    <w:rsid w:val="00F4494A"/>
    <w:rsid w:val="00F9011D"/>
    <w:rsid w:val="00FB4699"/>
    <w:rsid w:val="00FC7FC8"/>
    <w:rsid w:val="00FD1767"/>
    <w:rsid w:val="00FF71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4" type="connector" idref="#_x0000_s1045"/>
        <o:r id="V:Rule15" type="connector" idref="#_x0000_s1034"/>
        <o:r id="V:Rule16" type="connector" idref="#_x0000_s1036"/>
        <o:r id="V:Rule17" type="connector" idref="#_x0000_s1042"/>
        <o:r id="V:Rule18" type="connector" idref="#_x0000_s1039"/>
        <o:r id="V:Rule19" type="connector" idref="#_x0000_s1035"/>
        <o:r id="V:Rule20" type="connector" idref="#_x0000_s1044"/>
        <o:r id="V:Rule21" type="connector" idref="#_x0000_s1043"/>
        <o:r id="V:Rule22" type="connector" idref="#_x0000_s1037"/>
        <o:r id="V:Rule23" type="connector" idref="#_x0000_s1033"/>
        <o:r id="V:Rule24" type="connector" idref="#_x0000_s1041"/>
        <o:r id="V:Rule25" type="connector" idref="#_x0000_s1038"/>
        <o:r id="V:Rule2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0C41"/>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0"/>
    <w:next w:val="a0"/>
    <w:link w:val="10"/>
    <w:uiPriority w:val="9"/>
    <w:qFormat/>
    <w:rsid w:val="00F16B33"/>
    <w:pPr>
      <w:keepNext/>
      <w:widowControl/>
      <w:spacing w:before="240" w:after="60" w:line="276" w:lineRule="auto"/>
      <w:outlineLvl w:val="0"/>
    </w:pPr>
    <w:rPr>
      <w:rFonts w:ascii="Cambria" w:eastAsia="Times New Roman" w:hAnsi="Cambria" w:cs="Times New Roman"/>
      <w:b/>
      <w:bCs/>
      <w:color w:val="auto"/>
      <w:kern w:val="32"/>
      <w:sz w:val="32"/>
      <w:szCs w:val="32"/>
      <w:lang w:eastAsia="en-US" w:bidi="ar-SA"/>
    </w:rPr>
  </w:style>
  <w:style w:type="paragraph" w:styleId="2">
    <w:name w:val="heading 2"/>
    <w:basedOn w:val="a0"/>
    <w:link w:val="20"/>
    <w:qFormat/>
    <w:rsid w:val="00F16B33"/>
    <w:pPr>
      <w:widowControl/>
      <w:spacing w:before="100" w:beforeAutospacing="1" w:after="100" w:afterAutospacing="1"/>
      <w:outlineLvl w:val="1"/>
    </w:pPr>
    <w:rPr>
      <w:rFonts w:ascii="Times New Roman" w:eastAsia="Calibri" w:hAnsi="Times New Roman" w:cs="Times New Roman"/>
      <w:b/>
      <w:bCs/>
      <w:color w:val="auto"/>
      <w:sz w:val="36"/>
      <w:szCs w:val="36"/>
      <w:lang w:val="en-US" w:eastAsia="en-US" w:bidi="ar-SA"/>
    </w:rPr>
  </w:style>
  <w:style w:type="paragraph" w:styleId="3">
    <w:name w:val="heading 3"/>
    <w:basedOn w:val="a0"/>
    <w:next w:val="a0"/>
    <w:link w:val="30"/>
    <w:qFormat/>
    <w:rsid w:val="00F16B33"/>
    <w:pPr>
      <w:keepNext/>
      <w:widowControl/>
      <w:spacing w:before="240" w:after="60" w:line="276" w:lineRule="auto"/>
      <w:outlineLvl w:val="2"/>
    </w:pPr>
    <w:rPr>
      <w:rFonts w:ascii="Cambria" w:eastAsia="Times New Roman" w:hAnsi="Cambria" w:cs="Cambria"/>
      <w:b/>
      <w:bCs/>
      <w:color w:val="auto"/>
      <w:sz w:val="26"/>
      <w:szCs w:val="26"/>
      <w:lang w:eastAsia="en-US" w:bidi="ar-SA"/>
    </w:rPr>
  </w:style>
  <w:style w:type="paragraph" w:styleId="4">
    <w:name w:val="heading 4"/>
    <w:basedOn w:val="a0"/>
    <w:next w:val="a0"/>
    <w:link w:val="40"/>
    <w:uiPriority w:val="9"/>
    <w:semiHidden/>
    <w:unhideWhenUsed/>
    <w:qFormat/>
    <w:rsid w:val="00F16B33"/>
    <w:pPr>
      <w:keepNext/>
      <w:autoSpaceDE w:val="0"/>
      <w:autoSpaceDN w:val="0"/>
      <w:adjustRightInd w:val="0"/>
      <w:spacing w:before="240" w:after="60"/>
      <w:outlineLvl w:val="3"/>
    </w:pPr>
    <w:rPr>
      <w:rFonts w:ascii="Calibri" w:eastAsia="Times New Roman" w:hAnsi="Calibri" w:cs="Times New Roman"/>
      <w:b/>
      <w:bCs/>
      <w:color w:val="auto"/>
      <w:sz w:val="28"/>
      <w:szCs w:val="28"/>
      <w:lang w:val="en-US" w:eastAsia="en-US" w:bidi="ar-SA"/>
    </w:rPr>
  </w:style>
  <w:style w:type="paragraph" w:styleId="8">
    <w:name w:val="heading 8"/>
    <w:basedOn w:val="a0"/>
    <w:next w:val="a0"/>
    <w:link w:val="80"/>
    <w:qFormat/>
    <w:rsid w:val="00F16B33"/>
    <w:pPr>
      <w:widowControl/>
      <w:spacing w:before="240" w:after="60"/>
      <w:outlineLvl w:val="7"/>
    </w:pPr>
    <w:rPr>
      <w:rFonts w:ascii="Times New Roman" w:eastAsia="Times New Roman" w:hAnsi="Times New Roman" w:cs="Times New Roman"/>
      <w:i/>
      <w:iCs/>
      <w:color w:val="auto"/>
      <w:lang w:val="en-US" w:eastAsia="ar-SA"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440C41"/>
    <w:rPr>
      <w:color w:val="0066CC"/>
      <w:u w:val="single"/>
    </w:rPr>
  </w:style>
  <w:style w:type="paragraph" w:styleId="a5">
    <w:name w:val="header"/>
    <w:basedOn w:val="a0"/>
    <w:link w:val="a6"/>
    <w:unhideWhenUsed/>
    <w:rsid w:val="00440C41"/>
    <w:pPr>
      <w:tabs>
        <w:tab w:val="center" w:pos="4677"/>
        <w:tab w:val="right" w:pos="9355"/>
      </w:tabs>
    </w:pPr>
  </w:style>
  <w:style w:type="character" w:customStyle="1" w:styleId="a6">
    <w:name w:val="Верхний колонтитул Знак"/>
    <w:basedOn w:val="a1"/>
    <w:link w:val="a5"/>
    <w:rsid w:val="00440C41"/>
    <w:rPr>
      <w:rFonts w:ascii="Arial Unicode MS" w:eastAsia="Arial Unicode MS" w:hAnsi="Arial Unicode MS" w:cs="Arial Unicode MS"/>
      <w:color w:val="000000"/>
      <w:sz w:val="24"/>
      <w:szCs w:val="24"/>
      <w:lang w:eastAsia="ru-RU" w:bidi="ru-RU"/>
    </w:rPr>
  </w:style>
  <w:style w:type="character" w:customStyle="1" w:styleId="a7">
    <w:name w:val="Нижний колонтитул Знак"/>
    <w:basedOn w:val="a1"/>
    <w:link w:val="a8"/>
    <w:uiPriority w:val="99"/>
    <w:rsid w:val="00440C41"/>
    <w:rPr>
      <w:rFonts w:ascii="Arial Unicode MS" w:eastAsia="Arial Unicode MS" w:hAnsi="Arial Unicode MS" w:cs="Arial Unicode MS"/>
      <w:color w:val="000000"/>
      <w:sz w:val="24"/>
      <w:szCs w:val="24"/>
      <w:lang w:eastAsia="ru-RU" w:bidi="ru-RU"/>
    </w:rPr>
  </w:style>
  <w:style w:type="paragraph" w:styleId="a8">
    <w:name w:val="footer"/>
    <w:basedOn w:val="a0"/>
    <w:link w:val="a7"/>
    <w:uiPriority w:val="99"/>
    <w:unhideWhenUsed/>
    <w:rsid w:val="00440C41"/>
    <w:pPr>
      <w:tabs>
        <w:tab w:val="center" w:pos="4677"/>
        <w:tab w:val="right" w:pos="9355"/>
      </w:tabs>
    </w:pPr>
  </w:style>
  <w:style w:type="paragraph" w:styleId="a9">
    <w:name w:val="List Paragraph"/>
    <w:basedOn w:val="a0"/>
    <w:link w:val="aa"/>
    <w:uiPriority w:val="34"/>
    <w:qFormat/>
    <w:rsid w:val="00440C41"/>
    <w:pPr>
      <w:ind w:left="720"/>
      <w:contextualSpacing/>
    </w:pPr>
  </w:style>
  <w:style w:type="character" w:customStyle="1" w:styleId="41">
    <w:name w:val="Основной текст (4)_"/>
    <w:basedOn w:val="a1"/>
    <w:link w:val="42"/>
    <w:locked/>
    <w:rsid w:val="00440C41"/>
    <w:rPr>
      <w:rFonts w:ascii="Times New Roman" w:eastAsia="Times New Roman" w:hAnsi="Times New Roman" w:cs="Times New Roman"/>
      <w:b/>
      <w:bCs/>
      <w:i/>
      <w:iCs/>
      <w:shd w:val="clear" w:color="auto" w:fill="FFFFFF"/>
    </w:rPr>
  </w:style>
  <w:style w:type="paragraph" w:customStyle="1" w:styleId="42">
    <w:name w:val="Основной текст (4)"/>
    <w:basedOn w:val="a0"/>
    <w:link w:val="41"/>
    <w:rsid w:val="00440C41"/>
    <w:pPr>
      <w:shd w:val="clear" w:color="auto" w:fill="FFFFFF"/>
      <w:spacing w:line="274" w:lineRule="exact"/>
      <w:ind w:firstLine="600"/>
      <w:jc w:val="both"/>
    </w:pPr>
    <w:rPr>
      <w:rFonts w:ascii="Times New Roman" w:eastAsia="Times New Roman" w:hAnsi="Times New Roman" w:cs="Times New Roman"/>
      <w:b/>
      <w:bCs/>
      <w:i/>
      <w:iCs/>
      <w:color w:val="auto"/>
      <w:sz w:val="22"/>
      <w:szCs w:val="22"/>
      <w:lang w:eastAsia="en-US" w:bidi="ar-SA"/>
    </w:rPr>
  </w:style>
  <w:style w:type="character" w:customStyle="1" w:styleId="5">
    <w:name w:val="Основной текст (5)_"/>
    <w:basedOn w:val="a1"/>
    <w:link w:val="50"/>
    <w:uiPriority w:val="99"/>
    <w:locked/>
    <w:rsid w:val="00440C41"/>
    <w:rPr>
      <w:rFonts w:ascii="Times New Roman" w:eastAsia="Times New Roman" w:hAnsi="Times New Roman" w:cs="Times New Roman"/>
      <w:i/>
      <w:iCs/>
      <w:shd w:val="clear" w:color="auto" w:fill="FFFFFF"/>
    </w:rPr>
  </w:style>
  <w:style w:type="paragraph" w:customStyle="1" w:styleId="50">
    <w:name w:val="Основной текст (5)"/>
    <w:basedOn w:val="a0"/>
    <w:link w:val="5"/>
    <w:rsid w:val="00440C41"/>
    <w:pPr>
      <w:shd w:val="clear" w:color="auto" w:fill="FFFFFF"/>
      <w:spacing w:line="274" w:lineRule="exact"/>
      <w:ind w:firstLine="600"/>
      <w:jc w:val="both"/>
    </w:pPr>
    <w:rPr>
      <w:rFonts w:ascii="Times New Roman" w:eastAsia="Times New Roman" w:hAnsi="Times New Roman" w:cs="Times New Roman"/>
      <w:i/>
      <w:iCs/>
      <w:color w:val="auto"/>
      <w:sz w:val="22"/>
      <w:szCs w:val="22"/>
      <w:lang w:eastAsia="en-US" w:bidi="ar-SA"/>
    </w:rPr>
  </w:style>
  <w:style w:type="character" w:customStyle="1" w:styleId="6Exact">
    <w:name w:val="Основной текст (6) Exact"/>
    <w:basedOn w:val="a1"/>
    <w:link w:val="6"/>
    <w:locked/>
    <w:rsid w:val="00440C41"/>
    <w:rPr>
      <w:rFonts w:ascii="Georgia" w:eastAsia="Georgia" w:hAnsi="Georgia" w:cs="Georgia"/>
      <w:b/>
      <w:bCs/>
      <w:sz w:val="17"/>
      <w:szCs w:val="17"/>
      <w:shd w:val="clear" w:color="auto" w:fill="FFFFFF"/>
    </w:rPr>
  </w:style>
  <w:style w:type="paragraph" w:customStyle="1" w:styleId="6">
    <w:name w:val="Основной текст (6)"/>
    <w:basedOn w:val="a0"/>
    <w:link w:val="6Exact"/>
    <w:rsid w:val="00440C41"/>
    <w:pPr>
      <w:shd w:val="clear" w:color="auto" w:fill="FFFFFF"/>
      <w:spacing w:line="120" w:lineRule="exact"/>
    </w:pPr>
    <w:rPr>
      <w:rFonts w:ascii="Georgia" w:eastAsia="Georgia" w:hAnsi="Georgia" w:cs="Georgia"/>
      <w:b/>
      <w:bCs/>
      <w:color w:val="auto"/>
      <w:sz w:val="17"/>
      <w:szCs w:val="17"/>
      <w:lang w:eastAsia="en-US" w:bidi="ar-SA"/>
    </w:rPr>
  </w:style>
  <w:style w:type="character" w:customStyle="1" w:styleId="1Exact">
    <w:name w:val="Заголовок №1 Exact"/>
    <w:basedOn w:val="a1"/>
    <w:link w:val="11"/>
    <w:locked/>
    <w:rsid w:val="00440C41"/>
    <w:rPr>
      <w:rFonts w:ascii="Times New Roman" w:eastAsia="Times New Roman" w:hAnsi="Times New Roman" w:cs="Times New Roman"/>
      <w:shd w:val="clear" w:color="auto" w:fill="FFFFFF"/>
      <w:lang w:val="en-US" w:bidi="en-US"/>
    </w:rPr>
  </w:style>
  <w:style w:type="paragraph" w:customStyle="1" w:styleId="11">
    <w:name w:val="Заголовок №1"/>
    <w:basedOn w:val="a0"/>
    <w:link w:val="1Exact"/>
    <w:rsid w:val="00440C41"/>
    <w:pPr>
      <w:shd w:val="clear" w:color="auto" w:fill="FFFFFF"/>
      <w:spacing w:line="0" w:lineRule="atLeast"/>
      <w:jc w:val="right"/>
      <w:outlineLvl w:val="0"/>
    </w:pPr>
    <w:rPr>
      <w:rFonts w:ascii="Times New Roman" w:eastAsia="Times New Roman" w:hAnsi="Times New Roman" w:cs="Times New Roman"/>
      <w:color w:val="auto"/>
      <w:sz w:val="22"/>
      <w:szCs w:val="22"/>
      <w:lang w:val="en-US" w:eastAsia="en-US" w:bidi="en-US"/>
    </w:rPr>
  </w:style>
  <w:style w:type="character" w:customStyle="1" w:styleId="7Exact">
    <w:name w:val="Основной текст (7) Exact"/>
    <w:basedOn w:val="a1"/>
    <w:link w:val="7"/>
    <w:locked/>
    <w:rsid w:val="00440C41"/>
    <w:rPr>
      <w:rFonts w:ascii="Georgia" w:eastAsia="Georgia" w:hAnsi="Georgia" w:cs="Georgia"/>
      <w:b/>
      <w:bCs/>
      <w:sz w:val="18"/>
      <w:szCs w:val="18"/>
      <w:shd w:val="clear" w:color="auto" w:fill="FFFFFF"/>
    </w:rPr>
  </w:style>
  <w:style w:type="paragraph" w:customStyle="1" w:styleId="7">
    <w:name w:val="Основной текст (7)"/>
    <w:basedOn w:val="a0"/>
    <w:link w:val="7Exact"/>
    <w:rsid w:val="00440C41"/>
    <w:pPr>
      <w:shd w:val="clear" w:color="auto" w:fill="FFFFFF"/>
      <w:spacing w:line="0" w:lineRule="atLeast"/>
      <w:jc w:val="right"/>
    </w:pPr>
    <w:rPr>
      <w:rFonts w:ascii="Georgia" w:eastAsia="Georgia" w:hAnsi="Georgia" w:cs="Georgia"/>
      <w:b/>
      <w:bCs/>
      <w:color w:val="auto"/>
      <w:sz w:val="18"/>
      <w:szCs w:val="18"/>
      <w:lang w:eastAsia="en-US" w:bidi="ar-SA"/>
    </w:rPr>
  </w:style>
  <w:style w:type="character" w:customStyle="1" w:styleId="8Exact">
    <w:name w:val="Основной текст (8) Exact"/>
    <w:basedOn w:val="a1"/>
    <w:link w:val="81"/>
    <w:locked/>
    <w:rsid w:val="00440C41"/>
    <w:rPr>
      <w:rFonts w:ascii="Times New Roman" w:eastAsia="Times New Roman" w:hAnsi="Times New Roman" w:cs="Times New Roman"/>
      <w:spacing w:val="-10"/>
      <w:sz w:val="14"/>
      <w:szCs w:val="14"/>
      <w:shd w:val="clear" w:color="auto" w:fill="FFFFFF"/>
    </w:rPr>
  </w:style>
  <w:style w:type="paragraph" w:customStyle="1" w:styleId="81">
    <w:name w:val="Основной текст (8)"/>
    <w:basedOn w:val="a0"/>
    <w:link w:val="8Exact"/>
    <w:rsid w:val="00440C41"/>
    <w:pPr>
      <w:shd w:val="clear" w:color="auto" w:fill="FFFFFF"/>
      <w:spacing w:line="120" w:lineRule="exact"/>
      <w:jc w:val="both"/>
    </w:pPr>
    <w:rPr>
      <w:rFonts w:ascii="Times New Roman" w:eastAsia="Times New Roman" w:hAnsi="Times New Roman" w:cs="Times New Roman"/>
      <w:color w:val="auto"/>
      <w:spacing w:val="-10"/>
      <w:sz w:val="14"/>
      <w:szCs w:val="14"/>
      <w:lang w:eastAsia="en-US" w:bidi="ar-SA"/>
    </w:rPr>
  </w:style>
  <w:style w:type="character" w:customStyle="1" w:styleId="9Exact">
    <w:name w:val="Основной текст (9) Exact"/>
    <w:basedOn w:val="a1"/>
    <w:link w:val="9"/>
    <w:locked/>
    <w:rsid w:val="00440C41"/>
    <w:rPr>
      <w:rFonts w:ascii="Garamond" w:eastAsia="Garamond" w:hAnsi="Garamond" w:cs="Garamond"/>
      <w:b/>
      <w:bCs/>
      <w:shd w:val="clear" w:color="auto" w:fill="FFFFFF"/>
    </w:rPr>
  </w:style>
  <w:style w:type="paragraph" w:customStyle="1" w:styleId="9">
    <w:name w:val="Основной текст (9)"/>
    <w:basedOn w:val="a0"/>
    <w:link w:val="9Exact"/>
    <w:rsid w:val="00440C41"/>
    <w:pPr>
      <w:shd w:val="clear" w:color="auto" w:fill="FFFFFF"/>
      <w:spacing w:line="0" w:lineRule="atLeast"/>
      <w:jc w:val="both"/>
    </w:pPr>
    <w:rPr>
      <w:rFonts w:ascii="Garamond" w:eastAsia="Garamond" w:hAnsi="Garamond" w:cs="Garamond"/>
      <w:b/>
      <w:bCs/>
      <w:color w:val="auto"/>
      <w:sz w:val="22"/>
      <w:szCs w:val="22"/>
      <w:lang w:eastAsia="en-US" w:bidi="ar-SA"/>
    </w:rPr>
  </w:style>
  <w:style w:type="character" w:customStyle="1" w:styleId="10Exact">
    <w:name w:val="Основной текст (10) Exact"/>
    <w:basedOn w:val="a1"/>
    <w:link w:val="100"/>
    <w:locked/>
    <w:rsid w:val="00440C41"/>
    <w:rPr>
      <w:rFonts w:ascii="Times New Roman" w:eastAsia="Times New Roman" w:hAnsi="Times New Roman" w:cs="Times New Roman"/>
      <w:sz w:val="8"/>
      <w:szCs w:val="8"/>
      <w:shd w:val="clear" w:color="auto" w:fill="FFFFFF"/>
      <w:lang w:val="en-US" w:bidi="en-US"/>
    </w:rPr>
  </w:style>
  <w:style w:type="paragraph" w:customStyle="1" w:styleId="100">
    <w:name w:val="Основной текст (10)"/>
    <w:basedOn w:val="a0"/>
    <w:link w:val="10Exact"/>
    <w:rsid w:val="00440C41"/>
    <w:pPr>
      <w:shd w:val="clear" w:color="auto" w:fill="FFFFFF"/>
      <w:spacing w:line="0" w:lineRule="atLeast"/>
      <w:jc w:val="both"/>
    </w:pPr>
    <w:rPr>
      <w:rFonts w:ascii="Times New Roman" w:eastAsia="Times New Roman" w:hAnsi="Times New Roman" w:cs="Times New Roman"/>
      <w:color w:val="auto"/>
      <w:sz w:val="8"/>
      <w:szCs w:val="8"/>
      <w:lang w:val="en-US" w:eastAsia="en-US" w:bidi="en-US"/>
    </w:rPr>
  </w:style>
  <w:style w:type="character" w:customStyle="1" w:styleId="11Exact">
    <w:name w:val="Основной текст (11) Exact"/>
    <w:basedOn w:val="a1"/>
    <w:link w:val="110"/>
    <w:locked/>
    <w:rsid w:val="00440C41"/>
    <w:rPr>
      <w:rFonts w:ascii="Tahoma" w:eastAsia="Tahoma" w:hAnsi="Tahoma" w:cs="Tahoma"/>
      <w:i/>
      <w:iCs/>
      <w:sz w:val="30"/>
      <w:szCs w:val="30"/>
      <w:shd w:val="clear" w:color="auto" w:fill="FFFFFF"/>
    </w:rPr>
  </w:style>
  <w:style w:type="paragraph" w:customStyle="1" w:styleId="110">
    <w:name w:val="Основной текст (11)"/>
    <w:basedOn w:val="a0"/>
    <w:link w:val="11Exact"/>
    <w:rsid w:val="00440C41"/>
    <w:pPr>
      <w:shd w:val="clear" w:color="auto" w:fill="FFFFFF"/>
      <w:spacing w:line="110" w:lineRule="exact"/>
    </w:pPr>
    <w:rPr>
      <w:rFonts w:ascii="Tahoma" w:eastAsia="Tahoma" w:hAnsi="Tahoma" w:cs="Tahoma"/>
      <w:i/>
      <w:iCs/>
      <w:color w:val="auto"/>
      <w:sz w:val="30"/>
      <w:szCs w:val="30"/>
      <w:lang w:eastAsia="en-US" w:bidi="ar-SA"/>
    </w:rPr>
  </w:style>
  <w:style w:type="character" w:customStyle="1" w:styleId="31">
    <w:name w:val="Подпись к таблице (3)_"/>
    <w:basedOn w:val="a1"/>
    <w:link w:val="32"/>
    <w:locked/>
    <w:rsid w:val="00440C41"/>
    <w:rPr>
      <w:rFonts w:ascii="Times New Roman" w:eastAsia="Times New Roman" w:hAnsi="Times New Roman" w:cs="Times New Roman"/>
      <w:b/>
      <w:bCs/>
      <w:i/>
      <w:iCs/>
      <w:spacing w:val="20"/>
      <w:shd w:val="clear" w:color="auto" w:fill="FFFFFF"/>
    </w:rPr>
  </w:style>
  <w:style w:type="paragraph" w:customStyle="1" w:styleId="32">
    <w:name w:val="Подпись к таблице (3)"/>
    <w:basedOn w:val="a0"/>
    <w:link w:val="31"/>
    <w:rsid w:val="00440C41"/>
    <w:pPr>
      <w:shd w:val="clear" w:color="auto" w:fill="FFFFFF"/>
      <w:spacing w:line="110" w:lineRule="exact"/>
    </w:pPr>
    <w:rPr>
      <w:rFonts w:ascii="Times New Roman" w:eastAsia="Times New Roman" w:hAnsi="Times New Roman" w:cs="Times New Roman"/>
      <w:b/>
      <w:bCs/>
      <w:i/>
      <w:iCs/>
      <w:color w:val="auto"/>
      <w:spacing w:val="20"/>
      <w:sz w:val="22"/>
      <w:szCs w:val="22"/>
      <w:lang w:eastAsia="en-US" w:bidi="ar-SA"/>
    </w:rPr>
  </w:style>
  <w:style w:type="character" w:customStyle="1" w:styleId="43">
    <w:name w:val="Подпись к таблице (4)_"/>
    <w:basedOn w:val="a1"/>
    <w:link w:val="44"/>
    <w:locked/>
    <w:rsid w:val="00440C41"/>
    <w:rPr>
      <w:rFonts w:ascii="Times New Roman" w:eastAsia="Times New Roman" w:hAnsi="Times New Roman" w:cs="Times New Roman"/>
      <w:sz w:val="14"/>
      <w:szCs w:val="14"/>
      <w:shd w:val="clear" w:color="auto" w:fill="FFFFFF"/>
    </w:rPr>
  </w:style>
  <w:style w:type="paragraph" w:customStyle="1" w:styleId="44">
    <w:name w:val="Подпись к таблице (4)"/>
    <w:basedOn w:val="a0"/>
    <w:link w:val="43"/>
    <w:rsid w:val="00440C41"/>
    <w:pPr>
      <w:shd w:val="clear" w:color="auto" w:fill="FFFFFF"/>
      <w:spacing w:line="110" w:lineRule="exact"/>
    </w:pPr>
    <w:rPr>
      <w:rFonts w:ascii="Times New Roman" w:eastAsia="Times New Roman" w:hAnsi="Times New Roman" w:cs="Times New Roman"/>
      <w:color w:val="auto"/>
      <w:sz w:val="14"/>
      <w:szCs w:val="14"/>
      <w:lang w:eastAsia="en-US" w:bidi="ar-SA"/>
    </w:rPr>
  </w:style>
  <w:style w:type="character" w:customStyle="1" w:styleId="51">
    <w:name w:val="Подпись к таблице (5)_"/>
    <w:basedOn w:val="a1"/>
    <w:link w:val="52"/>
    <w:locked/>
    <w:rsid w:val="00440C41"/>
    <w:rPr>
      <w:rFonts w:ascii="Times New Roman" w:eastAsia="Times New Roman" w:hAnsi="Times New Roman" w:cs="Times New Roman"/>
      <w:spacing w:val="-10"/>
      <w:sz w:val="14"/>
      <w:szCs w:val="14"/>
      <w:shd w:val="clear" w:color="auto" w:fill="FFFFFF"/>
    </w:rPr>
  </w:style>
  <w:style w:type="paragraph" w:customStyle="1" w:styleId="52">
    <w:name w:val="Подпись к таблице (5)"/>
    <w:basedOn w:val="a0"/>
    <w:link w:val="51"/>
    <w:rsid w:val="00440C41"/>
    <w:pPr>
      <w:shd w:val="clear" w:color="auto" w:fill="FFFFFF"/>
      <w:spacing w:line="120" w:lineRule="exact"/>
    </w:pPr>
    <w:rPr>
      <w:rFonts w:ascii="Times New Roman" w:eastAsia="Times New Roman" w:hAnsi="Times New Roman" w:cs="Times New Roman"/>
      <w:color w:val="auto"/>
      <w:spacing w:val="-10"/>
      <w:sz w:val="14"/>
      <w:szCs w:val="14"/>
      <w:lang w:eastAsia="en-US" w:bidi="ar-SA"/>
    </w:rPr>
  </w:style>
  <w:style w:type="character" w:customStyle="1" w:styleId="60">
    <w:name w:val="Подпись к таблице (6)_"/>
    <w:basedOn w:val="a1"/>
    <w:link w:val="61"/>
    <w:locked/>
    <w:rsid w:val="00440C41"/>
    <w:rPr>
      <w:rFonts w:ascii="Times New Roman" w:eastAsia="Times New Roman" w:hAnsi="Times New Roman" w:cs="Times New Roman"/>
      <w:sz w:val="20"/>
      <w:szCs w:val="20"/>
      <w:shd w:val="clear" w:color="auto" w:fill="FFFFFF"/>
    </w:rPr>
  </w:style>
  <w:style w:type="paragraph" w:customStyle="1" w:styleId="61">
    <w:name w:val="Подпись к таблице (6)"/>
    <w:basedOn w:val="a0"/>
    <w:link w:val="60"/>
    <w:rsid w:val="00440C41"/>
    <w:pPr>
      <w:shd w:val="clear" w:color="auto" w:fill="FFFFFF"/>
      <w:spacing w:line="0" w:lineRule="atLeast"/>
      <w:jc w:val="both"/>
    </w:pPr>
    <w:rPr>
      <w:rFonts w:ascii="Times New Roman" w:eastAsia="Times New Roman" w:hAnsi="Times New Roman" w:cs="Times New Roman"/>
      <w:color w:val="auto"/>
      <w:sz w:val="20"/>
      <w:szCs w:val="20"/>
      <w:lang w:eastAsia="en-US" w:bidi="ar-SA"/>
    </w:rPr>
  </w:style>
  <w:style w:type="character" w:customStyle="1" w:styleId="70">
    <w:name w:val="Подпись к таблице (7)_"/>
    <w:basedOn w:val="a1"/>
    <w:link w:val="71"/>
    <w:locked/>
    <w:rsid w:val="00440C41"/>
    <w:rPr>
      <w:rFonts w:ascii="Times New Roman" w:eastAsia="Times New Roman" w:hAnsi="Times New Roman" w:cs="Times New Roman"/>
      <w:shd w:val="clear" w:color="auto" w:fill="FFFFFF"/>
    </w:rPr>
  </w:style>
  <w:style w:type="paragraph" w:customStyle="1" w:styleId="71">
    <w:name w:val="Подпись к таблице (7)"/>
    <w:basedOn w:val="a0"/>
    <w:link w:val="70"/>
    <w:rsid w:val="00440C41"/>
    <w:pPr>
      <w:shd w:val="clear" w:color="auto" w:fill="FFFFFF"/>
      <w:spacing w:line="0" w:lineRule="atLeast"/>
      <w:jc w:val="both"/>
    </w:pPr>
    <w:rPr>
      <w:rFonts w:ascii="Times New Roman" w:eastAsia="Times New Roman" w:hAnsi="Times New Roman" w:cs="Times New Roman"/>
      <w:color w:val="auto"/>
      <w:sz w:val="22"/>
      <w:szCs w:val="22"/>
      <w:lang w:eastAsia="en-US" w:bidi="ar-SA"/>
    </w:rPr>
  </w:style>
  <w:style w:type="character" w:customStyle="1" w:styleId="82">
    <w:name w:val="Подпись к таблице (8)_"/>
    <w:basedOn w:val="a1"/>
    <w:link w:val="83"/>
    <w:locked/>
    <w:rsid w:val="00440C41"/>
    <w:rPr>
      <w:rFonts w:ascii="Tahoma" w:eastAsia="Tahoma" w:hAnsi="Tahoma" w:cs="Tahoma"/>
      <w:sz w:val="13"/>
      <w:szCs w:val="13"/>
      <w:shd w:val="clear" w:color="auto" w:fill="FFFFFF"/>
    </w:rPr>
  </w:style>
  <w:style w:type="paragraph" w:customStyle="1" w:styleId="83">
    <w:name w:val="Подпись к таблице (8)"/>
    <w:basedOn w:val="a0"/>
    <w:link w:val="82"/>
    <w:rsid w:val="00440C41"/>
    <w:pPr>
      <w:shd w:val="clear" w:color="auto" w:fill="FFFFFF"/>
      <w:spacing w:line="115" w:lineRule="exact"/>
    </w:pPr>
    <w:rPr>
      <w:rFonts w:ascii="Tahoma" w:eastAsia="Tahoma" w:hAnsi="Tahoma" w:cs="Tahoma"/>
      <w:color w:val="auto"/>
      <w:sz w:val="13"/>
      <w:szCs w:val="13"/>
      <w:lang w:eastAsia="en-US" w:bidi="ar-SA"/>
    </w:rPr>
  </w:style>
  <w:style w:type="character" w:customStyle="1" w:styleId="90">
    <w:name w:val="Подпись к таблице (9)_"/>
    <w:basedOn w:val="a1"/>
    <w:link w:val="91"/>
    <w:locked/>
    <w:rsid w:val="00440C41"/>
    <w:rPr>
      <w:rFonts w:ascii="Georgia" w:eastAsia="Georgia" w:hAnsi="Georgia" w:cs="Georgia"/>
      <w:b/>
      <w:bCs/>
      <w:sz w:val="17"/>
      <w:szCs w:val="17"/>
      <w:shd w:val="clear" w:color="auto" w:fill="FFFFFF"/>
    </w:rPr>
  </w:style>
  <w:style w:type="paragraph" w:customStyle="1" w:styleId="91">
    <w:name w:val="Подпись к таблице (9)"/>
    <w:basedOn w:val="a0"/>
    <w:link w:val="90"/>
    <w:rsid w:val="00440C41"/>
    <w:pPr>
      <w:shd w:val="clear" w:color="auto" w:fill="FFFFFF"/>
      <w:spacing w:line="110" w:lineRule="exact"/>
    </w:pPr>
    <w:rPr>
      <w:rFonts w:ascii="Georgia" w:eastAsia="Georgia" w:hAnsi="Georgia" w:cs="Georgia"/>
      <w:b/>
      <w:bCs/>
      <w:color w:val="auto"/>
      <w:sz w:val="17"/>
      <w:szCs w:val="17"/>
      <w:lang w:eastAsia="en-US" w:bidi="ar-SA"/>
    </w:rPr>
  </w:style>
  <w:style w:type="character" w:customStyle="1" w:styleId="22">
    <w:name w:val="Заголовок №2_"/>
    <w:basedOn w:val="a1"/>
    <w:link w:val="23"/>
    <w:locked/>
    <w:rsid w:val="00440C41"/>
    <w:rPr>
      <w:rFonts w:ascii="Times New Roman" w:eastAsia="Times New Roman" w:hAnsi="Times New Roman" w:cs="Times New Roman"/>
      <w:b/>
      <w:bCs/>
      <w:i/>
      <w:iCs/>
      <w:sz w:val="28"/>
      <w:szCs w:val="28"/>
      <w:shd w:val="clear" w:color="auto" w:fill="FFFFFF"/>
    </w:rPr>
  </w:style>
  <w:style w:type="paragraph" w:customStyle="1" w:styleId="23">
    <w:name w:val="Заголовок №2"/>
    <w:basedOn w:val="a0"/>
    <w:link w:val="22"/>
    <w:rsid w:val="00440C41"/>
    <w:pPr>
      <w:shd w:val="clear" w:color="auto" w:fill="FFFFFF"/>
      <w:spacing w:before="240" w:line="322" w:lineRule="exact"/>
      <w:jc w:val="right"/>
      <w:outlineLvl w:val="1"/>
    </w:pPr>
    <w:rPr>
      <w:rFonts w:ascii="Times New Roman" w:eastAsia="Times New Roman" w:hAnsi="Times New Roman" w:cs="Times New Roman"/>
      <w:b/>
      <w:bCs/>
      <w:i/>
      <w:iCs/>
      <w:color w:val="auto"/>
      <w:sz w:val="28"/>
      <w:szCs w:val="28"/>
      <w:lang w:eastAsia="en-US" w:bidi="ar-SA"/>
    </w:rPr>
  </w:style>
  <w:style w:type="character" w:customStyle="1" w:styleId="12">
    <w:name w:val="Основной текст (12)_"/>
    <w:basedOn w:val="a1"/>
    <w:link w:val="120"/>
    <w:locked/>
    <w:rsid w:val="00440C41"/>
    <w:rPr>
      <w:rFonts w:ascii="Calibri" w:eastAsia="Calibri" w:hAnsi="Calibri" w:cs="Calibri"/>
      <w:sz w:val="21"/>
      <w:szCs w:val="21"/>
      <w:shd w:val="clear" w:color="auto" w:fill="FFFFFF"/>
    </w:rPr>
  </w:style>
  <w:style w:type="paragraph" w:customStyle="1" w:styleId="120">
    <w:name w:val="Основной текст (12)"/>
    <w:basedOn w:val="a0"/>
    <w:link w:val="12"/>
    <w:rsid w:val="00440C41"/>
    <w:pPr>
      <w:shd w:val="clear" w:color="auto" w:fill="FFFFFF"/>
      <w:spacing w:before="240" w:line="0" w:lineRule="atLeast"/>
      <w:jc w:val="right"/>
    </w:pPr>
    <w:rPr>
      <w:rFonts w:ascii="Calibri" w:eastAsia="Calibri" w:hAnsi="Calibri" w:cs="Calibri"/>
      <w:color w:val="auto"/>
      <w:sz w:val="21"/>
      <w:szCs w:val="21"/>
      <w:lang w:eastAsia="en-US" w:bidi="ar-SA"/>
    </w:rPr>
  </w:style>
  <w:style w:type="paragraph" w:customStyle="1" w:styleId="Heading">
    <w:name w:val="Heading"/>
    <w:rsid w:val="00440C4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yle16">
    <w:name w:val="Style16"/>
    <w:basedOn w:val="a0"/>
    <w:uiPriority w:val="99"/>
    <w:rsid w:val="00440C41"/>
    <w:pPr>
      <w:autoSpaceDE w:val="0"/>
      <w:autoSpaceDN w:val="0"/>
      <w:adjustRightInd w:val="0"/>
      <w:spacing w:line="281" w:lineRule="exact"/>
      <w:jc w:val="both"/>
    </w:pPr>
    <w:rPr>
      <w:rFonts w:ascii="Times New Roman" w:eastAsia="Times New Roman" w:hAnsi="Times New Roman" w:cs="Times New Roman"/>
      <w:color w:val="auto"/>
      <w:lang w:bidi="ar-SA"/>
    </w:rPr>
  </w:style>
  <w:style w:type="paragraph" w:customStyle="1" w:styleId="Style25">
    <w:name w:val="Style25"/>
    <w:basedOn w:val="a0"/>
    <w:uiPriority w:val="99"/>
    <w:rsid w:val="00440C41"/>
    <w:pPr>
      <w:autoSpaceDE w:val="0"/>
      <w:autoSpaceDN w:val="0"/>
      <w:adjustRightInd w:val="0"/>
      <w:spacing w:line="283" w:lineRule="exact"/>
      <w:ind w:firstLine="235"/>
      <w:jc w:val="both"/>
    </w:pPr>
    <w:rPr>
      <w:rFonts w:ascii="Times New Roman" w:eastAsia="Times New Roman" w:hAnsi="Times New Roman" w:cs="Times New Roman"/>
      <w:color w:val="auto"/>
      <w:lang w:bidi="ar-SA"/>
    </w:rPr>
  </w:style>
  <w:style w:type="character" w:customStyle="1" w:styleId="ab">
    <w:name w:val="Подпись к таблице_"/>
    <w:basedOn w:val="a1"/>
    <w:rsid w:val="00440C41"/>
    <w:rPr>
      <w:rFonts w:ascii="Times New Roman" w:eastAsia="Times New Roman" w:hAnsi="Times New Roman" w:cs="Times New Roman" w:hint="default"/>
      <w:b/>
      <w:bCs/>
      <w:i w:val="0"/>
      <w:iCs w:val="0"/>
      <w:smallCaps w:val="0"/>
      <w:strike w:val="0"/>
      <w:dstrike w:val="0"/>
      <w:u w:val="none"/>
      <w:effect w:val="none"/>
    </w:rPr>
  </w:style>
  <w:style w:type="character" w:customStyle="1" w:styleId="24">
    <w:name w:val="Основной текст (2)_"/>
    <w:basedOn w:val="a1"/>
    <w:rsid w:val="00440C41"/>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5">
    <w:name w:val="Основной текст (2)"/>
    <w:basedOn w:val="24"/>
    <w:rsid w:val="00440C4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6">
    <w:name w:val="Основной текст (2) + Полужирный"/>
    <w:aliases w:val="Интервал 1 pt"/>
    <w:basedOn w:val="24"/>
    <w:rsid w:val="00440C41"/>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ru-RU" w:eastAsia="ru-RU" w:bidi="ru-RU"/>
    </w:rPr>
  </w:style>
  <w:style w:type="character" w:customStyle="1" w:styleId="33">
    <w:name w:val="Основной текст (3)_"/>
    <w:basedOn w:val="a1"/>
    <w:link w:val="310"/>
    <w:uiPriority w:val="99"/>
    <w:rsid w:val="00440C41"/>
    <w:rPr>
      <w:rFonts w:ascii="Times New Roman" w:eastAsia="Times New Roman" w:hAnsi="Times New Roman" w:cs="Times New Roman" w:hint="default"/>
      <w:b/>
      <w:bCs/>
      <w:i w:val="0"/>
      <w:iCs w:val="0"/>
      <w:smallCaps w:val="0"/>
      <w:strike w:val="0"/>
      <w:dstrike w:val="0"/>
      <w:u w:val="none"/>
      <w:effect w:val="none"/>
    </w:rPr>
  </w:style>
  <w:style w:type="character" w:customStyle="1" w:styleId="ac">
    <w:name w:val="Подпись к таблице"/>
    <w:basedOn w:val="ab"/>
    <w:rsid w:val="00440C4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ru-RU" w:eastAsia="ru-RU" w:bidi="ru-RU"/>
    </w:rPr>
  </w:style>
  <w:style w:type="character" w:customStyle="1" w:styleId="ad">
    <w:name w:val="Колонтитул_"/>
    <w:basedOn w:val="a1"/>
    <w:rsid w:val="00440C41"/>
    <w:rPr>
      <w:rFonts w:ascii="Times New Roman" w:eastAsia="Times New Roman" w:hAnsi="Times New Roman" w:cs="Times New Roman" w:hint="default"/>
      <w:b/>
      <w:bCs/>
      <w:i w:val="0"/>
      <w:iCs w:val="0"/>
      <w:smallCaps w:val="0"/>
      <w:strike w:val="0"/>
      <w:dstrike w:val="0"/>
      <w:spacing w:val="0"/>
      <w:sz w:val="20"/>
      <w:szCs w:val="20"/>
      <w:u w:val="none"/>
      <w:effect w:val="none"/>
    </w:rPr>
  </w:style>
  <w:style w:type="character" w:customStyle="1" w:styleId="ae">
    <w:name w:val="Колонтитул"/>
    <w:basedOn w:val="ad"/>
    <w:rsid w:val="00440C41"/>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34">
    <w:name w:val="Заголовок №3_"/>
    <w:basedOn w:val="a1"/>
    <w:rsid w:val="00440C41"/>
    <w:rPr>
      <w:rFonts w:ascii="Times New Roman" w:eastAsia="Times New Roman" w:hAnsi="Times New Roman" w:cs="Times New Roman" w:hint="default"/>
      <w:b/>
      <w:bCs/>
      <w:i w:val="0"/>
      <w:iCs w:val="0"/>
      <w:smallCaps w:val="0"/>
      <w:strike w:val="0"/>
      <w:dstrike w:val="0"/>
      <w:u w:val="none"/>
      <w:effect w:val="none"/>
    </w:rPr>
  </w:style>
  <w:style w:type="character" w:customStyle="1" w:styleId="35">
    <w:name w:val="Основной текст (3)"/>
    <w:basedOn w:val="33"/>
    <w:rsid w:val="00440C4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ru-RU" w:eastAsia="ru-RU" w:bidi="ru-RU"/>
    </w:rPr>
  </w:style>
  <w:style w:type="character" w:customStyle="1" w:styleId="36">
    <w:name w:val="Заголовок №3"/>
    <w:basedOn w:val="34"/>
    <w:rsid w:val="00440C4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ru-RU" w:eastAsia="ru-RU" w:bidi="ru-RU"/>
    </w:rPr>
  </w:style>
  <w:style w:type="character" w:customStyle="1" w:styleId="38">
    <w:name w:val="Заголовок №3 + 8"/>
    <w:aliases w:val="5 pt,Курсив"/>
    <w:basedOn w:val="24"/>
    <w:rsid w:val="00440C41"/>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37">
    <w:name w:val="Заголовок №3 + Курсив"/>
    <w:basedOn w:val="34"/>
    <w:rsid w:val="00440C41"/>
    <w:rPr>
      <w:rFonts w:ascii="Times New Roman" w:eastAsia="Times New Roman" w:hAnsi="Times New Roman" w:cs="Times New Roman" w:hint="default"/>
      <w:b/>
      <w:bCs/>
      <w:i/>
      <w:iCs/>
      <w:smallCaps w:val="0"/>
      <w:strike w:val="0"/>
      <w:dstrike w:val="0"/>
      <w:color w:val="000000"/>
      <w:spacing w:val="0"/>
      <w:w w:val="100"/>
      <w:position w:val="0"/>
      <w:sz w:val="24"/>
      <w:szCs w:val="24"/>
      <w:u w:val="single"/>
      <w:effect w:val="none"/>
      <w:lang w:val="ru-RU" w:eastAsia="ru-RU" w:bidi="ru-RU"/>
    </w:rPr>
  </w:style>
  <w:style w:type="character" w:customStyle="1" w:styleId="27">
    <w:name w:val="Основной текст (2) + Курсив"/>
    <w:basedOn w:val="24"/>
    <w:rsid w:val="00440C4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39">
    <w:name w:val="Заголовок №3 + Не полужирный"/>
    <w:basedOn w:val="34"/>
    <w:rsid w:val="00440C4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5pt">
    <w:name w:val="Основной текст (2) + Интервал 5 pt"/>
    <w:basedOn w:val="24"/>
    <w:rsid w:val="00440C41"/>
    <w:rPr>
      <w:rFonts w:ascii="Times New Roman" w:eastAsia="Times New Roman" w:hAnsi="Times New Roman" w:cs="Times New Roman" w:hint="default"/>
      <w:b w:val="0"/>
      <w:bCs w:val="0"/>
      <w:i w:val="0"/>
      <w:iCs w:val="0"/>
      <w:smallCaps w:val="0"/>
      <w:strike w:val="0"/>
      <w:dstrike w:val="0"/>
      <w:color w:val="000000"/>
      <w:spacing w:val="110"/>
      <w:w w:val="100"/>
      <w:position w:val="0"/>
      <w:sz w:val="24"/>
      <w:szCs w:val="24"/>
      <w:u w:val="none"/>
      <w:effect w:val="none"/>
      <w:lang w:val="ru-RU" w:eastAsia="ru-RU" w:bidi="ru-RU"/>
    </w:rPr>
  </w:style>
  <w:style w:type="character" w:customStyle="1" w:styleId="53">
    <w:name w:val="Основной текст (5) + Полужирный"/>
    <w:basedOn w:val="5"/>
    <w:rsid w:val="00440C41"/>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54">
    <w:name w:val="Основной текст (5) + Не курсив"/>
    <w:basedOn w:val="5"/>
    <w:rsid w:val="00440C4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320">
    <w:name w:val="Заголовок №3 (2)_"/>
    <w:basedOn w:val="a1"/>
    <w:rsid w:val="00440C41"/>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21">
    <w:name w:val="Заголовок №3 (2)"/>
    <w:basedOn w:val="320"/>
    <w:rsid w:val="00440C4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ru-RU" w:eastAsia="ru-RU" w:bidi="ru-RU"/>
    </w:rPr>
  </w:style>
  <w:style w:type="character" w:customStyle="1" w:styleId="2Exact">
    <w:name w:val="Основной текст (2) Exact"/>
    <w:basedOn w:val="a1"/>
    <w:rsid w:val="00440C41"/>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8">
    <w:name w:val="Подпись к таблице (2)_"/>
    <w:basedOn w:val="a1"/>
    <w:rsid w:val="00440C41"/>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9">
    <w:name w:val="Подпись к таблице (2)"/>
    <w:basedOn w:val="28"/>
    <w:rsid w:val="00440C4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ru-RU" w:eastAsia="ru-RU" w:bidi="ru-RU"/>
    </w:rPr>
  </w:style>
  <w:style w:type="character" w:customStyle="1" w:styleId="2Exact0">
    <w:name w:val="Подпись к таблице (2) Exact"/>
    <w:basedOn w:val="a1"/>
    <w:rsid w:val="00440C41"/>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11pt">
    <w:name w:val="Колонтитул + 11 pt"/>
    <w:basedOn w:val="ad"/>
    <w:rsid w:val="00440C41"/>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4Exact">
    <w:name w:val="Основной текст (4) Exact"/>
    <w:basedOn w:val="a1"/>
    <w:rsid w:val="00440C41"/>
    <w:rPr>
      <w:rFonts w:ascii="Times New Roman" w:eastAsia="Times New Roman" w:hAnsi="Times New Roman" w:cs="Times New Roman" w:hint="default"/>
      <w:b/>
      <w:bCs/>
      <w:i/>
      <w:iCs/>
      <w:smallCaps w:val="0"/>
      <w:strike w:val="0"/>
      <w:dstrike w:val="0"/>
      <w:u w:val="none"/>
      <w:effect w:val="none"/>
    </w:rPr>
  </w:style>
  <w:style w:type="character" w:customStyle="1" w:styleId="41ptExact">
    <w:name w:val="Основной текст (4) + Интервал 1 pt Exact"/>
    <w:basedOn w:val="41"/>
    <w:rsid w:val="00440C41"/>
    <w:rPr>
      <w:rFonts w:ascii="Times New Roman" w:eastAsia="Times New Roman" w:hAnsi="Times New Roman" w:cs="Times New Roman"/>
      <w:b/>
      <w:bCs/>
      <w:i/>
      <w:iCs/>
      <w:color w:val="000000"/>
      <w:spacing w:val="20"/>
      <w:w w:val="100"/>
      <w:position w:val="0"/>
      <w:sz w:val="24"/>
      <w:szCs w:val="24"/>
      <w:shd w:val="clear" w:color="auto" w:fill="FFFFFF"/>
      <w:lang w:val="ru-RU" w:eastAsia="ru-RU" w:bidi="ru-RU"/>
    </w:rPr>
  </w:style>
  <w:style w:type="character" w:customStyle="1" w:styleId="812pt">
    <w:name w:val="Основной текст (8) + 12 pt"/>
    <w:aliases w:val="Интервал 0 pt Exact"/>
    <w:basedOn w:val="8Exact"/>
    <w:rsid w:val="00440C41"/>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0Georgia">
    <w:name w:val="Основной текст (10) + Georgia"/>
    <w:aliases w:val="Полужирный,Курсив Exact"/>
    <w:basedOn w:val="10Exact"/>
    <w:rsid w:val="00440C41"/>
    <w:rPr>
      <w:rFonts w:ascii="Georgia" w:eastAsia="Georgia" w:hAnsi="Georgia" w:cs="Georgia"/>
      <w:b/>
      <w:bCs/>
      <w:i/>
      <w:iCs/>
      <w:color w:val="000000"/>
      <w:w w:val="100"/>
      <w:position w:val="0"/>
      <w:sz w:val="8"/>
      <w:szCs w:val="8"/>
      <w:shd w:val="clear" w:color="auto" w:fill="FFFFFF"/>
      <w:lang w:val="en-US" w:bidi="en-US"/>
    </w:rPr>
  </w:style>
  <w:style w:type="character" w:customStyle="1" w:styleId="612pt">
    <w:name w:val="Подпись к таблице (6) + 12 pt"/>
    <w:basedOn w:val="60"/>
    <w:rsid w:val="00440C41"/>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40pt">
    <w:name w:val="Подпись к таблице (4) + Интервал 0 pt"/>
    <w:basedOn w:val="43"/>
    <w:rsid w:val="00440C41"/>
    <w:rPr>
      <w:rFonts w:ascii="Times New Roman" w:eastAsia="Times New Roman" w:hAnsi="Times New Roman" w:cs="Times New Roman"/>
      <w:color w:val="000000"/>
      <w:spacing w:val="-10"/>
      <w:w w:val="100"/>
      <w:position w:val="0"/>
      <w:sz w:val="14"/>
      <w:szCs w:val="14"/>
      <w:shd w:val="clear" w:color="auto" w:fill="FFFFFF"/>
      <w:lang w:val="ru-RU" w:eastAsia="ru-RU" w:bidi="ru-RU"/>
    </w:rPr>
  </w:style>
  <w:style w:type="character" w:customStyle="1" w:styleId="101">
    <w:name w:val="Подпись к таблице (10)_"/>
    <w:basedOn w:val="a1"/>
    <w:rsid w:val="00440C41"/>
    <w:rPr>
      <w:rFonts w:ascii="Times New Roman" w:eastAsia="Times New Roman" w:hAnsi="Times New Roman" w:cs="Times New Roman" w:hint="default"/>
      <w:b w:val="0"/>
      <w:bCs w:val="0"/>
      <w:i/>
      <w:iCs/>
      <w:smallCaps w:val="0"/>
      <w:strike w:val="0"/>
      <w:dstrike w:val="0"/>
      <w:u w:val="none"/>
      <w:effect w:val="none"/>
    </w:rPr>
  </w:style>
  <w:style w:type="character" w:customStyle="1" w:styleId="102">
    <w:name w:val="Подпись к таблице (10) + Не курсив"/>
    <w:basedOn w:val="101"/>
    <w:rsid w:val="00440C4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103">
    <w:name w:val="Подпись к таблице (10)"/>
    <w:basedOn w:val="101"/>
    <w:rsid w:val="00440C4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single"/>
      <w:effect w:val="none"/>
      <w:lang w:val="ru-RU" w:eastAsia="ru-RU" w:bidi="ru-RU"/>
    </w:rPr>
  </w:style>
  <w:style w:type="character" w:customStyle="1" w:styleId="30pt">
    <w:name w:val="Подпись к таблице (3) + Интервал 0 pt"/>
    <w:basedOn w:val="31"/>
    <w:rsid w:val="00440C41"/>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3a">
    <w:name w:val="Подпись к таблице (3) + Не полужирный"/>
    <w:aliases w:val="Не курсив,Интервал 0 pt"/>
    <w:basedOn w:val="31"/>
    <w:rsid w:val="00440C41"/>
    <w:rPr>
      <w:rFonts w:ascii="Times New Roman" w:eastAsia="Times New Roman" w:hAnsi="Times New Roman" w:cs="Times New Roman"/>
      <w:b/>
      <w:bCs/>
      <w:i/>
      <w:iCs/>
      <w:color w:val="000000"/>
      <w:spacing w:val="0"/>
      <w:w w:val="100"/>
      <w:position w:val="0"/>
      <w:sz w:val="24"/>
      <w:szCs w:val="24"/>
      <w:shd w:val="clear" w:color="auto" w:fill="FFFFFF"/>
    </w:rPr>
  </w:style>
  <w:style w:type="character" w:customStyle="1" w:styleId="FontStyle29">
    <w:name w:val="Font Style29"/>
    <w:uiPriority w:val="99"/>
    <w:rsid w:val="00440C41"/>
    <w:rPr>
      <w:rFonts w:ascii="Times New Roman" w:hAnsi="Times New Roman" w:cs="Times New Roman" w:hint="default"/>
      <w:sz w:val="22"/>
      <w:szCs w:val="22"/>
    </w:rPr>
  </w:style>
  <w:style w:type="character" w:customStyle="1" w:styleId="FontStyle30">
    <w:name w:val="Font Style30"/>
    <w:uiPriority w:val="99"/>
    <w:rsid w:val="00440C41"/>
    <w:rPr>
      <w:rFonts w:ascii="Times New Roman" w:hAnsi="Times New Roman" w:cs="Times New Roman" w:hint="default"/>
      <w:b/>
      <w:bCs/>
      <w:sz w:val="22"/>
      <w:szCs w:val="22"/>
    </w:rPr>
  </w:style>
  <w:style w:type="table" w:styleId="af">
    <w:name w:val="Table Grid"/>
    <w:basedOn w:val="a2"/>
    <w:uiPriority w:val="59"/>
    <w:rsid w:val="00440C41"/>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40C41"/>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No Spacing"/>
    <w:uiPriority w:val="99"/>
    <w:qFormat/>
    <w:rsid w:val="005F42C7"/>
    <w:pPr>
      <w:spacing w:after="0" w:line="240" w:lineRule="auto"/>
    </w:pPr>
  </w:style>
  <w:style w:type="paragraph" w:styleId="a">
    <w:name w:val="List Number"/>
    <w:basedOn w:val="a0"/>
    <w:rsid w:val="007E6EFA"/>
    <w:pPr>
      <w:numPr>
        <w:numId w:val="45"/>
      </w:numPr>
      <w:tabs>
        <w:tab w:val="num" w:pos="360"/>
      </w:tabs>
      <w:ind w:left="360"/>
      <w:jc w:val="both"/>
    </w:pPr>
    <w:rPr>
      <w:rFonts w:ascii="Times New Roman" w:eastAsia="Calibri" w:hAnsi="Times New Roman" w:cs="Times New Roman"/>
      <w:color w:val="auto"/>
      <w:lang w:bidi="ar-SA"/>
    </w:rPr>
  </w:style>
  <w:style w:type="character" w:customStyle="1" w:styleId="apple-converted-space">
    <w:name w:val="apple-converted-space"/>
    <w:basedOn w:val="a1"/>
    <w:rsid w:val="000B7FF3"/>
  </w:style>
  <w:style w:type="character" w:styleId="af1">
    <w:name w:val="Strong"/>
    <w:basedOn w:val="a1"/>
    <w:qFormat/>
    <w:rsid w:val="000B7FF3"/>
    <w:rPr>
      <w:b/>
      <w:bCs/>
    </w:rPr>
  </w:style>
  <w:style w:type="paragraph" w:styleId="af2">
    <w:name w:val="Balloon Text"/>
    <w:basedOn w:val="a0"/>
    <w:link w:val="af3"/>
    <w:uiPriority w:val="99"/>
    <w:unhideWhenUsed/>
    <w:rsid w:val="000B7FF3"/>
    <w:pPr>
      <w:widowControl/>
    </w:pPr>
    <w:rPr>
      <w:rFonts w:ascii="Tahoma" w:eastAsiaTheme="minorHAnsi" w:hAnsi="Tahoma" w:cs="Tahoma"/>
      <w:color w:val="auto"/>
      <w:sz w:val="16"/>
      <w:szCs w:val="16"/>
      <w:lang w:eastAsia="en-US" w:bidi="ar-SA"/>
    </w:rPr>
  </w:style>
  <w:style w:type="character" w:customStyle="1" w:styleId="af3">
    <w:name w:val="Текст выноски Знак"/>
    <w:basedOn w:val="a1"/>
    <w:link w:val="af2"/>
    <w:uiPriority w:val="99"/>
    <w:rsid w:val="000B7FF3"/>
    <w:rPr>
      <w:rFonts w:ascii="Tahoma" w:hAnsi="Tahoma" w:cs="Tahoma"/>
      <w:sz w:val="16"/>
      <w:szCs w:val="16"/>
    </w:rPr>
  </w:style>
  <w:style w:type="paragraph" w:customStyle="1" w:styleId="formattext">
    <w:name w:val="formattext"/>
    <w:basedOn w:val="a0"/>
    <w:rsid w:val="000B7FF3"/>
    <w:pPr>
      <w:widowControl/>
      <w:suppressAutoHyphens/>
      <w:spacing w:before="280" w:after="280"/>
    </w:pPr>
    <w:rPr>
      <w:rFonts w:ascii="Times New Roman" w:eastAsia="Times New Roman" w:hAnsi="Times New Roman" w:cs="Times New Roman"/>
      <w:color w:val="auto"/>
      <w:lang w:eastAsia="ar-SA" w:bidi="ar-SA"/>
    </w:rPr>
  </w:style>
  <w:style w:type="character" w:customStyle="1" w:styleId="10">
    <w:name w:val="Заголовок 1 Знак"/>
    <w:basedOn w:val="a1"/>
    <w:link w:val="1"/>
    <w:uiPriority w:val="9"/>
    <w:rsid w:val="00F16B33"/>
    <w:rPr>
      <w:rFonts w:ascii="Cambria" w:eastAsia="Times New Roman" w:hAnsi="Cambria" w:cs="Times New Roman"/>
      <w:b/>
      <w:bCs/>
      <w:kern w:val="32"/>
      <w:sz w:val="32"/>
      <w:szCs w:val="32"/>
    </w:rPr>
  </w:style>
  <w:style w:type="character" w:customStyle="1" w:styleId="20">
    <w:name w:val="Заголовок 2 Знак"/>
    <w:basedOn w:val="a1"/>
    <w:link w:val="2"/>
    <w:rsid w:val="00F16B33"/>
    <w:rPr>
      <w:rFonts w:ascii="Times New Roman" w:eastAsia="Calibri" w:hAnsi="Times New Roman" w:cs="Times New Roman"/>
      <w:b/>
      <w:bCs/>
      <w:sz w:val="36"/>
      <w:szCs w:val="36"/>
      <w:lang w:val="en-US"/>
    </w:rPr>
  </w:style>
  <w:style w:type="character" w:customStyle="1" w:styleId="30">
    <w:name w:val="Заголовок 3 Знак"/>
    <w:basedOn w:val="a1"/>
    <w:link w:val="3"/>
    <w:rsid w:val="00F16B33"/>
    <w:rPr>
      <w:rFonts w:ascii="Cambria" w:eastAsia="Times New Roman" w:hAnsi="Cambria" w:cs="Cambria"/>
      <w:b/>
      <w:bCs/>
      <w:sz w:val="26"/>
      <w:szCs w:val="26"/>
    </w:rPr>
  </w:style>
  <w:style w:type="character" w:customStyle="1" w:styleId="40">
    <w:name w:val="Заголовок 4 Знак"/>
    <w:basedOn w:val="a1"/>
    <w:link w:val="4"/>
    <w:uiPriority w:val="9"/>
    <w:semiHidden/>
    <w:rsid w:val="00F16B33"/>
    <w:rPr>
      <w:rFonts w:ascii="Calibri" w:eastAsia="Times New Roman" w:hAnsi="Calibri" w:cs="Times New Roman"/>
      <w:b/>
      <w:bCs/>
      <w:sz w:val="28"/>
      <w:szCs w:val="28"/>
      <w:lang w:val="en-US"/>
    </w:rPr>
  </w:style>
  <w:style w:type="character" w:customStyle="1" w:styleId="80">
    <w:name w:val="Заголовок 8 Знак"/>
    <w:basedOn w:val="a1"/>
    <w:link w:val="8"/>
    <w:rsid w:val="00F16B33"/>
    <w:rPr>
      <w:rFonts w:ascii="Times New Roman" w:eastAsia="Times New Roman" w:hAnsi="Times New Roman" w:cs="Times New Roman"/>
      <w:i/>
      <w:iCs/>
      <w:sz w:val="24"/>
      <w:szCs w:val="24"/>
      <w:lang w:val="en-US" w:eastAsia="ar-SA"/>
    </w:rPr>
  </w:style>
  <w:style w:type="paragraph" w:customStyle="1" w:styleId="NormalPP">
    <w:name w:val="Normal PP"/>
    <w:basedOn w:val="a0"/>
    <w:rsid w:val="00F16B33"/>
    <w:pPr>
      <w:autoSpaceDE w:val="0"/>
      <w:autoSpaceDN w:val="0"/>
      <w:adjustRightInd w:val="0"/>
    </w:pPr>
    <w:rPr>
      <w:rFonts w:ascii="Arial" w:eastAsia="Times New Roman" w:hAnsi="Arial" w:cs="Arial"/>
      <w:lang w:val="en-US" w:bidi="ar-SA"/>
    </w:rPr>
  </w:style>
  <w:style w:type="character" w:customStyle="1" w:styleId="Zag11">
    <w:name w:val="Zag_11"/>
    <w:uiPriority w:val="99"/>
    <w:rsid w:val="00F16B33"/>
  </w:style>
  <w:style w:type="character" w:customStyle="1" w:styleId="af4">
    <w:name w:val="А_основной Знак"/>
    <w:link w:val="af5"/>
    <w:locked/>
    <w:rsid w:val="00F16B33"/>
    <w:rPr>
      <w:rFonts w:ascii="Arial" w:hAnsi="Arial"/>
      <w:sz w:val="28"/>
      <w:lang w:eastAsia="ru-RU"/>
    </w:rPr>
  </w:style>
  <w:style w:type="paragraph" w:customStyle="1" w:styleId="af5">
    <w:name w:val="А_основной"/>
    <w:basedOn w:val="a0"/>
    <w:link w:val="af4"/>
    <w:qFormat/>
    <w:rsid w:val="00F16B33"/>
    <w:pPr>
      <w:autoSpaceDE w:val="0"/>
      <w:autoSpaceDN w:val="0"/>
      <w:adjustRightInd w:val="0"/>
      <w:spacing w:line="360" w:lineRule="auto"/>
      <w:ind w:firstLine="454"/>
      <w:jc w:val="both"/>
    </w:pPr>
    <w:rPr>
      <w:rFonts w:ascii="Arial" w:eastAsiaTheme="minorHAnsi" w:hAnsi="Arial" w:cstheme="minorBidi"/>
      <w:color w:val="auto"/>
      <w:sz w:val="28"/>
      <w:szCs w:val="22"/>
      <w:lang w:bidi="ar-SA"/>
    </w:rPr>
  </w:style>
  <w:style w:type="character" w:styleId="af6">
    <w:name w:val="page number"/>
    <w:rsid w:val="00F16B33"/>
    <w:rPr>
      <w:rFonts w:cs="Times New Roman"/>
    </w:rPr>
  </w:style>
  <w:style w:type="paragraph" w:customStyle="1" w:styleId="Zag1">
    <w:name w:val="Zag_1"/>
    <w:basedOn w:val="a0"/>
    <w:uiPriority w:val="99"/>
    <w:rsid w:val="00F16B33"/>
    <w:pPr>
      <w:autoSpaceDE w:val="0"/>
      <w:autoSpaceDN w:val="0"/>
      <w:adjustRightInd w:val="0"/>
      <w:spacing w:after="337" w:line="302" w:lineRule="exact"/>
      <w:jc w:val="center"/>
    </w:pPr>
    <w:rPr>
      <w:rFonts w:ascii="Times New Roman" w:eastAsia="Times New Roman" w:hAnsi="Times New Roman" w:cs="Times New Roman"/>
      <w:b/>
      <w:bCs/>
      <w:lang w:val="en-US" w:bidi="ar-SA"/>
    </w:rPr>
  </w:style>
  <w:style w:type="paragraph" w:customStyle="1" w:styleId="13">
    <w:name w:val="Абзац списка1"/>
    <w:basedOn w:val="a0"/>
    <w:uiPriority w:val="99"/>
    <w:rsid w:val="00F16B33"/>
    <w:pPr>
      <w:widowControl/>
      <w:ind w:left="720" w:firstLine="709"/>
      <w:jc w:val="both"/>
    </w:pPr>
    <w:rPr>
      <w:rFonts w:ascii="Calibri" w:eastAsia="Times New Roman" w:hAnsi="Calibri" w:cs="Times New Roman"/>
      <w:color w:val="auto"/>
      <w:sz w:val="22"/>
      <w:szCs w:val="22"/>
      <w:lang w:eastAsia="en-US" w:bidi="ar-SA"/>
    </w:rPr>
  </w:style>
  <w:style w:type="paragraph" w:customStyle="1" w:styleId="45">
    <w:name w:val="Заг 4"/>
    <w:basedOn w:val="a0"/>
    <w:rsid w:val="00F16B33"/>
    <w:pPr>
      <w:keepNext/>
      <w:widowControl/>
      <w:autoSpaceDE w:val="0"/>
      <w:autoSpaceDN w:val="0"/>
      <w:adjustRightInd w:val="0"/>
      <w:spacing w:before="255" w:after="113" w:line="240" w:lineRule="atLeast"/>
      <w:jc w:val="center"/>
    </w:pPr>
    <w:rPr>
      <w:rFonts w:ascii="PragmaticaC" w:eastAsia="Times New Roman" w:hAnsi="PragmaticaC" w:cs="PragmaticaC"/>
      <w:i/>
      <w:iCs/>
      <w:sz w:val="23"/>
      <w:szCs w:val="23"/>
      <w:lang w:bidi="ar-SA"/>
    </w:rPr>
  </w:style>
  <w:style w:type="character" w:customStyle="1" w:styleId="af7">
    <w:name w:val="Основной Знак"/>
    <w:link w:val="af8"/>
    <w:uiPriority w:val="99"/>
    <w:locked/>
    <w:rsid w:val="00F16B33"/>
    <w:rPr>
      <w:rFonts w:ascii="NewtonCSanPin" w:hAnsi="NewtonCSanPin"/>
      <w:color w:val="000000"/>
      <w:sz w:val="21"/>
      <w:lang w:eastAsia="ru-RU"/>
    </w:rPr>
  </w:style>
  <w:style w:type="paragraph" w:customStyle="1" w:styleId="af8">
    <w:name w:val="Основной"/>
    <w:basedOn w:val="a0"/>
    <w:link w:val="af7"/>
    <w:uiPriority w:val="99"/>
    <w:rsid w:val="00F16B33"/>
    <w:pPr>
      <w:widowControl/>
      <w:autoSpaceDE w:val="0"/>
      <w:autoSpaceDN w:val="0"/>
      <w:adjustRightInd w:val="0"/>
      <w:spacing w:line="214" w:lineRule="atLeast"/>
      <w:ind w:firstLine="283"/>
      <w:jc w:val="both"/>
    </w:pPr>
    <w:rPr>
      <w:rFonts w:ascii="NewtonCSanPin" w:eastAsiaTheme="minorHAnsi" w:hAnsi="NewtonCSanPin" w:cstheme="minorBidi"/>
      <w:sz w:val="21"/>
      <w:szCs w:val="22"/>
      <w:lang w:bidi="ar-SA"/>
    </w:rPr>
  </w:style>
  <w:style w:type="character" w:customStyle="1" w:styleId="af9">
    <w:name w:val="Буллит Знак"/>
    <w:link w:val="afa"/>
    <w:uiPriority w:val="99"/>
    <w:locked/>
    <w:rsid w:val="00F16B33"/>
    <w:rPr>
      <w:rFonts w:ascii="NewtonCSanPin" w:hAnsi="NewtonCSanPin" w:cs="Times New Roman"/>
      <w:color w:val="000000"/>
      <w:sz w:val="21"/>
      <w:lang w:eastAsia="ru-RU"/>
    </w:rPr>
  </w:style>
  <w:style w:type="paragraph" w:customStyle="1" w:styleId="afa">
    <w:name w:val="Буллит"/>
    <w:basedOn w:val="af8"/>
    <w:link w:val="af9"/>
    <w:uiPriority w:val="99"/>
    <w:rsid w:val="00F16B33"/>
    <w:pPr>
      <w:ind w:firstLine="244"/>
    </w:pPr>
    <w:rPr>
      <w:rFonts w:cs="Times New Roman"/>
    </w:rPr>
  </w:style>
  <w:style w:type="paragraph" w:customStyle="1" w:styleId="Zag3">
    <w:name w:val="Zag_3"/>
    <w:basedOn w:val="a0"/>
    <w:rsid w:val="00F16B33"/>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paragraph" w:customStyle="1" w:styleId="afb">
    <w:name w:val="Ξαϋχνϋι"/>
    <w:basedOn w:val="a0"/>
    <w:uiPriority w:val="99"/>
    <w:rsid w:val="00F16B33"/>
    <w:pPr>
      <w:autoSpaceDE w:val="0"/>
      <w:autoSpaceDN w:val="0"/>
      <w:adjustRightInd w:val="0"/>
    </w:pPr>
    <w:rPr>
      <w:rFonts w:ascii="Times New Roman" w:eastAsia="Times New Roman" w:hAnsi="Times New Roman" w:cs="Times New Roman"/>
      <w:lang w:val="en-US" w:bidi="ar-SA"/>
    </w:rPr>
  </w:style>
  <w:style w:type="paragraph" w:customStyle="1" w:styleId="14">
    <w:name w:val="Без интервала1"/>
    <w:link w:val="NoSpacingChar"/>
    <w:uiPriority w:val="99"/>
    <w:rsid w:val="00F16B33"/>
    <w:pPr>
      <w:spacing w:after="0" w:line="240" w:lineRule="auto"/>
    </w:pPr>
    <w:rPr>
      <w:rFonts w:ascii="Calibri" w:eastAsia="Times New Roman" w:hAnsi="Calibri" w:cs="Times New Roman"/>
    </w:rPr>
  </w:style>
  <w:style w:type="character" w:customStyle="1" w:styleId="FootnoteTextChar">
    <w:name w:val="Footnote Text Char"/>
    <w:uiPriority w:val="99"/>
    <w:locked/>
    <w:rsid w:val="00F16B33"/>
    <w:rPr>
      <w:sz w:val="24"/>
      <w:lang w:val="ru-RU" w:eastAsia="ru-RU"/>
    </w:rPr>
  </w:style>
  <w:style w:type="paragraph" w:styleId="afc">
    <w:name w:val="footnote text"/>
    <w:basedOn w:val="a0"/>
    <w:link w:val="afd"/>
    <w:uiPriority w:val="99"/>
    <w:rsid w:val="00F16B33"/>
    <w:pPr>
      <w:widowControl/>
    </w:pPr>
    <w:rPr>
      <w:rFonts w:ascii="Calibri" w:eastAsia="Times New Roman" w:hAnsi="Calibri" w:cs="Times New Roman"/>
      <w:color w:val="auto"/>
      <w:sz w:val="20"/>
      <w:szCs w:val="20"/>
      <w:lang w:eastAsia="en-US" w:bidi="ar-SA"/>
    </w:rPr>
  </w:style>
  <w:style w:type="character" w:customStyle="1" w:styleId="afd">
    <w:name w:val="Текст сноски Знак"/>
    <w:basedOn w:val="a1"/>
    <w:link w:val="afc"/>
    <w:uiPriority w:val="99"/>
    <w:rsid w:val="00F16B33"/>
    <w:rPr>
      <w:rFonts w:ascii="Calibri" w:eastAsia="Times New Roman" w:hAnsi="Calibri" w:cs="Times New Roman"/>
      <w:sz w:val="20"/>
      <w:szCs w:val="20"/>
    </w:rPr>
  </w:style>
  <w:style w:type="character" w:styleId="afe">
    <w:name w:val="footnote reference"/>
    <w:uiPriority w:val="99"/>
    <w:rsid w:val="00F16B33"/>
    <w:rPr>
      <w:rFonts w:cs="Times New Roman"/>
      <w:vertAlign w:val="superscript"/>
    </w:rPr>
  </w:style>
  <w:style w:type="character" w:customStyle="1" w:styleId="NoSpacingChar">
    <w:name w:val="No Spacing Char"/>
    <w:link w:val="14"/>
    <w:uiPriority w:val="99"/>
    <w:locked/>
    <w:rsid w:val="00F16B33"/>
    <w:rPr>
      <w:rFonts w:ascii="Calibri" w:eastAsia="Times New Roman" w:hAnsi="Calibri" w:cs="Times New Roman"/>
    </w:rPr>
  </w:style>
  <w:style w:type="paragraph" w:customStyle="1" w:styleId="ParagraphStyle">
    <w:name w:val="Paragraph Style"/>
    <w:uiPriority w:val="99"/>
    <w:rsid w:val="00F16B33"/>
    <w:pPr>
      <w:suppressAutoHyphens/>
      <w:autoSpaceDE w:val="0"/>
      <w:spacing w:after="0" w:line="240" w:lineRule="auto"/>
    </w:pPr>
    <w:rPr>
      <w:rFonts w:ascii="Arial" w:eastAsia="Times New Roman" w:hAnsi="Arial" w:cs="Arial"/>
      <w:sz w:val="24"/>
      <w:szCs w:val="24"/>
      <w:lang w:eastAsia="ar-SA"/>
    </w:rPr>
  </w:style>
  <w:style w:type="paragraph" w:styleId="aff">
    <w:name w:val="Normal (Web)"/>
    <w:aliases w:val="Знак Знак22,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
    <w:basedOn w:val="a0"/>
    <w:link w:val="aff0"/>
    <w:qFormat/>
    <w:rsid w:val="00F16B33"/>
    <w:pPr>
      <w:widowControl/>
      <w:spacing w:before="100" w:beforeAutospacing="1" w:after="100" w:afterAutospacing="1"/>
    </w:pPr>
    <w:rPr>
      <w:rFonts w:ascii="Times New Roman" w:eastAsia="Times New Roman" w:hAnsi="Times New Roman" w:cs="Times New Roman"/>
      <w:color w:val="auto"/>
      <w:szCs w:val="20"/>
      <w:lang w:eastAsia="en-US" w:bidi="ar-SA"/>
    </w:rPr>
  </w:style>
  <w:style w:type="paragraph" w:customStyle="1" w:styleId="aff1">
    <w:name w:val="Подзаг"/>
    <w:basedOn w:val="af8"/>
    <w:rsid w:val="00F16B33"/>
    <w:pPr>
      <w:spacing w:before="113" w:after="28"/>
      <w:jc w:val="center"/>
    </w:pPr>
    <w:rPr>
      <w:b/>
      <w:bCs/>
      <w:i/>
      <w:iCs/>
      <w:szCs w:val="21"/>
    </w:rPr>
  </w:style>
  <w:style w:type="paragraph" w:customStyle="1" w:styleId="zag4">
    <w:name w:val="zag_4"/>
    <w:basedOn w:val="a0"/>
    <w:uiPriority w:val="99"/>
    <w:rsid w:val="00F16B33"/>
    <w:pPr>
      <w:autoSpaceDE w:val="0"/>
      <w:autoSpaceDN w:val="0"/>
      <w:adjustRightInd w:val="0"/>
      <w:spacing w:line="213" w:lineRule="exact"/>
      <w:jc w:val="center"/>
    </w:pPr>
    <w:rPr>
      <w:rFonts w:ascii="NewtonCSanPin" w:eastAsia="Times New Roman" w:hAnsi="NewtonCSanPin" w:cs="NewtonCSanPin"/>
      <w:b/>
      <w:bCs/>
      <w:i/>
      <w:iCs/>
      <w:sz w:val="21"/>
      <w:szCs w:val="21"/>
      <w:lang w:val="en-US" w:bidi="ar-SA"/>
    </w:rPr>
  </w:style>
  <w:style w:type="paragraph" w:customStyle="1" w:styleId="Osnova">
    <w:name w:val="Osnova"/>
    <w:basedOn w:val="a0"/>
    <w:rsid w:val="00F16B33"/>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paragraph" w:customStyle="1" w:styleId="111">
    <w:name w:val="Абзац списка11"/>
    <w:basedOn w:val="a0"/>
    <w:rsid w:val="00F16B33"/>
    <w:pPr>
      <w:widowControl/>
      <w:spacing w:after="200" w:line="276" w:lineRule="auto"/>
      <w:ind w:left="720"/>
    </w:pPr>
    <w:rPr>
      <w:rFonts w:ascii="Calibri" w:eastAsia="Times New Roman" w:hAnsi="Calibri" w:cs="Times New Roman"/>
      <w:color w:val="auto"/>
      <w:kern w:val="2"/>
      <w:sz w:val="22"/>
      <w:szCs w:val="22"/>
      <w:lang w:val="en-US" w:eastAsia="ar-SA" w:bidi="ar-SA"/>
    </w:rPr>
  </w:style>
  <w:style w:type="character" w:styleId="aff2">
    <w:name w:val="Emphasis"/>
    <w:uiPriority w:val="20"/>
    <w:qFormat/>
    <w:rsid w:val="00F16B33"/>
    <w:rPr>
      <w:rFonts w:ascii="Times New Roman" w:hAnsi="Times New Roman" w:cs="Times New Roman"/>
      <w:i/>
      <w:iCs/>
    </w:rPr>
  </w:style>
  <w:style w:type="paragraph" w:customStyle="1" w:styleId="western">
    <w:name w:val="western"/>
    <w:basedOn w:val="a0"/>
    <w:uiPriority w:val="99"/>
    <w:rsid w:val="00F16B33"/>
    <w:pPr>
      <w:widowControl/>
      <w:spacing w:before="100" w:beforeAutospacing="1"/>
    </w:pPr>
    <w:rPr>
      <w:rFonts w:ascii="Times New Roman" w:eastAsia="Times New Roman" w:hAnsi="Times New Roman" w:cs="Times New Roman"/>
      <w:sz w:val="28"/>
      <w:szCs w:val="28"/>
      <w:lang w:bidi="ar-SA"/>
    </w:rPr>
  </w:style>
  <w:style w:type="paragraph" w:customStyle="1" w:styleId="Standard">
    <w:name w:val="Standard"/>
    <w:rsid w:val="00F16B33"/>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aff3">
    <w:name w:val="Сноска"/>
    <w:basedOn w:val="af8"/>
    <w:rsid w:val="00F16B33"/>
    <w:pPr>
      <w:spacing w:line="174" w:lineRule="atLeast"/>
    </w:pPr>
    <w:rPr>
      <w:sz w:val="17"/>
      <w:szCs w:val="17"/>
    </w:rPr>
  </w:style>
  <w:style w:type="character" w:customStyle="1" w:styleId="15">
    <w:name w:val="Сноска1"/>
    <w:rsid w:val="00F16B33"/>
    <w:rPr>
      <w:rFonts w:ascii="Times New Roman" w:hAnsi="Times New Roman"/>
      <w:vertAlign w:val="superscript"/>
    </w:rPr>
  </w:style>
  <w:style w:type="paragraph" w:customStyle="1" w:styleId="msonormalcxspmiddle">
    <w:name w:val="msonormalcxspmiddle"/>
    <w:basedOn w:val="a0"/>
    <w:rsid w:val="00F16B33"/>
    <w:pPr>
      <w:widowControl/>
      <w:spacing w:before="100" w:beforeAutospacing="1" w:after="100" w:afterAutospacing="1"/>
    </w:pPr>
    <w:rPr>
      <w:rFonts w:ascii="Times New Roman" w:eastAsia="Times New Roman" w:hAnsi="Times New Roman" w:cs="Times New Roman"/>
      <w:color w:val="auto"/>
      <w:lang w:bidi="hi-IN"/>
    </w:rPr>
  </w:style>
  <w:style w:type="character" w:customStyle="1" w:styleId="aff4">
    <w:name w:val="Знак Знак"/>
    <w:uiPriority w:val="99"/>
    <w:locked/>
    <w:rsid w:val="00F16B33"/>
    <w:rPr>
      <w:sz w:val="24"/>
    </w:rPr>
  </w:style>
  <w:style w:type="paragraph" w:customStyle="1" w:styleId="aff5">
    <w:name w:val="Буллит Курсив"/>
    <w:basedOn w:val="afa"/>
    <w:link w:val="aff6"/>
    <w:uiPriority w:val="99"/>
    <w:rsid w:val="00F16B33"/>
    <w:pPr>
      <w:textAlignment w:val="center"/>
    </w:pPr>
    <w:rPr>
      <w:i/>
    </w:rPr>
  </w:style>
  <w:style w:type="paragraph" w:customStyle="1" w:styleId="21">
    <w:name w:val="Средняя сетка 21"/>
    <w:basedOn w:val="a0"/>
    <w:uiPriority w:val="1"/>
    <w:qFormat/>
    <w:rsid w:val="00F16B33"/>
    <w:pPr>
      <w:widowControl/>
      <w:numPr>
        <w:numId w:val="53"/>
      </w:numPr>
      <w:spacing w:line="360" w:lineRule="auto"/>
      <w:contextualSpacing/>
      <w:jc w:val="both"/>
      <w:outlineLvl w:val="1"/>
    </w:pPr>
    <w:rPr>
      <w:rFonts w:ascii="Times New Roman" w:eastAsia="Times New Roman" w:hAnsi="Times New Roman" w:cs="Times New Roman"/>
      <w:color w:val="auto"/>
      <w:sz w:val="28"/>
      <w:lang w:bidi="ar-SA"/>
    </w:rPr>
  </w:style>
  <w:style w:type="character" w:customStyle="1" w:styleId="aff6">
    <w:name w:val="Буллит Курсив Знак"/>
    <w:link w:val="aff5"/>
    <w:uiPriority w:val="99"/>
    <w:locked/>
    <w:rsid w:val="00F16B33"/>
    <w:rPr>
      <w:rFonts w:ascii="NewtonCSanPin" w:hAnsi="NewtonCSanPin" w:cs="Times New Roman"/>
      <w:i/>
      <w:color w:val="000000"/>
      <w:sz w:val="21"/>
      <w:lang w:eastAsia="ru-RU"/>
    </w:rPr>
  </w:style>
  <w:style w:type="character" w:customStyle="1" w:styleId="c4">
    <w:name w:val="c4"/>
    <w:uiPriority w:val="99"/>
    <w:rsid w:val="00F16B33"/>
    <w:rPr>
      <w:rFonts w:cs="Times New Roman"/>
    </w:rPr>
  </w:style>
  <w:style w:type="paragraph" w:customStyle="1" w:styleId="Textbody">
    <w:name w:val="Text body"/>
    <w:basedOn w:val="a0"/>
    <w:rsid w:val="00F16B33"/>
    <w:pPr>
      <w:suppressAutoHyphens/>
      <w:spacing w:after="120"/>
    </w:pPr>
    <w:rPr>
      <w:rFonts w:ascii="Times New Roman" w:eastAsia="SimSun" w:hAnsi="Times New Roman" w:cs="Mangal"/>
      <w:color w:val="auto"/>
      <w:kern w:val="2"/>
      <w:lang w:eastAsia="hi-IN" w:bidi="hi-IN"/>
    </w:rPr>
  </w:style>
  <w:style w:type="character" w:customStyle="1" w:styleId="c3c4">
    <w:name w:val="c3 c4"/>
    <w:uiPriority w:val="99"/>
    <w:rsid w:val="00F16B33"/>
    <w:rPr>
      <w:rFonts w:cs="Times New Roman"/>
    </w:rPr>
  </w:style>
  <w:style w:type="character" w:customStyle="1" w:styleId="c5c23c4">
    <w:name w:val="c5 c23 c4"/>
    <w:uiPriority w:val="99"/>
    <w:rsid w:val="00F16B33"/>
    <w:rPr>
      <w:rFonts w:cs="Times New Roman"/>
    </w:rPr>
  </w:style>
  <w:style w:type="paragraph" w:customStyle="1" w:styleId="Style15">
    <w:name w:val="Style15"/>
    <w:basedOn w:val="a0"/>
    <w:uiPriority w:val="99"/>
    <w:rsid w:val="00F16B33"/>
    <w:pPr>
      <w:autoSpaceDE w:val="0"/>
      <w:autoSpaceDN w:val="0"/>
      <w:adjustRightInd w:val="0"/>
      <w:spacing w:line="274" w:lineRule="exact"/>
      <w:jc w:val="both"/>
    </w:pPr>
    <w:rPr>
      <w:rFonts w:ascii="Calibri" w:eastAsia="Times New Roman" w:hAnsi="Calibri" w:cs="Times New Roman"/>
      <w:color w:val="auto"/>
      <w:lang w:bidi="ar-SA"/>
    </w:rPr>
  </w:style>
  <w:style w:type="character" w:customStyle="1" w:styleId="FontStyle25">
    <w:name w:val="Font Style25"/>
    <w:uiPriority w:val="99"/>
    <w:rsid w:val="00F16B33"/>
    <w:rPr>
      <w:rFonts w:ascii="Times New Roman" w:hAnsi="Times New Roman" w:cs="Times New Roman"/>
      <w:sz w:val="24"/>
      <w:szCs w:val="24"/>
    </w:rPr>
  </w:style>
  <w:style w:type="paragraph" w:customStyle="1" w:styleId="16">
    <w:name w:val="Обычный (веб)1"/>
    <w:basedOn w:val="a0"/>
    <w:uiPriority w:val="99"/>
    <w:rsid w:val="00F16B33"/>
    <w:pPr>
      <w:widowControl/>
      <w:suppressAutoHyphens/>
      <w:spacing w:before="28" w:after="28" w:line="100" w:lineRule="atLeast"/>
    </w:pPr>
    <w:rPr>
      <w:rFonts w:ascii="Times New Roman" w:eastAsia="Times New Roman" w:hAnsi="Times New Roman" w:cs="Times New Roman"/>
      <w:color w:val="auto"/>
      <w:lang w:eastAsia="zh-CN" w:bidi="ar-SA"/>
    </w:rPr>
  </w:style>
  <w:style w:type="paragraph" w:customStyle="1" w:styleId="aff7">
    <w:name w:val="А ОСН ТЕКСТ"/>
    <w:basedOn w:val="a0"/>
    <w:link w:val="aff8"/>
    <w:rsid w:val="00F16B33"/>
    <w:pPr>
      <w:widowControl/>
      <w:spacing w:line="360" w:lineRule="auto"/>
      <w:ind w:firstLine="454"/>
      <w:jc w:val="both"/>
    </w:pPr>
    <w:rPr>
      <w:rFonts w:ascii="Times New Roman" w:eastAsia="Times New Roman" w:hAnsi="Times New Roman" w:cs="Times New Roman"/>
      <w:sz w:val="28"/>
      <w:szCs w:val="20"/>
      <w:lang w:eastAsia="en-US" w:bidi="ar-SA"/>
    </w:rPr>
  </w:style>
  <w:style w:type="character" w:customStyle="1" w:styleId="aff8">
    <w:name w:val="А ОСН ТЕКСТ Знак"/>
    <w:link w:val="aff7"/>
    <w:locked/>
    <w:rsid w:val="00F16B33"/>
    <w:rPr>
      <w:rFonts w:ascii="Times New Roman" w:eastAsia="Times New Roman" w:hAnsi="Times New Roman" w:cs="Times New Roman"/>
      <w:color w:val="000000"/>
      <w:sz w:val="28"/>
      <w:szCs w:val="20"/>
    </w:rPr>
  </w:style>
  <w:style w:type="character" w:customStyle="1" w:styleId="BodyTextChar">
    <w:name w:val="Body Text Char"/>
    <w:uiPriority w:val="99"/>
    <w:locked/>
    <w:rsid w:val="00F16B33"/>
    <w:rPr>
      <w:rFonts w:ascii="Century Schoolbook" w:hAnsi="Century Schoolbook"/>
      <w:sz w:val="24"/>
      <w:shd w:val="clear" w:color="auto" w:fill="FFFFFF"/>
    </w:rPr>
  </w:style>
  <w:style w:type="paragraph" w:styleId="aff9">
    <w:name w:val="Body Text"/>
    <w:basedOn w:val="a0"/>
    <w:link w:val="affa"/>
    <w:rsid w:val="00F16B33"/>
    <w:pPr>
      <w:widowControl/>
      <w:shd w:val="clear" w:color="auto" w:fill="FFFFFF"/>
      <w:spacing w:before="360" w:line="278" w:lineRule="exact"/>
      <w:ind w:hanging="300"/>
    </w:pPr>
    <w:rPr>
      <w:rFonts w:ascii="Calibri" w:eastAsia="Times New Roman" w:hAnsi="Calibri" w:cs="Times New Roman"/>
      <w:color w:val="auto"/>
      <w:sz w:val="22"/>
      <w:szCs w:val="22"/>
      <w:lang w:eastAsia="en-US" w:bidi="ar-SA"/>
    </w:rPr>
  </w:style>
  <w:style w:type="character" w:customStyle="1" w:styleId="affa">
    <w:name w:val="Основной текст Знак"/>
    <w:basedOn w:val="a1"/>
    <w:link w:val="aff9"/>
    <w:rsid w:val="00F16B33"/>
    <w:rPr>
      <w:rFonts w:ascii="Calibri" w:eastAsia="Times New Roman" w:hAnsi="Calibri" w:cs="Times New Roman"/>
      <w:shd w:val="clear" w:color="auto" w:fill="FFFFFF"/>
    </w:rPr>
  </w:style>
  <w:style w:type="character" w:customStyle="1" w:styleId="BodyTextChar1">
    <w:name w:val="Body Text Char1"/>
    <w:uiPriority w:val="99"/>
    <w:semiHidden/>
    <w:locked/>
    <w:rsid w:val="00F16B33"/>
    <w:rPr>
      <w:rFonts w:ascii="Calibri" w:hAnsi="Calibri" w:cs="Calibri"/>
      <w:lang w:eastAsia="en-US"/>
    </w:rPr>
  </w:style>
  <w:style w:type="character" w:customStyle="1" w:styleId="3b">
    <w:name w:val="Основной текст + Полужирный3"/>
    <w:aliases w:val="Курсив7"/>
    <w:uiPriority w:val="99"/>
    <w:rsid w:val="00F16B33"/>
    <w:rPr>
      <w:rFonts w:ascii="Times New Roman" w:hAnsi="Times New Roman"/>
      <w:b/>
      <w:i/>
      <w:spacing w:val="0"/>
      <w:sz w:val="22"/>
    </w:rPr>
  </w:style>
  <w:style w:type="character" w:customStyle="1" w:styleId="527">
    <w:name w:val="Заголовок №527"/>
    <w:uiPriority w:val="99"/>
    <w:rsid w:val="00F16B33"/>
    <w:rPr>
      <w:rFonts w:ascii="Times New Roman" w:hAnsi="Times New Roman"/>
      <w:b/>
      <w:i/>
      <w:spacing w:val="0"/>
      <w:sz w:val="22"/>
    </w:rPr>
  </w:style>
  <w:style w:type="character" w:customStyle="1" w:styleId="510">
    <w:name w:val="Заголовок №5 + Не полужирный1"/>
    <w:aliases w:val="Не курсив9"/>
    <w:uiPriority w:val="99"/>
    <w:rsid w:val="00F16B33"/>
    <w:rPr>
      <w:rFonts w:ascii="Times New Roman" w:hAnsi="Times New Roman"/>
      <w:b/>
      <w:i/>
      <w:spacing w:val="0"/>
      <w:sz w:val="22"/>
    </w:rPr>
  </w:style>
  <w:style w:type="character" w:customStyle="1" w:styleId="aff0">
    <w:name w:val="Обычный (веб) Знак"/>
    <w:aliases w:val="Знак Знак22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
    <w:locked/>
    <w:rsid w:val="00F16B33"/>
    <w:rPr>
      <w:rFonts w:ascii="Times New Roman" w:eastAsia="Times New Roman" w:hAnsi="Times New Roman" w:cs="Times New Roman"/>
      <w:sz w:val="24"/>
      <w:szCs w:val="20"/>
    </w:rPr>
  </w:style>
  <w:style w:type="paragraph" w:customStyle="1" w:styleId="Zag2">
    <w:name w:val="Zag_2"/>
    <w:basedOn w:val="a0"/>
    <w:rsid w:val="00F16B33"/>
    <w:pPr>
      <w:autoSpaceDE w:val="0"/>
      <w:autoSpaceDN w:val="0"/>
      <w:adjustRightInd w:val="0"/>
      <w:spacing w:after="129" w:line="291" w:lineRule="exact"/>
      <w:jc w:val="center"/>
    </w:pPr>
    <w:rPr>
      <w:rFonts w:ascii="Calibri" w:eastAsia="Times New Roman" w:hAnsi="Calibri" w:cs="Times New Roman"/>
      <w:b/>
      <w:bCs/>
      <w:lang w:val="en-US" w:bidi="ar-SA"/>
    </w:rPr>
  </w:style>
  <w:style w:type="character" w:customStyle="1" w:styleId="affb">
    <w:name w:val="А_заголовок Знак"/>
    <w:link w:val="affc"/>
    <w:locked/>
    <w:rsid w:val="00F16B33"/>
    <w:rPr>
      <w:rFonts w:ascii="Calibri" w:hAnsi="Calibri"/>
      <w:i/>
      <w:sz w:val="28"/>
    </w:rPr>
  </w:style>
  <w:style w:type="paragraph" w:customStyle="1" w:styleId="affc">
    <w:name w:val="А_заголовок"/>
    <w:basedOn w:val="af5"/>
    <w:link w:val="affb"/>
    <w:qFormat/>
    <w:rsid w:val="00F16B33"/>
    <w:pPr>
      <w:jc w:val="center"/>
    </w:pPr>
    <w:rPr>
      <w:rFonts w:ascii="Calibri" w:hAnsi="Calibri"/>
      <w:i/>
      <w:lang w:eastAsia="en-US"/>
    </w:rPr>
  </w:style>
  <w:style w:type="paragraph" w:styleId="affd">
    <w:name w:val="Subtitle"/>
    <w:basedOn w:val="a0"/>
    <w:next w:val="a0"/>
    <w:link w:val="affe"/>
    <w:qFormat/>
    <w:rsid w:val="00F16B33"/>
    <w:pPr>
      <w:widowControl/>
      <w:spacing w:line="360" w:lineRule="auto"/>
      <w:outlineLvl w:val="1"/>
    </w:pPr>
    <w:rPr>
      <w:rFonts w:ascii="Calibri" w:eastAsia="MS Gothic" w:hAnsi="Calibri" w:cs="Times New Roman"/>
      <w:b/>
      <w:color w:val="auto"/>
      <w:szCs w:val="20"/>
      <w:lang w:bidi="ar-SA"/>
    </w:rPr>
  </w:style>
  <w:style w:type="character" w:customStyle="1" w:styleId="affe">
    <w:name w:val="Подзаголовок Знак"/>
    <w:basedOn w:val="a1"/>
    <w:link w:val="affd"/>
    <w:rsid w:val="00F16B33"/>
    <w:rPr>
      <w:rFonts w:ascii="Calibri" w:eastAsia="MS Gothic" w:hAnsi="Calibri" w:cs="Times New Roman"/>
      <w:b/>
      <w:sz w:val="24"/>
      <w:szCs w:val="20"/>
      <w:lang w:eastAsia="ru-RU"/>
    </w:rPr>
  </w:style>
  <w:style w:type="character" w:customStyle="1" w:styleId="SubtitleChar">
    <w:name w:val="Subtitle Char"/>
    <w:uiPriority w:val="99"/>
    <w:locked/>
    <w:rsid w:val="00F16B33"/>
    <w:rPr>
      <w:rFonts w:ascii="Cambria" w:hAnsi="Cambria" w:cs="Times New Roman"/>
      <w:sz w:val="24"/>
      <w:szCs w:val="24"/>
      <w:lang w:eastAsia="en-US"/>
    </w:rPr>
  </w:style>
  <w:style w:type="paragraph" w:customStyle="1" w:styleId="2a">
    <w:name w:val="Без интервала2"/>
    <w:basedOn w:val="a0"/>
    <w:link w:val="afff"/>
    <w:autoRedefine/>
    <w:uiPriority w:val="1"/>
    <w:qFormat/>
    <w:rsid w:val="00F16B33"/>
    <w:pPr>
      <w:widowControl/>
    </w:pPr>
    <w:rPr>
      <w:rFonts w:ascii="Times New Roman" w:eastAsia="Times New Roman" w:hAnsi="Times New Roman" w:cs="Times New Roman"/>
      <w:color w:val="auto"/>
      <w:szCs w:val="20"/>
      <w:lang w:eastAsia="en-US" w:bidi="ar-SA"/>
    </w:rPr>
  </w:style>
  <w:style w:type="character" w:customStyle="1" w:styleId="afff">
    <w:name w:val="Без интервала Знак"/>
    <w:link w:val="2a"/>
    <w:uiPriority w:val="1"/>
    <w:locked/>
    <w:rsid w:val="00F16B33"/>
    <w:rPr>
      <w:rFonts w:ascii="Times New Roman" w:eastAsia="Times New Roman" w:hAnsi="Times New Roman" w:cs="Times New Roman"/>
      <w:sz w:val="24"/>
      <w:szCs w:val="20"/>
    </w:rPr>
  </w:style>
  <w:style w:type="paragraph" w:customStyle="1" w:styleId="2b">
    <w:name w:val="Абзац списка2"/>
    <w:basedOn w:val="a0"/>
    <w:qFormat/>
    <w:rsid w:val="00F16B33"/>
    <w:pPr>
      <w:widowControl/>
      <w:suppressAutoHyphens/>
      <w:spacing w:after="200" w:line="276" w:lineRule="auto"/>
      <w:ind w:left="720"/>
    </w:pPr>
    <w:rPr>
      <w:rFonts w:ascii="Calibri" w:eastAsia="Times New Roman" w:hAnsi="Calibri" w:cs="Calibri"/>
      <w:color w:val="auto"/>
      <w:sz w:val="22"/>
      <w:szCs w:val="22"/>
      <w:lang w:eastAsia="zh-CN" w:bidi="ar-SA"/>
    </w:rPr>
  </w:style>
  <w:style w:type="paragraph" w:customStyle="1" w:styleId="1-21">
    <w:name w:val="Средняя сетка 1 - Акцент 21"/>
    <w:basedOn w:val="a0"/>
    <w:link w:val="1-2"/>
    <w:uiPriority w:val="34"/>
    <w:qFormat/>
    <w:rsid w:val="00F16B33"/>
    <w:pPr>
      <w:widowControl/>
      <w:ind w:left="720"/>
      <w:contextualSpacing/>
    </w:pPr>
    <w:rPr>
      <w:rFonts w:ascii="Calibri" w:eastAsia="Times New Roman" w:hAnsi="Calibri" w:cs="Times New Roman"/>
      <w:color w:val="auto"/>
      <w:szCs w:val="20"/>
      <w:lang w:eastAsia="en-US" w:bidi="ar-SA"/>
    </w:rPr>
  </w:style>
  <w:style w:type="character" w:customStyle="1" w:styleId="1-2">
    <w:name w:val="Средняя сетка 1 - Акцент 2 Знак"/>
    <w:link w:val="1-21"/>
    <w:uiPriority w:val="34"/>
    <w:locked/>
    <w:rsid w:val="00F16B33"/>
    <w:rPr>
      <w:rFonts w:ascii="Calibri" w:eastAsia="Times New Roman" w:hAnsi="Calibri" w:cs="Times New Roman"/>
      <w:sz w:val="24"/>
      <w:szCs w:val="20"/>
    </w:rPr>
  </w:style>
  <w:style w:type="paragraph" w:customStyle="1" w:styleId="afff0">
    <w:name w:val="О_Т"/>
    <w:basedOn w:val="a0"/>
    <w:link w:val="afff1"/>
    <w:rsid w:val="00F16B33"/>
    <w:pPr>
      <w:widowControl/>
      <w:spacing w:line="288" w:lineRule="auto"/>
      <w:ind w:firstLine="539"/>
      <w:jc w:val="both"/>
    </w:pPr>
    <w:rPr>
      <w:rFonts w:ascii="Arial" w:eastAsia="Times New Roman" w:hAnsi="Arial" w:cs="Times New Roman"/>
      <w:color w:val="auto"/>
      <w:sz w:val="28"/>
      <w:szCs w:val="20"/>
      <w:lang w:eastAsia="en-US" w:bidi="ar-SA"/>
    </w:rPr>
  </w:style>
  <w:style w:type="character" w:customStyle="1" w:styleId="afff1">
    <w:name w:val="О_Т Знак"/>
    <w:link w:val="afff0"/>
    <w:locked/>
    <w:rsid w:val="00F16B33"/>
    <w:rPr>
      <w:rFonts w:ascii="Arial" w:eastAsia="Times New Roman" w:hAnsi="Arial" w:cs="Times New Roman"/>
      <w:sz w:val="28"/>
      <w:szCs w:val="20"/>
    </w:rPr>
  </w:style>
  <w:style w:type="paragraph" w:customStyle="1" w:styleId="dash041e005f0431005f044b005f0447005f043d005f044b005f0439">
    <w:name w:val="dash041e_005f0431_005f044b_005f0447_005f043d_005f044b_005f0439"/>
    <w:basedOn w:val="a0"/>
    <w:rsid w:val="00F16B33"/>
    <w:pPr>
      <w:widowControl/>
    </w:pPr>
    <w:rPr>
      <w:rFonts w:ascii="Times New Roman" w:eastAsia="Times New Roman" w:hAnsi="Times New Roman" w:cs="Times New Roman"/>
      <w:color w:val="auto"/>
      <w:lang w:bidi="ar-SA"/>
    </w:rPr>
  </w:style>
  <w:style w:type="character" w:customStyle="1" w:styleId="dash041e005f0431005f044b005f0447005f043d005f044b005f0439005f005fchar1char1">
    <w:name w:val="dash041e_005f0431_005f044b_005f0447_005f043d_005f044b_005f0439_005f_005fchar1__char1"/>
    <w:rsid w:val="00F16B33"/>
  </w:style>
  <w:style w:type="paragraph" w:customStyle="1" w:styleId="-12">
    <w:name w:val="Цветной список - Акцент 12"/>
    <w:basedOn w:val="a0"/>
    <w:qFormat/>
    <w:rsid w:val="00F16B33"/>
    <w:pPr>
      <w:widowControl/>
      <w:spacing w:after="200"/>
      <w:ind w:left="720"/>
      <w:contextualSpacing/>
    </w:pPr>
    <w:rPr>
      <w:rFonts w:ascii="Cambria" w:eastAsia="Times New Roman" w:hAnsi="Cambria" w:cs="Times New Roman"/>
      <w:color w:val="auto"/>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16B33"/>
    <w:rPr>
      <w:rFonts w:ascii="Times New Roman" w:hAnsi="Times New Roman"/>
      <w:sz w:val="24"/>
      <w:u w:val="none"/>
      <w:effect w:val="none"/>
    </w:rPr>
  </w:style>
  <w:style w:type="paragraph" w:customStyle="1" w:styleId="-11">
    <w:name w:val="Цветной список - Акцент 11"/>
    <w:basedOn w:val="a0"/>
    <w:link w:val="-1"/>
    <w:uiPriority w:val="34"/>
    <w:qFormat/>
    <w:rsid w:val="00F16B33"/>
    <w:pPr>
      <w:widowControl/>
      <w:spacing w:after="200" w:line="276" w:lineRule="auto"/>
      <w:ind w:left="720"/>
      <w:contextualSpacing/>
    </w:pPr>
    <w:rPr>
      <w:rFonts w:ascii="Calibri" w:eastAsia="Times New Roman" w:hAnsi="Calibri" w:cs="Times New Roman"/>
      <w:color w:val="auto"/>
      <w:sz w:val="22"/>
      <w:szCs w:val="20"/>
      <w:lang w:eastAsia="en-US" w:bidi="ar-SA"/>
    </w:rPr>
  </w:style>
  <w:style w:type="character" w:customStyle="1" w:styleId="-1">
    <w:name w:val="Цветной список - Акцент 1 Знак"/>
    <w:link w:val="-11"/>
    <w:uiPriority w:val="34"/>
    <w:locked/>
    <w:rsid w:val="00F16B33"/>
    <w:rPr>
      <w:rFonts w:ascii="Calibri" w:eastAsia="Times New Roman" w:hAnsi="Calibri" w:cs="Times New Roman"/>
      <w:szCs w:val="20"/>
    </w:rPr>
  </w:style>
  <w:style w:type="paragraph" w:customStyle="1" w:styleId="220">
    <w:name w:val="Основной текст 22"/>
    <w:basedOn w:val="a0"/>
    <w:rsid w:val="00F16B33"/>
    <w:pPr>
      <w:widowControl/>
      <w:ind w:firstLine="709"/>
      <w:jc w:val="both"/>
    </w:pPr>
    <w:rPr>
      <w:rFonts w:ascii="Times New Roman" w:eastAsia="Times New Roman" w:hAnsi="Times New Roman" w:cs="Times New Roman"/>
      <w:color w:val="auto"/>
      <w:lang w:bidi="ar-SA"/>
    </w:rPr>
  </w:style>
  <w:style w:type="character" w:customStyle="1" w:styleId="17">
    <w:name w:val="Основной текст Знак1"/>
    <w:uiPriority w:val="99"/>
    <w:semiHidden/>
    <w:rsid w:val="00F16B33"/>
    <w:rPr>
      <w:rFonts w:cs="Times New Roman"/>
    </w:rPr>
  </w:style>
  <w:style w:type="character" w:customStyle="1" w:styleId="afff2">
    <w:name w:val="А_сноска Знак"/>
    <w:link w:val="afff3"/>
    <w:uiPriority w:val="99"/>
    <w:locked/>
    <w:rsid w:val="00F16B33"/>
    <w:rPr>
      <w:rFonts w:ascii="Calibri" w:hAnsi="Calibri"/>
      <w:sz w:val="24"/>
    </w:rPr>
  </w:style>
  <w:style w:type="paragraph" w:customStyle="1" w:styleId="afff3">
    <w:name w:val="А_сноска"/>
    <w:basedOn w:val="afc"/>
    <w:link w:val="afff2"/>
    <w:uiPriority w:val="99"/>
    <w:rsid w:val="00F16B33"/>
    <w:pPr>
      <w:widowControl w:val="0"/>
      <w:autoSpaceDE w:val="0"/>
      <w:autoSpaceDN w:val="0"/>
      <w:adjustRightInd w:val="0"/>
      <w:ind w:firstLine="454"/>
      <w:jc w:val="both"/>
    </w:pPr>
    <w:rPr>
      <w:rFonts w:eastAsiaTheme="minorHAnsi" w:cstheme="minorBidi"/>
      <w:sz w:val="24"/>
      <w:szCs w:val="22"/>
    </w:rPr>
  </w:style>
  <w:style w:type="paragraph" w:customStyle="1" w:styleId="default0">
    <w:name w:val="default"/>
    <w:basedOn w:val="a0"/>
    <w:uiPriority w:val="99"/>
    <w:rsid w:val="00F16B33"/>
    <w:pPr>
      <w:widowControl/>
    </w:pPr>
    <w:rPr>
      <w:rFonts w:ascii="Calibri" w:eastAsia="Times New Roman" w:hAnsi="Calibri" w:cs="Times New Roman"/>
      <w:color w:val="auto"/>
      <w:lang w:bidi="ar-SA"/>
    </w:rPr>
  </w:style>
  <w:style w:type="character" w:customStyle="1" w:styleId="default005f005fchar1char1">
    <w:name w:val="default_005f_005fchar1__char1"/>
    <w:uiPriority w:val="99"/>
    <w:rsid w:val="00F16B33"/>
    <w:rPr>
      <w:rFonts w:ascii="Times New Roman" w:hAnsi="Times New Roman"/>
      <w:sz w:val="24"/>
      <w:u w:val="none"/>
      <w:effect w:val="none"/>
    </w:rPr>
  </w:style>
  <w:style w:type="paragraph" w:customStyle="1" w:styleId="afff4">
    <w:name w:val="Базовый"/>
    <w:uiPriority w:val="99"/>
    <w:rsid w:val="00F16B33"/>
    <w:pPr>
      <w:widowControl w:val="0"/>
      <w:tabs>
        <w:tab w:val="left" w:pos="708"/>
      </w:tabs>
      <w:suppressAutoHyphens/>
    </w:pPr>
    <w:rPr>
      <w:rFonts w:ascii="Calibri" w:eastAsia="SimSun" w:hAnsi="Calibri" w:cs="Mangal"/>
      <w:color w:val="00000A"/>
      <w:sz w:val="24"/>
      <w:szCs w:val="24"/>
      <w:lang w:eastAsia="zh-CN" w:bidi="hi-IN"/>
    </w:rPr>
  </w:style>
  <w:style w:type="character" w:customStyle="1" w:styleId="NormalWebChar1">
    <w:name w:val="Normal (Web) Char1"/>
    <w:aliases w:val="Normal (Web) Char Char"/>
    <w:uiPriority w:val="99"/>
    <w:locked/>
    <w:rsid w:val="00F16B33"/>
    <w:rPr>
      <w:rFonts w:ascii="Times New Roman" w:eastAsia="MS Gothic" w:hAnsi="Times New Roman"/>
      <w:sz w:val="24"/>
      <w:lang w:eastAsia="en-US"/>
    </w:rPr>
  </w:style>
  <w:style w:type="paragraph" w:styleId="afff5">
    <w:name w:val="annotation text"/>
    <w:basedOn w:val="a0"/>
    <w:link w:val="afff6"/>
    <w:uiPriority w:val="99"/>
    <w:rsid w:val="00F16B33"/>
    <w:pPr>
      <w:widowControl/>
    </w:pPr>
    <w:rPr>
      <w:rFonts w:ascii="Times New Roman" w:eastAsia="Times New Roman" w:hAnsi="Times New Roman" w:cs="Times New Roman"/>
      <w:color w:val="auto"/>
      <w:sz w:val="20"/>
      <w:szCs w:val="20"/>
      <w:lang w:bidi="ar-SA"/>
    </w:rPr>
  </w:style>
  <w:style w:type="character" w:customStyle="1" w:styleId="afff6">
    <w:name w:val="Текст примечания Знак"/>
    <w:basedOn w:val="a1"/>
    <w:link w:val="afff5"/>
    <w:uiPriority w:val="99"/>
    <w:rsid w:val="00F16B33"/>
    <w:rPr>
      <w:rFonts w:ascii="Times New Roman" w:eastAsia="Times New Roman" w:hAnsi="Times New Roman" w:cs="Times New Roman"/>
      <w:sz w:val="20"/>
      <w:szCs w:val="20"/>
      <w:lang w:eastAsia="ru-RU"/>
    </w:rPr>
  </w:style>
  <w:style w:type="character" w:customStyle="1" w:styleId="CommentTextChar">
    <w:name w:val="Comment Text Char"/>
    <w:uiPriority w:val="99"/>
    <w:semiHidden/>
    <w:locked/>
    <w:rsid w:val="00F16B33"/>
    <w:rPr>
      <w:rFonts w:ascii="Calibri" w:hAnsi="Calibri" w:cs="Calibri"/>
      <w:sz w:val="20"/>
      <w:szCs w:val="20"/>
      <w:lang w:eastAsia="en-US"/>
    </w:rPr>
  </w:style>
  <w:style w:type="character" w:customStyle="1" w:styleId="aa">
    <w:name w:val="Абзац списка Знак"/>
    <w:link w:val="a9"/>
    <w:uiPriority w:val="34"/>
    <w:locked/>
    <w:rsid w:val="00F16B33"/>
    <w:rPr>
      <w:rFonts w:ascii="Arial Unicode MS" w:eastAsia="Arial Unicode MS" w:hAnsi="Arial Unicode MS" w:cs="Arial Unicode MS"/>
      <w:color w:val="000000"/>
      <w:sz w:val="24"/>
      <w:szCs w:val="24"/>
      <w:lang w:eastAsia="ru-RU" w:bidi="ru-RU"/>
    </w:rPr>
  </w:style>
  <w:style w:type="character" w:customStyle="1" w:styleId="apple-style-span">
    <w:name w:val="apple-style-span"/>
    <w:basedOn w:val="a1"/>
    <w:rsid w:val="00F16B33"/>
  </w:style>
  <w:style w:type="paragraph" w:customStyle="1" w:styleId="heading3aa">
    <w:name w:val="heading3aa"/>
    <w:basedOn w:val="a0"/>
    <w:rsid w:val="00F16B3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00">
    <w:name w:val="af0"/>
    <w:basedOn w:val="a0"/>
    <w:rsid w:val="00F16B33"/>
    <w:pPr>
      <w:widowControl/>
      <w:spacing w:before="100" w:beforeAutospacing="1" w:after="100" w:afterAutospacing="1"/>
    </w:pPr>
    <w:rPr>
      <w:rFonts w:ascii="Times New Roman" w:eastAsia="Times New Roman" w:hAnsi="Times New Roman" w:cs="Times New Roman"/>
      <w:color w:val="auto"/>
      <w:lang w:bidi="ar-SA"/>
    </w:rPr>
  </w:style>
  <w:style w:type="paragraph" w:styleId="2c">
    <w:name w:val="Body Text 2"/>
    <w:basedOn w:val="a0"/>
    <w:link w:val="2d"/>
    <w:rsid w:val="00F16B33"/>
    <w:pPr>
      <w:widowControl/>
      <w:spacing w:after="120" w:line="480" w:lineRule="auto"/>
    </w:pPr>
    <w:rPr>
      <w:rFonts w:ascii="Times New Roman" w:eastAsia="Calibri" w:hAnsi="Times New Roman" w:cs="Times New Roman"/>
      <w:color w:val="auto"/>
      <w:lang w:eastAsia="en-US" w:bidi="ar-SA"/>
    </w:rPr>
  </w:style>
  <w:style w:type="character" w:customStyle="1" w:styleId="2d">
    <w:name w:val="Основной текст 2 Знак"/>
    <w:basedOn w:val="a1"/>
    <w:link w:val="2c"/>
    <w:rsid w:val="00F16B33"/>
    <w:rPr>
      <w:rFonts w:ascii="Times New Roman" w:eastAsia="Calibri" w:hAnsi="Times New Roman" w:cs="Times New Roman"/>
      <w:sz w:val="24"/>
      <w:szCs w:val="24"/>
    </w:rPr>
  </w:style>
  <w:style w:type="paragraph" w:customStyle="1" w:styleId="afff7">
    <w:name w:val="Новый"/>
    <w:basedOn w:val="a0"/>
    <w:rsid w:val="00F16B33"/>
    <w:pPr>
      <w:widowControl/>
      <w:spacing w:line="360" w:lineRule="auto"/>
      <w:ind w:firstLine="454"/>
      <w:jc w:val="both"/>
    </w:pPr>
    <w:rPr>
      <w:rFonts w:ascii="Times New Roman" w:eastAsia="Times New Roman" w:hAnsi="Times New Roman" w:cs="Times New Roman"/>
      <w:color w:val="auto"/>
      <w:sz w:val="28"/>
      <w:lang w:bidi="ar-SA"/>
    </w:rPr>
  </w:style>
  <w:style w:type="character" w:customStyle="1" w:styleId="submenu-table">
    <w:name w:val="submenu-table"/>
    <w:rsid w:val="00F16B33"/>
    <w:rPr>
      <w:rFonts w:cs="Times New Roman"/>
    </w:rPr>
  </w:style>
  <w:style w:type="paragraph" w:customStyle="1" w:styleId="112">
    <w:name w:val="Заголовок 11"/>
    <w:basedOn w:val="a0"/>
    <w:rsid w:val="00F16B33"/>
    <w:pPr>
      <w:autoSpaceDE w:val="0"/>
      <w:autoSpaceDN w:val="0"/>
      <w:adjustRightInd w:val="0"/>
      <w:ind w:left="102"/>
      <w:outlineLvl w:val="0"/>
    </w:pPr>
    <w:rPr>
      <w:rFonts w:ascii="Times New Roman" w:eastAsia="Times New Roman" w:hAnsi="Times New Roman" w:cs="Times New Roman"/>
      <w:b/>
      <w:bCs/>
      <w:color w:val="auto"/>
      <w:lang w:bidi="ar-SA"/>
    </w:rPr>
  </w:style>
  <w:style w:type="paragraph" w:customStyle="1" w:styleId="c3">
    <w:name w:val="c3"/>
    <w:basedOn w:val="a0"/>
    <w:rsid w:val="00F16B3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5">
    <w:name w:val="c5"/>
    <w:rsid w:val="00F16B33"/>
  </w:style>
  <w:style w:type="paragraph" w:customStyle="1" w:styleId="ConsPlusTitle">
    <w:name w:val="ConsPlusTitle"/>
    <w:rsid w:val="00F16B3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0"/>
    <w:link w:val="HTML0"/>
    <w:rsid w:val="00F16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eastAsia="en-US" w:bidi="ar-SA"/>
    </w:rPr>
  </w:style>
  <w:style w:type="character" w:customStyle="1" w:styleId="HTML0">
    <w:name w:val="Стандартный HTML Знак"/>
    <w:basedOn w:val="a1"/>
    <w:link w:val="HTML"/>
    <w:rsid w:val="00F16B33"/>
    <w:rPr>
      <w:rFonts w:ascii="Courier New" w:eastAsia="Times New Roman" w:hAnsi="Courier New" w:cs="Times New Roman"/>
      <w:sz w:val="20"/>
      <w:szCs w:val="20"/>
    </w:rPr>
  </w:style>
  <w:style w:type="paragraph" w:customStyle="1" w:styleId="3c">
    <w:name w:val="Абзац списка3"/>
    <w:basedOn w:val="a0"/>
    <w:rsid w:val="00F16B33"/>
    <w:pPr>
      <w:widowControl/>
      <w:spacing w:after="200" w:line="276" w:lineRule="auto"/>
      <w:ind w:left="720"/>
      <w:contextualSpacing/>
    </w:pPr>
    <w:rPr>
      <w:rFonts w:ascii="Calibri" w:eastAsia="Times New Roman" w:hAnsi="Calibri" w:cs="Times New Roman"/>
      <w:color w:val="auto"/>
      <w:sz w:val="22"/>
      <w:szCs w:val="22"/>
      <w:lang w:eastAsia="en-US" w:bidi="ar-SA"/>
    </w:rPr>
  </w:style>
  <w:style w:type="character" w:customStyle="1" w:styleId="18">
    <w:name w:val="Верхний колонтитул Знак1"/>
    <w:uiPriority w:val="99"/>
    <w:semiHidden/>
    <w:rsid w:val="00F16B33"/>
    <w:rPr>
      <w:rFonts w:ascii="Times New Roman" w:eastAsia="Calibri" w:hAnsi="Times New Roman" w:cs="Times New Roman"/>
      <w:sz w:val="24"/>
      <w:szCs w:val="24"/>
      <w:lang w:val="en-US" w:eastAsia="ru-RU"/>
    </w:rPr>
  </w:style>
  <w:style w:type="character" w:customStyle="1" w:styleId="19">
    <w:name w:val="Нижний колонтитул Знак1"/>
    <w:uiPriority w:val="99"/>
    <w:semiHidden/>
    <w:rsid w:val="00F16B33"/>
    <w:rPr>
      <w:rFonts w:ascii="Times New Roman" w:eastAsia="Calibri" w:hAnsi="Times New Roman" w:cs="Times New Roman"/>
      <w:sz w:val="24"/>
      <w:szCs w:val="24"/>
      <w:lang w:val="en-US" w:eastAsia="ru-RU"/>
    </w:rPr>
  </w:style>
  <w:style w:type="paragraph" w:customStyle="1" w:styleId="afff8">
    <w:name w:val="Νξβϋι"/>
    <w:basedOn w:val="a0"/>
    <w:uiPriority w:val="99"/>
    <w:rsid w:val="00F16B33"/>
    <w:pPr>
      <w:autoSpaceDE w:val="0"/>
      <w:autoSpaceDN w:val="0"/>
      <w:adjustRightInd w:val="0"/>
    </w:pPr>
    <w:rPr>
      <w:rFonts w:ascii="Times New Roman" w:eastAsia="Calibri" w:hAnsi="Times New Roman" w:cs="Times New Roman"/>
      <w:lang w:val="en-US" w:bidi="ar-SA"/>
    </w:rPr>
  </w:style>
  <w:style w:type="paragraph" w:customStyle="1" w:styleId="text2">
    <w:name w:val="text2"/>
    <w:basedOn w:val="a0"/>
    <w:rsid w:val="00F16B33"/>
    <w:pPr>
      <w:autoSpaceDE w:val="0"/>
      <w:autoSpaceDN w:val="0"/>
      <w:adjustRightInd w:val="0"/>
      <w:ind w:left="566" w:right="793"/>
      <w:jc w:val="both"/>
    </w:pPr>
    <w:rPr>
      <w:rFonts w:ascii="Times New Roman" w:eastAsia="Calibri" w:hAnsi="Times New Roman" w:cs="Times New Roman"/>
      <w:lang w:val="en-US" w:bidi="ar-SA"/>
    </w:rPr>
  </w:style>
  <w:style w:type="paragraph" w:customStyle="1" w:styleId="Style1">
    <w:name w:val="Style1"/>
    <w:basedOn w:val="a0"/>
    <w:rsid w:val="00F16B33"/>
    <w:pPr>
      <w:autoSpaceDE w:val="0"/>
      <w:autoSpaceDN w:val="0"/>
      <w:adjustRightInd w:val="0"/>
    </w:pPr>
    <w:rPr>
      <w:rFonts w:ascii="Times New Roman" w:eastAsia="Calibri" w:hAnsi="Times New Roman" w:cs="Times New Roman"/>
      <w:color w:val="auto"/>
      <w:lang w:bidi="ar-SA"/>
    </w:rPr>
  </w:style>
  <w:style w:type="character" w:customStyle="1" w:styleId="Osnova1">
    <w:name w:val="Osnova1"/>
    <w:rsid w:val="00F16B33"/>
  </w:style>
  <w:style w:type="character" w:customStyle="1" w:styleId="Zag21">
    <w:name w:val="Zag_21"/>
    <w:rsid w:val="00F16B33"/>
  </w:style>
  <w:style w:type="character" w:customStyle="1" w:styleId="Zag31">
    <w:name w:val="Zag_31"/>
    <w:rsid w:val="00F16B33"/>
  </w:style>
  <w:style w:type="paragraph" w:styleId="afff9">
    <w:name w:val="Body Text Indent"/>
    <w:basedOn w:val="a0"/>
    <w:link w:val="afffa"/>
    <w:rsid w:val="00F16B33"/>
    <w:pPr>
      <w:widowControl/>
      <w:spacing w:after="120"/>
      <w:ind w:left="283"/>
    </w:pPr>
    <w:rPr>
      <w:rFonts w:ascii="Times New Roman" w:eastAsia="Calibri" w:hAnsi="Times New Roman" w:cs="Times New Roman"/>
      <w:color w:val="auto"/>
      <w:lang w:val="en-US" w:eastAsia="en-US" w:bidi="ar-SA"/>
    </w:rPr>
  </w:style>
  <w:style w:type="character" w:customStyle="1" w:styleId="afffa">
    <w:name w:val="Основной текст с отступом Знак"/>
    <w:basedOn w:val="a1"/>
    <w:link w:val="afff9"/>
    <w:rsid w:val="00F16B33"/>
    <w:rPr>
      <w:rFonts w:ascii="Times New Roman" w:eastAsia="Calibri" w:hAnsi="Times New Roman" w:cs="Times New Roman"/>
      <w:sz w:val="24"/>
      <w:szCs w:val="24"/>
      <w:lang w:val="en-US"/>
    </w:rPr>
  </w:style>
  <w:style w:type="paragraph" w:customStyle="1" w:styleId="msolistparagraph0">
    <w:name w:val="msolistparagraph"/>
    <w:basedOn w:val="a0"/>
    <w:rsid w:val="00F16B33"/>
    <w:pPr>
      <w:widowControl/>
      <w:spacing w:before="100" w:beforeAutospacing="1" w:after="100" w:afterAutospacing="1"/>
    </w:pPr>
    <w:rPr>
      <w:rFonts w:ascii="Times New Roman" w:eastAsia="Calibri" w:hAnsi="Times New Roman" w:cs="Times New Roman"/>
      <w:color w:val="auto"/>
      <w:lang w:bidi="ar-SA"/>
    </w:rPr>
  </w:style>
  <w:style w:type="paragraph" w:customStyle="1" w:styleId="msolistparagraphcxsplast">
    <w:name w:val="msolistparagraphcxsplast"/>
    <w:basedOn w:val="a0"/>
    <w:rsid w:val="00F16B33"/>
    <w:pPr>
      <w:widowControl/>
      <w:spacing w:before="100" w:beforeAutospacing="1" w:after="100" w:afterAutospacing="1"/>
    </w:pPr>
    <w:rPr>
      <w:rFonts w:ascii="Times New Roman" w:eastAsia="Calibri" w:hAnsi="Times New Roman" w:cs="Times New Roman"/>
      <w:color w:val="auto"/>
      <w:lang w:bidi="ar-SA"/>
    </w:rPr>
  </w:style>
  <w:style w:type="paragraph" w:customStyle="1" w:styleId="msonormalcxsplast">
    <w:name w:val="msonormalcxsplast"/>
    <w:basedOn w:val="a0"/>
    <w:rsid w:val="00F16B33"/>
    <w:pPr>
      <w:widowControl/>
      <w:spacing w:before="100" w:beforeAutospacing="1" w:after="100" w:afterAutospacing="1"/>
    </w:pPr>
    <w:rPr>
      <w:rFonts w:ascii="Times New Roman" w:eastAsia="Calibri" w:hAnsi="Times New Roman" w:cs="Times New Roman"/>
      <w:color w:val="auto"/>
      <w:lang w:bidi="ar-SA"/>
    </w:rPr>
  </w:style>
  <w:style w:type="paragraph" w:customStyle="1" w:styleId="Oaeno">
    <w:name w:val="Oaeno"/>
    <w:basedOn w:val="a0"/>
    <w:rsid w:val="00F16B33"/>
    <w:pPr>
      <w:overflowPunct w:val="0"/>
      <w:autoSpaceDE w:val="0"/>
      <w:autoSpaceDN w:val="0"/>
      <w:adjustRightInd w:val="0"/>
      <w:textAlignment w:val="baseline"/>
    </w:pPr>
    <w:rPr>
      <w:rFonts w:ascii="Courier New" w:eastAsia="Calibri" w:hAnsi="Courier New" w:cs="Times New Roman"/>
      <w:color w:val="auto"/>
      <w:sz w:val="20"/>
      <w:szCs w:val="20"/>
      <w:lang w:bidi="ar-SA"/>
    </w:rPr>
  </w:style>
  <w:style w:type="character" w:customStyle="1" w:styleId="dash041e0431044b0447043d044b0439char1">
    <w:name w:val="dash041e_0431_044b_0447_043d_044b_0439__char1"/>
    <w:rsid w:val="00F16B33"/>
    <w:rPr>
      <w:rFonts w:ascii="Times New Roman" w:hAnsi="Times New Roman" w:cs="Times New Roman"/>
      <w:sz w:val="24"/>
      <w:szCs w:val="24"/>
      <w:u w:val="none"/>
      <w:effect w:val="none"/>
    </w:rPr>
  </w:style>
  <w:style w:type="character" w:customStyle="1" w:styleId="c10">
    <w:name w:val="c10"/>
    <w:basedOn w:val="a1"/>
    <w:rsid w:val="00F16B33"/>
  </w:style>
  <w:style w:type="character" w:customStyle="1" w:styleId="104">
    <w:name w:val="Основной текст (10)_"/>
    <w:link w:val="1010"/>
    <w:uiPriority w:val="99"/>
    <w:locked/>
    <w:rsid w:val="00F16B33"/>
    <w:rPr>
      <w:shd w:val="clear" w:color="auto" w:fill="FFFFFF"/>
    </w:rPr>
  </w:style>
  <w:style w:type="paragraph" w:customStyle="1" w:styleId="1010">
    <w:name w:val="Основной текст (10)1"/>
    <w:basedOn w:val="a0"/>
    <w:link w:val="104"/>
    <w:uiPriority w:val="99"/>
    <w:rsid w:val="00F16B33"/>
    <w:pPr>
      <w:shd w:val="clear" w:color="auto" w:fill="FFFFFF"/>
      <w:spacing w:line="274" w:lineRule="exact"/>
      <w:ind w:hanging="680"/>
      <w:jc w:val="both"/>
    </w:pPr>
    <w:rPr>
      <w:rFonts w:asciiTheme="minorHAnsi" w:eastAsiaTheme="minorHAnsi" w:hAnsiTheme="minorHAnsi" w:cstheme="minorBidi"/>
      <w:color w:val="auto"/>
      <w:sz w:val="22"/>
      <w:szCs w:val="22"/>
      <w:lang w:eastAsia="en-US" w:bidi="ar-SA"/>
    </w:rPr>
  </w:style>
  <w:style w:type="character" w:customStyle="1" w:styleId="5Exact">
    <w:name w:val="Основной текст (5) Exact"/>
    <w:uiPriority w:val="99"/>
    <w:rsid w:val="00F16B33"/>
    <w:rPr>
      <w:rFonts w:ascii="Times New Roman" w:hAnsi="Times New Roman" w:cs="Times New Roman"/>
      <w:u w:val="none"/>
    </w:rPr>
  </w:style>
  <w:style w:type="character" w:customStyle="1" w:styleId="5Exact1">
    <w:name w:val="Основной текст (5) Exact1"/>
    <w:uiPriority w:val="99"/>
    <w:rsid w:val="00F16B33"/>
    <w:rPr>
      <w:rFonts w:ascii="Times New Roman" w:hAnsi="Times New Roman"/>
      <w:u w:val="single"/>
      <w:shd w:val="clear" w:color="auto" w:fill="FFFFFF"/>
    </w:rPr>
  </w:style>
  <w:style w:type="character" w:customStyle="1" w:styleId="121">
    <w:name w:val="Заголовок №1 (2)_"/>
    <w:link w:val="122"/>
    <w:uiPriority w:val="99"/>
    <w:locked/>
    <w:rsid w:val="00F16B33"/>
    <w:rPr>
      <w:rFonts w:ascii="Arial" w:hAnsi="Arial" w:cs="Arial"/>
      <w:b/>
      <w:bCs/>
      <w:sz w:val="54"/>
      <w:szCs w:val="54"/>
      <w:shd w:val="clear" w:color="auto" w:fill="FFFFFF"/>
    </w:rPr>
  </w:style>
  <w:style w:type="paragraph" w:customStyle="1" w:styleId="310">
    <w:name w:val="Основной текст (3)1"/>
    <w:basedOn w:val="a0"/>
    <w:link w:val="33"/>
    <w:uiPriority w:val="99"/>
    <w:rsid w:val="00F16B33"/>
    <w:pPr>
      <w:shd w:val="clear" w:color="auto" w:fill="FFFFFF"/>
      <w:spacing w:line="370" w:lineRule="exact"/>
      <w:jc w:val="center"/>
    </w:pPr>
    <w:rPr>
      <w:rFonts w:ascii="Times New Roman" w:eastAsia="Times New Roman" w:hAnsi="Times New Roman" w:cs="Times New Roman"/>
      <w:b/>
      <w:bCs/>
      <w:color w:val="auto"/>
      <w:sz w:val="22"/>
      <w:szCs w:val="22"/>
      <w:lang w:eastAsia="en-US" w:bidi="ar-SA"/>
    </w:rPr>
  </w:style>
  <w:style w:type="paragraph" w:customStyle="1" w:styleId="511">
    <w:name w:val="Основной текст (5)1"/>
    <w:basedOn w:val="a0"/>
    <w:uiPriority w:val="99"/>
    <w:rsid w:val="00F16B33"/>
    <w:pPr>
      <w:shd w:val="clear" w:color="auto" w:fill="FFFFFF"/>
      <w:spacing w:line="240" w:lineRule="atLeast"/>
      <w:jc w:val="center"/>
    </w:pPr>
    <w:rPr>
      <w:rFonts w:ascii="Times New Roman" w:eastAsia="Times New Roman" w:hAnsi="Times New Roman" w:cs="Times New Roman"/>
      <w:color w:val="auto"/>
      <w:sz w:val="20"/>
      <w:szCs w:val="20"/>
      <w:lang w:eastAsia="en-US" w:bidi="ar-SA"/>
    </w:rPr>
  </w:style>
  <w:style w:type="paragraph" w:customStyle="1" w:styleId="122">
    <w:name w:val="Заголовок №1 (2)"/>
    <w:basedOn w:val="a0"/>
    <w:link w:val="121"/>
    <w:uiPriority w:val="99"/>
    <w:rsid w:val="00F16B33"/>
    <w:pPr>
      <w:shd w:val="clear" w:color="auto" w:fill="FFFFFF"/>
      <w:spacing w:after="5640" w:line="643" w:lineRule="exact"/>
      <w:jc w:val="right"/>
      <w:outlineLvl w:val="0"/>
    </w:pPr>
    <w:rPr>
      <w:rFonts w:ascii="Arial" w:eastAsiaTheme="minorHAnsi" w:hAnsi="Arial" w:cs="Arial"/>
      <w:b/>
      <w:bCs/>
      <w:color w:val="auto"/>
      <w:sz w:val="54"/>
      <w:szCs w:val="54"/>
      <w:lang w:eastAsia="en-US" w:bidi="ar-SA"/>
    </w:rPr>
  </w:style>
  <w:style w:type="numbering" w:customStyle="1" w:styleId="1a">
    <w:name w:val="Нет списка1"/>
    <w:next w:val="a3"/>
    <w:uiPriority w:val="99"/>
    <w:semiHidden/>
    <w:unhideWhenUsed/>
    <w:rsid w:val="00F16B33"/>
  </w:style>
  <w:style w:type="numbering" w:customStyle="1" w:styleId="2e">
    <w:name w:val="Нет списка2"/>
    <w:next w:val="a3"/>
    <w:uiPriority w:val="99"/>
    <w:semiHidden/>
    <w:unhideWhenUsed/>
    <w:rsid w:val="00F16B33"/>
  </w:style>
  <w:style w:type="table" w:customStyle="1" w:styleId="1b">
    <w:name w:val="Сетка таблицы1"/>
    <w:basedOn w:val="a2"/>
    <w:next w:val="af"/>
    <w:uiPriority w:val="59"/>
    <w:rsid w:val="00F16B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2"/>
    <w:next w:val="af"/>
    <w:uiPriority w:val="59"/>
    <w:rsid w:val="00F16B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3"/>
    <w:uiPriority w:val="99"/>
    <w:semiHidden/>
    <w:unhideWhenUsed/>
    <w:rsid w:val="00F16B33"/>
  </w:style>
  <w:style w:type="table" w:customStyle="1" w:styleId="3e">
    <w:name w:val="Сетка таблицы3"/>
    <w:basedOn w:val="a2"/>
    <w:next w:val="af"/>
    <w:uiPriority w:val="59"/>
    <w:rsid w:val="00F16B3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F16B33"/>
  </w:style>
  <w:style w:type="character" w:customStyle="1" w:styleId="WW8Num4z0">
    <w:name w:val="WW8Num4z0"/>
    <w:rsid w:val="00F16B33"/>
    <w:rPr>
      <w:rFonts w:ascii="Symbol" w:hAnsi="Symbol"/>
      <w:sz w:val="20"/>
    </w:rPr>
  </w:style>
  <w:style w:type="character" w:customStyle="1" w:styleId="WW8Num4z2">
    <w:name w:val="WW8Num4z2"/>
    <w:rsid w:val="00F16B33"/>
    <w:rPr>
      <w:rFonts w:ascii="Wingdings" w:hAnsi="Wingdings"/>
      <w:sz w:val="20"/>
    </w:rPr>
  </w:style>
  <w:style w:type="character" w:customStyle="1" w:styleId="WW8Num5z0">
    <w:name w:val="WW8Num5z0"/>
    <w:rsid w:val="00F16B33"/>
    <w:rPr>
      <w:rFonts w:ascii="Symbol" w:hAnsi="Symbol" w:cs="Wingdings"/>
      <w:sz w:val="18"/>
      <w:szCs w:val="18"/>
    </w:rPr>
  </w:style>
  <w:style w:type="character" w:customStyle="1" w:styleId="WW8Num6z0">
    <w:name w:val="WW8Num6z0"/>
    <w:rsid w:val="00F16B33"/>
    <w:rPr>
      <w:rFonts w:ascii="Times New Roman" w:hAnsi="Times New Roman" w:cs="Times New Roman"/>
      <w:spacing w:val="-20"/>
      <w:position w:val="0"/>
      <w:sz w:val="24"/>
      <w:vertAlign w:val="baseline"/>
    </w:rPr>
  </w:style>
  <w:style w:type="character" w:customStyle="1" w:styleId="WW8Num6z1">
    <w:name w:val="WW8Num6z1"/>
    <w:rsid w:val="00F16B33"/>
    <w:rPr>
      <w:rFonts w:ascii="Courier New" w:hAnsi="Courier New" w:cs="Courier New"/>
    </w:rPr>
  </w:style>
  <w:style w:type="character" w:customStyle="1" w:styleId="WW8Num6z2">
    <w:name w:val="WW8Num6z2"/>
    <w:rsid w:val="00F16B33"/>
    <w:rPr>
      <w:rFonts w:ascii="Wingdings" w:hAnsi="Wingdings"/>
    </w:rPr>
  </w:style>
  <w:style w:type="character" w:customStyle="1" w:styleId="WW8Num6z3">
    <w:name w:val="WW8Num6z3"/>
    <w:rsid w:val="00F16B33"/>
    <w:rPr>
      <w:rFonts w:ascii="Symbol" w:hAnsi="Symbol"/>
    </w:rPr>
  </w:style>
  <w:style w:type="character" w:customStyle="1" w:styleId="WW8Num7z0">
    <w:name w:val="WW8Num7z0"/>
    <w:rsid w:val="00F16B33"/>
    <w:rPr>
      <w:rFonts w:ascii="Times New Roman" w:hAnsi="Times New Roman" w:cs="Times New Roman"/>
      <w:spacing w:val="-20"/>
      <w:position w:val="0"/>
      <w:sz w:val="24"/>
      <w:vertAlign w:val="baseline"/>
    </w:rPr>
  </w:style>
  <w:style w:type="character" w:customStyle="1" w:styleId="WW8Num9z0">
    <w:name w:val="WW8Num9z0"/>
    <w:rsid w:val="00F16B33"/>
    <w:rPr>
      <w:rFonts w:ascii="Times New Roman" w:hAnsi="Times New Roman" w:cs="Times New Roman"/>
    </w:rPr>
  </w:style>
  <w:style w:type="character" w:customStyle="1" w:styleId="WW8Num10z0">
    <w:name w:val="WW8Num10z0"/>
    <w:rsid w:val="00F16B33"/>
    <w:rPr>
      <w:rFonts w:ascii="Times New Roman" w:hAnsi="Times New Roman" w:cs="Times New Roman"/>
    </w:rPr>
  </w:style>
  <w:style w:type="character" w:customStyle="1" w:styleId="WW8Num11z0">
    <w:name w:val="WW8Num11z0"/>
    <w:rsid w:val="00F16B33"/>
    <w:rPr>
      <w:rFonts w:ascii="Symbol" w:hAnsi="Symbol"/>
    </w:rPr>
  </w:style>
  <w:style w:type="character" w:customStyle="1" w:styleId="WW8Num11z1">
    <w:name w:val="WW8Num11z1"/>
    <w:rsid w:val="00F16B33"/>
    <w:rPr>
      <w:rFonts w:ascii="Courier New" w:hAnsi="Courier New" w:cs="Courier New"/>
    </w:rPr>
  </w:style>
  <w:style w:type="character" w:customStyle="1" w:styleId="WW8Num12z0">
    <w:name w:val="WW8Num12z0"/>
    <w:rsid w:val="00F16B33"/>
    <w:rPr>
      <w:rFonts w:ascii="Times New Roman" w:hAnsi="Times New Roman" w:cs="Times New Roman"/>
    </w:rPr>
  </w:style>
  <w:style w:type="character" w:customStyle="1" w:styleId="WW8Num13z0">
    <w:name w:val="WW8Num13z0"/>
    <w:rsid w:val="00F16B33"/>
    <w:rPr>
      <w:rFonts w:ascii="Symbol" w:hAnsi="Symbol"/>
    </w:rPr>
  </w:style>
  <w:style w:type="character" w:customStyle="1" w:styleId="WW8Num14z0">
    <w:name w:val="WW8Num14z0"/>
    <w:rsid w:val="00F16B33"/>
    <w:rPr>
      <w:rFonts w:ascii="Times New Roman" w:hAnsi="Times New Roman" w:cs="Times New Roman"/>
    </w:rPr>
  </w:style>
  <w:style w:type="character" w:customStyle="1" w:styleId="WW8Num14z2">
    <w:name w:val="WW8Num14z2"/>
    <w:rsid w:val="00F16B33"/>
    <w:rPr>
      <w:rFonts w:ascii="Wingdings" w:hAnsi="Wingdings"/>
    </w:rPr>
  </w:style>
  <w:style w:type="character" w:customStyle="1" w:styleId="WW8Num14z4">
    <w:name w:val="WW8Num14z4"/>
    <w:rsid w:val="00F16B33"/>
    <w:rPr>
      <w:rFonts w:ascii="Courier New" w:hAnsi="Courier New" w:cs="Courier New"/>
    </w:rPr>
  </w:style>
  <w:style w:type="character" w:customStyle="1" w:styleId="WW8Num15z0">
    <w:name w:val="WW8Num15z0"/>
    <w:rsid w:val="00F16B33"/>
    <w:rPr>
      <w:rFonts w:ascii="Symbol" w:hAnsi="Symbol"/>
    </w:rPr>
  </w:style>
  <w:style w:type="character" w:customStyle="1" w:styleId="WW8Num15z1">
    <w:name w:val="WW8Num15z1"/>
    <w:rsid w:val="00F16B33"/>
    <w:rPr>
      <w:rFonts w:ascii="Courier New" w:hAnsi="Courier New" w:cs="Courier New"/>
    </w:rPr>
  </w:style>
  <w:style w:type="character" w:customStyle="1" w:styleId="WW8Num16z0">
    <w:name w:val="WW8Num16z0"/>
    <w:rsid w:val="00F16B33"/>
    <w:rPr>
      <w:rFonts w:ascii="Symbol" w:hAnsi="Symbol"/>
    </w:rPr>
  </w:style>
  <w:style w:type="character" w:customStyle="1" w:styleId="WW8Num17z0">
    <w:name w:val="WW8Num17z0"/>
    <w:rsid w:val="00F16B33"/>
    <w:rPr>
      <w:rFonts w:ascii="Symbol" w:hAnsi="Symbol"/>
    </w:rPr>
  </w:style>
  <w:style w:type="character" w:customStyle="1" w:styleId="WW8Num18z0">
    <w:name w:val="WW8Num18z0"/>
    <w:rsid w:val="00F16B33"/>
    <w:rPr>
      <w:rFonts w:ascii="Symbol" w:hAnsi="Symbol"/>
    </w:rPr>
  </w:style>
  <w:style w:type="character" w:customStyle="1" w:styleId="WW8Num19z0">
    <w:name w:val="WW8Num19z0"/>
    <w:rsid w:val="00F16B33"/>
    <w:rPr>
      <w:rFonts w:ascii="Times New Roman" w:hAnsi="Times New Roman" w:cs="Times New Roman"/>
    </w:rPr>
  </w:style>
  <w:style w:type="character" w:customStyle="1" w:styleId="WW8Num19z1">
    <w:name w:val="WW8Num19z1"/>
    <w:rsid w:val="00F16B33"/>
    <w:rPr>
      <w:rFonts w:ascii="Courier New" w:hAnsi="Courier New" w:cs="Courier New"/>
    </w:rPr>
  </w:style>
  <w:style w:type="character" w:customStyle="1" w:styleId="WW8Num20z0">
    <w:name w:val="WW8Num20z0"/>
    <w:rsid w:val="00F16B33"/>
    <w:rPr>
      <w:rFonts w:ascii="Symbol" w:hAnsi="Symbol"/>
    </w:rPr>
  </w:style>
  <w:style w:type="character" w:customStyle="1" w:styleId="WW8Num21z0">
    <w:name w:val="WW8Num21z0"/>
    <w:rsid w:val="00F16B33"/>
    <w:rPr>
      <w:rFonts w:ascii="Symbol" w:hAnsi="Symbol"/>
    </w:rPr>
  </w:style>
  <w:style w:type="character" w:customStyle="1" w:styleId="WW8Num23z0">
    <w:name w:val="WW8Num23z0"/>
    <w:rsid w:val="00F16B33"/>
    <w:rPr>
      <w:rFonts w:ascii="Symbol" w:hAnsi="Symbol"/>
    </w:rPr>
  </w:style>
  <w:style w:type="character" w:customStyle="1" w:styleId="WW8Num24z0">
    <w:name w:val="WW8Num24z0"/>
    <w:rsid w:val="00F16B33"/>
    <w:rPr>
      <w:rFonts w:ascii="Times New Roman" w:hAnsi="Times New Roman" w:cs="Times New Roman"/>
      <w:spacing w:val="-20"/>
      <w:position w:val="0"/>
      <w:sz w:val="24"/>
      <w:vertAlign w:val="baseline"/>
    </w:rPr>
  </w:style>
  <w:style w:type="character" w:customStyle="1" w:styleId="WW8Num25z0">
    <w:name w:val="WW8Num25z0"/>
    <w:rsid w:val="00F16B33"/>
    <w:rPr>
      <w:rFonts w:ascii="Symbol" w:hAnsi="Symbol"/>
    </w:rPr>
  </w:style>
  <w:style w:type="character" w:customStyle="1" w:styleId="WW8Num26z0">
    <w:name w:val="WW8Num26z0"/>
    <w:rsid w:val="00F16B33"/>
    <w:rPr>
      <w:rFonts w:ascii="Times New Roman" w:hAnsi="Times New Roman" w:cs="Times New Roman"/>
    </w:rPr>
  </w:style>
  <w:style w:type="character" w:customStyle="1" w:styleId="WW8Num27z0">
    <w:name w:val="WW8Num27z0"/>
    <w:rsid w:val="00F16B33"/>
    <w:rPr>
      <w:rFonts w:ascii="Times New Roman" w:hAnsi="Times New Roman" w:cs="Times New Roman"/>
    </w:rPr>
  </w:style>
  <w:style w:type="character" w:customStyle="1" w:styleId="WW8Num28z0">
    <w:name w:val="WW8Num28z0"/>
    <w:rsid w:val="00F16B33"/>
    <w:rPr>
      <w:rFonts w:ascii="Times New Roman" w:hAnsi="Times New Roman" w:cs="Times New Roman"/>
    </w:rPr>
  </w:style>
  <w:style w:type="character" w:customStyle="1" w:styleId="WW8Num30z0">
    <w:name w:val="WW8Num30z0"/>
    <w:rsid w:val="00F16B33"/>
    <w:rPr>
      <w:rFonts w:ascii="Symbol" w:hAnsi="Symbol"/>
    </w:rPr>
  </w:style>
  <w:style w:type="character" w:customStyle="1" w:styleId="WW8Num30z1">
    <w:name w:val="WW8Num30z1"/>
    <w:rsid w:val="00F16B33"/>
    <w:rPr>
      <w:rFonts w:ascii="Wingdings" w:hAnsi="Wingdings"/>
    </w:rPr>
  </w:style>
  <w:style w:type="character" w:customStyle="1" w:styleId="WW8Num32z0">
    <w:name w:val="WW8Num32z0"/>
    <w:rsid w:val="00F16B33"/>
    <w:rPr>
      <w:rFonts w:ascii="Times New Roman" w:hAnsi="Times New Roman" w:cs="Times New Roman"/>
    </w:rPr>
  </w:style>
  <w:style w:type="character" w:customStyle="1" w:styleId="WW8Num33z0">
    <w:name w:val="WW8Num33z0"/>
    <w:rsid w:val="00F16B33"/>
    <w:rPr>
      <w:rFonts w:ascii="Times New Roman" w:hAnsi="Times New Roman" w:cs="Times New Roman"/>
    </w:rPr>
  </w:style>
  <w:style w:type="character" w:customStyle="1" w:styleId="WW8Num35z0">
    <w:name w:val="WW8Num35z0"/>
    <w:rsid w:val="00F16B33"/>
    <w:rPr>
      <w:rFonts w:ascii="Symbol" w:hAnsi="Symbol"/>
    </w:rPr>
  </w:style>
  <w:style w:type="character" w:customStyle="1" w:styleId="WW8Num36z0">
    <w:name w:val="WW8Num36z0"/>
    <w:rsid w:val="00F16B33"/>
    <w:rPr>
      <w:rFonts w:ascii="Times New Roman" w:hAnsi="Times New Roman" w:cs="Times New Roman"/>
    </w:rPr>
  </w:style>
  <w:style w:type="character" w:customStyle="1" w:styleId="WW8Num36z1">
    <w:name w:val="WW8Num36z1"/>
    <w:rsid w:val="00F16B33"/>
    <w:rPr>
      <w:rFonts w:ascii="Courier New" w:hAnsi="Courier New" w:cs="Courier New"/>
    </w:rPr>
  </w:style>
  <w:style w:type="character" w:customStyle="1" w:styleId="WW8Num36z2">
    <w:name w:val="WW8Num36z2"/>
    <w:rsid w:val="00F16B33"/>
    <w:rPr>
      <w:rFonts w:ascii="Wingdings" w:hAnsi="Wingdings"/>
    </w:rPr>
  </w:style>
  <w:style w:type="character" w:customStyle="1" w:styleId="WW8Num37z0">
    <w:name w:val="WW8Num37z0"/>
    <w:rsid w:val="00F16B33"/>
    <w:rPr>
      <w:rFonts w:ascii="Times New Roman" w:hAnsi="Times New Roman" w:cs="Times New Roman"/>
    </w:rPr>
  </w:style>
  <w:style w:type="character" w:customStyle="1" w:styleId="WW8Num37z1">
    <w:name w:val="WW8Num37z1"/>
    <w:rsid w:val="00F16B33"/>
    <w:rPr>
      <w:rFonts w:ascii="Courier New" w:hAnsi="Courier New" w:cs="Courier New"/>
    </w:rPr>
  </w:style>
  <w:style w:type="character" w:customStyle="1" w:styleId="WW8Num37z2">
    <w:name w:val="WW8Num37z2"/>
    <w:rsid w:val="00F16B33"/>
    <w:rPr>
      <w:rFonts w:ascii="Wingdings" w:hAnsi="Wingdings"/>
    </w:rPr>
  </w:style>
  <w:style w:type="character" w:customStyle="1" w:styleId="WW8Num38z0">
    <w:name w:val="WW8Num38z0"/>
    <w:rsid w:val="00F16B33"/>
    <w:rPr>
      <w:rFonts w:ascii="Wingdings" w:hAnsi="Wingdings"/>
    </w:rPr>
  </w:style>
  <w:style w:type="character" w:customStyle="1" w:styleId="WW8Num38z1">
    <w:name w:val="WW8Num38z1"/>
    <w:rsid w:val="00F16B33"/>
    <w:rPr>
      <w:rFonts w:ascii="Symbol" w:hAnsi="Symbol"/>
    </w:rPr>
  </w:style>
  <w:style w:type="character" w:customStyle="1" w:styleId="WW8Num38z2">
    <w:name w:val="WW8Num38z2"/>
    <w:rsid w:val="00F16B33"/>
    <w:rPr>
      <w:rFonts w:ascii="Wingdings" w:hAnsi="Wingdings"/>
    </w:rPr>
  </w:style>
  <w:style w:type="character" w:customStyle="1" w:styleId="WW8Num38z4">
    <w:name w:val="WW8Num38z4"/>
    <w:rsid w:val="00F16B33"/>
    <w:rPr>
      <w:rFonts w:ascii="Courier New" w:hAnsi="Courier New" w:cs="Courier New"/>
    </w:rPr>
  </w:style>
  <w:style w:type="character" w:customStyle="1" w:styleId="WW8Num39z0">
    <w:name w:val="WW8Num39z0"/>
    <w:rsid w:val="00F16B33"/>
    <w:rPr>
      <w:rFonts w:ascii="Wingdings" w:hAnsi="Wingdings"/>
    </w:rPr>
  </w:style>
  <w:style w:type="character" w:customStyle="1" w:styleId="WW8Num39z1">
    <w:name w:val="WW8Num39z1"/>
    <w:rsid w:val="00F16B33"/>
    <w:rPr>
      <w:rFonts w:ascii="Courier New" w:hAnsi="Courier New" w:cs="Courier New"/>
    </w:rPr>
  </w:style>
  <w:style w:type="character" w:customStyle="1" w:styleId="WW8Num39z2">
    <w:name w:val="WW8Num39z2"/>
    <w:rsid w:val="00F16B33"/>
    <w:rPr>
      <w:rFonts w:ascii="Wingdings" w:hAnsi="Wingdings"/>
    </w:rPr>
  </w:style>
  <w:style w:type="character" w:customStyle="1" w:styleId="WW8Num40z0">
    <w:name w:val="WW8Num40z0"/>
    <w:rsid w:val="00F16B33"/>
    <w:rPr>
      <w:rFonts w:ascii="Symbol" w:hAnsi="Symbol"/>
    </w:rPr>
  </w:style>
  <w:style w:type="character" w:customStyle="1" w:styleId="WW8Num40z1">
    <w:name w:val="WW8Num40z1"/>
    <w:rsid w:val="00F16B33"/>
    <w:rPr>
      <w:rFonts w:ascii="Courier New" w:hAnsi="Courier New" w:cs="Courier New"/>
    </w:rPr>
  </w:style>
  <w:style w:type="character" w:customStyle="1" w:styleId="WW8Num40z2">
    <w:name w:val="WW8Num40z2"/>
    <w:rsid w:val="00F16B33"/>
    <w:rPr>
      <w:rFonts w:ascii="Wingdings" w:hAnsi="Wingdings"/>
    </w:rPr>
  </w:style>
  <w:style w:type="character" w:customStyle="1" w:styleId="WW8Num41z0">
    <w:name w:val="WW8Num41z0"/>
    <w:rsid w:val="00F16B33"/>
    <w:rPr>
      <w:rFonts w:ascii="Symbol" w:hAnsi="Symbol"/>
    </w:rPr>
  </w:style>
  <w:style w:type="character" w:customStyle="1" w:styleId="WW8Num41z1">
    <w:name w:val="WW8Num41z1"/>
    <w:rsid w:val="00F16B33"/>
    <w:rPr>
      <w:rFonts w:ascii="Wingdings" w:hAnsi="Wingdings"/>
    </w:rPr>
  </w:style>
  <w:style w:type="character" w:customStyle="1" w:styleId="WW8Num41z2">
    <w:name w:val="WW8Num41z2"/>
    <w:rsid w:val="00F16B33"/>
    <w:rPr>
      <w:rFonts w:ascii="Wingdings" w:hAnsi="Wingdings"/>
    </w:rPr>
  </w:style>
  <w:style w:type="character" w:customStyle="1" w:styleId="WW8Num42z0">
    <w:name w:val="WW8Num42z0"/>
    <w:rsid w:val="00F16B33"/>
    <w:rPr>
      <w:rFonts w:ascii="Symbol" w:hAnsi="Symbol"/>
    </w:rPr>
  </w:style>
  <w:style w:type="character" w:customStyle="1" w:styleId="WW8Num42z1">
    <w:name w:val="WW8Num42z1"/>
    <w:rsid w:val="00F16B33"/>
    <w:rPr>
      <w:rFonts w:ascii="Courier New" w:hAnsi="Courier New" w:cs="Courier New"/>
    </w:rPr>
  </w:style>
  <w:style w:type="character" w:customStyle="1" w:styleId="WW8Num42z2">
    <w:name w:val="WW8Num42z2"/>
    <w:rsid w:val="00F16B33"/>
    <w:rPr>
      <w:rFonts w:ascii="Wingdings" w:hAnsi="Wingdings"/>
    </w:rPr>
  </w:style>
  <w:style w:type="character" w:customStyle="1" w:styleId="WW8Num43z0">
    <w:name w:val="WW8Num43z0"/>
    <w:rsid w:val="00F16B33"/>
    <w:rPr>
      <w:rFonts w:ascii="Times New Roman" w:hAnsi="Times New Roman" w:cs="Times New Roman"/>
    </w:rPr>
  </w:style>
  <w:style w:type="character" w:customStyle="1" w:styleId="WW8Num43z1">
    <w:name w:val="WW8Num43z1"/>
    <w:rsid w:val="00F16B33"/>
    <w:rPr>
      <w:rFonts w:ascii="Courier New" w:hAnsi="Courier New" w:cs="Courier New"/>
    </w:rPr>
  </w:style>
  <w:style w:type="character" w:customStyle="1" w:styleId="WW8Num43z2">
    <w:name w:val="WW8Num43z2"/>
    <w:rsid w:val="00F16B33"/>
    <w:rPr>
      <w:rFonts w:ascii="Wingdings" w:hAnsi="Wingdings"/>
    </w:rPr>
  </w:style>
  <w:style w:type="character" w:customStyle="1" w:styleId="WW8Num44z0">
    <w:name w:val="WW8Num44z0"/>
    <w:rsid w:val="00F16B33"/>
    <w:rPr>
      <w:rFonts w:ascii="Symbol" w:hAnsi="Symbol"/>
    </w:rPr>
  </w:style>
  <w:style w:type="character" w:customStyle="1" w:styleId="WW8Num44z1">
    <w:name w:val="WW8Num44z1"/>
    <w:rsid w:val="00F16B33"/>
    <w:rPr>
      <w:rFonts w:ascii="Courier New" w:hAnsi="Courier New" w:cs="Courier New"/>
    </w:rPr>
  </w:style>
  <w:style w:type="character" w:customStyle="1" w:styleId="WW8Num44z4">
    <w:name w:val="WW8Num44z4"/>
    <w:rsid w:val="00F16B33"/>
    <w:rPr>
      <w:rFonts w:ascii="Courier New" w:hAnsi="Courier New" w:cs="Courier New"/>
    </w:rPr>
  </w:style>
  <w:style w:type="character" w:customStyle="1" w:styleId="WW8Num45z0">
    <w:name w:val="WW8Num45z0"/>
    <w:rsid w:val="00F16B33"/>
    <w:rPr>
      <w:rFonts w:ascii="Times New Roman" w:hAnsi="Times New Roman" w:cs="Times New Roman"/>
    </w:rPr>
  </w:style>
  <w:style w:type="character" w:customStyle="1" w:styleId="WW8Num45z1">
    <w:name w:val="WW8Num45z1"/>
    <w:rsid w:val="00F16B33"/>
    <w:rPr>
      <w:rFonts w:ascii="Courier New" w:hAnsi="Courier New" w:cs="Courier New"/>
    </w:rPr>
  </w:style>
  <w:style w:type="character" w:customStyle="1" w:styleId="WW8Num45z2">
    <w:name w:val="WW8Num45z2"/>
    <w:rsid w:val="00F16B33"/>
    <w:rPr>
      <w:rFonts w:ascii="Wingdings" w:hAnsi="Wingdings"/>
    </w:rPr>
  </w:style>
  <w:style w:type="character" w:customStyle="1" w:styleId="WW8Num46z0">
    <w:name w:val="WW8Num46z0"/>
    <w:rsid w:val="00F16B33"/>
    <w:rPr>
      <w:rFonts w:ascii="Wingdings" w:hAnsi="Wingdings"/>
    </w:rPr>
  </w:style>
  <w:style w:type="character" w:customStyle="1" w:styleId="WW8Num46z1">
    <w:name w:val="WW8Num46z1"/>
    <w:rsid w:val="00F16B33"/>
    <w:rPr>
      <w:rFonts w:ascii="Courier New" w:hAnsi="Courier New"/>
    </w:rPr>
  </w:style>
  <w:style w:type="character" w:customStyle="1" w:styleId="WW8Num46z3">
    <w:name w:val="WW8Num46z3"/>
    <w:rsid w:val="00F16B33"/>
    <w:rPr>
      <w:rFonts w:ascii="Symbol" w:hAnsi="Symbol"/>
    </w:rPr>
  </w:style>
  <w:style w:type="character" w:customStyle="1" w:styleId="WW8Num47z0">
    <w:name w:val="WW8Num47z0"/>
    <w:rsid w:val="00F16B33"/>
    <w:rPr>
      <w:rFonts w:ascii="Times New Roman" w:hAnsi="Times New Roman" w:cs="Times New Roman"/>
    </w:rPr>
  </w:style>
  <w:style w:type="character" w:customStyle="1" w:styleId="WW8Num47z1">
    <w:name w:val="WW8Num47z1"/>
    <w:rsid w:val="00F16B33"/>
    <w:rPr>
      <w:rFonts w:ascii="Courier New" w:hAnsi="Courier New" w:cs="Courier New"/>
    </w:rPr>
  </w:style>
  <w:style w:type="character" w:customStyle="1" w:styleId="WW8Num47z2">
    <w:name w:val="WW8Num47z2"/>
    <w:rsid w:val="00F16B33"/>
    <w:rPr>
      <w:rFonts w:ascii="Wingdings" w:hAnsi="Wingdings"/>
    </w:rPr>
  </w:style>
  <w:style w:type="character" w:customStyle="1" w:styleId="WW8Num48z0">
    <w:name w:val="WW8Num48z0"/>
    <w:rsid w:val="00F16B33"/>
    <w:rPr>
      <w:rFonts w:ascii="Times New Roman" w:hAnsi="Times New Roman" w:cs="Times New Roman"/>
    </w:rPr>
  </w:style>
  <w:style w:type="character" w:customStyle="1" w:styleId="WW8Num48z1">
    <w:name w:val="WW8Num48z1"/>
    <w:rsid w:val="00F16B33"/>
    <w:rPr>
      <w:rFonts w:ascii="Courier New" w:hAnsi="Courier New" w:cs="Courier New"/>
    </w:rPr>
  </w:style>
  <w:style w:type="character" w:customStyle="1" w:styleId="WW8Num48z2">
    <w:name w:val="WW8Num48z2"/>
    <w:rsid w:val="00F16B33"/>
    <w:rPr>
      <w:rFonts w:ascii="Wingdings" w:hAnsi="Wingdings"/>
    </w:rPr>
  </w:style>
  <w:style w:type="character" w:customStyle="1" w:styleId="WW8Num49z0">
    <w:name w:val="WW8Num49z0"/>
    <w:rsid w:val="00F16B33"/>
    <w:rPr>
      <w:rFonts w:ascii="Times New Roman" w:hAnsi="Times New Roman" w:cs="Times New Roman"/>
      <w:spacing w:val="-20"/>
      <w:position w:val="0"/>
      <w:sz w:val="24"/>
      <w:vertAlign w:val="baseline"/>
    </w:rPr>
  </w:style>
  <w:style w:type="character" w:customStyle="1" w:styleId="WW8Num49z1">
    <w:name w:val="WW8Num49z1"/>
    <w:rsid w:val="00F16B33"/>
    <w:rPr>
      <w:rFonts w:ascii="Courier New" w:hAnsi="Courier New" w:cs="Courier New"/>
    </w:rPr>
  </w:style>
  <w:style w:type="character" w:customStyle="1" w:styleId="WW8Num49z2">
    <w:name w:val="WW8Num49z2"/>
    <w:rsid w:val="00F16B33"/>
    <w:rPr>
      <w:rFonts w:ascii="Wingdings" w:hAnsi="Wingdings"/>
    </w:rPr>
  </w:style>
  <w:style w:type="character" w:customStyle="1" w:styleId="WW8Num50z0">
    <w:name w:val="WW8Num50z0"/>
    <w:rsid w:val="00F16B33"/>
    <w:rPr>
      <w:rFonts w:ascii="Symbol" w:hAnsi="Symbol"/>
      <w:sz w:val="20"/>
    </w:rPr>
  </w:style>
  <w:style w:type="character" w:customStyle="1" w:styleId="WW8Num50z1">
    <w:name w:val="WW8Num50z1"/>
    <w:rsid w:val="00F16B33"/>
    <w:rPr>
      <w:rFonts w:ascii="Courier New" w:hAnsi="Courier New"/>
      <w:sz w:val="20"/>
    </w:rPr>
  </w:style>
  <w:style w:type="character" w:customStyle="1" w:styleId="WW8Num50z2">
    <w:name w:val="WW8Num50z2"/>
    <w:rsid w:val="00F16B33"/>
    <w:rPr>
      <w:rFonts w:ascii="Wingdings" w:hAnsi="Wingdings"/>
      <w:sz w:val="20"/>
    </w:rPr>
  </w:style>
  <w:style w:type="character" w:customStyle="1" w:styleId="WW8Num51z0">
    <w:name w:val="WW8Num51z0"/>
    <w:rsid w:val="00F16B33"/>
    <w:rPr>
      <w:rFonts w:ascii="Symbol" w:hAnsi="Symbol"/>
    </w:rPr>
  </w:style>
  <w:style w:type="character" w:customStyle="1" w:styleId="WW8Num51z1">
    <w:name w:val="WW8Num51z1"/>
    <w:rsid w:val="00F16B33"/>
    <w:rPr>
      <w:rFonts w:ascii="Courier New" w:hAnsi="Courier New" w:cs="Courier New"/>
    </w:rPr>
  </w:style>
  <w:style w:type="character" w:customStyle="1" w:styleId="WW8Num51z2">
    <w:name w:val="WW8Num51z2"/>
    <w:rsid w:val="00F16B33"/>
    <w:rPr>
      <w:rFonts w:ascii="Wingdings" w:hAnsi="Wingdings"/>
    </w:rPr>
  </w:style>
  <w:style w:type="character" w:customStyle="1" w:styleId="WW8Num52z0">
    <w:name w:val="WW8Num52z0"/>
    <w:rsid w:val="00F16B33"/>
    <w:rPr>
      <w:rFonts w:ascii="Times New Roman" w:eastAsia="Times New Roman" w:hAnsi="Times New Roman" w:cs="Times New Roman"/>
      <w:color w:val="auto"/>
    </w:rPr>
  </w:style>
  <w:style w:type="character" w:customStyle="1" w:styleId="WW8Num52z1">
    <w:name w:val="WW8Num52z1"/>
    <w:rsid w:val="00F16B33"/>
    <w:rPr>
      <w:rFonts w:ascii="Symbol" w:hAnsi="Symbol"/>
      <w:color w:val="auto"/>
    </w:rPr>
  </w:style>
  <w:style w:type="character" w:customStyle="1" w:styleId="WW8Num52z2">
    <w:name w:val="WW8Num52z2"/>
    <w:rsid w:val="00F16B33"/>
    <w:rPr>
      <w:rFonts w:ascii="Wingdings" w:hAnsi="Wingdings"/>
    </w:rPr>
  </w:style>
  <w:style w:type="character" w:customStyle="1" w:styleId="WW8Num52z3">
    <w:name w:val="WW8Num52z3"/>
    <w:rsid w:val="00F16B33"/>
    <w:rPr>
      <w:rFonts w:ascii="Symbol" w:hAnsi="Symbol"/>
    </w:rPr>
  </w:style>
  <w:style w:type="character" w:customStyle="1" w:styleId="WW8Num52z4">
    <w:name w:val="WW8Num52z4"/>
    <w:rsid w:val="00F16B33"/>
    <w:rPr>
      <w:rFonts w:ascii="Courier New" w:hAnsi="Courier New" w:cs="Courier New"/>
    </w:rPr>
  </w:style>
  <w:style w:type="character" w:customStyle="1" w:styleId="WW8Num53z0">
    <w:name w:val="WW8Num53z0"/>
    <w:rsid w:val="00F16B33"/>
    <w:rPr>
      <w:rFonts w:ascii="Symbol" w:hAnsi="Symbol"/>
      <w:color w:val="auto"/>
    </w:rPr>
  </w:style>
  <w:style w:type="character" w:customStyle="1" w:styleId="WW8Num53z1">
    <w:name w:val="WW8Num53z1"/>
    <w:rsid w:val="00F16B33"/>
    <w:rPr>
      <w:rFonts w:ascii="Courier New" w:hAnsi="Courier New" w:cs="Courier New"/>
    </w:rPr>
  </w:style>
  <w:style w:type="character" w:customStyle="1" w:styleId="WW8Num53z4">
    <w:name w:val="WW8Num53z4"/>
    <w:rsid w:val="00F16B33"/>
    <w:rPr>
      <w:rFonts w:ascii="Courier New" w:hAnsi="Courier New"/>
    </w:rPr>
  </w:style>
  <w:style w:type="character" w:customStyle="1" w:styleId="WW8Num54z0">
    <w:name w:val="WW8Num54z0"/>
    <w:rsid w:val="00F16B33"/>
    <w:rPr>
      <w:rFonts w:ascii="Wingdings" w:hAnsi="Wingdings"/>
    </w:rPr>
  </w:style>
  <w:style w:type="character" w:customStyle="1" w:styleId="WW8Num54z1">
    <w:name w:val="WW8Num54z1"/>
    <w:rsid w:val="00F16B33"/>
    <w:rPr>
      <w:rFonts w:ascii="Courier New" w:hAnsi="Courier New"/>
    </w:rPr>
  </w:style>
  <w:style w:type="character" w:customStyle="1" w:styleId="WW8Num54z3">
    <w:name w:val="WW8Num54z3"/>
    <w:rsid w:val="00F16B33"/>
    <w:rPr>
      <w:rFonts w:ascii="Symbol" w:hAnsi="Symbol"/>
    </w:rPr>
  </w:style>
  <w:style w:type="character" w:customStyle="1" w:styleId="WW8Num55z0">
    <w:name w:val="WW8Num55z0"/>
    <w:rsid w:val="00F16B33"/>
    <w:rPr>
      <w:rFonts w:ascii="Wingdings" w:hAnsi="Wingdings"/>
    </w:rPr>
  </w:style>
  <w:style w:type="character" w:customStyle="1" w:styleId="WW8Num55z1">
    <w:name w:val="WW8Num55z1"/>
    <w:rsid w:val="00F16B33"/>
    <w:rPr>
      <w:rFonts w:ascii="Courier New" w:hAnsi="Courier New"/>
    </w:rPr>
  </w:style>
  <w:style w:type="character" w:customStyle="1" w:styleId="WW8Num55z3">
    <w:name w:val="WW8Num55z3"/>
    <w:rsid w:val="00F16B33"/>
    <w:rPr>
      <w:rFonts w:ascii="Symbol" w:hAnsi="Symbol"/>
    </w:rPr>
  </w:style>
  <w:style w:type="character" w:customStyle="1" w:styleId="WW8Num56z0">
    <w:name w:val="WW8Num56z0"/>
    <w:rsid w:val="00F16B33"/>
    <w:rPr>
      <w:rFonts w:ascii="Symbol" w:hAnsi="Symbol"/>
    </w:rPr>
  </w:style>
  <w:style w:type="character" w:customStyle="1" w:styleId="WW8Num56z1">
    <w:name w:val="WW8Num56z1"/>
    <w:rsid w:val="00F16B33"/>
    <w:rPr>
      <w:rFonts w:ascii="Courier New" w:hAnsi="Courier New" w:cs="Courier New"/>
    </w:rPr>
  </w:style>
  <w:style w:type="character" w:customStyle="1" w:styleId="WW8Num56z2">
    <w:name w:val="WW8Num56z2"/>
    <w:rsid w:val="00F16B33"/>
    <w:rPr>
      <w:rFonts w:ascii="Wingdings" w:hAnsi="Wingdings"/>
    </w:rPr>
  </w:style>
  <w:style w:type="character" w:customStyle="1" w:styleId="WW8Num57z0">
    <w:name w:val="WW8Num57z0"/>
    <w:rsid w:val="00F16B33"/>
    <w:rPr>
      <w:rFonts w:ascii="Symbol" w:hAnsi="Symbol"/>
    </w:rPr>
  </w:style>
  <w:style w:type="character" w:customStyle="1" w:styleId="WW8Num57z1">
    <w:name w:val="WW8Num57z1"/>
    <w:rsid w:val="00F16B33"/>
    <w:rPr>
      <w:rFonts w:ascii="Courier New" w:hAnsi="Courier New" w:cs="Courier New"/>
    </w:rPr>
  </w:style>
  <w:style w:type="character" w:customStyle="1" w:styleId="WW8Num57z2">
    <w:name w:val="WW8Num57z2"/>
    <w:rsid w:val="00F16B33"/>
    <w:rPr>
      <w:rFonts w:ascii="Wingdings" w:hAnsi="Wingdings"/>
    </w:rPr>
  </w:style>
  <w:style w:type="character" w:customStyle="1" w:styleId="WW8Num58z0">
    <w:name w:val="WW8Num58z0"/>
    <w:rsid w:val="00F16B33"/>
    <w:rPr>
      <w:rFonts w:ascii="Symbol" w:hAnsi="Symbol"/>
    </w:rPr>
  </w:style>
  <w:style w:type="character" w:customStyle="1" w:styleId="WW8Num58z1">
    <w:name w:val="WW8Num58z1"/>
    <w:rsid w:val="00F16B33"/>
    <w:rPr>
      <w:rFonts w:ascii="Courier New" w:hAnsi="Courier New" w:cs="Courier New"/>
    </w:rPr>
  </w:style>
  <w:style w:type="character" w:customStyle="1" w:styleId="WW8Num58z2">
    <w:name w:val="WW8Num58z2"/>
    <w:rsid w:val="00F16B33"/>
    <w:rPr>
      <w:rFonts w:ascii="Wingdings" w:hAnsi="Wingdings"/>
    </w:rPr>
  </w:style>
  <w:style w:type="character" w:customStyle="1" w:styleId="WW8Num59z0">
    <w:name w:val="WW8Num59z0"/>
    <w:rsid w:val="00F16B33"/>
    <w:rPr>
      <w:rFonts w:ascii="Symbol" w:hAnsi="Symbol"/>
    </w:rPr>
  </w:style>
  <w:style w:type="character" w:customStyle="1" w:styleId="WW8Num59z1">
    <w:name w:val="WW8Num59z1"/>
    <w:rsid w:val="00F16B33"/>
    <w:rPr>
      <w:rFonts w:ascii="Courier New" w:hAnsi="Courier New" w:cs="Courier New"/>
    </w:rPr>
  </w:style>
  <w:style w:type="character" w:customStyle="1" w:styleId="WW8Num59z2">
    <w:name w:val="WW8Num59z2"/>
    <w:rsid w:val="00F16B33"/>
    <w:rPr>
      <w:rFonts w:ascii="Wingdings" w:hAnsi="Wingdings"/>
    </w:rPr>
  </w:style>
  <w:style w:type="character" w:customStyle="1" w:styleId="WW8Num60z0">
    <w:name w:val="WW8Num60z0"/>
    <w:rsid w:val="00F16B33"/>
    <w:rPr>
      <w:rFonts w:ascii="Symbol" w:hAnsi="Symbol"/>
    </w:rPr>
  </w:style>
  <w:style w:type="character" w:customStyle="1" w:styleId="WW8Num60z1">
    <w:name w:val="WW8Num60z1"/>
    <w:rsid w:val="00F16B33"/>
    <w:rPr>
      <w:rFonts w:ascii="Courier New" w:hAnsi="Courier New" w:cs="Courier New"/>
    </w:rPr>
  </w:style>
  <w:style w:type="character" w:customStyle="1" w:styleId="WW8Num60z2">
    <w:name w:val="WW8Num60z2"/>
    <w:rsid w:val="00F16B33"/>
    <w:rPr>
      <w:rFonts w:ascii="Wingdings" w:hAnsi="Wingdings"/>
    </w:rPr>
  </w:style>
  <w:style w:type="character" w:customStyle="1" w:styleId="WW8Num61z0">
    <w:name w:val="WW8Num61z0"/>
    <w:rsid w:val="00F16B33"/>
    <w:rPr>
      <w:rFonts w:ascii="Symbol" w:hAnsi="Symbol"/>
    </w:rPr>
  </w:style>
  <w:style w:type="character" w:customStyle="1" w:styleId="WW8Num61z1">
    <w:name w:val="WW8Num61z1"/>
    <w:rsid w:val="00F16B33"/>
    <w:rPr>
      <w:rFonts w:ascii="Courier New" w:hAnsi="Courier New" w:cs="Courier New"/>
    </w:rPr>
  </w:style>
  <w:style w:type="character" w:customStyle="1" w:styleId="WW8Num61z2">
    <w:name w:val="WW8Num61z2"/>
    <w:rsid w:val="00F16B33"/>
    <w:rPr>
      <w:rFonts w:ascii="Wingdings" w:hAnsi="Wingdings"/>
    </w:rPr>
  </w:style>
  <w:style w:type="character" w:customStyle="1" w:styleId="WW8Num62z0">
    <w:name w:val="WW8Num62z0"/>
    <w:rsid w:val="00F16B33"/>
    <w:rPr>
      <w:rFonts w:ascii="Symbol" w:hAnsi="Symbol"/>
    </w:rPr>
  </w:style>
  <w:style w:type="character" w:customStyle="1" w:styleId="WW8Num62z1">
    <w:name w:val="WW8Num62z1"/>
    <w:rsid w:val="00F16B33"/>
    <w:rPr>
      <w:rFonts w:ascii="Courier New" w:hAnsi="Courier New" w:cs="Courier New"/>
    </w:rPr>
  </w:style>
  <w:style w:type="character" w:customStyle="1" w:styleId="WW8Num62z2">
    <w:name w:val="WW8Num62z2"/>
    <w:rsid w:val="00F16B33"/>
    <w:rPr>
      <w:rFonts w:ascii="Wingdings" w:hAnsi="Wingdings"/>
    </w:rPr>
  </w:style>
  <w:style w:type="character" w:customStyle="1" w:styleId="WW8Num63z0">
    <w:name w:val="WW8Num63z0"/>
    <w:rsid w:val="00F16B33"/>
    <w:rPr>
      <w:rFonts w:ascii="Symbol" w:hAnsi="Symbol"/>
    </w:rPr>
  </w:style>
  <w:style w:type="character" w:customStyle="1" w:styleId="WW8Num63z1">
    <w:name w:val="WW8Num63z1"/>
    <w:rsid w:val="00F16B33"/>
    <w:rPr>
      <w:rFonts w:ascii="Courier New" w:hAnsi="Courier New" w:cs="Courier New"/>
    </w:rPr>
  </w:style>
  <w:style w:type="character" w:customStyle="1" w:styleId="WW8Num63z2">
    <w:name w:val="WW8Num63z2"/>
    <w:rsid w:val="00F16B33"/>
    <w:rPr>
      <w:rFonts w:ascii="Wingdings" w:hAnsi="Wingdings"/>
    </w:rPr>
  </w:style>
  <w:style w:type="character" w:customStyle="1" w:styleId="WW8Num64z0">
    <w:name w:val="WW8Num64z0"/>
    <w:rsid w:val="00F16B33"/>
    <w:rPr>
      <w:rFonts w:ascii="Symbol" w:hAnsi="Symbol"/>
    </w:rPr>
  </w:style>
  <w:style w:type="character" w:customStyle="1" w:styleId="WW8Num64z1">
    <w:name w:val="WW8Num64z1"/>
    <w:rsid w:val="00F16B33"/>
    <w:rPr>
      <w:rFonts w:ascii="Courier New" w:hAnsi="Courier New" w:cs="Courier New"/>
    </w:rPr>
  </w:style>
  <w:style w:type="character" w:customStyle="1" w:styleId="WW8Num64z2">
    <w:name w:val="WW8Num64z2"/>
    <w:rsid w:val="00F16B33"/>
    <w:rPr>
      <w:rFonts w:ascii="Wingdings" w:hAnsi="Wingdings"/>
    </w:rPr>
  </w:style>
  <w:style w:type="character" w:customStyle="1" w:styleId="WW8Num65z0">
    <w:name w:val="WW8Num65z0"/>
    <w:rsid w:val="00F16B33"/>
    <w:rPr>
      <w:rFonts w:ascii="Symbol" w:hAnsi="Symbol"/>
    </w:rPr>
  </w:style>
  <w:style w:type="character" w:customStyle="1" w:styleId="WW8Num65z1">
    <w:name w:val="WW8Num65z1"/>
    <w:rsid w:val="00F16B33"/>
    <w:rPr>
      <w:rFonts w:ascii="Courier New" w:hAnsi="Courier New" w:cs="Courier New"/>
    </w:rPr>
  </w:style>
  <w:style w:type="character" w:customStyle="1" w:styleId="WW8Num65z2">
    <w:name w:val="WW8Num65z2"/>
    <w:rsid w:val="00F16B33"/>
    <w:rPr>
      <w:rFonts w:ascii="Wingdings" w:hAnsi="Wingdings"/>
    </w:rPr>
  </w:style>
  <w:style w:type="character" w:customStyle="1" w:styleId="WW8Num66z0">
    <w:name w:val="WW8Num66z0"/>
    <w:rsid w:val="00F16B33"/>
    <w:rPr>
      <w:rFonts w:ascii="Symbol" w:hAnsi="Symbol"/>
    </w:rPr>
  </w:style>
  <w:style w:type="character" w:customStyle="1" w:styleId="WW8Num66z1">
    <w:name w:val="WW8Num66z1"/>
    <w:rsid w:val="00F16B33"/>
    <w:rPr>
      <w:rFonts w:ascii="Courier New" w:hAnsi="Courier New" w:cs="Courier New"/>
    </w:rPr>
  </w:style>
  <w:style w:type="character" w:customStyle="1" w:styleId="WW8Num66z2">
    <w:name w:val="WW8Num66z2"/>
    <w:rsid w:val="00F16B33"/>
    <w:rPr>
      <w:rFonts w:ascii="Wingdings" w:hAnsi="Wingdings"/>
    </w:rPr>
  </w:style>
  <w:style w:type="character" w:customStyle="1" w:styleId="WW8Num67z0">
    <w:name w:val="WW8Num67z0"/>
    <w:rsid w:val="00F16B33"/>
    <w:rPr>
      <w:rFonts w:ascii="Wingdings" w:hAnsi="Wingdings"/>
    </w:rPr>
  </w:style>
  <w:style w:type="character" w:customStyle="1" w:styleId="WW8Num67z1">
    <w:name w:val="WW8Num67z1"/>
    <w:rsid w:val="00F16B33"/>
    <w:rPr>
      <w:rFonts w:ascii="Courier New" w:hAnsi="Courier New"/>
    </w:rPr>
  </w:style>
  <w:style w:type="character" w:customStyle="1" w:styleId="WW8Num67z3">
    <w:name w:val="WW8Num67z3"/>
    <w:rsid w:val="00F16B33"/>
    <w:rPr>
      <w:rFonts w:ascii="Symbol" w:hAnsi="Symbol"/>
    </w:rPr>
  </w:style>
  <w:style w:type="character" w:customStyle="1" w:styleId="WW8Num68z0">
    <w:name w:val="WW8Num68z0"/>
    <w:rsid w:val="00F16B33"/>
    <w:rPr>
      <w:rFonts w:ascii="Symbol" w:hAnsi="Symbol"/>
    </w:rPr>
  </w:style>
  <w:style w:type="character" w:customStyle="1" w:styleId="WW8Num68z1">
    <w:name w:val="WW8Num68z1"/>
    <w:rsid w:val="00F16B33"/>
    <w:rPr>
      <w:rFonts w:ascii="Symbol" w:hAnsi="Symbol"/>
      <w:color w:val="auto"/>
    </w:rPr>
  </w:style>
  <w:style w:type="character" w:customStyle="1" w:styleId="WW8Num68z2">
    <w:name w:val="WW8Num68z2"/>
    <w:rsid w:val="00F16B33"/>
    <w:rPr>
      <w:rFonts w:ascii="Wingdings" w:hAnsi="Wingdings"/>
    </w:rPr>
  </w:style>
  <w:style w:type="character" w:customStyle="1" w:styleId="WW8Num68z4">
    <w:name w:val="WW8Num68z4"/>
    <w:rsid w:val="00F16B33"/>
    <w:rPr>
      <w:rFonts w:ascii="Courier New" w:hAnsi="Courier New" w:cs="Courier New"/>
    </w:rPr>
  </w:style>
  <w:style w:type="character" w:customStyle="1" w:styleId="WW8Num69z0">
    <w:name w:val="WW8Num69z0"/>
    <w:rsid w:val="00F16B33"/>
    <w:rPr>
      <w:rFonts w:ascii="Symbol" w:hAnsi="Symbol"/>
    </w:rPr>
  </w:style>
  <w:style w:type="character" w:customStyle="1" w:styleId="WW8Num69z1">
    <w:name w:val="WW8Num69z1"/>
    <w:rsid w:val="00F16B33"/>
    <w:rPr>
      <w:rFonts w:ascii="Courier New" w:hAnsi="Courier New" w:cs="Courier New"/>
    </w:rPr>
  </w:style>
  <w:style w:type="character" w:customStyle="1" w:styleId="WW8Num69z2">
    <w:name w:val="WW8Num69z2"/>
    <w:rsid w:val="00F16B33"/>
    <w:rPr>
      <w:rFonts w:ascii="Wingdings" w:hAnsi="Wingdings"/>
    </w:rPr>
  </w:style>
  <w:style w:type="character" w:customStyle="1" w:styleId="WW8Num70z0">
    <w:name w:val="WW8Num70z0"/>
    <w:rsid w:val="00F16B33"/>
    <w:rPr>
      <w:rFonts w:ascii="Symbol" w:hAnsi="Symbol"/>
    </w:rPr>
  </w:style>
  <w:style w:type="character" w:customStyle="1" w:styleId="WW8Num70z1">
    <w:name w:val="WW8Num70z1"/>
    <w:rsid w:val="00F16B33"/>
    <w:rPr>
      <w:rFonts w:ascii="Courier New" w:hAnsi="Courier New" w:cs="Courier New"/>
    </w:rPr>
  </w:style>
  <w:style w:type="character" w:customStyle="1" w:styleId="WW8Num70z2">
    <w:name w:val="WW8Num70z2"/>
    <w:rsid w:val="00F16B33"/>
    <w:rPr>
      <w:rFonts w:ascii="Wingdings" w:hAnsi="Wingdings"/>
    </w:rPr>
  </w:style>
  <w:style w:type="character" w:customStyle="1" w:styleId="WW8Num71z0">
    <w:name w:val="WW8Num71z0"/>
    <w:rsid w:val="00F16B33"/>
    <w:rPr>
      <w:rFonts w:ascii="Symbol" w:hAnsi="Symbol"/>
    </w:rPr>
  </w:style>
  <w:style w:type="character" w:customStyle="1" w:styleId="WW8Num71z1">
    <w:name w:val="WW8Num71z1"/>
    <w:rsid w:val="00F16B33"/>
    <w:rPr>
      <w:rFonts w:ascii="Courier New" w:hAnsi="Courier New" w:cs="Courier New"/>
    </w:rPr>
  </w:style>
  <w:style w:type="character" w:customStyle="1" w:styleId="WW8Num71z2">
    <w:name w:val="WW8Num71z2"/>
    <w:rsid w:val="00F16B33"/>
    <w:rPr>
      <w:rFonts w:ascii="Wingdings" w:hAnsi="Wingdings"/>
    </w:rPr>
  </w:style>
  <w:style w:type="character" w:customStyle="1" w:styleId="2f0">
    <w:name w:val="Основной шрифт абзаца2"/>
    <w:rsid w:val="00F16B33"/>
  </w:style>
  <w:style w:type="character" w:customStyle="1" w:styleId="WW8Num3z0">
    <w:name w:val="WW8Num3z0"/>
    <w:rsid w:val="00F16B33"/>
    <w:rPr>
      <w:rFonts w:ascii="Symbol" w:hAnsi="Symbol"/>
      <w:sz w:val="20"/>
    </w:rPr>
  </w:style>
  <w:style w:type="character" w:customStyle="1" w:styleId="WW8Num3z2">
    <w:name w:val="WW8Num3z2"/>
    <w:rsid w:val="00F16B33"/>
    <w:rPr>
      <w:rFonts w:ascii="Wingdings" w:hAnsi="Wingdings"/>
      <w:sz w:val="20"/>
    </w:rPr>
  </w:style>
  <w:style w:type="character" w:customStyle="1" w:styleId="WW8Num7z1">
    <w:name w:val="WW8Num7z1"/>
    <w:rsid w:val="00F16B33"/>
    <w:rPr>
      <w:rFonts w:ascii="Courier New" w:hAnsi="Courier New" w:cs="Courier New"/>
    </w:rPr>
  </w:style>
  <w:style w:type="character" w:customStyle="1" w:styleId="WW8Num7z2">
    <w:name w:val="WW8Num7z2"/>
    <w:rsid w:val="00F16B33"/>
    <w:rPr>
      <w:rFonts w:ascii="Wingdings" w:hAnsi="Wingdings"/>
    </w:rPr>
  </w:style>
  <w:style w:type="character" w:customStyle="1" w:styleId="WW8Num7z3">
    <w:name w:val="WW8Num7z3"/>
    <w:rsid w:val="00F16B33"/>
    <w:rPr>
      <w:rFonts w:ascii="Symbol" w:hAnsi="Symbol"/>
    </w:rPr>
  </w:style>
  <w:style w:type="character" w:customStyle="1" w:styleId="WW8Num8z0">
    <w:name w:val="WW8Num8z0"/>
    <w:rsid w:val="00F16B33"/>
    <w:rPr>
      <w:rFonts w:ascii="Symbol" w:hAnsi="Symbol"/>
    </w:rPr>
  </w:style>
  <w:style w:type="character" w:customStyle="1" w:styleId="WW8Num8z1">
    <w:name w:val="WW8Num8z1"/>
    <w:rsid w:val="00F16B33"/>
    <w:rPr>
      <w:rFonts w:ascii="Courier New" w:hAnsi="Courier New"/>
    </w:rPr>
  </w:style>
  <w:style w:type="character" w:customStyle="1" w:styleId="WW8Num8z2">
    <w:name w:val="WW8Num8z2"/>
    <w:rsid w:val="00F16B33"/>
    <w:rPr>
      <w:rFonts w:ascii="Wingdings" w:hAnsi="Wingdings"/>
    </w:rPr>
  </w:style>
  <w:style w:type="character" w:customStyle="1" w:styleId="WW8Num9z1">
    <w:name w:val="WW8Num9z1"/>
    <w:rsid w:val="00F16B33"/>
    <w:rPr>
      <w:rFonts w:ascii="Courier New" w:hAnsi="Courier New" w:cs="Courier New"/>
    </w:rPr>
  </w:style>
  <w:style w:type="character" w:customStyle="1" w:styleId="WW8Num9z2">
    <w:name w:val="WW8Num9z2"/>
    <w:rsid w:val="00F16B33"/>
    <w:rPr>
      <w:rFonts w:ascii="Wingdings" w:hAnsi="Wingdings"/>
    </w:rPr>
  </w:style>
  <w:style w:type="character" w:customStyle="1" w:styleId="WW8Num9z3">
    <w:name w:val="WW8Num9z3"/>
    <w:rsid w:val="00F16B33"/>
    <w:rPr>
      <w:rFonts w:ascii="Symbol" w:hAnsi="Symbol"/>
    </w:rPr>
  </w:style>
  <w:style w:type="character" w:customStyle="1" w:styleId="WW8Num11z2">
    <w:name w:val="WW8Num11z2"/>
    <w:rsid w:val="00F16B33"/>
    <w:rPr>
      <w:rFonts w:ascii="Wingdings" w:hAnsi="Wingdings"/>
    </w:rPr>
  </w:style>
  <w:style w:type="character" w:customStyle="1" w:styleId="WW8Num12z1">
    <w:name w:val="WW8Num12z1"/>
    <w:rsid w:val="00F16B33"/>
    <w:rPr>
      <w:rFonts w:ascii="Courier New" w:hAnsi="Courier New" w:cs="Courier New"/>
    </w:rPr>
  </w:style>
  <w:style w:type="character" w:customStyle="1" w:styleId="WW8Num12z2">
    <w:name w:val="WW8Num12z2"/>
    <w:rsid w:val="00F16B33"/>
    <w:rPr>
      <w:rFonts w:ascii="Wingdings" w:hAnsi="Wingdings"/>
    </w:rPr>
  </w:style>
  <w:style w:type="character" w:customStyle="1" w:styleId="WW8Num12z3">
    <w:name w:val="WW8Num12z3"/>
    <w:rsid w:val="00F16B33"/>
    <w:rPr>
      <w:rFonts w:ascii="Symbol" w:hAnsi="Symbol"/>
    </w:rPr>
  </w:style>
  <w:style w:type="character" w:customStyle="1" w:styleId="WW8Num13z1">
    <w:name w:val="WW8Num13z1"/>
    <w:rsid w:val="00F16B33"/>
    <w:rPr>
      <w:rFonts w:ascii="Wingdings" w:hAnsi="Wingdings"/>
    </w:rPr>
  </w:style>
  <w:style w:type="character" w:customStyle="1" w:styleId="WW8Num14z1">
    <w:name w:val="WW8Num14z1"/>
    <w:rsid w:val="00F16B33"/>
    <w:rPr>
      <w:rFonts w:ascii="Courier New" w:hAnsi="Courier New" w:cs="Courier New"/>
    </w:rPr>
  </w:style>
  <w:style w:type="character" w:customStyle="1" w:styleId="WW8Num14z3">
    <w:name w:val="WW8Num14z3"/>
    <w:rsid w:val="00F16B33"/>
    <w:rPr>
      <w:rFonts w:ascii="Symbol" w:hAnsi="Symbol"/>
    </w:rPr>
  </w:style>
  <w:style w:type="character" w:customStyle="1" w:styleId="WW8Num15z2">
    <w:name w:val="WW8Num15z2"/>
    <w:rsid w:val="00F16B33"/>
    <w:rPr>
      <w:rFonts w:ascii="Wingdings" w:hAnsi="Wingdings"/>
    </w:rPr>
  </w:style>
  <w:style w:type="character" w:customStyle="1" w:styleId="WW8Num16z2">
    <w:name w:val="WW8Num16z2"/>
    <w:rsid w:val="00F16B33"/>
    <w:rPr>
      <w:rFonts w:ascii="Wingdings" w:hAnsi="Wingdings"/>
    </w:rPr>
  </w:style>
  <w:style w:type="character" w:customStyle="1" w:styleId="WW8Num16z4">
    <w:name w:val="WW8Num16z4"/>
    <w:rsid w:val="00F16B33"/>
    <w:rPr>
      <w:rFonts w:ascii="Courier New" w:hAnsi="Courier New" w:cs="Courier New"/>
    </w:rPr>
  </w:style>
  <w:style w:type="character" w:customStyle="1" w:styleId="WW8Num17z1">
    <w:name w:val="WW8Num17z1"/>
    <w:rsid w:val="00F16B33"/>
    <w:rPr>
      <w:rFonts w:ascii="Wingdings" w:hAnsi="Wingdings"/>
    </w:rPr>
  </w:style>
  <w:style w:type="character" w:customStyle="1" w:styleId="WW8Num18z1">
    <w:name w:val="WW8Num18z1"/>
    <w:rsid w:val="00F16B33"/>
    <w:rPr>
      <w:rFonts w:ascii="Courier New" w:hAnsi="Courier New" w:cs="Courier New"/>
    </w:rPr>
  </w:style>
  <w:style w:type="character" w:customStyle="1" w:styleId="WW8Num18z2">
    <w:name w:val="WW8Num18z2"/>
    <w:rsid w:val="00F16B33"/>
    <w:rPr>
      <w:rFonts w:ascii="Wingdings" w:hAnsi="Wingdings"/>
    </w:rPr>
  </w:style>
  <w:style w:type="character" w:customStyle="1" w:styleId="WW8Num19z2">
    <w:name w:val="WW8Num19z2"/>
    <w:rsid w:val="00F16B33"/>
    <w:rPr>
      <w:rFonts w:ascii="Wingdings" w:hAnsi="Wingdings"/>
    </w:rPr>
  </w:style>
  <w:style w:type="character" w:customStyle="1" w:styleId="WW8Num19z3">
    <w:name w:val="WW8Num19z3"/>
    <w:rsid w:val="00F16B33"/>
    <w:rPr>
      <w:rFonts w:ascii="Symbol" w:hAnsi="Symbol"/>
    </w:rPr>
  </w:style>
  <w:style w:type="character" w:customStyle="1" w:styleId="WW8Num20z1">
    <w:name w:val="WW8Num20z1"/>
    <w:rsid w:val="00F16B33"/>
    <w:rPr>
      <w:rFonts w:ascii="Courier New" w:hAnsi="Courier New" w:cs="Courier New"/>
    </w:rPr>
  </w:style>
  <w:style w:type="character" w:customStyle="1" w:styleId="WW8Num20z2">
    <w:name w:val="WW8Num20z2"/>
    <w:rsid w:val="00F16B33"/>
    <w:rPr>
      <w:rFonts w:ascii="Wingdings" w:hAnsi="Wingdings"/>
    </w:rPr>
  </w:style>
  <w:style w:type="character" w:customStyle="1" w:styleId="WW8Num21z1">
    <w:name w:val="WW8Num21z1"/>
    <w:rsid w:val="00F16B33"/>
    <w:rPr>
      <w:rFonts w:ascii="Courier New" w:hAnsi="Courier New"/>
    </w:rPr>
  </w:style>
  <w:style w:type="character" w:customStyle="1" w:styleId="WW8Num21z2">
    <w:name w:val="WW8Num21z2"/>
    <w:rsid w:val="00F16B33"/>
    <w:rPr>
      <w:rFonts w:ascii="Wingdings" w:hAnsi="Wingdings"/>
    </w:rPr>
  </w:style>
  <w:style w:type="character" w:customStyle="1" w:styleId="WW8Num22z0">
    <w:name w:val="WW8Num22z0"/>
    <w:rsid w:val="00F16B33"/>
    <w:rPr>
      <w:rFonts w:ascii="Times New Roman" w:hAnsi="Times New Roman" w:cs="Times New Roman"/>
    </w:rPr>
  </w:style>
  <w:style w:type="character" w:customStyle="1" w:styleId="WW8Num22z1">
    <w:name w:val="WW8Num22z1"/>
    <w:rsid w:val="00F16B33"/>
    <w:rPr>
      <w:rFonts w:ascii="Courier New" w:hAnsi="Courier New" w:cs="Courier New"/>
    </w:rPr>
  </w:style>
  <w:style w:type="character" w:customStyle="1" w:styleId="WW8Num22z2">
    <w:name w:val="WW8Num22z2"/>
    <w:rsid w:val="00F16B33"/>
    <w:rPr>
      <w:rFonts w:ascii="Wingdings" w:hAnsi="Wingdings"/>
    </w:rPr>
  </w:style>
  <w:style w:type="character" w:customStyle="1" w:styleId="WW8Num22z3">
    <w:name w:val="WW8Num22z3"/>
    <w:rsid w:val="00F16B33"/>
    <w:rPr>
      <w:rFonts w:ascii="Symbol" w:hAnsi="Symbol"/>
    </w:rPr>
  </w:style>
  <w:style w:type="character" w:customStyle="1" w:styleId="WW8Num23z1">
    <w:name w:val="WW8Num23z1"/>
    <w:rsid w:val="00F16B33"/>
    <w:rPr>
      <w:rFonts w:ascii="Courier New" w:hAnsi="Courier New" w:cs="Courier New"/>
    </w:rPr>
  </w:style>
  <w:style w:type="character" w:customStyle="1" w:styleId="WW8Num23z2">
    <w:name w:val="WW8Num23z2"/>
    <w:rsid w:val="00F16B33"/>
    <w:rPr>
      <w:rFonts w:ascii="Wingdings" w:hAnsi="Wingdings"/>
    </w:rPr>
  </w:style>
  <w:style w:type="character" w:customStyle="1" w:styleId="WW8Num24z1">
    <w:name w:val="WW8Num24z1"/>
    <w:rsid w:val="00F16B33"/>
    <w:rPr>
      <w:rFonts w:ascii="Courier New" w:hAnsi="Courier New" w:cs="Courier New"/>
    </w:rPr>
  </w:style>
  <w:style w:type="character" w:customStyle="1" w:styleId="WW8Num24z2">
    <w:name w:val="WW8Num24z2"/>
    <w:rsid w:val="00F16B33"/>
    <w:rPr>
      <w:rFonts w:ascii="Wingdings" w:hAnsi="Wingdings"/>
    </w:rPr>
  </w:style>
  <w:style w:type="character" w:customStyle="1" w:styleId="WW8Num24z3">
    <w:name w:val="WW8Num24z3"/>
    <w:rsid w:val="00F16B33"/>
    <w:rPr>
      <w:rFonts w:ascii="Symbol" w:hAnsi="Symbol"/>
    </w:rPr>
  </w:style>
  <w:style w:type="character" w:customStyle="1" w:styleId="WW8Num25z1">
    <w:name w:val="WW8Num25z1"/>
    <w:rsid w:val="00F16B33"/>
    <w:rPr>
      <w:rFonts w:ascii="Wingdings" w:hAnsi="Wingdings"/>
    </w:rPr>
  </w:style>
  <w:style w:type="character" w:customStyle="1" w:styleId="WW8Num26z1">
    <w:name w:val="WW8Num26z1"/>
    <w:rsid w:val="00F16B33"/>
    <w:rPr>
      <w:rFonts w:ascii="Courier New" w:hAnsi="Courier New" w:cs="Courier New"/>
    </w:rPr>
  </w:style>
  <w:style w:type="character" w:customStyle="1" w:styleId="WW8Num26z2">
    <w:name w:val="WW8Num26z2"/>
    <w:rsid w:val="00F16B33"/>
    <w:rPr>
      <w:rFonts w:ascii="Wingdings" w:hAnsi="Wingdings"/>
    </w:rPr>
  </w:style>
  <w:style w:type="character" w:customStyle="1" w:styleId="WW8Num26z3">
    <w:name w:val="WW8Num26z3"/>
    <w:rsid w:val="00F16B33"/>
    <w:rPr>
      <w:rFonts w:ascii="Symbol" w:hAnsi="Symbol"/>
    </w:rPr>
  </w:style>
  <w:style w:type="character" w:customStyle="1" w:styleId="WW8Num27z1">
    <w:name w:val="WW8Num27z1"/>
    <w:rsid w:val="00F16B33"/>
    <w:rPr>
      <w:rFonts w:ascii="Courier New" w:hAnsi="Courier New" w:cs="Courier New"/>
    </w:rPr>
  </w:style>
  <w:style w:type="character" w:customStyle="1" w:styleId="WW8Num27z2">
    <w:name w:val="WW8Num27z2"/>
    <w:rsid w:val="00F16B33"/>
    <w:rPr>
      <w:rFonts w:ascii="Wingdings" w:hAnsi="Wingdings"/>
    </w:rPr>
  </w:style>
  <w:style w:type="character" w:customStyle="1" w:styleId="WW8Num27z3">
    <w:name w:val="WW8Num27z3"/>
    <w:rsid w:val="00F16B33"/>
    <w:rPr>
      <w:rFonts w:ascii="Symbol" w:hAnsi="Symbol"/>
    </w:rPr>
  </w:style>
  <w:style w:type="character" w:customStyle="1" w:styleId="WW8Num28z1">
    <w:name w:val="WW8Num28z1"/>
    <w:rsid w:val="00F16B33"/>
    <w:rPr>
      <w:rFonts w:ascii="Courier New" w:hAnsi="Courier New" w:cs="Courier New"/>
    </w:rPr>
  </w:style>
  <w:style w:type="character" w:customStyle="1" w:styleId="WW8Num28z2">
    <w:name w:val="WW8Num28z2"/>
    <w:rsid w:val="00F16B33"/>
    <w:rPr>
      <w:rFonts w:ascii="Wingdings" w:hAnsi="Wingdings"/>
    </w:rPr>
  </w:style>
  <w:style w:type="character" w:customStyle="1" w:styleId="WW8Num28z3">
    <w:name w:val="WW8Num28z3"/>
    <w:rsid w:val="00F16B33"/>
    <w:rPr>
      <w:rFonts w:ascii="Symbol" w:hAnsi="Symbol"/>
    </w:rPr>
  </w:style>
  <w:style w:type="character" w:customStyle="1" w:styleId="WW8Num29z0">
    <w:name w:val="WW8Num29z0"/>
    <w:rsid w:val="00F16B33"/>
    <w:rPr>
      <w:rFonts w:ascii="Times New Roman" w:hAnsi="Times New Roman" w:cs="Times New Roman"/>
      <w:spacing w:val="-20"/>
      <w:position w:val="0"/>
      <w:sz w:val="24"/>
      <w:vertAlign w:val="baseline"/>
    </w:rPr>
  </w:style>
  <w:style w:type="character" w:customStyle="1" w:styleId="WW8Num29z1">
    <w:name w:val="WW8Num29z1"/>
    <w:rsid w:val="00F16B33"/>
    <w:rPr>
      <w:rFonts w:ascii="Courier New" w:hAnsi="Courier New" w:cs="Courier New"/>
    </w:rPr>
  </w:style>
  <w:style w:type="character" w:customStyle="1" w:styleId="WW8Num29z2">
    <w:name w:val="WW8Num29z2"/>
    <w:rsid w:val="00F16B33"/>
    <w:rPr>
      <w:rFonts w:ascii="Wingdings" w:hAnsi="Wingdings"/>
    </w:rPr>
  </w:style>
  <w:style w:type="character" w:customStyle="1" w:styleId="WW8Num29z3">
    <w:name w:val="WW8Num29z3"/>
    <w:rsid w:val="00F16B33"/>
    <w:rPr>
      <w:rFonts w:ascii="Symbol" w:hAnsi="Symbol"/>
    </w:rPr>
  </w:style>
  <w:style w:type="character" w:customStyle="1" w:styleId="WW8Num31z0">
    <w:name w:val="WW8Num31z0"/>
    <w:rsid w:val="00F16B33"/>
    <w:rPr>
      <w:rFonts w:ascii="Symbol" w:hAnsi="Symbol"/>
    </w:rPr>
  </w:style>
  <w:style w:type="character" w:customStyle="1" w:styleId="WW8Num31z1">
    <w:name w:val="WW8Num31z1"/>
    <w:rsid w:val="00F16B33"/>
    <w:rPr>
      <w:rFonts w:ascii="Courier New" w:hAnsi="Courier New" w:cs="Courier New"/>
    </w:rPr>
  </w:style>
  <w:style w:type="character" w:customStyle="1" w:styleId="WW8Num31z2">
    <w:name w:val="WW8Num31z2"/>
    <w:rsid w:val="00F16B33"/>
    <w:rPr>
      <w:rFonts w:ascii="Wingdings" w:hAnsi="Wingdings"/>
    </w:rPr>
  </w:style>
  <w:style w:type="character" w:customStyle="1" w:styleId="WW8Num32z1">
    <w:name w:val="WW8Num32z1"/>
    <w:rsid w:val="00F16B33"/>
    <w:rPr>
      <w:rFonts w:ascii="Courier New" w:hAnsi="Courier New" w:cs="Courier New"/>
    </w:rPr>
  </w:style>
  <w:style w:type="character" w:customStyle="1" w:styleId="WW8Num32z2">
    <w:name w:val="WW8Num32z2"/>
    <w:rsid w:val="00F16B33"/>
    <w:rPr>
      <w:rFonts w:ascii="Wingdings" w:hAnsi="Wingdings"/>
    </w:rPr>
  </w:style>
  <w:style w:type="character" w:customStyle="1" w:styleId="WW8Num32z3">
    <w:name w:val="WW8Num32z3"/>
    <w:rsid w:val="00F16B33"/>
    <w:rPr>
      <w:rFonts w:ascii="Symbol" w:hAnsi="Symbol"/>
    </w:rPr>
  </w:style>
  <w:style w:type="character" w:customStyle="1" w:styleId="WW8Num33z1">
    <w:name w:val="WW8Num33z1"/>
    <w:rsid w:val="00F16B33"/>
    <w:rPr>
      <w:rFonts w:ascii="Courier New" w:hAnsi="Courier New" w:cs="Courier New"/>
    </w:rPr>
  </w:style>
  <w:style w:type="character" w:customStyle="1" w:styleId="WW8Num33z2">
    <w:name w:val="WW8Num33z2"/>
    <w:rsid w:val="00F16B33"/>
    <w:rPr>
      <w:rFonts w:ascii="Wingdings" w:hAnsi="Wingdings"/>
    </w:rPr>
  </w:style>
  <w:style w:type="character" w:customStyle="1" w:styleId="WW8Num33z3">
    <w:name w:val="WW8Num33z3"/>
    <w:rsid w:val="00F16B33"/>
    <w:rPr>
      <w:rFonts w:ascii="Symbol" w:hAnsi="Symbol"/>
    </w:rPr>
  </w:style>
  <w:style w:type="character" w:customStyle="1" w:styleId="WW8Num34z0">
    <w:name w:val="WW8Num34z0"/>
    <w:rsid w:val="00F16B33"/>
    <w:rPr>
      <w:rFonts w:ascii="Times New Roman" w:hAnsi="Times New Roman" w:cs="Times New Roman"/>
    </w:rPr>
  </w:style>
  <w:style w:type="character" w:customStyle="1" w:styleId="WW8Num34z1">
    <w:name w:val="WW8Num34z1"/>
    <w:rsid w:val="00F16B33"/>
    <w:rPr>
      <w:rFonts w:ascii="Courier New" w:hAnsi="Courier New" w:cs="Courier New"/>
    </w:rPr>
  </w:style>
  <w:style w:type="character" w:customStyle="1" w:styleId="WW8Num34z2">
    <w:name w:val="WW8Num34z2"/>
    <w:rsid w:val="00F16B33"/>
    <w:rPr>
      <w:rFonts w:ascii="Wingdings" w:hAnsi="Wingdings"/>
    </w:rPr>
  </w:style>
  <w:style w:type="character" w:customStyle="1" w:styleId="WW8Num34z3">
    <w:name w:val="WW8Num34z3"/>
    <w:rsid w:val="00F16B33"/>
    <w:rPr>
      <w:rFonts w:ascii="Symbol" w:hAnsi="Symbol"/>
    </w:rPr>
  </w:style>
  <w:style w:type="character" w:customStyle="1" w:styleId="WW8Num35z1">
    <w:name w:val="WW8Num35z1"/>
    <w:rsid w:val="00F16B33"/>
    <w:rPr>
      <w:rFonts w:ascii="Courier New" w:hAnsi="Courier New" w:cs="Courier New"/>
    </w:rPr>
  </w:style>
  <w:style w:type="character" w:customStyle="1" w:styleId="WW8Num35z2">
    <w:name w:val="WW8Num35z2"/>
    <w:rsid w:val="00F16B33"/>
    <w:rPr>
      <w:rFonts w:ascii="Wingdings" w:hAnsi="Wingdings"/>
    </w:rPr>
  </w:style>
  <w:style w:type="character" w:customStyle="1" w:styleId="WW8Num36z3">
    <w:name w:val="WW8Num36z3"/>
    <w:rsid w:val="00F16B33"/>
    <w:rPr>
      <w:rFonts w:ascii="Symbol" w:hAnsi="Symbol"/>
    </w:rPr>
  </w:style>
  <w:style w:type="character" w:customStyle="1" w:styleId="WW8Num37z3">
    <w:name w:val="WW8Num37z3"/>
    <w:rsid w:val="00F16B33"/>
    <w:rPr>
      <w:rFonts w:ascii="Symbol" w:hAnsi="Symbol"/>
    </w:rPr>
  </w:style>
  <w:style w:type="character" w:customStyle="1" w:styleId="WW8Num39z3">
    <w:name w:val="WW8Num39z3"/>
    <w:rsid w:val="00F16B33"/>
    <w:rPr>
      <w:rFonts w:ascii="Symbol" w:hAnsi="Symbol"/>
    </w:rPr>
  </w:style>
  <w:style w:type="character" w:customStyle="1" w:styleId="WW8Num43z3">
    <w:name w:val="WW8Num43z3"/>
    <w:rsid w:val="00F16B33"/>
    <w:rPr>
      <w:rFonts w:ascii="Symbol" w:hAnsi="Symbol"/>
    </w:rPr>
  </w:style>
  <w:style w:type="character" w:customStyle="1" w:styleId="WW8Num44z2">
    <w:name w:val="WW8Num44z2"/>
    <w:rsid w:val="00F16B33"/>
    <w:rPr>
      <w:rFonts w:ascii="Wingdings" w:hAnsi="Wingdings"/>
    </w:rPr>
  </w:style>
  <w:style w:type="character" w:customStyle="1" w:styleId="WW8Num45z3">
    <w:name w:val="WW8Num45z3"/>
    <w:rsid w:val="00F16B33"/>
    <w:rPr>
      <w:rFonts w:ascii="Symbol" w:hAnsi="Symbol"/>
    </w:rPr>
  </w:style>
  <w:style w:type="character" w:customStyle="1" w:styleId="WW8Num47z3">
    <w:name w:val="WW8Num47z3"/>
    <w:rsid w:val="00F16B33"/>
    <w:rPr>
      <w:rFonts w:ascii="Symbol" w:hAnsi="Symbol"/>
    </w:rPr>
  </w:style>
  <w:style w:type="character" w:customStyle="1" w:styleId="WW8Num48z3">
    <w:name w:val="WW8Num48z3"/>
    <w:rsid w:val="00F16B33"/>
    <w:rPr>
      <w:rFonts w:ascii="Symbol" w:hAnsi="Symbol"/>
    </w:rPr>
  </w:style>
  <w:style w:type="character" w:customStyle="1" w:styleId="WW8Num49z3">
    <w:name w:val="WW8Num49z3"/>
    <w:rsid w:val="00F16B33"/>
    <w:rPr>
      <w:rFonts w:ascii="Symbol" w:hAnsi="Symbol"/>
    </w:rPr>
  </w:style>
  <w:style w:type="character" w:customStyle="1" w:styleId="1c">
    <w:name w:val="Основной шрифт абзаца1"/>
    <w:rsid w:val="00F16B33"/>
  </w:style>
  <w:style w:type="character" w:customStyle="1" w:styleId="afffb">
    <w:name w:val="Символ сноски"/>
    <w:rsid w:val="00F16B33"/>
    <w:rPr>
      <w:vertAlign w:val="superscript"/>
    </w:rPr>
  </w:style>
  <w:style w:type="character" w:customStyle="1" w:styleId="1d">
    <w:name w:val="Знак сноски1"/>
    <w:rsid w:val="00F16B33"/>
    <w:rPr>
      <w:vertAlign w:val="superscript"/>
    </w:rPr>
  </w:style>
  <w:style w:type="character" w:customStyle="1" w:styleId="afffc">
    <w:name w:val="Символы концевой сноски"/>
    <w:rsid w:val="00F16B33"/>
  </w:style>
  <w:style w:type="character" w:customStyle="1" w:styleId="WW8Num53z2">
    <w:name w:val="WW8Num53z2"/>
    <w:rsid w:val="00F16B33"/>
    <w:rPr>
      <w:rFonts w:ascii="Wingdings" w:hAnsi="Wingdings"/>
    </w:rPr>
  </w:style>
  <w:style w:type="character" w:customStyle="1" w:styleId="WW8Num53z3">
    <w:name w:val="WW8Num53z3"/>
    <w:rsid w:val="00F16B33"/>
    <w:rPr>
      <w:rFonts w:ascii="Symbol" w:hAnsi="Symbol"/>
    </w:rPr>
  </w:style>
  <w:style w:type="character" w:customStyle="1" w:styleId="afffd">
    <w:name w:val="Маркеры списка"/>
    <w:rsid w:val="00F16B33"/>
    <w:rPr>
      <w:rFonts w:ascii="Wingdings" w:eastAsia="Wingdings" w:hAnsi="Wingdings" w:cs="Wingdings"/>
      <w:sz w:val="18"/>
      <w:szCs w:val="18"/>
    </w:rPr>
  </w:style>
  <w:style w:type="paragraph" w:customStyle="1" w:styleId="afffe">
    <w:name w:val="Заголовок"/>
    <w:basedOn w:val="a0"/>
    <w:next w:val="aff9"/>
    <w:rsid w:val="00F16B33"/>
    <w:pPr>
      <w:keepNext/>
      <w:widowControl/>
      <w:suppressAutoHyphens/>
      <w:spacing w:before="240" w:after="120"/>
    </w:pPr>
    <w:rPr>
      <w:rFonts w:ascii="Arial" w:eastAsia="SchoolBookC" w:hAnsi="Arial" w:cs="Courier New"/>
      <w:color w:val="auto"/>
      <w:sz w:val="28"/>
      <w:szCs w:val="28"/>
      <w:lang w:eastAsia="ar-SA" w:bidi="ar-SA"/>
    </w:rPr>
  </w:style>
  <w:style w:type="paragraph" w:styleId="affff">
    <w:name w:val="List"/>
    <w:basedOn w:val="aff9"/>
    <w:semiHidden/>
    <w:rsid w:val="00F16B33"/>
    <w:pPr>
      <w:shd w:val="clear" w:color="auto" w:fill="auto"/>
      <w:suppressAutoHyphens/>
      <w:spacing w:before="0" w:line="240" w:lineRule="auto"/>
      <w:ind w:firstLine="0"/>
      <w:jc w:val="both"/>
    </w:pPr>
    <w:rPr>
      <w:rFonts w:ascii="Times New Roman" w:hAnsi="Times New Roman" w:cs="Courier New"/>
      <w:sz w:val="24"/>
      <w:szCs w:val="24"/>
      <w:lang w:val="en-US" w:eastAsia="ar-SA"/>
    </w:rPr>
  </w:style>
  <w:style w:type="paragraph" w:customStyle="1" w:styleId="2f1">
    <w:name w:val="Название2"/>
    <w:basedOn w:val="a0"/>
    <w:rsid w:val="00F16B33"/>
    <w:pPr>
      <w:widowControl/>
      <w:suppressLineNumbers/>
      <w:suppressAutoHyphens/>
      <w:spacing w:before="120" w:after="120"/>
    </w:pPr>
    <w:rPr>
      <w:rFonts w:ascii="Times New Roman" w:eastAsia="Times New Roman" w:hAnsi="Times New Roman" w:cs="Courier New"/>
      <w:i/>
      <w:iCs/>
      <w:color w:val="auto"/>
      <w:lang w:eastAsia="ar-SA" w:bidi="ar-SA"/>
    </w:rPr>
  </w:style>
  <w:style w:type="paragraph" w:customStyle="1" w:styleId="2f2">
    <w:name w:val="Указатель2"/>
    <w:basedOn w:val="a0"/>
    <w:rsid w:val="00F16B33"/>
    <w:pPr>
      <w:widowControl/>
      <w:suppressLineNumbers/>
      <w:suppressAutoHyphens/>
    </w:pPr>
    <w:rPr>
      <w:rFonts w:ascii="Times New Roman" w:eastAsia="Times New Roman" w:hAnsi="Times New Roman" w:cs="Courier New"/>
      <w:color w:val="auto"/>
      <w:lang w:eastAsia="ar-SA" w:bidi="ar-SA"/>
    </w:rPr>
  </w:style>
  <w:style w:type="paragraph" w:customStyle="1" w:styleId="1e">
    <w:name w:val="Название1"/>
    <w:basedOn w:val="a0"/>
    <w:rsid w:val="00F16B33"/>
    <w:pPr>
      <w:widowControl/>
      <w:suppressLineNumbers/>
      <w:suppressAutoHyphens/>
      <w:spacing w:before="120" w:after="120"/>
    </w:pPr>
    <w:rPr>
      <w:rFonts w:ascii="Times New Roman" w:eastAsia="Times New Roman" w:hAnsi="Times New Roman" w:cs="Courier New"/>
      <w:i/>
      <w:iCs/>
      <w:color w:val="auto"/>
      <w:lang w:eastAsia="ar-SA" w:bidi="ar-SA"/>
    </w:rPr>
  </w:style>
  <w:style w:type="paragraph" w:customStyle="1" w:styleId="1f">
    <w:name w:val="Указатель1"/>
    <w:basedOn w:val="a0"/>
    <w:rsid w:val="00F16B33"/>
    <w:pPr>
      <w:widowControl/>
      <w:suppressLineNumbers/>
      <w:suppressAutoHyphens/>
    </w:pPr>
    <w:rPr>
      <w:rFonts w:ascii="Times New Roman" w:eastAsia="Times New Roman" w:hAnsi="Times New Roman" w:cs="Courier New"/>
      <w:color w:val="auto"/>
      <w:lang w:eastAsia="ar-SA" w:bidi="ar-SA"/>
    </w:rPr>
  </w:style>
  <w:style w:type="paragraph" w:customStyle="1" w:styleId="1f0">
    <w:name w:val="Схема документа1"/>
    <w:basedOn w:val="a0"/>
    <w:rsid w:val="00F16B33"/>
    <w:pPr>
      <w:widowControl/>
      <w:shd w:val="clear" w:color="auto" w:fill="000080"/>
      <w:suppressAutoHyphens/>
    </w:pPr>
    <w:rPr>
      <w:rFonts w:ascii="Courier New" w:eastAsia="Times New Roman" w:hAnsi="Courier New" w:cs="Courier New"/>
      <w:color w:val="auto"/>
      <w:lang w:eastAsia="ar-SA" w:bidi="ar-SA"/>
    </w:rPr>
  </w:style>
  <w:style w:type="paragraph" w:customStyle="1" w:styleId="affff0">
    <w:name w:val="Содержимое таблицы"/>
    <w:basedOn w:val="a0"/>
    <w:rsid w:val="00F16B33"/>
    <w:pPr>
      <w:widowControl/>
      <w:suppressLineNumbers/>
      <w:suppressAutoHyphens/>
    </w:pPr>
    <w:rPr>
      <w:rFonts w:ascii="Times New Roman" w:eastAsia="Times New Roman" w:hAnsi="Times New Roman" w:cs="Times New Roman"/>
      <w:color w:val="auto"/>
      <w:lang w:eastAsia="ar-SA" w:bidi="ar-SA"/>
    </w:rPr>
  </w:style>
  <w:style w:type="paragraph" w:styleId="affff1">
    <w:name w:val="Title"/>
    <w:basedOn w:val="a0"/>
    <w:next w:val="affd"/>
    <w:link w:val="affff2"/>
    <w:qFormat/>
    <w:rsid w:val="00F16B33"/>
    <w:pPr>
      <w:widowControl/>
      <w:suppressAutoHyphens/>
      <w:jc w:val="center"/>
    </w:pPr>
    <w:rPr>
      <w:rFonts w:ascii="Times New Roman" w:eastAsia="Times New Roman" w:hAnsi="Times New Roman" w:cs="Times New Roman"/>
      <w:b/>
      <w:bCs/>
      <w:color w:val="auto"/>
      <w:lang w:val="en-US" w:eastAsia="ar-SA" w:bidi="ar-SA"/>
    </w:rPr>
  </w:style>
  <w:style w:type="character" w:customStyle="1" w:styleId="affff2">
    <w:name w:val="Название Знак"/>
    <w:basedOn w:val="a1"/>
    <w:link w:val="affff1"/>
    <w:rsid w:val="00F16B33"/>
    <w:rPr>
      <w:rFonts w:ascii="Times New Roman" w:eastAsia="Times New Roman" w:hAnsi="Times New Roman" w:cs="Times New Roman"/>
      <w:b/>
      <w:bCs/>
      <w:sz w:val="24"/>
      <w:szCs w:val="24"/>
      <w:lang w:val="en-US" w:eastAsia="ar-SA"/>
    </w:rPr>
  </w:style>
  <w:style w:type="paragraph" w:customStyle="1" w:styleId="210">
    <w:name w:val="Основной текст 21"/>
    <w:basedOn w:val="a0"/>
    <w:rsid w:val="00F16B33"/>
    <w:pPr>
      <w:widowControl/>
      <w:suppressAutoHyphens/>
      <w:spacing w:after="120" w:line="480" w:lineRule="auto"/>
    </w:pPr>
    <w:rPr>
      <w:rFonts w:ascii="Times New Roman" w:eastAsia="Times New Roman" w:hAnsi="Times New Roman" w:cs="Times New Roman"/>
      <w:color w:val="auto"/>
      <w:lang w:eastAsia="ar-SA" w:bidi="ar-SA"/>
    </w:rPr>
  </w:style>
  <w:style w:type="paragraph" w:customStyle="1" w:styleId="311">
    <w:name w:val="Основной текст 31"/>
    <w:basedOn w:val="a0"/>
    <w:rsid w:val="00F16B33"/>
    <w:pPr>
      <w:widowControl/>
      <w:suppressAutoHyphens/>
      <w:spacing w:after="120"/>
    </w:pPr>
    <w:rPr>
      <w:rFonts w:ascii="Times New Roman" w:eastAsia="Times New Roman" w:hAnsi="Times New Roman" w:cs="Times New Roman"/>
      <w:color w:val="auto"/>
      <w:sz w:val="16"/>
      <w:szCs w:val="16"/>
      <w:lang w:eastAsia="ar-SA" w:bidi="ar-SA"/>
    </w:rPr>
  </w:style>
  <w:style w:type="paragraph" w:customStyle="1" w:styleId="1f1">
    <w:name w:val="Название объекта1"/>
    <w:basedOn w:val="a0"/>
    <w:rsid w:val="00F16B33"/>
    <w:pPr>
      <w:widowControl/>
      <w:suppressAutoHyphens/>
      <w:jc w:val="center"/>
    </w:pPr>
    <w:rPr>
      <w:rFonts w:ascii="Times New Roman" w:eastAsia="Times New Roman" w:hAnsi="Times New Roman" w:cs="Times New Roman"/>
      <w:color w:val="auto"/>
      <w:sz w:val="28"/>
      <w:szCs w:val="20"/>
      <w:lang w:val="en-US" w:eastAsia="ar-SA" w:bidi="ar-SA"/>
    </w:rPr>
  </w:style>
  <w:style w:type="paragraph" w:customStyle="1" w:styleId="312">
    <w:name w:val="Основной текст с отступом 31"/>
    <w:basedOn w:val="a0"/>
    <w:rsid w:val="00F16B33"/>
    <w:pPr>
      <w:widowControl/>
      <w:suppressAutoHyphens/>
      <w:spacing w:after="120"/>
      <w:ind w:left="283"/>
    </w:pPr>
    <w:rPr>
      <w:rFonts w:ascii="Times New Roman" w:eastAsia="Times New Roman" w:hAnsi="Times New Roman" w:cs="Times New Roman"/>
      <w:color w:val="auto"/>
      <w:sz w:val="16"/>
      <w:szCs w:val="16"/>
      <w:lang w:eastAsia="ar-SA" w:bidi="ar-SA"/>
    </w:rPr>
  </w:style>
  <w:style w:type="paragraph" w:customStyle="1" w:styleId="1LTUntertitel">
    <w:name w:val="?????????1~LT~Untertitel"/>
    <w:rsid w:val="00F16B3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20" w:after="0" w:line="200" w:lineRule="atLeast"/>
    </w:pPr>
    <w:rPr>
      <w:rFonts w:ascii="Courier New" w:eastAsia="Arial" w:hAnsi="Courier New" w:cs="Courier New"/>
      <w:color w:val="006666"/>
      <w:sz w:val="48"/>
      <w:szCs w:val="48"/>
      <w:lang w:eastAsia="ar-SA"/>
    </w:rPr>
  </w:style>
  <w:style w:type="paragraph" w:customStyle="1" w:styleId="LTGliederung1">
    <w:name w:val="???????~LT~Gliederung 1"/>
    <w:rsid w:val="00F16B33"/>
    <w:pPr>
      <w:suppressAutoHyphens/>
      <w:autoSpaceDE w:val="0"/>
      <w:spacing w:after="283" w:line="240" w:lineRule="auto"/>
      <w:ind w:left="680" w:hanging="510"/>
    </w:pPr>
    <w:rPr>
      <w:rFonts w:ascii="Courier New" w:eastAsia="Arial" w:hAnsi="Courier New" w:cs="Courier New"/>
      <w:color w:val="FFFFFF"/>
      <w:sz w:val="64"/>
      <w:szCs w:val="64"/>
      <w:lang w:eastAsia="ar-SA"/>
    </w:rPr>
  </w:style>
  <w:style w:type="paragraph" w:customStyle="1" w:styleId="affff3">
    <w:name w:val="Заголовок таблицы"/>
    <w:basedOn w:val="affff0"/>
    <w:rsid w:val="00F16B33"/>
    <w:pPr>
      <w:jc w:val="center"/>
    </w:pPr>
    <w:rPr>
      <w:b/>
      <w:bCs/>
    </w:rPr>
  </w:style>
  <w:style w:type="paragraph" w:customStyle="1" w:styleId="affff4">
    <w:name w:val="Содержимое врезки"/>
    <w:basedOn w:val="aff9"/>
    <w:rsid w:val="00F16B33"/>
    <w:pPr>
      <w:shd w:val="clear" w:color="auto" w:fill="auto"/>
      <w:suppressAutoHyphens/>
      <w:spacing w:before="0" w:line="240" w:lineRule="auto"/>
      <w:ind w:firstLine="0"/>
      <w:jc w:val="both"/>
    </w:pPr>
    <w:rPr>
      <w:rFonts w:ascii="Times New Roman" w:hAnsi="Times New Roman"/>
      <w:sz w:val="24"/>
      <w:szCs w:val="24"/>
      <w:lang w:val="en-US" w:eastAsia="ar-SA"/>
    </w:rPr>
  </w:style>
  <w:style w:type="paragraph" w:customStyle="1" w:styleId="211">
    <w:name w:val="Основной текст с отступом 21"/>
    <w:basedOn w:val="a0"/>
    <w:rsid w:val="00F16B33"/>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221">
    <w:name w:val="Основной текст с отступом 22"/>
    <w:basedOn w:val="a0"/>
    <w:rsid w:val="00F16B33"/>
    <w:pPr>
      <w:widowControl/>
      <w:spacing w:after="120" w:line="480" w:lineRule="auto"/>
      <w:ind w:left="283"/>
    </w:pPr>
    <w:rPr>
      <w:rFonts w:ascii="Times New Roman" w:eastAsia="Times New Roman" w:hAnsi="Times New Roman" w:cs="Times New Roman"/>
      <w:color w:val="auto"/>
      <w:lang w:eastAsia="ar-SA" w:bidi="ar-SA"/>
    </w:rPr>
  </w:style>
  <w:style w:type="paragraph" w:customStyle="1" w:styleId="txt">
    <w:name w:val="txt"/>
    <w:basedOn w:val="a0"/>
    <w:rsid w:val="00F16B33"/>
    <w:pPr>
      <w:widowControl/>
      <w:spacing w:before="280" w:after="280"/>
    </w:pPr>
    <w:rPr>
      <w:rFonts w:ascii="Cambria Math" w:eastAsia="Times New Roman" w:hAnsi="Cambria Math" w:cs="Times New Roman"/>
      <w:b/>
      <w:bCs/>
      <w:color w:val="333399"/>
      <w:sz w:val="18"/>
      <w:szCs w:val="18"/>
      <w:lang w:eastAsia="ar-SA" w:bidi="ar-SA"/>
    </w:rPr>
  </w:style>
  <w:style w:type="paragraph" w:customStyle="1" w:styleId="322">
    <w:name w:val="Основной текст 32"/>
    <w:basedOn w:val="a0"/>
    <w:rsid w:val="00F16B33"/>
    <w:pPr>
      <w:widowControl/>
      <w:spacing w:after="120"/>
    </w:pPr>
    <w:rPr>
      <w:rFonts w:ascii="Times New Roman" w:eastAsia="Times New Roman" w:hAnsi="Times New Roman" w:cs="Times New Roman"/>
      <w:color w:val="auto"/>
      <w:sz w:val="16"/>
      <w:szCs w:val="16"/>
      <w:lang w:eastAsia="ar-SA" w:bidi="ar-SA"/>
    </w:rPr>
  </w:style>
  <w:style w:type="table" w:customStyle="1" w:styleId="47">
    <w:name w:val="Сетка таблицы4"/>
    <w:basedOn w:val="a2"/>
    <w:next w:val="af"/>
    <w:uiPriority w:val="59"/>
    <w:rsid w:val="00F16B3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5">
    <w:name w:val="табл"/>
    <w:basedOn w:val="a0"/>
    <w:rsid w:val="00F16B33"/>
    <w:rPr>
      <w:rFonts w:ascii="Times New Roman" w:eastAsia="Times New Roman" w:hAnsi="Times New Roman" w:cs="Times New Roman"/>
      <w:color w:val="auto"/>
      <w:sz w:val="28"/>
      <w:szCs w:val="28"/>
      <w:lang w:bidi="ar-SA"/>
    </w:rPr>
  </w:style>
  <w:style w:type="numbering" w:customStyle="1" w:styleId="55">
    <w:name w:val="Нет списка5"/>
    <w:next w:val="a3"/>
    <w:uiPriority w:val="99"/>
    <w:semiHidden/>
    <w:unhideWhenUsed/>
    <w:rsid w:val="00F16B33"/>
  </w:style>
  <w:style w:type="paragraph" w:customStyle="1" w:styleId="affff6">
    <w:name w:val="Таблица"/>
    <w:basedOn w:val="af8"/>
    <w:rsid w:val="00F16B33"/>
    <w:pPr>
      <w:tabs>
        <w:tab w:val="left" w:pos="4500"/>
        <w:tab w:val="left" w:pos="9180"/>
        <w:tab w:val="left" w:pos="9360"/>
      </w:tabs>
      <w:spacing w:line="194" w:lineRule="atLeast"/>
      <w:ind w:firstLine="0"/>
      <w:jc w:val="left"/>
      <w:textAlignment w:val="center"/>
    </w:pPr>
    <w:rPr>
      <w:rFonts w:ascii="Calibri" w:hAnsi="Calibri"/>
      <w:sz w:val="19"/>
      <w:szCs w:val="19"/>
      <w:lang w:val="en-US"/>
    </w:rPr>
  </w:style>
  <w:style w:type="paragraph" w:styleId="affff7">
    <w:name w:val="Message Header"/>
    <w:basedOn w:val="affff6"/>
    <w:link w:val="affff8"/>
    <w:rsid w:val="00F16B33"/>
    <w:pPr>
      <w:jc w:val="center"/>
    </w:pPr>
    <w:rPr>
      <w:b/>
      <w:bCs/>
    </w:rPr>
  </w:style>
  <w:style w:type="character" w:customStyle="1" w:styleId="affff8">
    <w:name w:val="Шапка Знак"/>
    <w:basedOn w:val="a1"/>
    <w:link w:val="affff7"/>
    <w:rsid w:val="00F16B33"/>
    <w:rPr>
      <w:rFonts w:ascii="Calibri" w:hAnsi="Calibri"/>
      <w:b/>
      <w:bCs/>
      <w:color w:val="000000"/>
      <w:sz w:val="19"/>
      <w:szCs w:val="19"/>
      <w:lang w:val="en-US" w:eastAsia="ru-RU"/>
    </w:rPr>
  </w:style>
  <w:style w:type="paragraph" w:customStyle="1" w:styleId="affff9">
    <w:name w:val="Название таблицы"/>
    <w:basedOn w:val="af8"/>
    <w:rsid w:val="00F16B33"/>
    <w:pPr>
      <w:spacing w:before="113"/>
      <w:ind w:firstLine="0"/>
      <w:jc w:val="center"/>
      <w:textAlignment w:val="center"/>
    </w:pPr>
    <w:rPr>
      <w:rFonts w:ascii="Calibri" w:hAnsi="Calibri"/>
      <w:b/>
      <w:bCs/>
      <w:szCs w:val="21"/>
      <w:lang w:val="en-US"/>
    </w:rPr>
  </w:style>
  <w:style w:type="paragraph" w:customStyle="1" w:styleId="affffa">
    <w:name w:val="Приложение"/>
    <w:basedOn w:val="1f2"/>
    <w:rsid w:val="00F16B33"/>
    <w:pPr>
      <w:pageBreakBefore w:val="0"/>
      <w:spacing w:line="214" w:lineRule="atLeast"/>
      <w:ind w:left="3005"/>
      <w:jc w:val="left"/>
    </w:pPr>
    <w:rPr>
      <w:rFonts w:ascii="Calibri" w:hAnsi="Calibri" w:cs="Calibri"/>
      <w:caps w:val="0"/>
      <w:sz w:val="21"/>
      <w:szCs w:val="21"/>
    </w:rPr>
  </w:style>
  <w:style w:type="paragraph" w:customStyle="1" w:styleId="1f2">
    <w:name w:val="Заг 1"/>
    <w:basedOn w:val="af8"/>
    <w:rsid w:val="00F16B33"/>
    <w:pPr>
      <w:keepNext/>
      <w:pageBreakBefore/>
      <w:spacing w:after="170" w:line="296" w:lineRule="atLeast"/>
      <w:ind w:firstLine="0"/>
      <w:jc w:val="center"/>
      <w:textAlignment w:val="center"/>
    </w:pPr>
    <w:rPr>
      <w:rFonts w:ascii="Minion Pro" w:hAnsi="Minion Pro" w:cs="Minion Pro"/>
      <w:b/>
      <w:bCs/>
      <w:caps/>
      <w:sz w:val="26"/>
      <w:szCs w:val="26"/>
      <w:lang w:val="en-US"/>
    </w:rPr>
  </w:style>
  <w:style w:type="paragraph" w:styleId="affffb">
    <w:name w:val="Signature"/>
    <w:basedOn w:val="af8"/>
    <w:link w:val="affffc"/>
    <w:rsid w:val="00F16B33"/>
    <w:pPr>
      <w:spacing w:before="57" w:line="194" w:lineRule="atLeast"/>
      <w:ind w:firstLine="0"/>
      <w:jc w:val="center"/>
      <w:textAlignment w:val="center"/>
    </w:pPr>
    <w:rPr>
      <w:rFonts w:ascii="Calibri" w:hAnsi="Calibri"/>
      <w:sz w:val="19"/>
      <w:szCs w:val="19"/>
      <w:lang w:val="en-US"/>
    </w:rPr>
  </w:style>
  <w:style w:type="character" w:customStyle="1" w:styleId="affffc">
    <w:name w:val="Подпись Знак"/>
    <w:basedOn w:val="a1"/>
    <w:link w:val="affffb"/>
    <w:rsid w:val="00F16B33"/>
    <w:rPr>
      <w:rFonts w:ascii="Calibri" w:hAnsi="Calibri"/>
      <w:color w:val="000000"/>
      <w:sz w:val="19"/>
      <w:szCs w:val="19"/>
      <w:lang w:val="en-US" w:eastAsia="ru-RU"/>
    </w:rPr>
  </w:style>
  <w:style w:type="paragraph" w:customStyle="1" w:styleId="affffd">
    <w:name w:val="В скобках"/>
    <w:basedOn w:val="affffb"/>
    <w:rsid w:val="00F16B33"/>
    <w:pPr>
      <w:spacing w:line="174" w:lineRule="atLeast"/>
    </w:pPr>
    <w:rPr>
      <w:sz w:val="17"/>
      <w:szCs w:val="17"/>
    </w:rPr>
  </w:style>
  <w:style w:type="paragraph" w:customStyle="1" w:styleId="1f3">
    <w:name w:val="Содержание 1"/>
    <w:basedOn w:val="af8"/>
    <w:rsid w:val="00F16B33"/>
    <w:pPr>
      <w:suppressAutoHyphens/>
      <w:ind w:firstLine="0"/>
      <w:textAlignment w:val="center"/>
    </w:pPr>
    <w:rPr>
      <w:rFonts w:ascii="Times New Roman" w:hAnsi="Times New Roman"/>
      <w:szCs w:val="21"/>
      <w:lang w:val="en-US"/>
    </w:rPr>
  </w:style>
  <w:style w:type="paragraph" w:customStyle="1" w:styleId="BasicParagraph">
    <w:name w:val="[Basic Paragraph]"/>
    <w:basedOn w:val="NoParagraphStyle"/>
    <w:rsid w:val="00F16B33"/>
  </w:style>
  <w:style w:type="paragraph" w:customStyle="1" w:styleId="NoParagraphStyle">
    <w:name w:val="[No Paragraph Style]"/>
    <w:rsid w:val="00F16B33"/>
    <w:pPr>
      <w:autoSpaceDE w:val="0"/>
      <w:autoSpaceDN w:val="0"/>
      <w:adjustRightInd w:val="0"/>
      <w:spacing w:after="0" w:line="288" w:lineRule="auto"/>
      <w:textAlignment w:val="center"/>
    </w:pPr>
    <w:rPr>
      <w:rFonts w:ascii="Symbol" w:eastAsia="Times New Roman" w:hAnsi="Symbol" w:cs="Symbol"/>
      <w:color w:val="000000"/>
      <w:sz w:val="24"/>
      <w:szCs w:val="24"/>
      <w:lang w:val="en-GB" w:eastAsia="ru-RU"/>
    </w:rPr>
  </w:style>
  <w:style w:type="paragraph" w:customStyle="1" w:styleId="2f3">
    <w:name w:val="Заг 2"/>
    <w:basedOn w:val="1f2"/>
    <w:rsid w:val="00F16B33"/>
    <w:pPr>
      <w:pageBreakBefore w:val="0"/>
      <w:spacing w:before="283"/>
    </w:pPr>
    <w:rPr>
      <w:caps w:val="0"/>
    </w:rPr>
  </w:style>
  <w:style w:type="paragraph" w:customStyle="1" w:styleId="3f">
    <w:name w:val="Заг 3"/>
    <w:basedOn w:val="2f3"/>
    <w:rsid w:val="00F16B33"/>
    <w:pPr>
      <w:spacing w:before="255" w:after="113" w:line="240" w:lineRule="atLeast"/>
    </w:pPr>
    <w:rPr>
      <w:i/>
      <w:iCs/>
      <w:sz w:val="23"/>
      <w:szCs w:val="23"/>
    </w:rPr>
  </w:style>
  <w:style w:type="paragraph" w:customStyle="1" w:styleId="affffe">
    <w:name w:val="Пж Курсив"/>
    <w:basedOn w:val="af8"/>
    <w:rsid w:val="00F16B33"/>
    <w:pPr>
      <w:textAlignment w:val="center"/>
    </w:pPr>
    <w:rPr>
      <w:rFonts w:ascii="Calibri" w:hAnsi="Calibri"/>
      <w:b/>
      <w:bCs/>
      <w:i/>
      <w:iCs/>
      <w:szCs w:val="21"/>
      <w:lang w:val="en-US"/>
    </w:rPr>
  </w:style>
  <w:style w:type="character" w:styleId="afffff">
    <w:name w:val="annotation reference"/>
    <w:uiPriority w:val="99"/>
    <w:rsid w:val="00F16B33"/>
    <w:rPr>
      <w:sz w:val="16"/>
      <w:szCs w:val="16"/>
    </w:rPr>
  </w:style>
  <w:style w:type="paragraph" w:styleId="afffff0">
    <w:name w:val="annotation subject"/>
    <w:basedOn w:val="afff5"/>
    <w:next w:val="afff5"/>
    <w:link w:val="afffff1"/>
    <w:rsid w:val="00F16B33"/>
    <w:rPr>
      <w:b/>
      <w:bCs/>
      <w:lang w:val="en-US"/>
    </w:rPr>
  </w:style>
  <w:style w:type="character" w:customStyle="1" w:styleId="afffff1">
    <w:name w:val="Тема примечания Знак"/>
    <w:basedOn w:val="afff6"/>
    <w:link w:val="afffff0"/>
    <w:rsid w:val="00F16B33"/>
    <w:rPr>
      <w:b/>
      <w:bCs/>
      <w:lang w:val="en-US"/>
    </w:rPr>
  </w:style>
  <w:style w:type="paragraph" w:customStyle="1" w:styleId="-31">
    <w:name w:val="Темный список - Акцент 31"/>
    <w:hidden/>
    <w:uiPriority w:val="71"/>
    <w:rsid w:val="00F16B33"/>
    <w:pPr>
      <w:spacing w:after="0" w:line="240" w:lineRule="auto"/>
    </w:pPr>
    <w:rPr>
      <w:rFonts w:ascii="Times New Roman" w:eastAsia="Times New Roman" w:hAnsi="Times New Roman" w:cs="Times New Roman"/>
      <w:sz w:val="24"/>
      <w:szCs w:val="24"/>
      <w:lang w:eastAsia="ru-RU"/>
    </w:rPr>
  </w:style>
  <w:style w:type="paragraph" w:styleId="1f4">
    <w:name w:val="toc 1"/>
    <w:basedOn w:val="a0"/>
    <w:next w:val="a0"/>
    <w:autoRedefine/>
    <w:uiPriority w:val="39"/>
    <w:rsid w:val="00F16B33"/>
    <w:pPr>
      <w:widowControl/>
      <w:tabs>
        <w:tab w:val="left" w:pos="480"/>
        <w:tab w:val="right" w:leader="dot" w:pos="10065"/>
      </w:tabs>
      <w:jc w:val="center"/>
    </w:pPr>
    <w:rPr>
      <w:rFonts w:ascii="Arial" w:eastAsia="Times New Roman" w:hAnsi="Arial" w:cs="Times New Roman"/>
      <w:b/>
      <w:color w:val="auto"/>
      <w:lang w:bidi="ar-SA"/>
    </w:rPr>
  </w:style>
  <w:style w:type="paragraph" w:styleId="2f4">
    <w:name w:val="toc 2"/>
    <w:basedOn w:val="a0"/>
    <w:next w:val="a0"/>
    <w:autoRedefine/>
    <w:uiPriority w:val="39"/>
    <w:rsid w:val="00F16B33"/>
    <w:pPr>
      <w:widowControl/>
      <w:tabs>
        <w:tab w:val="left" w:pos="1068"/>
        <w:tab w:val="left" w:pos="1200"/>
        <w:tab w:val="left" w:pos="1985"/>
        <w:tab w:val="right" w:leader="dot" w:pos="10065"/>
      </w:tabs>
      <w:ind w:left="709" w:firstLine="327"/>
    </w:pPr>
    <w:rPr>
      <w:rFonts w:ascii="Arial" w:eastAsia="Times New Roman" w:hAnsi="Arial" w:cs="Times New Roman"/>
      <w:b/>
      <w:color w:val="auto"/>
      <w:sz w:val="22"/>
      <w:szCs w:val="22"/>
      <w:lang w:bidi="ar-SA"/>
    </w:rPr>
  </w:style>
  <w:style w:type="paragraph" w:styleId="3f0">
    <w:name w:val="toc 3"/>
    <w:basedOn w:val="a0"/>
    <w:next w:val="a0"/>
    <w:autoRedefine/>
    <w:uiPriority w:val="39"/>
    <w:rsid w:val="00F16B33"/>
    <w:pPr>
      <w:widowControl/>
      <w:ind w:left="480"/>
    </w:pPr>
    <w:rPr>
      <w:rFonts w:ascii="Arial" w:eastAsia="Times New Roman" w:hAnsi="Arial" w:cs="Times New Roman"/>
      <w:color w:val="auto"/>
      <w:sz w:val="22"/>
      <w:szCs w:val="22"/>
      <w:lang w:bidi="ar-SA"/>
    </w:rPr>
  </w:style>
  <w:style w:type="paragraph" w:styleId="48">
    <w:name w:val="toc 4"/>
    <w:basedOn w:val="a0"/>
    <w:next w:val="a0"/>
    <w:autoRedefine/>
    <w:uiPriority w:val="39"/>
    <w:rsid w:val="00F16B33"/>
    <w:pPr>
      <w:widowControl/>
      <w:ind w:left="720"/>
    </w:pPr>
    <w:rPr>
      <w:rFonts w:ascii="Arial" w:eastAsia="Times New Roman" w:hAnsi="Arial" w:cs="Times New Roman"/>
      <w:color w:val="auto"/>
      <w:sz w:val="20"/>
      <w:szCs w:val="20"/>
      <w:lang w:bidi="ar-SA"/>
    </w:rPr>
  </w:style>
  <w:style w:type="paragraph" w:styleId="56">
    <w:name w:val="toc 5"/>
    <w:basedOn w:val="a0"/>
    <w:next w:val="a0"/>
    <w:autoRedefine/>
    <w:uiPriority w:val="39"/>
    <w:rsid w:val="00F16B33"/>
    <w:pPr>
      <w:widowControl/>
      <w:ind w:left="960"/>
    </w:pPr>
    <w:rPr>
      <w:rFonts w:ascii="Arial" w:eastAsia="Times New Roman" w:hAnsi="Arial" w:cs="Times New Roman"/>
      <w:color w:val="auto"/>
      <w:sz w:val="20"/>
      <w:szCs w:val="20"/>
      <w:lang w:bidi="ar-SA"/>
    </w:rPr>
  </w:style>
  <w:style w:type="paragraph" w:styleId="62">
    <w:name w:val="toc 6"/>
    <w:basedOn w:val="a0"/>
    <w:next w:val="a0"/>
    <w:autoRedefine/>
    <w:uiPriority w:val="39"/>
    <w:rsid w:val="00F16B33"/>
    <w:pPr>
      <w:widowControl/>
      <w:ind w:left="1200"/>
    </w:pPr>
    <w:rPr>
      <w:rFonts w:ascii="Arial" w:eastAsia="Times New Roman" w:hAnsi="Arial" w:cs="Times New Roman"/>
      <w:color w:val="auto"/>
      <w:sz w:val="20"/>
      <w:szCs w:val="20"/>
      <w:lang w:bidi="ar-SA"/>
    </w:rPr>
  </w:style>
  <w:style w:type="paragraph" w:styleId="72">
    <w:name w:val="toc 7"/>
    <w:basedOn w:val="a0"/>
    <w:next w:val="a0"/>
    <w:autoRedefine/>
    <w:uiPriority w:val="39"/>
    <w:rsid w:val="00F16B33"/>
    <w:pPr>
      <w:widowControl/>
      <w:ind w:left="1440"/>
    </w:pPr>
    <w:rPr>
      <w:rFonts w:ascii="Arial" w:eastAsia="Times New Roman" w:hAnsi="Arial" w:cs="Times New Roman"/>
      <w:color w:val="auto"/>
      <w:sz w:val="20"/>
      <w:szCs w:val="20"/>
      <w:lang w:bidi="ar-SA"/>
    </w:rPr>
  </w:style>
  <w:style w:type="paragraph" w:styleId="84">
    <w:name w:val="toc 8"/>
    <w:basedOn w:val="a0"/>
    <w:next w:val="a0"/>
    <w:autoRedefine/>
    <w:uiPriority w:val="39"/>
    <w:rsid w:val="00F16B33"/>
    <w:pPr>
      <w:widowControl/>
      <w:ind w:left="1680"/>
    </w:pPr>
    <w:rPr>
      <w:rFonts w:ascii="Arial" w:eastAsia="Times New Roman" w:hAnsi="Arial" w:cs="Times New Roman"/>
      <w:color w:val="auto"/>
      <w:sz w:val="20"/>
      <w:szCs w:val="20"/>
      <w:lang w:bidi="ar-SA"/>
    </w:rPr>
  </w:style>
  <w:style w:type="paragraph" w:styleId="92">
    <w:name w:val="toc 9"/>
    <w:basedOn w:val="a0"/>
    <w:next w:val="a0"/>
    <w:autoRedefine/>
    <w:uiPriority w:val="39"/>
    <w:rsid w:val="00F16B33"/>
    <w:pPr>
      <w:widowControl/>
      <w:ind w:left="1920"/>
    </w:pPr>
    <w:rPr>
      <w:rFonts w:ascii="Arial" w:eastAsia="Times New Roman" w:hAnsi="Arial" w:cs="Times New Roman"/>
      <w:color w:val="auto"/>
      <w:sz w:val="20"/>
      <w:szCs w:val="20"/>
      <w:lang w:bidi="ar-SA"/>
    </w:rPr>
  </w:style>
  <w:style w:type="paragraph" w:customStyle="1" w:styleId="-110">
    <w:name w:val="Цветная заливка - Акцент 11"/>
    <w:hidden/>
    <w:uiPriority w:val="99"/>
    <w:semiHidden/>
    <w:rsid w:val="00F16B3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16B3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f1">
    <w:name w:val="Основной текст + Курсив3"/>
    <w:uiPriority w:val="99"/>
    <w:rsid w:val="00F16B33"/>
    <w:rPr>
      <w:rFonts w:ascii="Times New Roman" w:hAnsi="Times New Roman" w:cs="Times New Roman"/>
      <w:i/>
      <w:iCs/>
      <w:spacing w:val="0"/>
      <w:sz w:val="18"/>
      <w:szCs w:val="18"/>
    </w:rPr>
  </w:style>
  <w:style w:type="character" w:customStyle="1" w:styleId="afffff2">
    <w:name w:val="Основной текст_"/>
    <w:link w:val="85"/>
    <w:locked/>
    <w:rsid w:val="00F16B33"/>
    <w:rPr>
      <w:rFonts w:ascii="Courier New" w:eastAsia="Courier New" w:hAnsi="Courier New"/>
      <w:spacing w:val="-20"/>
      <w:sz w:val="28"/>
      <w:szCs w:val="28"/>
      <w:shd w:val="clear" w:color="auto" w:fill="FFFFFF"/>
    </w:rPr>
  </w:style>
  <w:style w:type="paragraph" w:customStyle="1" w:styleId="85">
    <w:name w:val="Основной текст8"/>
    <w:basedOn w:val="a0"/>
    <w:link w:val="afffff2"/>
    <w:rsid w:val="00F16B33"/>
    <w:pPr>
      <w:widowControl/>
      <w:shd w:val="clear" w:color="auto" w:fill="FFFFFF"/>
      <w:spacing w:before="600" w:after="60" w:line="0" w:lineRule="atLeast"/>
      <w:ind w:hanging="2080"/>
    </w:pPr>
    <w:rPr>
      <w:rFonts w:ascii="Courier New" w:eastAsia="Courier New" w:hAnsi="Courier New" w:cstheme="minorBidi"/>
      <w:color w:val="auto"/>
      <w:spacing w:val="-20"/>
      <w:sz w:val="28"/>
      <w:szCs w:val="28"/>
      <w:lang w:eastAsia="en-US" w:bidi="ar-SA"/>
    </w:rPr>
  </w:style>
  <w:style w:type="numbering" w:customStyle="1" w:styleId="63">
    <w:name w:val="Нет списка6"/>
    <w:next w:val="a3"/>
    <w:uiPriority w:val="99"/>
    <w:semiHidden/>
    <w:unhideWhenUsed/>
    <w:rsid w:val="00F16B33"/>
  </w:style>
  <w:style w:type="table" w:customStyle="1" w:styleId="57">
    <w:name w:val="Сетка таблицы5"/>
    <w:basedOn w:val="a2"/>
    <w:next w:val="af"/>
    <w:uiPriority w:val="59"/>
    <w:rsid w:val="00F16B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2"/>
    <w:next w:val="af"/>
    <w:uiPriority w:val="59"/>
    <w:rsid w:val="00F16B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2"/>
    <w:next w:val="af"/>
    <w:uiPriority w:val="59"/>
    <w:rsid w:val="00F16B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next w:val="af"/>
    <w:uiPriority w:val="59"/>
    <w:rsid w:val="00F16B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
    <w:uiPriority w:val="59"/>
    <w:rsid w:val="00F16B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
    <w:basedOn w:val="a2"/>
    <w:next w:val="af"/>
    <w:uiPriority w:val="59"/>
    <w:rsid w:val="00F16B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Обычный1"/>
    <w:rsid w:val="00F16B33"/>
    <w:pPr>
      <w:widowControl w:val="0"/>
      <w:spacing w:after="0" w:line="240" w:lineRule="auto"/>
      <w:jc w:val="both"/>
    </w:pPr>
    <w:rPr>
      <w:rFonts w:ascii="Times New Roman" w:eastAsia="Times New Roman" w:hAnsi="Times New Roman" w:cs="Times New Roman"/>
      <w:sz w:val="20"/>
      <w:szCs w:val="20"/>
      <w:lang w:eastAsia="ru-RU"/>
    </w:rPr>
  </w:style>
  <w:style w:type="paragraph" w:styleId="afffff3">
    <w:name w:val="endnote text"/>
    <w:basedOn w:val="a0"/>
    <w:link w:val="afffff4"/>
    <w:uiPriority w:val="99"/>
    <w:semiHidden/>
    <w:unhideWhenUsed/>
    <w:rsid w:val="00F16B33"/>
    <w:pPr>
      <w:widowControl/>
      <w:spacing w:after="200" w:line="276" w:lineRule="auto"/>
    </w:pPr>
    <w:rPr>
      <w:rFonts w:ascii="Calibri" w:eastAsia="Times New Roman" w:hAnsi="Calibri" w:cs="Times New Roman"/>
      <w:color w:val="auto"/>
      <w:sz w:val="20"/>
      <w:szCs w:val="20"/>
      <w:lang w:eastAsia="en-US" w:bidi="ar-SA"/>
    </w:rPr>
  </w:style>
  <w:style w:type="character" w:customStyle="1" w:styleId="afffff4">
    <w:name w:val="Текст концевой сноски Знак"/>
    <w:basedOn w:val="a1"/>
    <w:link w:val="afffff3"/>
    <w:uiPriority w:val="99"/>
    <w:semiHidden/>
    <w:rsid w:val="00F16B33"/>
    <w:rPr>
      <w:rFonts w:ascii="Calibri" w:eastAsia="Times New Roman" w:hAnsi="Calibri" w:cs="Times New Roman"/>
      <w:sz w:val="20"/>
      <w:szCs w:val="20"/>
    </w:rPr>
  </w:style>
  <w:style w:type="character" w:styleId="afffff5">
    <w:name w:val="endnote reference"/>
    <w:uiPriority w:val="99"/>
    <w:semiHidden/>
    <w:unhideWhenUsed/>
    <w:rsid w:val="00F16B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0C41"/>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semiHidden/>
    <w:unhideWhenUsed/>
    <w:rsid w:val="00440C41"/>
    <w:rPr>
      <w:color w:val="0066CC"/>
      <w:u w:val="single"/>
    </w:rPr>
  </w:style>
  <w:style w:type="paragraph" w:styleId="a5">
    <w:name w:val="header"/>
    <w:basedOn w:val="a0"/>
    <w:link w:val="a6"/>
    <w:uiPriority w:val="99"/>
    <w:semiHidden/>
    <w:unhideWhenUsed/>
    <w:rsid w:val="00440C41"/>
    <w:pPr>
      <w:tabs>
        <w:tab w:val="center" w:pos="4677"/>
        <w:tab w:val="right" w:pos="9355"/>
      </w:tabs>
    </w:pPr>
  </w:style>
  <w:style w:type="character" w:customStyle="1" w:styleId="a6">
    <w:name w:val="Верхний колонтитул Знак"/>
    <w:basedOn w:val="a1"/>
    <w:link w:val="a5"/>
    <w:uiPriority w:val="99"/>
    <w:semiHidden/>
    <w:rsid w:val="00440C41"/>
    <w:rPr>
      <w:rFonts w:ascii="Arial Unicode MS" w:eastAsia="Arial Unicode MS" w:hAnsi="Arial Unicode MS" w:cs="Arial Unicode MS"/>
      <w:color w:val="000000"/>
      <w:sz w:val="24"/>
      <w:szCs w:val="24"/>
      <w:lang w:eastAsia="ru-RU" w:bidi="ru-RU"/>
    </w:rPr>
  </w:style>
  <w:style w:type="character" w:customStyle="1" w:styleId="a7">
    <w:name w:val="Нижний колонтитул Знак"/>
    <w:basedOn w:val="a1"/>
    <w:link w:val="a8"/>
    <w:uiPriority w:val="99"/>
    <w:semiHidden/>
    <w:rsid w:val="00440C41"/>
    <w:rPr>
      <w:rFonts w:ascii="Arial Unicode MS" w:eastAsia="Arial Unicode MS" w:hAnsi="Arial Unicode MS" w:cs="Arial Unicode MS"/>
      <w:color w:val="000000"/>
      <w:sz w:val="24"/>
      <w:szCs w:val="24"/>
      <w:lang w:eastAsia="ru-RU" w:bidi="ru-RU"/>
    </w:rPr>
  </w:style>
  <w:style w:type="paragraph" w:styleId="a8">
    <w:name w:val="footer"/>
    <w:basedOn w:val="a0"/>
    <w:link w:val="a7"/>
    <w:uiPriority w:val="99"/>
    <w:semiHidden/>
    <w:unhideWhenUsed/>
    <w:rsid w:val="00440C41"/>
    <w:pPr>
      <w:tabs>
        <w:tab w:val="center" w:pos="4677"/>
        <w:tab w:val="right" w:pos="9355"/>
      </w:tabs>
    </w:pPr>
  </w:style>
  <w:style w:type="paragraph" w:styleId="a9">
    <w:name w:val="List Paragraph"/>
    <w:basedOn w:val="a0"/>
    <w:uiPriority w:val="34"/>
    <w:qFormat/>
    <w:rsid w:val="00440C41"/>
    <w:pPr>
      <w:ind w:left="720"/>
      <w:contextualSpacing/>
    </w:pPr>
  </w:style>
  <w:style w:type="character" w:customStyle="1" w:styleId="4">
    <w:name w:val="Основной текст (4)_"/>
    <w:basedOn w:val="a1"/>
    <w:link w:val="40"/>
    <w:locked/>
    <w:rsid w:val="00440C41"/>
    <w:rPr>
      <w:rFonts w:ascii="Times New Roman" w:eastAsia="Times New Roman" w:hAnsi="Times New Roman" w:cs="Times New Roman"/>
      <w:b/>
      <w:bCs/>
      <w:i/>
      <w:iCs/>
      <w:shd w:val="clear" w:color="auto" w:fill="FFFFFF"/>
    </w:rPr>
  </w:style>
  <w:style w:type="paragraph" w:customStyle="1" w:styleId="40">
    <w:name w:val="Основной текст (4)"/>
    <w:basedOn w:val="a0"/>
    <w:link w:val="4"/>
    <w:rsid w:val="00440C41"/>
    <w:pPr>
      <w:shd w:val="clear" w:color="auto" w:fill="FFFFFF"/>
      <w:spacing w:line="274" w:lineRule="exact"/>
      <w:ind w:firstLine="600"/>
      <w:jc w:val="both"/>
    </w:pPr>
    <w:rPr>
      <w:rFonts w:ascii="Times New Roman" w:eastAsia="Times New Roman" w:hAnsi="Times New Roman" w:cs="Times New Roman"/>
      <w:b/>
      <w:bCs/>
      <w:i/>
      <w:iCs/>
      <w:color w:val="auto"/>
      <w:sz w:val="22"/>
      <w:szCs w:val="22"/>
      <w:lang w:eastAsia="en-US" w:bidi="ar-SA"/>
    </w:rPr>
  </w:style>
  <w:style w:type="character" w:customStyle="1" w:styleId="5">
    <w:name w:val="Основной текст (5)_"/>
    <w:basedOn w:val="a1"/>
    <w:link w:val="50"/>
    <w:locked/>
    <w:rsid w:val="00440C41"/>
    <w:rPr>
      <w:rFonts w:ascii="Times New Roman" w:eastAsia="Times New Roman" w:hAnsi="Times New Roman" w:cs="Times New Roman"/>
      <w:i/>
      <w:iCs/>
      <w:shd w:val="clear" w:color="auto" w:fill="FFFFFF"/>
    </w:rPr>
  </w:style>
  <w:style w:type="paragraph" w:customStyle="1" w:styleId="50">
    <w:name w:val="Основной текст (5)"/>
    <w:basedOn w:val="a0"/>
    <w:link w:val="5"/>
    <w:rsid w:val="00440C41"/>
    <w:pPr>
      <w:shd w:val="clear" w:color="auto" w:fill="FFFFFF"/>
      <w:spacing w:line="274" w:lineRule="exact"/>
      <w:ind w:firstLine="600"/>
      <w:jc w:val="both"/>
    </w:pPr>
    <w:rPr>
      <w:rFonts w:ascii="Times New Roman" w:eastAsia="Times New Roman" w:hAnsi="Times New Roman" w:cs="Times New Roman"/>
      <w:i/>
      <w:iCs/>
      <w:color w:val="auto"/>
      <w:sz w:val="22"/>
      <w:szCs w:val="22"/>
      <w:lang w:eastAsia="en-US" w:bidi="ar-SA"/>
    </w:rPr>
  </w:style>
  <w:style w:type="character" w:customStyle="1" w:styleId="6Exact">
    <w:name w:val="Основной текст (6) Exact"/>
    <w:basedOn w:val="a1"/>
    <w:link w:val="6"/>
    <w:locked/>
    <w:rsid w:val="00440C41"/>
    <w:rPr>
      <w:rFonts w:ascii="Georgia" w:eastAsia="Georgia" w:hAnsi="Georgia" w:cs="Georgia"/>
      <w:b/>
      <w:bCs/>
      <w:sz w:val="17"/>
      <w:szCs w:val="17"/>
      <w:shd w:val="clear" w:color="auto" w:fill="FFFFFF"/>
    </w:rPr>
  </w:style>
  <w:style w:type="paragraph" w:customStyle="1" w:styleId="6">
    <w:name w:val="Основной текст (6)"/>
    <w:basedOn w:val="a0"/>
    <w:link w:val="6Exact"/>
    <w:rsid w:val="00440C41"/>
    <w:pPr>
      <w:shd w:val="clear" w:color="auto" w:fill="FFFFFF"/>
      <w:spacing w:line="120" w:lineRule="exact"/>
    </w:pPr>
    <w:rPr>
      <w:rFonts w:ascii="Georgia" w:eastAsia="Georgia" w:hAnsi="Georgia" w:cs="Georgia"/>
      <w:b/>
      <w:bCs/>
      <w:color w:val="auto"/>
      <w:sz w:val="17"/>
      <w:szCs w:val="17"/>
      <w:lang w:eastAsia="en-US" w:bidi="ar-SA"/>
    </w:rPr>
  </w:style>
  <w:style w:type="character" w:customStyle="1" w:styleId="1Exact">
    <w:name w:val="Заголовок №1 Exact"/>
    <w:basedOn w:val="a1"/>
    <w:link w:val="1"/>
    <w:locked/>
    <w:rsid w:val="00440C41"/>
    <w:rPr>
      <w:rFonts w:ascii="Times New Roman" w:eastAsia="Times New Roman" w:hAnsi="Times New Roman" w:cs="Times New Roman"/>
      <w:shd w:val="clear" w:color="auto" w:fill="FFFFFF"/>
      <w:lang w:val="en-US" w:bidi="en-US"/>
    </w:rPr>
  </w:style>
  <w:style w:type="paragraph" w:customStyle="1" w:styleId="1">
    <w:name w:val="Заголовок №1"/>
    <w:basedOn w:val="a0"/>
    <w:link w:val="1Exact"/>
    <w:rsid w:val="00440C41"/>
    <w:pPr>
      <w:shd w:val="clear" w:color="auto" w:fill="FFFFFF"/>
      <w:spacing w:line="0" w:lineRule="atLeast"/>
      <w:jc w:val="right"/>
      <w:outlineLvl w:val="0"/>
    </w:pPr>
    <w:rPr>
      <w:rFonts w:ascii="Times New Roman" w:eastAsia="Times New Roman" w:hAnsi="Times New Roman" w:cs="Times New Roman"/>
      <w:color w:val="auto"/>
      <w:sz w:val="22"/>
      <w:szCs w:val="22"/>
      <w:lang w:val="en-US" w:eastAsia="en-US" w:bidi="en-US"/>
    </w:rPr>
  </w:style>
  <w:style w:type="character" w:customStyle="1" w:styleId="7Exact">
    <w:name w:val="Основной текст (7) Exact"/>
    <w:basedOn w:val="a1"/>
    <w:link w:val="7"/>
    <w:locked/>
    <w:rsid w:val="00440C41"/>
    <w:rPr>
      <w:rFonts w:ascii="Georgia" w:eastAsia="Georgia" w:hAnsi="Georgia" w:cs="Georgia"/>
      <w:b/>
      <w:bCs/>
      <w:sz w:val="18"/>
      <w:szCs w:val="18"/>
      <w:shd w:val="clear" w:color="auto" w:fill="FFFFFF"/>
    </w:rPr>
  </w:style>
  <w:style w:type="paragraph" w:customStyle="1" w:styleId="7">
    <w:name w:val="Основной текст (7)"/>
    <w:basedOn w:val="a0"/>
    <w:link w:val="7Exact"/>
    <w:rsid w:val="00440C41"/>
    <w:pPr>
      <w:shd w:val="clear" w:color="auto" w:fill="FFFFFF"/>
      <w:spacing w:line="0" w:lineRule="atLeast"/>
      <w:jc w:val="right"/>
    </w:pPr>
    <w:rPr>
      <w:rFonts w:ascii="Georgia" w:eastAsia="Georgia" w:hAnsi="Georgia" w:cs="Georgia"/>
      <w:b/>
      <w:bCs/>
      <w:color w:val="auto"/>
      <w:sz w:val="18"/>
      <w:szCs w:val="18"/>
      <w:lang w:eastAsia="en-US" w:bidi="ar-SA"/>
    </w:rPr>
  </w:style>
  <w:style w:type="character" w:customStyle="1" w:styleId="8Exact">
    <w:name w:val="Основной текст (8) Exact"/>
    <w:basedOn w:val="a1"/>
    <w:link w:val="8"/>
    <w:locked/>
    <w:rsid w:val="00440C41"/>
    <w:rPr>
      <w:rFonts w:ascii="Times New Roman" w:eastAsia="Times New Roman" w:hAnsi="Times New Roman" w:cs="Times New Roman"/>
      <w:spacing w:val="-10"/>
      <w:sz w:val="14"/>
      <w:szCs w:val="14"/>
      <w:shd w:val="clear" w:color="auto" w:fill="FFFFFF"/>
    </w:rPr>
  </w:style>
  <w:style w:type="paragraph" w:customStyle="1" w:styleId="8">
    <w:name w:val="Основной текст (8)"/>
    <w:basedOn w:val="a0"/>
    <w:link w:val="8Exact"/>
    <w:rsid w:val="00440C41"/>
    <w:pPr>
      <w:shd w:val="clear" w:color="auto" w:fill="FFFFFF"/>
      <w:spacing w:line="120" w:lineRule="exact"/>
      <w:jc w:val="both"/>
    </w:pPr>
    <w:rPr>
      <w:rFonts w:ascii="Times New Roman" w:eastAsia="Times New Roman" w:hAnsi="Times New Roman" w:cs="Times New Roman"/>
      <w:color w:val="auto"/>
      <w:spacing w:val="-10"/>
      <w:sz w:val="14"/>
      <w:szCs w:val="14"/>
      <w:lang w:eastAsia="en-US" w:bidi="ar-SA"/>
    </w:rPr>
  </w:style>
  <w:style w:type="character" w:customStyle="1" w:styleId="9Exact">
    <w:name w:val="Основной текст (9) Exact"/>
    <w:basedOn w:val="a1"/>
    <w:link w:val="9"/>
    <w:locked/>
    <w:rsid w:val="00440C41"/>
    <w:rPr>
      <w:rFonts w:ascii="Garamond" w:eastAsia="Garamond" w:hAnsi="Garamond" w:cs="Garamond"/>
      <w:b/>
      <w:bCs/>
      <w:shd w:val="clear" w:color="auto" w:fill="FFFFFF"/>
    </w:rPr>
  </w:style>
  <w:style w:type="paragraph" w:customStyle="1" w:styleId="9">
    <w:name w:val="Основной текст (9)"/>
    <w:basedOn w:val="a0"/>
    <w:link w:val="9Exact"/>
    <w:rsid w:val="00440C41"/>
    <w:pPr>
      <w:shd w:val="clear" w:color="auto" w:fill="FFFFFF"/>
      <w:spacing w:line="0" w:lineRule="atLeast"/>
      <w:jc w:val="both"/>
    </w:pPr>
    <w:rPr>
      <w:rFonts w:ascii="Garamond" w:eastAsia="Garamond" w:hAnsi="Garamond" w:cs="Garamond"/>
      <w:b/>
      <w:bCs/>
      <w:color w:val="auto"/>
      <w:sz w:val="22"/>
      <w:szCs w:val="22"/>
      <w:lang w:eastAsia="en-US" w:bidi="ar-SA"/>
    </w:rPr>
  </w:style>
  <w:style w:type="character" w:customStyle="1" w:styleId="10Exact">
    <w:name w:val="Основной текст (10) Exact"/>
    <w:basedOn w:val="a1"/>
    <w:link w:val="10"/>
    <w:locked/>
    <w:rsid w:val="00440C41"/>
    <w:rPr>
      <w:rFonts w:ascii="Times New Roman" w:eastAsia="Times New Roman" w:hAnsi="Times New Roman" w:cs="Times New Roman"/>
      <w:sz w:val="8"/>
      <w:szCs w:val="8"/>
      <w:shd w:val="clear" w:color="auto" w:fill="FFFFFF"/>
      <w:lang w:val="en-US" w:bidi="en-US"/>
    </w:rPr>
  </w:style>
  <w:style w:type="paragraph" w:customStyle="1" w:styleId="10">
    <w:name w:val="Основной текст (10)"/>
    <w:basedOn w:val="a0"/>
    <w:link w:val="10Exact"/>
    <w:rsid w:val="00440C41"/>
    <w:pPr>
      <w:shd w:val="clear" w:color="auto" w:fill="FFFFFF"/>
      <w:spacing w:line="0" w:lineRule="atLeast"/>
      <w:jc w:val="both"/>
    </w:pPr>
    <w:rPr>
      <w:rFonts w:ascii="Times New Roman" w:eastAsia="Times New Roman" w:hAnsi="Times New Roman" w:cs="Times New Roman"/>
      <w:color w:val="auto"/>
      <w:sz w:val="8"/>
      <w:szCs w:val="8"/>
      <w:lang w:val="en-US" w:eastAsia="en-US" w:bidi="en-US"/>
    </w:rPr>
  </w:style>
  <w:style w:type="character" w:customStyle="1" w:styleId="11Exact">
    <w:name w:val="Основной текст (11) Exact"/>
    <w:basedOn w:val="a1"/>
    <w:link w:val="11"/>
    <w:locked/>
    <w:rsid w:val="00440C41"/>
    <w:rPr>
      <w:rFonts w:ascii="Tahoma" w:eastAsia="Tahoma" w:hAnsi="Tahoma" w:cs="Tahoma"/>
      <w:i/>
      <w:iCs/>
      <w:sz w:val="30"/>
      <w:szCs w:val="30"/>
      <w:shd w:val="clear" w:color="auto" w:fill="FFFFFF"/>
    </w:rPr>
  </w:style>
  <w:style w:type="paragraph" w:customStyle="1" w:styleId="11">
    <w:name w:val="Основной текст (11)"/>
    <w:basedOn w:val="a0"/>
    <w:link w:val="11Exact"/>
    <w:rsid w:val="00440C41"/>
    <w:pPr>
      <w:shd w:val="clear" w:color="auto" w:fill="FFFFFF"/>
      <w:spacing w:line="110" w:lineRule="exact"/>
    </w:pPr>
    <w:rPr>
      <w:rFonts w:ascii="Tahoma" w:eastAsia="Tahoma" w:hAnsi="Tahoma" w:cs="Tahoma"/>
      <w:i/>
      <w:iCs/>
      <w:color w:val="auto"/>
      <w:sz w:val="30"/>
      <w:szCs w:val="30"/>
      <w:lang w:eastAsia="en-US" w:bidi="ar-SA"/>
    </w:rPr>
  </w:style>
  <w:style w:type="character" w:customStyle="1" w:styleId="3">
    <w:name w:val="Подпись к таблице (3)_"/>
    <w:basedOn w:val="a1"/>
    <w:link w:val="30"/>
    <w:locked/>
    <w:rsid w:val="00440C41"/>
    <w:rPr>
      <w:rFonts w:ascii="Times New Roman" w:eastAsia="Times New Roman" w:hAnsi="Times New Roman" w:cs="Times New Roman"/>
      <w:b/>
      <w:bCs/>
      <w:i/>
      <w:iCs/>
      <w:spacing w:val="20"/>
      <w:shd w:val="clear" w:color="auto" w:fill="FFFFFF"/>
    </w:rPr>
  </w:style>
  <w:style w:type="paragraph" w:customStyle="1" w:styleId="30">
    <w:name w:val="Подпись к таблице (3)"/>
    <w:basedOn w:val="a0"/>
    <w:link w:val="3"/>
    <w:rsid w:val="00440C41"/>
    <w:pPr>
      <w:shd w:val="clear" w:color="auto" w:fill="FFFFFF"/>
      <w:spacing w:line="110" w:lineRule="exact"/>
    </w:pPr>
    <w:rPr>
      <w:rFonts w:ascii="Times New Roman" w:eastAsia="Times New Roman" w:hAnsi="Times New Roman" w:cs="Times New Roman"/>
      <w:b/>
      <w:bCs/>
      <w:i/>
      <w:iCs/>
      <w:color w:val="auto"/>
      <w:spacing w:val="20"/>
      <w:sz w:val="22"/>
      <w:szCs w:val="22"/>
      <w:lang w:eastAsia="en-US" w:bidi="ar-SA"/>
    </w:rPr>
  </w:style>
  <w:style w:type="character" w:customStyle="1" w:styleId="41">
    <w:name w:val="Подпись к таблице (4)_"/>
    <w:basedOn w:val="a1"/>
    <w:link w:val="42"/>
    <w:locked/>
    <w:rsid w:val="00440C41"/>
    <w:rPr>
      <w:rFonts w:ascii="Times New Roman" w:eastAsia="Times New Roman" w:hAnsi="Times New Roman" w:cs="Times New Roman"/>
      <w:sz w:val="14"/>
      <w:szCs w:val="14"/>
      <w:shd w:val="clear" w:color="auto" w:fill="FFFFFF"/>
    </w:rPr>
  </w:style>
  <w:style w:type="paragraph" w:customStyle="1" w:styleId="42">
    <w:name w:val="Подпись к таблице (4)"/>
    <w:basedOn w:val="a0"/>
    <w:link w:val="41"/>
    <w:rsid w:val="00440C41"/>
    <w:pPr>
      <w:shd w:val="clear" w:color="auto" w:fill="FFFFFF"/>
      <w:spacing w:line="110" w:lineRule="exact"/>
    </w:pPr>
    <w:rPr>
      <w:rFonts w:ascii="Times New Roman" w:eastAsia="Times New Roman" w:hAnsi="Times New Roman" w:cs="Times New Roman"/>
      <w:color w:val="auto"/>
      <w:sz w:val="14"/>
      <w:szCs w:val="14"/>
      <w:lang w:eastAsia="en-US" w:bidi="ar-SA"/>
    </w:rPr>
  </w:style>
  <w:style w:type="character" w:customStyle="1" w:styleId="51">
    <w:name w:val="Подпись к таблице (5)_"/>
    <w:basedOn w:val="a1"/>
    <w:link w:val="52"/>
    <w:locked/>
    <w:rsid w:val="00440C41"/>
    <w:rPr>
      <w:rFonts w:ascii="Times New Roman" w:eastAsia="Times New Roman" w:hAnsi="Times New Roman" w:cs="Times New Roman"/>
      <w:spacing w:val="-10"/>
      <w:sz w:val="14"/>
      <w:szCs w:val="14"/>
      <w:shd w:val="clear" w:color="auto" w:fill="FFFFFF"/>
    </w:rPr>
  </w:style>
  <w:style w:type="paragraph" w:customStyle="1" w:styleId="52">
    <w:name w:val="Подпись к таблице (5)"/>
    <w:basedOn w:val="a0"/>
    <w:link w:val="51"/>
    <w:rsid w:val="00440C41"/>
    <w:pPr>
      <w:shd w:val="clear" w:color="auto" w:fill="FFFFFF"/>
      <w:spacing w:line="120" w:lineRule="exact"/>
    </w:pPr>
    <w:rPr>
      <w:rFonts w:ascii="Times New Roman" w:eastAsia="Times New Roman" w:hAnsi="Times New Roman" w:cs="Times New Roman"/>
      <w:color w:val="auto"/>
      <w:spacing w:val="-10"/>
      <w:sz w:val="14"/>
      <w:szCs w:val="14"/>
      <w:lang w:eastAsia="en-US" w:bidi="ar-SA"/>
    </w:rPr>
  </w:style>
  <w:style w:type="character" w:customStyle="1" w:styleId="60">
    <w:name w:val="Подпись к таблице (6)_"/>
    <w:basedOn w:val="a1"/>
    <w:link w:val="61"/>
    <w:locked/>
    <w:rsid w:val="00440C41"/>
    <w:rPr>
      <w:rFonts w:ascii="Times New Roman" w:eastAsia="Times New Roman" w:hAnsi="Times New Roman" w:cs="Times New Roman"/>
      <w:sz w:val="20"/>
      <w:szCs w:val="20"/>
      <w:shd w:val="clear" w:color="auto" w:fill="FFFFFF"/>
    </w:rPr>
  </w:style>
  <w:style w:type="paragraph" w:customStyle="1" w:styleId="61">
    <w:name w:val="Подпись к таблице (6)"/>
    <w:basedOn w:val="a0"/>
    <w:link w:val="60"/>
    <w:rsid w:val="00440C41"/>
    <w:pPr>
      <w:shd w:val="clear" w:color="auto" w:fill="FFFFFF"/>
      <w:spacing w:line="0" w:lineRule="atLeast"/>
      <w:jc w:val="both"/>
    </w:pPr>
    <w:rPr>
      <w:rFonts w:ascii="Times New Roman" w:eastAsia="Times New Roman" w:hAnsi="Times New Roman" w:cs="Times New Roman"/>
      <w:color w:val="auto"/>
      <w:sz w:val="20"/>
      <w:szCs w:val="20"/>
      <w:lang w:eastAsia="en-US" w:bidi="ar-SA"/>
    </w:rPr>
  </w:style>
  <w:style w:type="character" w:customStyle="1" w:styleId="70">
    <w:name w:val="Подпись к таблице (7)_"/>
    <w:basedOn w:val="a1"/>
    <w:link w:val="71"/>
    <w:locked/>
    <w:rsid w:val="00440C41"/>
    <w:rPr>
      <w:rFonts w:ascii="Times New Roman" w:eastAsia="Times New Roman" w:hAnsi="Times New Roman" w:cs="Times New Roman"/>
      <w:shd w:val="clear" w:color="auto" w:fill="FFFFFF"/>
    </w:rPr>
  </w:style>
  <w:style w:type="paragraph" w:customStyle="1" w:styleId="71">
    <w:name w:val="Подпись к таблице (7)"/>
    <w:basedOn w:val="a0"/>
    <w:link w:val="70"/>
    <w:rsid w:val="00440C41"/>
    <w:pPr>
      <w:shd w:val="clear" w:color="auto" w:fill="FFFFFF"/>
      <w:spacing w:line="0" w:lineRule="atLeast"/>
      <w:jc w:val="both"/>
    </w:pPr>
    <w:rPr>
      <w:rFonts w:ascii="Times New Roman" w:eastAsia="Times New Roman" w:hAnsi="Times New Roman" w:cs="Times New Roman"/>
      <w:color w:val="auto"/>
      <w:sz w:val="22"/>
      <w:szCs w:val="22"/>
      <w:lang w:eastAsia="en-US" w:bidi="ar-SA"/>
    </w:rPr>
  </w:style>
  <w:style w:type="character" w:customStyle="1" w:styleId="80">
    <w:name w:val="Подпись к таблице (8)_"/>
    <w:basedOn w:val="a1"/>
    <w:link w:val="81"/>
    <w:locked/>
    <w:rsid w:val="00440C41"/>
    <w:rPr>
      <w:rFonts w:ascii="Tahoma" w:eastAsia="Tahoma" w:hAnsi="Tahoma" w:cs="Tahoma"/>
      <w:sz w:val="13"/>
      <w:szCs w:val="13"/>
      <w:shd w:val="clear" w:color="auto" w:fill="FFFFFF"/>
    </w:rPr>
  </w:style>
  <w:style w:type="paragraph" w:customStyle="1" w:styleId="81">
    <w:name w:val="Подпись к таблице (8)"/>
    <w:basedOn w:val="a0"/>
    <w:link w:val="80"/>
    <w:rsid w:val="00440C41"/>
    <w:pPr>
      <w:shd w:val="clear" w:color="auto" w:fill="FFFFFF"/>
      <w:spacing w:line="115" w:lineRule="exact"/>
    </w:pPr>
    <w:rPr>
      <w:rFonts w:ascii="Tahoma" w:eastAsia="Tahoma" w:hAnsi="Tahoma" w:cs="Tahoma"/>
      <w:color w:val="auto"/>
      <w:sz w:val="13"/>
      <w:szCs w:val="13"/>
      <w:lang w:eastAsia="en-US" w:bidi="ar-SA"/>
    </w:rPr>
  </w:style>
  <w:style w:type="character" w:customStyle="1" w:styleId="90">
    <w:name w:val="Подпись к таблице (9)_"/>
    <w:basedOn w:val="a1"/>
    <w:link w:val="91"/>
    <w:locked/>
    <w:rsid w:val="00440C41"/>
    <w:rPr>
      <w:rFonts w:ascii="Georgia" w:eastAsia="Georgia" w:hAnsi="Georgia" w:cs="Georgia"/>
      <w:b/>
      <w:bCs/>
      <w:sz w:val="17"/>
      <w:szCs w:val="17"/>
      <w:shd w:val="clear" w:color="auto" w:fill="FFFFFF"/>
    </w:rPr>
  </w:style>
  <w:style w:type="paragraph" w:customStyle="1" w:styleId="91">
    <w:name w:val="Подпись к таблице (9)"/>
    <w:basedOn w:val="a0"/>
    <w:link w:val="90"/>
    <w:rsid w:val="00440C41"/>
    <w:pPr>
      <w:shd w:val="clear" w:color="auto" w:fill="FFFFFF"/>
      <w:spacing w:line="110" w:lineRule="exact"/>
    </w:pPr>
    <w:rPr>
      <w:rFonts w:ascii="Georgia" w:eastAsia="Georgia" w:hAnsi="Georgia" w:cs="Georgia"/>
      <w:b/>
      <w:bCs/>
      <w:color w:val="auto"/>
      <w:sz w:val="17"/>
      <w:szCs w:val="17"/>
      <w:lang w:eastAsia="en-US" w:bidi="ar-SA"/>
    </w:rPr>
  </w:style>
  <w:style w:type="character" w:customStyle="1" w:styleId="2">
    <w:name w:val="Заголовок №2_"/>
    <w:basedOn w:val="a1"/>
    <w:link w:val="20"/>
    <w:locked/>
    <w:rsid w:val="00440C41"/>
    <w:rPr>
      <w:rFonts w:ascii="Times New Roman" w:eastAsia="Times New Roman" w:hAnsi="Times New Roman" w:cs="Times New Roman"/>
      <w:b/>
      <w:bCs/>
      <w:i/>
      <w:iCs/>
      <w:sz w:val="28"/>
      <w:szCs w:val="28"/>
      <w:shd w:val="clear" w:color="auto" w:fill="FFFFFF"/>
    </w:rPr>
  </w:style>
  <w:style w:type="paragraph" w:customStyle="1" w:styleId="20">
    <w:name w:val="Заголовок №2"/>
    <w:basedOn w:val="a0"/>
    <w:link w:val="2"/>
    <w:rsid w:val="00440C41"/>
    <w:pPr>
      <w:shd w:val="clear" w:color="auto" w:fill="FFFFFF"/>
      <w:spacing w:before="240" w:line="322" w:lineRule="exact"/>
      <w:jc w:val="right"/>
      <w:outlineLvl w:val="1"/>
    </w:pPr>
    <w:rPr>
      <w:rFonts w:ascii="Times New Roman" w:eastAsia="Times New Roman" w:hAnsi="Times New Roman" w:cs="Times New Roman"/>
      <w:b/>
      <w:bCs/>
      <w:i/>
      <w:iCs/>
      <w:color w:val="auto"/>
      <w:sz w:val="28"/>
      <w:szCs w:val="28"/>
      <w:lang w:eastAsia="en-US" w:bidi="ar-SA"/>
    </w:rPr>
  </w:style>
  <w:style w:type="character" w:customStyle="1" w:styleId="12">
    <w:name w:val="Основной текст (12)_"/>
    <w:basedOn w:val="a1"/>
    <w:link w:val="120"/>
    <w:locked/>
    <w:rsid w:val="00440C41"/>
    <w:rPr>
      <w:rFonts w:ascii="Calibri" w:eastAsia="Calibri" w:hAnsi="Calibri" w:cs="Calibri"/>
      <w:sz w:val="21"/>
      <w:szCs w:val="21"/>
      <w:shd w:val="clear" w:color="auto" w:fill="FFFFFF"/>
    </w:rPr>
  </w:style>
  <w:style w:type="paragraph" w:customStyle="1" w:styleId="120">
    <w:name w:val="Основной текст (12)"/>
    <w:basedOn w:val="a0"/>
    <w:link w:val="12"/>
    <w:rsid w:val="00440C41"/>
    <w:pPr>
      <w:shd w:val="clear" w:color="auto" w:fill="FFFFFF"/>
      <w:spacing w:before="240" w:line="0" w:lineRule="atLeast"/>
      <w:jc w:val="right"/>
    </w:pPr>
    <w:rPr>
      <w:rFonts w:ascii="Calibri" w:eastAsia="Calibri" w:hAnsi="Calibri" w:cs="Calibri"/>
      <w:color w:val="auto"/>
      <w:sz w:val="21"/>
      <w:szCs w:val="21"/>
      <w:lang w:eastAsia="en-US" w:bidi="ar-SA"/>
    </w:rPr>
  </w:style>
  <w:style w:type="paragraph" w:customStyle="1" w:styleId="Heading">
    <w:name w:val="Heading"/>
    <w:rsid w:val="00440C4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yle16">
    <w:name w:val="Style16"/>
    <w:basedOn w:val="a0"/>
    <w:uiPriority w:val="99"/>
    <w:rsid w:val="00440C41"/>
    <w:pPr>
      <w:autoSpaceDE w:val="0"/>
      <w:autoSpaceDN w:val="0"/>
      <w:adjustRightInd w:val="0"/>
      <w:spacing w:line="281" w:lineRule="exact"/>
      <w:jc w:val="both"/>
    </w:pPr>
    <w:rPr>
      <w:rFonts w:ascii="Times New Roman" w:eastAsia="Times New Roman" w:hAnsi="Times New Roman" w:cs="Times New Roman"/>
      <w:color w:val="auto"/>
      <w:lang w:bidi="ar-SA"/>
    </w:rPr>
  </w:style>
  <w:style w:type="paragraph" w:customStyle="1" w:styleId="Style25">
    <w:name w:val="Style25"/>
    <w:basedOn w:val="a0"/>
    <w:uiPriority w:val="99"/>
    <w:rsid w:val="00440C41"/>
    <w:pPr>
      <w:autoSpaceDE w:val="0"/>
      <w:autoSpaceDN w:val="0"/>
      <w:adjustRightInd w:val="0"/>
      <w:spacing w:line="283" w:lineRule="exact"/>
      <w:ind w:firstLine="235"/>
      <w:jc w:val="both"/>
    </w:pPr>
    <w:rPr>
      <w:rFonts w:ascii="Times New Roman" w:eastAsia="Times New Roman" w:hAnsi="Times New Roman" w:cs="Times New Roman"/>
      <w:color w:val="auto"/>
      <w:lang w:bidi="ar-SA"/>
    </w:rPr>
  </w:style>
  <w:style w:type="character" w:customStyle="1" w:styleId="aa">
    <w:name w:val="Подпись к таблице_"/>
    <w:basedOn w:val="a1"/>
    <w:rsid w:val="00440C41"/>
    <w:rPr>
      <w:rFonts w:ascii="Times New Roman" w:eastAsia="Times New Roman" w:hAnsi="Times New Roman" w:cs="Times New Roman" w:hint="default"/>
      <w:b/>
      <w:bCs/>
      <w:i w:val="0"/>
      <w:iCs w:val="0"/>
      <w:smallCaps w:val="0"/>
      <w:strike w:val="0"/>
      <w:dstrike w:val="0"/>
      <w:u w:val="none"/>
      <w:effect w:val="none"/>
    </w:rPr>
  </w:style>
  <w:style w:type="character" w:customStyle="1" w:styleId="21">
    <w:name w:val="Основной текст (2)_"/>
    <w:basedOn w:val="a1"/>
    <w:rsid w:val="00440C41"/>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2">
    <w:name w:val="Основной текст (2)"/>
    <w:basedOn w:val="21"/>
    <w:rsid w:val="00440C4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3">
    <w:name w:val="Основной текст (2) + Полужирный"/>
    <w:aliases w:val="Интервал 1 pt"/>
    <w:basedOn w:val="21"/>
    <w:rsid w:val="00440C41"/>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ru-RU" w:eastAsia="ru-RU" w:bidi="ru-RU"/>
    </w:rPr>
  </w:style>
  <w:style w:type="character" w:customStyle="1" w:styleId="31">
    <w:name w:val="Основной текст (3)_"/>
    <w:basedOn w:val="a1"/>
    <w:rsid w:val="00440C41"/>
    <w:rPr>
      <w:rFonts w:ascii="Times New Roman" w:eastAsia="Times New Roman" w:hAnsi="Times New Roman" w:cs="Times New Roman" w:hint="default"/>
      <w:b/>
      <w:bCs/>
      <w:i w:val="0"/>
      <w:iCs w:val="0"/>
      <w:smallCaps w:val="0"/>
      <w:strike w:val="0"/>
      <w:dstrike w:val="0"/>
      <w:u w:val="none"/>
      <w:effect w:val="none"/>
    </w:rPr>
  </w:style>
  <w:style w:type="character" w:customStyle="1" w:styleId="ab">
    <w:name w:val="Подпись к таблице"/>
    <w:basedOn w:val="aa"/>
    <w:rsid w:val="00440C4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ru-RU" w:eastAsia="ru-RU" w:bidi="ru-RU"/>
    </w:rPr>
  </w:style>
  <w:style w:type="character" w:customStyle="1" w:styleId="ac">
    <w:name w:val="Колонтитул_"/>
    <w:basedOn w:val="a1"/>
    <w:rsid w:val="00440C41"/>
    <w:rPr>
      <w:rFonts w:ascii="Times New Roman" w:eastAsia="Times New Roman" w:hAnsi="Times New Roman" w:cs="Times New Roman" w:hint="default"/>
      <w:b/>
      <w:bCs/>
      <w:i w:val="0"/>
      <w:iCs w:val="0"/>
      <w:smallCaps w:val="0"/>
      <w:strike w:val="0"/>
      <w:dstrike w:val="0"/>
      <w:spacing w:val="0"/>
      <w:sz w:val="20"/>
      <w:szCs w:val="20"/>
      <w:u w:val="none"/>
      <w:effect w:val="none"/>
    </w:rPr>
  </w:style>
  <w:style w:type="character" w:customStyle="1" w:styleId="ad">
    <w:name w:val="Колонтитул"/>
    <w:basedOn w:val="ac"/>
    <w:rsid w:val="00440C41"/>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32">
    <w:name w:val="Заголовок №3_"/>
    <w:basedOn w:val="a1"/>
    <w:rsid w:val="00440C41"/>
    <w:rPr>
      <w:rFonts w:ascii="Times New Roman" w:eastAsia="Times New Roman" w:hAnsi="Times New Roman" w:cs="Times New Roman" w:hint="default"/>
      <w:b/>
      <w:bCs/>
      <w:i w:val="0"/>
      <w:iCs w:val="0"/>
      <w:smallCaps w:val="0"/>
      <w:strike w:val="0"/>
      <w:dstrike w:val="0"/>
      <w:u w:val="none"/>
      <w:effect w:val="none"/>
    </w:rPr>
  </w:style>
  <w:style w:type="character" w:customStyle="1" w:styleId="33">
    <w:name w:val="Основной текст (3)"/>
    <w:basedOn w:val="31"/>
    <w:rsid w:val="00440C4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ru-RU" w:eastAsia="ru-RU" w:bidi="ru-RU"/>
    </w:rPr>
  </w:style>
  <w:style w:type="character" w:customStyle="1" w:styleId="34">
    <w:name w:val="Заголовок №3"/>
    <w:basedOn w:val="32"/>
    <w:rsid w:val="00440C4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ru-RU" w:eastAsia="ru-RU" w:bidi="ru-RU"/>
    </w:rPr>
  </w:style>
  <w:style w:type="character" w:customStyle="1" w:styleId="38">
    <w:name w:val="Заголовок №3 + 8"/>
    <w:aliases w:val="5 pt,Курсив"/>
    <w:basedOn w:val="21"/>
    <w:rsid w:val="00440C41"/>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35">
    <w:name w:val="Заголовок №3 + Курсив"/>
    <w:basedOn w:val="32"/>
    <w:rsid w:val="00440C41"/>
    <w:rPr>
      <w:rFonts w:ascii="Times New Roman" w:eastAsia="Times New Roman" w:hAnsi="Times New Roman" w:cs="Times New Roman" w:hint="default"/>
      <w:b/>
      <w:bCs/>
      <w:i/>
      <w:iCs/>
      <w:smallCaps w:val="0"/>
      <w:strike w:val="0"/>
      <w:dstrike w:val="0"/>
      <w:color w:val="000000"/>
      <w:spacing w:val="0"/>
      <w:w w:val="100"/>
      <w:position w:val="0"/>
      <w:sz w:val="24"/>
      <w:szCs w:val="24"/>
      <w:u w:val="single"/>
      <w:effect w:val="none"/>
      <w:lang w:val="ru-RU" w:eastAsia="ru-RU" w:bidi="ru-RU"/>
    </w:rPr>
  </w:style>
  <w:style w:type="character" w:customStyle="1" w:styleId="24">
    <w:name w:val="Основной текст (2) + Курсив"/>
    <w:basedOn w:val="21"/>
    <w:rsid w:val="00440C4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36">
    <w:name w:val="Заголовок №3 + Не полужирный"/>
    <w:basedOn w:val="32"/>
    <w:rsid w:val="00440C4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5pt">
    <w:name w:val="Основной текст (2) + Интервал 5 pt"/>
    <w:basedOn w:val="21"/>
    <w:rsid w:val="00440C41"/>
    <w:rPr>
      <w:rFonts w:ascii="Times New Roman" w:eastAsia="Times New Roman" w:hAnsi="Times New Roman" w:cs="Times New Roman" w:hint="default"/>
      <w:b w:val="0"/>
      <w:bCs w:val="0"/>
      <w:i w:val="0"/>
      <w:iCs w:val="0"/>
      <w:smallCaps w:val="0"/>
      <w:strike w:val="0"/>
      <w:dstrike w:val="0"/>
      <w:color w:val="000000"/>
      <w:spacing w:val="110"/>
      <w:w w:val="100"/>
      <w:position w:val="0"/>
      <w:sz w:val="24"/>
      <w:szCs w:val="24"/>
      <w:u w:val="none"/>
      <w:effect w:val="none"/>
      <w:lang w:val="ru-RU" w:eastAsia="ru-RU" w:bidi="ru-RU"/>
    </w:rPr>
  </w:style>
  <w:style w:type="character" w:customStyle="1" w:styleId="53">
    <w:name w:val="Основной текст (5) + Полужирный"/>
    <w:basedOn w:val="5"/>
    <w:rsid w:val="00440C41"/>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54">
    <w:name w:val="Основной текст (5) + Не курсив"/>
    <w:basedOn w:val="5"/>
    <w:rsid w:val="00440C4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320">
    <w:name w:val="Заголовок №3 (2)_"/>
    <w:basedOn w:val="a1"/>
    <w:rsid w:val="00440C41"/>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21">
    <w:name w:val="Заголовок №3 (2)"/>
    <w:basedOn w:val="320"/>
    <w:rsid w:val="00440C4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ru-RU" w:eastAsia="ru-RU" w:bidi="ru-RU"/>
    </w:rPr>
  </w:style>
  <w:style w:type="character" w:customStyle="1" w:styleId="2Exact">
    <w:name w:val="Основной текст (2) Exact"/>
    <w:basedOn w:val="a1"/>
    <w:rsid w:val="00440C41"/>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5">
    <w:name w:val="Подпись к таблице (2)_"/>
    <w:basedOn w:val="a1"/>
    <w:rsid w:val="00440C41"/>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6">
    <w:name w:val="Подпись к таблице (2)"/>
    <w:basedOn w:val="25"/>
    <w:rsid w:val="00440C4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ru-RU" w:eastAsia="ru-RU" w:bidi="ru-RU"/>
    </w:rPr>
  </w:style>
  <w:style w:type="character" w:customStyle="1" w:styleId="2Exact0">
    <w:name w:val="Подпись к таблице (2) Exact"/>
    <w:basedOn w:val="a1"/>
    <w:rsid w:val="00440C41"/>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11pt">
    <w:name w:val="Колонтитул + 11 pt"/>
    <w:basedOn w:val="ac"/>
    <w:rsid w:val="00440C41"/>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4Exact">
    <w:name w:val="Основной текст (4) Exact"/>
    <w:basedOn w:val="a1"/>
    <w:rsid w:val="00440C41"/>
    <w:rPr>
      <w:rFonts w:ascii="Times New Roman" w:eastAsia="Times New Roman" w:hAnsi="Times New Roman" w:cs="Times New Roman" w:hint="default"/>
      <w:b/>
      <w:bCs/>
      <w:i/>
      <w:iCs/>
      <w:smallCaps w:val="0"/>
      <w:strike w:val="0"/>
      <w:dstrike w:val="0"/>
      <w:u w:val="none"/>
      <w:effect w:val="none"/>
    </w:rPr>
  </w:style>
  <w:style w:type="character" w:customStyle="1" w:styleId="41ptExact">
    <w:name w:val="Основной текст (4) + Интервал 1 pt Exact"/>
    <w:basedOn w:val="4"/>
    <w:rsid w:val="00440C41"/>
    <w:rPr>
      <w:rFonts w:ascii="Times New Roman" w:eastAsia="Times New Roman" w:hAnsi="Times New Roman" w:cs="Times New Roman"/>
      <w:b/>
      <w:bCs/>
      <w:i/>
      <w:iCs/>
      <w:color w:val="000000"/>
      <w:spacing w:val="20"/>
      <w:w w:val="100"/>
      <w:position w:val="0"/>
      <w:sz w:val="24"/>
      <w:szCs w:val="24"/>
      <w:shd w:val="clear" w:color="auto" w:fill="FFFFFF"/>
      <w:lang w:val="ru-RU" w:eastAsia="ru-RU" w:bidi="ru-RU"/>
    </w:rPr>
  </w:style>
  <w:style w:type="character" w:customStyle="1" w:styleId="812pt">
    <w:name w:val="Основной текст (8) + 12 pt"/>
    <w:aliases w:val="Интервал 0 pt Exact"/>
    <w:basedOn w:val="8Exact"/>
    <w:rsid w:val="00440C41"/>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0Georgia">
    <w:name w:val="Основной текст (10) + Georgia"/>
    <w:aliases w:val="Полужирный,Курсив Exact"/>
    <w:basedOn w:val="10Exact"/>
    <w:rsid w:val="00440C41"/>
    <w:rPr>
      <w:rFonts w:ascii="Georgia" w:eastAsia="Georgia" w:hAnsi="Georgia" w:cs="Georgia"/>
      <w:b/>
      <w:bCs/>
      <w:i/>
      <w:iCs/>
      <w:color w:val="000000"/>
      <w:w w:val="100"/>
      <w:position w:val="0"/>
      <w:sz w:val="8"/>
      <w:szCs w:val="8"/>
      <w:shd w:val="clear" w:color="auto" w:fill="FFFFFF"/>
      <w:lang w:val="en-US" w:bidi="en-US"/>
    </w:rPr>
  </w:style>
  <w:style w:type="character" w:customStyle="1" w:styleId="612pt">
    <w:name w:val="Подпись к таблице (6) + 12 pt"/>
    <w:basedOn w:val="60"/>
    <w:rsid w:val="00440C41"/>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40pt">
    <w:name w:val="Подпись к таблице (4) + Интервал 0 pt"/>
    <w:basedOn w:val="41"/>
    <w:rsid w:val="00440C41"/>
    <w:rPr>
      <w:rFonts w:ascii="Times New Roman" w:eastAsia="Times New Roman" w:hAnsi="Times New Roman" w:cs="Times New Roman"/>
      <w:color w:val="000000"/>
      <w:spacing w:val="-10"/>
      <w:w w:val="100"/>
      <w:position w:val="0"/>
      <w:sz w:val="14"/>
      <w:szCs w:val="14"/>
      <w:shd w:val="clear" w:color="auto" w:fill="FFFFFF"/>
      <w:lang w:val="ru-RU" w:eastAsia="ru-RU" w:bidi="ru-RU"/>
    </w:rPr>
  </w:style>
  <w:style w:type="character" w:customStyle="1" w:styleId="100">
    <w:name w:val="Подпись к таблице (10)_"/>
    <w:basedOn w:val="a1"/>
    <w:rsid w:val="00440C41"/>
    <w:rPr>
      <w:rFonts w:ascii="Times New Roman" w:eastAsia="Times New Roman" w:hAnsi="Times New Roman" w:cs="Times New Roman" w:hint="default"/>
      <w:b w:val="0"/>
      <w:bCs w:val="0"/>
      <w:i/>
      <w:iCs/>
      <w:smallCaps w:val="0"/>
      <w:strike w:val="0"/>
      <w:dstrike w:val="0"/>
      <w:u w:val="none"/>
      <w:effect w:val="none"/>
    </w:rPr>
  </w:style>
  <w:style w:type="character" w:customStyle="1" w:styleId="101">
    <w:name w:val="Подпись к таблице (10) + Не курсив"/>
    <w:basedOn w:val="100"/>
    <w:rsid w:val="00440C4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102">
    <w:name w:val="Подпись к таблице (10)"/>
    <w:basedOn w:val="100"/>
    <w:rsid w:val="00440C4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single"/>
      <w:effect w:val="none"/>
      <w:lang w:val="ru-RU" w:eastAsia="ru-RU" w:bidi="ru-RU"/>
    </w:rPr>
  </w:style>
  <w:style w:type="character" w:customStyle="1" w:styleId="30pt">
    <w:name w:val="Подпись к таблице (3) + Интервал 0 pt"/>
    <w:basedOn w:val="3"/>
    <w:rsid w:val="00440C41"/>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37">
    <w:name w:val="Подпись к таблице (3) + Не полужирный"/>
    <w:aliases w:val="Не курсив,Интервал 0 pt"/>
    <w:basedOn w:val="3"/>
    <w:rsid w:val="00440C41"/>
    <w:rPr>
      <w:rFonts w:ascii="Times New Roman" w:eastAsia="Times New Roman" w:hAnsi="Times New Roman" w:cs="Times New Roman"/>
      <w:b/>
      <w:bCs/>
      <w:i/>
      <w:iCs/>
      <w:color w:val="000000"/>
      <w:spacing w:val="0"/>
      <w:w w:val="100"/>
      <w:position w:val="0"/>
      <w:sz w:val="24"/>
      <w:szCs w:val="24"/>
      <w:shd w:val="clear" w:color="auto" w:fill="FFFFFF"/>
    </w:rPr>
  </w:style>
  <w:style w:type="character" w:customStyle="1" w:styleId="FontStyle29">
    <w:name w:val="Font Style29"/>
    <w:uiPriority w:val="99"/>
    <w:rsid w:val="00440C41"/>
    <w:rPr>
      <w:rFonts w:ascii="Times New Roman" w:hAnsi="Times New Roman" w:cs="Times New Roman" w:hint="default"/>
      <w:sz w:val="22"/>
      <w:szCs w:val="22"/>
    </w:rPr>
  </w:style>
  <w:style w:type="character" w:customStyle="1" w:styleId="FontStyle30">
    <w:name w:val="Font Style30"/>
    <w:uiPriority w:val="99"/>
    <w:rsid w:val="00440C41"/>
    <w:rPr>
      <w:rFonts w:ascii="Times New Roman" w:hAnsi="Times New Roman" w:cs="Times New Roman" w:hint="default"/>
      <w:b/>
      <w:bCs/>
      <w:sz w:val="22"/>
      <w:szCs w:val="22"/>
    </w:rPr>
  </w:style>
  <w:style w:type="table" w:styleId="ae">
    <w:name w:val="Table Grid"/>
    <w:basedOn w:val="a2"/>
    <w:uiPriority w:val="59"/>
    <w:rsid w:val="00440C41"/>
    <w:pPr>
      <w:widowControl w:val="0"/>
      <w:spacing w:after="0" w:line="240" w:lineRule="auto"/>
    </w:pPr>
    <w:rPr>
      <w:rFonts w:ascii="Arial Unicode MS" w:eastAsia="Arial Unicode MS" w:hAnsi="Arial Unicode MS" w:cs="Arial Unicode MS"/>
      <w:sz w:val="24"/>
      <w:szCs w:val="24"/>
      <w:lang w:eastAsia="ru-RU"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0C41"/>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No Spacing"/>
    <w:uiPriority w:val="1"/>
    <w:qFormat/>
    <w:rsid w:val="005F42C7"/>
    <w:pPr>
      <w:spacing w:after="0" w:line="240" w:lineRule="auto"/>
    </w:pPr>
  </w:style>
  <w:style w:type="paragraph" w:styleId="a">
    <w:name w:val="List Number"/>
    <w:basedOn w:val="a0"/>
    <w:rsid w:val="007E6EFA"/>
    <w:pPr>
      <w:numPr>
        <w:numId w:val="105"/>
      </w:numPr>
      <w:tabs>
        <w:tab w:val="num" w:pos="360"/>
      </w:tabs>
      <w:ind w:left="360"/>
      <w:jc w:val="both"/>
    </w:pPr>
    <w:rPr>
      <w:rFonts w:ascii="Times New Roman" w:eastAsia="Calibri"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186991937">
      <w:bodyDiv w:val="1"/>
      <w:marLeft w:val="0"/>
      <w:marRight w:val="0"/>
      <w:marTop w:val="0"/>
      <w:marBottom w:val="0"/>
      <w:divBdr>
        <w:top w:val="none" w:sz="0" w:space="0" w:color="auto"/>
        <w:left w:val="none" w:sz="0" w:space="0" w:color="auto"/>
        <w:bottom w:val="none" w:sz="0" w:space="0" w:color="auto"/>
        <w:right w:val="none" w:sz="0" w:space="0" w:color="auto"/>
      </w:divBdr>
    </w:div>
    <w:div w:id="203136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7F5BD-0D5F-4D53-974D-67E3DF96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184</Pages>
  <Words>83100</Words>
  <Characters>473676</Characters>
  <Application>Microsoft Office Word</Application>
  <DocSecurity>0</DocSecurity>
  <Lines>3947</Lines>
  <Paragraphs>1111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Буева</dc:creator>
  <cp:keywords/>
  <dc:description/>
  <cp:lastModifiedBy>Ольга</cp:lastModifiedBy>
  <cp:revision>40</cp:revision>
  <cp:lastPrinted>2019-01-31T17:49:00Z</cp:lastPrinted>
  <dcterms:created xsi:type="dcterms:W3CDTF">2017-07-17T09:58:00Z</dcterms:created>
  <dcterms:modified xsi:type="dcterms:W3CDTF">2019-01-31T17:52:00Z</dcterms:modified>
</cp:coreProperties>
</file>