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1" w:rsidRDefault="00DE7011">
      <w:pPr>
        <w:pStyle w:val="1"/>
        <w:kinsoku w:val="0"/>
        <w:overflowPunct w:val="0"/>
        <w:ind w:left="1676" w:right="1498"/>
        <w:jc w:val="center"/>
        <w:rPr>
          <w:spacing w:val="-2"/>
        </w:rPr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DE7011" w:rsidRDefault="00DE7011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spacing w:before="4"/>
        <w:ind w:left="0"/>
        <w:rPr>
          <w:b/>
          <w:bCs/>
          <w:sz w:val="31"/>
          <w:szCs w:val="31"/>
        </w:rPr>
      </w:pPr>
    </w:p>
    <w:p w:rsidR="00DE7011" w:rsidRDefault="00DE7011">
      <w:pPr>
        <w:pStyle w:val="a3"/>
        <w:kinsoku w:val="0"/>
        <w:overflowPunct w:val="0"/>
        <w:spacing w:before="1"/>
        <w:ind w:left="1668" w:right="1498"/>
        <w:jc w:val="center"/>
        <w:rPr>
          <w:spacing w:val="-2"/>
        </w:rPr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spacing w:before="184"/>
        <w:ind w:left="1673" w:right="1498"/>
        <w:jc w:val="center"/>
        <w:rPr>
          <w:spacing w:val="-5"/>
        </w:rPr>
      </w:pPr>
      <w:r>
        <w:t>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spacing w:before="1"/>
        <w:ind w:left="0"/>
        <w:rPr>
          <w:sz w:val="16"/>
          <w:szCs w:val="16"/>
        </w:rPr>
      </w:pPr>
    </w:p>
    <w:p w:rsidR="00DE7011" w:rsidRDefault="00DE7011">
      <w:pPr>
        <w:pStyle w:val="a3"/>
        <w:kinsoku w:val="0"/>
        <w:overflowPunct w:val="0"/>
        <w:spacing w:before="1"/>
        <w:ind w:left="0"/>
        <w:rPr>
          <w:sz w:val="16"/>
          <w:szCs w:val="16"/>
        </w:rPr>
        <w:sectPr w:rsidR="00DE7011">
          <w:type w:val="continuous"/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95"/>
        <w:ind w:left="17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РАССМОТРЕНО</w:t>
      </w:r>
    </w:p>
    <w:p w:rsidR="00DE7011" w:rsidRDefault="00DE7011">
      <w:pPr>
        <w:pStyle w:val="a3"/>
        <w:kinsoku w:val="0"/>
        <w:overflowPunct w:val="0"/>
        <w:spacing w:before="95"/>
        <w:ind w:left="178"/>
        <w:rPr>
          <w:spacing w:val="-2"/>
          <w:sz w:val="20"/>
          <w:szCs w:val="20"/>
        </w:rPr>
      </w:pPr>
      <w:r>
        <w:br w:type="column"/>
      </w:r>
      <w:r>
        <w:rPr>
          <w:spacing w:val="-2"/>
          <w:sz w:val="20"/>
          <w:szCs w:val="20"/>
        </w:rPr>
        <w:lastRenderedPageBreak/>
        <w:t>СОГЛАСОВАНО</w:t>
      </w:r>
    </w:p>
    <w:p w:rsidR="00DE7011" w:rsidRDefault="00DE7011">
      <w:pPr>
        <w:pStyle w:val="a3"/>
        <w:kinsoku w:val="0"/>
        <w:overflowPunct w:val="0"/>
        <w:spacing w:before="95"/>
        <w:ind w:left="178"/>
        <w:rPr>
          <w:spacing w:val="-2"/>
          <w:sz w:val="20"/>
          <w:szCs w:val="20"/>
        </w:rPr>
      </w:pPr>
      <w:r>
        <w:br w:type="column"/>
      </w:r>
      <w:r>
        <w:rPr>
          <w:spacing w:val="-2"/>
          <w:sz w:val="20"/>
          <w:szCs w:val="20"/>
        </w:rPr>
        <w:lastRenderedPageBreak/>
        <w:t>УТВЕРЖДЕНО</w:t>
      </w:r>
    </w:p>
    <w:p w:rsidR="00DE7011" w:rsidRDefault="00DE7011">
      <w:pPr>
        <w:pStyle w:val="a3"/>
        <w:kinsoku w:val="0"/>
        <w:overflowPunct w:val="0"/>
        <w:spacing w:before="95"/>
        <w:ind w:left="178"/>
        <w:rPr>
          <w:spacing w:val="-2"/>
          <w:sz w:val="20"/>
          <w:szCs w:val="20"/>
        </w:rPr>
        <w:sectPr w:rsidR="00DE701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  <w:noEndnote/>
        </w:sect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spacing w:before="11"/>
        <w:ind w:left="0"/>
        <w:rPr>
          <w:sz w:val="12"/>
          <w:szCs w:val="12"/>
        </w:rPr>
      </w:pPr>
    </w:p>
    <w:p w:rsidR="00DE7011" w:rsidRDefault="00A5284F">
      <w:pPr>
        <w:pStyle w:val="a3"/>
        <w:tabs>
          <w:tab w:val="left" w:pos="7212"/>
        </w:tabs>
        <w:kinsoku w:val="0"/>
        <w:overflowPunct w:val="0"/>
        <w:spacing w:line="20" w:lineRule="exact"/>
        <w:ind w:left="3695"/>
        <w:rPr>
          <w:sz w:val="2"/>
          <w:szCs w:val="2"/>
        </w:rPr>
      </w:pPr>
      <w:r>
        <w:rPr>
          <w:noProof/>
        </w:rPr>
      </w:r>
      <w:r w:rsidR="0025145E">
        <w:rPr>
          <w:sz w:val="2"/>
          <w:szCs w:val="2"/>
        </w:rPr>
        <w:pict>
          <v:group id="_x0000_s1026" style="width:71.45pt;height:1pt;mso-position-horizontal-relative:char;mso-position-vertical-relative:line" coordsize="1429,20" o:allowincell="f">
            <v:shape id="_x0000_s1027" style="position:absolute;top:4;width:1429;height:1;mso-position-horizontal-relative:page;mso-position-vertical-relative:page" coordsize="1429,1" o:allowincell="f" path="m,hhl1428,e" filled="f" strokeweight=".14761mm">
              <v:path arrowok="t"/>
            </v:shape>
            <w10:anchorlock/>
          </v:group>
        </w:pict>
      </w:r>
      <w:r w:rsidR="00DE7011">
        <w:rPr>
          <w:sz w:val="2"/>
          <w:szCs w:val="2"/>
        </w:rPr>
        <w:t xml:space="preserve"> </w:t>
      </w:r>
      <w:r w:rsidR="00DE7011">
        <w:rPr>
          <w:sz w:val="2"/>
          <w:szCs w:val="2"/>
        </w:rPr>
        <w:tab/>
      </w:r>
      <w:r>
        <w:rPr>
          <w:noProof/>
        </w:rPr>
      </w:r>
      <w:r w:rsidR="0025145E">
        <w:rPr>
          <w:sz w:val="2"/>
          <w:szCs w:val="2"/>
        </w:rPr>
        <w:pict>
          <v:group id="_x0000_s1028" style="width:71.45pt;height:1pt;mso-position-horizontal-relative:char;mso-position-vertical-relative:line" coordsize="1429,20" o:allowincell="f">
            <v:shape id="_x0000_s1029" style="position:absolute;top:4;width:1429;height:1;mso-position-horizontal-relative:page;mso-position-vertical-relative:page" coordsize="1429,1" o:allowincell="f" path="m,hhl1428,e" filled="f" strokeweight=".14761mm">
              <v:path arrowok="t"/>
            </v:shape>
            <w10:anchorlock/>
          </v:group>
        </w:pict>
      </w:r>
    </w:p>
    <w:p w:rsidR="00DE7011" w:rsidRDefault="00DE7011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p w:rsidR="00DE7011" w:rsidRDefault="00DE7011">
      <w:pPr>
        <w:pStyle w:val="a3"/>
        <w:kinsoku w:val="0"/>
        <w:overflowPunct w:val="0"/>
        <w:spacing w:before="1"/>
        <w:ind w:left="0"/>
        <w:rPr>
          <w:sz w:val="6"/>
          <w:szCs w:val="6"/>
        </w:rPr>
        <w:sectPr w:rsidR="00DE7011">
          <w:type w:val="continuous"/>
          <w:pgSz w:w="11900" w:h="16840"/>
          <w:pgMar w:top="52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spacing w:before="4"/>
        <w:ind w:left="0"/>
        <w:rPr>
          <w:sz w:val="25"/>
          <w:szCs w:val="25"/>
        </w:rPr>
      </w:pPr>
    </w:p>
    <w:p w:rsidR="00DE7011" w:rsidRDefault="00A5284F">
      <w:pPr>
        <w:pStyle w:val="a3"/>
        <w:kinsoku w:val="0"/>
        <w:overflowPunct w:val="0"/>
        <w:spacing w:line="20" w:lineRule="exact"/>
        <w:ind w:left="178" w:right="-375"/>
        <w:rPr>
          <w:sz w:val="2"/>
          <w:szCs w:val="2"/>
        </w:rPr>
      </w:pPr>
      <w:r>
        <w:rPr>
          <w:noProof/>
        </w:rPr>
      </w:r>
      <w:r w:rsidR="0025145E">
        <w:rPr>
          <w:sz w:val="2"/>
          <w:szCs w:val="2"/>
        </w:rPr>
        <w:pict>
          <v:group id="_x0000_s1030" style="width:71.45pt;height:1pt;mso-position-horizontal-relative:char;mso-position-vertical-relative:line" coordsize="1429,20" o:allowincell="f">
            <v:shape id="_x0000_s1031" style="position:absolute;top:4;width:1429;height:1;mso-position-horizontal-relative:page;mso-position-vertical-relative:page" coordsize="1429,1" o:allowincell="f" path="m,hhl1428,e" filled="f" strokeweight=".14761mm">
              <v:path arrowok="t"/>
            </v:shape>
            <w10:anchorlock/>
          </v:group>
        </w:pict>
      </w:r>
    </w:p>
    <w:p w:rsidR="00DE7011" w:rsidRDefault="00DE7011">
      <w:pPr>
        <w:pStyle w:val="a3"/>
        <w:kinsoku w:val="0"/>
        <w:overflowPunct w:val="0"/>
        <w:spacing w:before="161" w:line="424" w:lineRule="auto"/>
        <w:ind w:left="178"/>
        <w:rPr>
          <w:sz w:val="20"/>
          <w:szCs w:val="20"/>
        </w:rPr>
      </w:pPr>
      <w:r>
        <w:rPr>
          <w:sz w:val="20"/>
          <w:szCs w:val="20"/>
        </w:rPr>
        <w:t>Протокол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№ от "" г.</w:t>
      </w:r>
    </w:p>
    <w:p w:rsidR="00DE7011" w:rsidRDefault="00DE7011">
      <w:pPr>
        <w:pStyle w:val="a3"/>
        <w:kinsoku w:val="0"/>
        <w:overflowPunct w:val="0"/>
        <w:spacing w:before="91" w:line="424" w:lineRule="auto"/>
        <w:ind w:left="178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Протокол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№ от ""</w:t>
      </w:r>
      <w:r>
        <w:rPr>
          <w:spacing w:val="80"/>
          <w:w w:val="150"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DE7011" w:rsidRDefault="00DE7011">
      <w:pPr>
        <w:pStyle w:val="a3"/>
        <w:kinsoku w:val="0"/>
        <w:overflowPunct w:val="0"/>
        <w:spacing w:before="91" w:line="424" w:lineRule="auto"/>
        <w:ind w:left="178" w:right="2556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Приказ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№ от ""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DE7011" w:rsidRDefault="00DE7011">
      <w:pPr>
        <w:pStyle w:val="a3"/>
        <w:kinsoku w:val="0"/>
        <w:overflowPunct w:val="0"/>
        <w:spacing w:before="91" w:line="424" w:lineRule="auto"/>
        <w:ind w:left="178" w:right="2556"/>
        <w:rPr>
          <w:sz w:val="20"/>
          <w:szCs w:val="20"/>
        </w:rPr>
        <w:sectPr w:rsidR="00DE701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  <w:noEndnote/>
        </w:sect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E7011" w:rsidRDefault="00DE7011">
      <w:pPr>
        <w:pStyle w:val="a3"/>
        <w:kinsoku w:val="0"/>
        <w:overflowPunct w:val="0"/>
        <w:spacing w:before="4"/>
        <w:ind w:left="0"/>
        <w:rPr>
          <w:sz w:val="26"/>
          <w:szCs w:val="26"/>
        </w:rPr>
      </w:pPr>
    </w:p>
    <w:p w:rsidR="00DE7011" w:rsidRDefault="00DE7011">
      <w:pPr>
        <w:pStyle w:val="1"/>
        <w:kinsoku w:val="0"/>
        <w:overflowPunct w:val="0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1989648)</w:t>
      </w:r>
    </w:p>
    <w:p w:rsidR="00DE7011" w:rsidRDefault="00DE7011">
      <w:pPr>
        <w:pStyle w:val="a3"/>
        <w:kinsoku w:val="0"/>
        <w:overflowPunct w:val="0"/>
        <w:spacing w:before="95"/>
        <w:ind w:left="1671" w:right="1498"/>
        <w:jc w:val="center"/>
        <w:rPr>
          <w:spacing w:val="-2"/>
        </w:rPr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E7011" w:rsidRDefault="00DE7011">
      <w:pPr>
        <w:pStyle w:val="a3"/>
        <w:kinsoku w:val="0"/>
        <w:overflowPunct w:val="0"/>
        <w:spacing w:before="60"/>
        <w:ind w:left="1676" w:right="1498"/>
        <w:jc w:val="center"/>
        <w:rPr>
          <w:spacing w:val="-2"/>
        </w:rPr>
      </w:pPr>
      <w:r>
        <w:rPr>
          <w:spacing w:val="-2"/>
        </w:rPr>
        <w:t>«Биология»</w:t>
      </w: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spacing w:before="5"/>
        <w:ind w:left="0"/>
        <w:rPr>
          <w:sz w:val="31"/>
          <w:szCs w:val="31"/>
        </w:rPr>
      </w:pPr>
    </w:p>
    <w:p w:rsidR="00DE7011" w:rsidRDefault="00DE7011">
      <w:pPr>
        <w:pStyle w:val="a3"/>
        <w:kinsoku w:val="0"/>
        <w:overflowPunct w:val="0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</w:t>
      </w:r>
      <w:r w:rsidR="00341318">
        <w:t xml:space="preserve"> 2022-2023</w:t>
      </w:r>
      <w:r>
        <w:rPr>
          <w:spacing w:val="40"/>
        </w:rPr>
        <w:t xml:space="preserve"> </w:t>
      </w:r>
      <w:r>
        <w:t>учебный год</w:t>
      </w: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DE7011" w:rsidRDefault="00DE7011">
      <w:pPr>
        <w:pStyle w:val="a3"/>
        <w:kinsoku w:val="0"/>
        <w:overflowPunct w:val="0"/>
        <w:spacing w:before="4"/>
        <w:ind w:left="0"/>
        <w:rPr>
          <w:sz w:val="21"/>
          <w:szCs w:val="21"/>
        </w:rPr>
      </w:pPr>
    </w:p>
    <w:p w:rsidR="00DE7011" w:rsidRDefault="00DE7011">
      <w:pPr>
        <w:pStyle w:val="a3"/>
        <w:kinsoku w:val="0"/>
        <w:overflowPunct w:val="0"/>
        <w:ind w:left="0" w:right="338"/>
        <w:jc w:val="right"/>
        <w:rPr>
          <w:spacing w:val="-2"/>
        </w:rPr>
      </w:pPr>
      <w:r>
        <w:t>Составитель:</w:t>
      </w:r>
      <w:r>
        <w:rPr>
          <w:spacing w:val="-10"/>
        </w:rPr>
        <w:t xml:space="preserve"> </w:t>
      </w:r>
      <w:r>
        <w:t>Околодкова</w:t>
      </w:r>
      <w:r>
        <w:rPr>
          <w:spacing w:val="-6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rPr>
          <w:spacing w:val="-2"/>
        </w:rPr>
        <w:t>Августовна</w:t>
      </w:r>
    </w:p>
    <w:p w:rsidR="00DE7011" w:rsidRDefault="00DE7011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>
      <w:pPr>
        <w:pStyle w:val="a3"/>
        <w:kinsoku w:val="0"/>
        <w:overflowPunct w:val="0"/>
        <w:spacing w:before="60"/>
        <w:ind w:left="0" w:right="326"/>
        <w:jc w:val="right"/>
        <w:rPr>
          <w:spacing w:val="-2"/>
        </w:rPr>
      </w:pPr>
    </w:p>
    <w:p w:rsidR="00341318" w:rsidRDefault="00341318" w:rsidP="00341318">
      <w:pPr>
        <w:pStyle w:val="a3"/>
        <w:kinsoku w:val="0"/>
        <w:overflowPunct w:val="0"/>
        <w:spacing w:before="66"/>
        <w:ind w:left="0" w:right="1498"/>
        <w:jc w:val="center"/>
        <w:rPr>
          <w:spacing w:val="-4"/>
        </w:rPr>
      </w:pPr>
      <w:r>
        <w:t>Ярославль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DE7011" w:rsidRDefault="00DE7011" w:rsidP="00341318">
      <w:pPr>
        <w:pStyle w:val="a3"/>
        <w:kinsoku w:val="0"/>
        <w:overflowPunct w:val="0"/>
        <w:spacing w:before="60"/>
        <w:ind w:left="0" w:right="326"/>
        <w:jc w:val="center"/>
        <w:rPr>
          <w:spacing w:val="-2"/>
        </w:rPr>
      </w:pPr>
    </w:p>
    <w:p w:rsidR="00341318" w:rsidRDefault="00341318" w:rsidP="00341318">
      <w:pPr>
        <w:pStyle w:val="a3"/>
        <w:kinsoku w:val="0"/>
        <w:overflowPunct w:val="0"/>
        <w:spacing w:before="60"/>
        <w:ind w:left="0" w:right="326"/>
        <w:rPr>
          <w:spacing w:val="-2"/>
        </w:rPr>
        <w:sectPr w:rsidR="00341318">
          <w:type w:val="continuous"/>
          <w:pgSz w:w="11900" w:h="16840"/>
          <w:pgMar w:top="52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DE7011" w:rsidRDefault="00DE7011">
      <w:pPr>
        <w:pStyle w:val="a3"/>
        <w:kinsoku w:val="0"/>
        <w:overflowPunct w:val="0"/>
        <w:spacing w:before="66" w:line="292" w:lineRule="auto"/>
        <w:ind w:left="106" w:firstLine="180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DE7011" w:rsidRDefault="00DE7011">
      <w:pPr>
        <w:pStyle w:val="1"/>
        <w:kinsoku w:val="0"/>
        <w:overflowPunct w:val="0"/>
        <w:spacing w:before="153"/>
        <w:rPr>
          <w:spacing w:val="-2"/>
        </w:rPr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2" style="position:absolute;margin-left:33.3pt;margin-top:5.8pt;width:528.15pt;height:.6pt;z-index:251658240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a3"/>
        <w:kinsoku w:val="0"/>
        <w:overflowPunct w:val="0"/>
        <w:spacing w:before="208" w:line="292" w:lineRule="auto"/>
        <w:ind w:left="106" w:firstLine="180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right="126" w:firstLine="180"/>
      </w:pPr>
      <w:r>
        <w:t>Программа направлена на формирование естественно-научной грамотности учащихся и организацию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деятельностной</w:t>
      </w:r>
      <w:r>
        <w:rPr>
          <w:spacing w:val="-4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  <w:rPr>
          <w:spacing w:val="-2"/>
        </w:rPr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 xml:space="preserve">общего образования, планируемые результаты освоения курса биологии: личностные, метапредметные, </w:t>
      </w:r>
      <w:r>
        <w:rPr>
          <w:spacing w:val="-2"/>
        </w:rPr>
        <w:t>предметные.</w:t>
      </w:r>
    </w:p>
    <w:p w:rsidR="00DE7011" w:rsidRDefault="00DE7011">
      <w:pPr>
        <w:pStyle w:val="1"/>
        <w:kinsoku w:val="0"/>
        <w:overflowPunct w:val="0"/>
        <w:spacing w:before="185"/>
        <w:rPr>
          <w:spacing w:val="-2"/>
        </w:rPr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 w:rsidR="00DE7011" w:rsidRDefault="00DE7011">
      <w:pPr>
        <w:pStyle w:val="a3"/>
        <w:kinsoku w:val="0"/>
        <w:overflowPunct w:val="0"/>
        <w:spacing w:before="156" w:line="292" w:lineRule="auto"/>
        <w:ind w:left="106" w:right="126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right="11" w:firstLine="180"/>
        <w:rPr>
          <w:spacing w:val="-2"/>
        </w:rPr>
      </w:pPr>
      <w:r>
        <w:t>Биологическая подготовка обеспечивает понимание обучающимися научных принципов 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DE7011" w:rsidRDefault="00DE7011">
      <w:pPr>
        <w:pStyle w:val="1"/>
        <w:kinsoku w:val="0"/>
        <w:overflowPunct w:val="0"/>
        <w:spacing w:before="188"/>
        <w:rPr>
          <w:spacing w:val="-2"/>
        </w:rPr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DE7011" w:rsidRDefault="00DE7011">
      <w:pPr>
        <w:pStyle w:val="a3"/>
        <w:kinsoku w:val="0"/>
        <w:overflowPunct w:val="0"/>
        <w:spacing w:before="156"/>
        <w:ind w:left="286"/>
        <w:rPr>
          <w:spacing w:val="-2"/>
        </w:rPr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69" w:line="292" w:lineRule="auto"/>
        <w:ind w:right="462" w:firstLine="0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биологических систем разного уровня организации;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8" w:line="292" w:lineRule="auto"/>
        <w:ind w:right="723" w:firstLine="0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строения,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организма человека, условиях сохранения его здоровья;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9" w:line="292" w:lineRule="auto"/>
        <w:ind w:right="332" w:firstLine="0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биологических систем, в том числе и организма человека;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9" w:line="292" w:lineRule="auto"/>
        <w:ind w:right="693" w:firstLine="0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биологии для объяснения процессов и явлений живой природы и жизнедеятельности собственного организма;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8" w:line="292" w:lineRule="auto"/>
        <w:ind w:right="671" w:firstLine="0"/>
      </w:pPr>
      <w:r>
        <w:t>формирование умений объяснять роль биологии в практической деятельности людей, значение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разнообразия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биосферы,</w:t>
      </w:r>
      <w:r>
        <w:rPr>
          <w:spacing w:val="-5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деятельности человека в природе;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9" w:line="292" w:lineRule="auto"/>
        <w:ind w:right="332" w:firstLine="0"/>
      </w:pPr>
      <w:r>
        <w:t>формирование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 окружающей среды.</w:t>
      </w:r>
    </w:p>
    <w:p w:rsidR="00DE7011" w:rsidRDefault="00DE7011">
      <w:pPr>
        <w:pStyle w:val="a3"/>
        <w:kinsoku w:val="0"/>
        <w:overflowPunct w:val="0"/>
        <w:spacing w:before="106"/>
        <w:ind w:left="286"/>
        <w:rPr>
          <w:spacing w:val="-2"/>
        </w:rPr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 w:rsidR="00DE7011" w:rsidRDefault="00DE7011">
      <w:pPr>
        <w:pStyle w:val="a3"/>
        <w:kinsoku w:val="0"/>
        <w:overflowPunct w:val="0"/>
        <w:spacing w:before="106"/>
        <w:ind w:left="286"/>
        <w:rPr>
          <w:spacing w:val="-2"/>
        </w:rPr>
        <w:sectPr w:rsidR="00DE7011">
          <w:pgSz w:w="11900" w:h="16840"/>
          <w:pgMar w:top="64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78" w:line="292" w:lineRule="auto"/>
        <w:ind w:right="202" w:firstLine="0"/>
      </w:pPr>
      <w:r>
        <w:lastRenderedPageBreak/>
        <w:t>приобретение знаний обучающимися о живой природе, закономерностях строения, жизнедеятельности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средообразующей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биосоциальном</w:t>
      </w:r>
      <w:r>
        <w:rPr>
          <w:spacing w:val="-5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8" w:line="292" w:lineRule="auto"/>
        <w:ind w:right="1595" w:firstLine="0"/>
      </w:pP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биологического оборудования и наблюдения за состоянием собственного организма;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9" w:line="292" w:lineRule="auto"/>
        <w:ind w:right="1097" w:firstLine="0"/>
      </w:pPr>
      <w:r>
        <w:t>освоение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современных достижениях в области биологии, её анализ и критическое оценивание;</w:t>
      </w:r>
    </w:p>
    <w:p w:rsidR="00DE7011" w:rsidRDefault="00DE7011">
      <w:pPr>
        <w:pStyle w:val="a5"/>
        <w:numPr>
          <w:ilvl w:val="0"/>
          <w:numId w:val="6"/>
        </w:numPr>
        <w:tabs>
          <w:tab w:val="left" w:pos="887"/>
        </w:tabs>
        <w:kinsoku w:val="0"/>
        <w:overflowPunct w:val="0"/>
        <w:spacing w:before="119" w:line="292" w:lineRule="auto"/>
        <w:ind w:right="1050" w:firstLine="0"/>
      </w:pPr>
      <w:r>
        <w:t>воспитание</w:t>
      </w:r>
      <w:r>
        <w:rPr>
          <w:spacing w:val="-5"/>
        </w:rPr>
        <w:t xml:space="preserve"> </w:t>
      </w:r>
      <w:r>
        <w:t>биологически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сохранению собственного здоровья и охраны окружающей среды.</w:t>
      </w:r>
    </w:p>
    <w:p w:rsidR="00DE7011" w:rsidRDefault="00DE7011">
      <w:pPr>
        <w:pStyle w:val="a3"/>
        <w:kinsoku w:val="0"/>
        <w:overflowPunct w:val="0"/>
        <w:spacing w:before="4"/>
        <w:ind w:left="0"/>
        <w:rPr>
          <w:sz w:val="36"/>
          <w:szCs w:val="36"/>
        </w:rPr>
      </w:pPr>
    </w:p>
    <w:p w:rsidR="00DE7011" w:rsidRDefault="00DE7011">
      <w:pPr>
        <w:pStyle w:val="1"/>
        <w:kinsoku w:val="0"/>
        <w:overflowPunct w:val="0"/>
        <w:spacing w:before="1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E7011" w:rsidRDefault="00DE7011">
      <w:pPr>
        <w:pStyle w:val="a3"/>
        <w:kinsoku w:val="0"/>
        <w:overflowPunct w:val="0"/>
        <w:spacing w:before="156" w:line="292" w:lineRule="auto"/>
        <w:ind w:left="106"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DE7011" w:rsidRDefault="00DE7011">
      <w:pPr>
        <w:pStyle w:val="a3"/>
        <w:kinsoku w:val="0"/>
        <w:overflowPunct w:val="0"/>
        <w:spacing w:before="156" w:line="292" w:lineRule="auto"/>
        <w:ind w:left="106" w:firstLine="180"/>
        <w:sectPr w:rsidR="00DE7011">
          <w:pgSz w:w="11900" w:h="16840"/>
          <w:pgMar w:top="64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1"/>
        <w:kinsoku w:val="0"/>
        <w:overflowPunct w:val="0"/>
        <w:jc w:val="both"/>
        <w:rPr>
          <w:spacing w:val="-2"/>
        </w:rPr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3" style="position:absolute;margin-left:33.3pt;margin-top:5.8pt;width:528.15pt;height:.6pt;z-index:251659264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2"/>
        <w:numPr>
          <w:ilvl w:val="0"/>
          <w:numId w:val="5"/>
        </w:numPr>
        <w:tabs>
          <w:tab w:val="left" w:pos="527"/>
        </w:tabs>
        <w:kinsoku w:val="0"/>
        <w:overflowPunct w:val="0"/>
        <w:spacing w:before="208"/>
        <w:rPr>
          <w:spacing w:val="-2"/>
        </w:rPr>
      </w:pPr>
      <w:r>
        <w:t>Биология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right="126" w:firstLine="180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(ботаника,</w:t>
      </w:r>
      <w:r>
        <w:rPr>
          <w:spacing w:val="-4"/>
        </w:rPr>
        <w:t xml:space="preserve"> </w:t>
      </w:r>
      <w:r>
        <w:t>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  <w:rPr>
          <w:spacing w:val="-2"/>
        </w:rPr>
      </w:pPr>
      <w:r>
        <w:t>Кабинет</w:t>
      </w:r>
      <w:r>
        <w:rPr>
          <w:spacing w:val="-5"/>
        </w:rPr>
        <w:t xml:space="preserve"> </w:t>
      </w:r>
      <w:r>
        <w:t>биологии.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 использованием различных источников (научнопопулярная литература, справочники, Интернет).</w:t>
      </w:r>
    </w:p>
    <w:p w:rsidR="00DE7011" w:rsidRDefault="00DE7011">
      <w:pPr>
        <w:pStyle w:val="2"/>
        <w:numPr>
          <w:ilvl w:val="0"/>
          <w:numId w:val="5"/>
        </w:numPr>
        <w:tabs>
          <w:tab w:val="left" w:pos="527"/>
        </w:tabs>
        <w:kinsoku w:val="0"/>
        <w:overflowPunct w:val="0"/>
        <w:spacing w:before="113"/>
        <w:rPr>
          <w:spacing w:val="-2"/>
        </w:rPr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right="950" w:firstLine="180"/>
        <w:jc w:val="both"/>
      </w:pPr>
      <w:r>
        <w:t>Научные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измерение, классификация.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увеличительных</w:t>
      </w:r>
      <w:r>
        <w:rPr>
          <w:spacing w:val="-5"/>
        </w:rPr>
        <w:t xml:space="preserve"> </w:t>
      </w:r>
      <w:r>
        <w:t>приборов:</w:t>
      </w:r>
      <w:r>
        <w:rPr>
          <w:spacing w:val="-6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микроскопа.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 увеличительными приборами.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right="126" w:firstLine="180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организмов,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двойных</w:t>
      </w:r>
      <w:r>
        <w:rPr>
          <w:spacing w:val="-6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:rsidR="00DE7011" w:rsidRDefault="00DE7011">
      <w:pPr>
        <w:pStyle w:val="a3"/>
        <w:kinsoku w:val="0"/>
        <w:overflowPunct w:val="0"/>
        <w:spacing w:line="274" w:lineRule="exact"/>
        <w:ind w:left="286"/>
        <w:rPr>
          <w:i/>
          <w:iCs/>
          <w:spacing w:val="-2"/>
        </w:rPr>
      </w:pPr>
      <w:r>
        <w:rPr>
          <w:i/>
          <w:iCs/>
        </w:rPr>
        <w:t>Лабораторные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практические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работы</w:t>
      </w:r>
    </w:p>
    <w:p w:rsidR="00DE7011" w:rsidRDefault="00DE7011">
      <w:pPr>
        <w:pStyle w:val="a5"/>
        <w:numPr>
          <w:ilvl w:val="0"/>
          <w:numId w:val="4"/>
        </w:numPr>
        <w:tabs>
          <w:tab w:val="left" w:pos="347"/>
        </w:tabs>
        <w:kinsoku w:val="0"/>
        <w:overflowPunct w:val="0"/>
        <w:spacing w:before="59" w:line="292" w:lineRule="auto"/>
        <w:ind w:right="691" w:firstLine="0"/>
      </w:pPr>
      <w:r>
        <w:t>Изучение</w:t>
      </w:r>
      <w:r>
        <w:rPr>
          <w:spacing w:val="-5"/>
        </w:rPr>
        <w:t xml:space="preserve"> </w:t>
      </w:r>
      <w:r>
        <w:t>лабораторного</w:t>
      </w:r>
      <w:r>
        <w:rPr>
          <w:spacing w:val="-5"/>
        </w:rPr>
        <w:t xml:space="preserve"> </w:t>
      </w:r>
      <w:r>
        <w:t>оборудования:</w:t>
      </w:r>
      <w:r>
        <w:rPr>
          <w:spacing w:val="-6"/>
        </w:rPr>
        <w:t xml:space="preserve"> </w:t>
      </w:r>
      <w:r>
        <w:t>термометры,</w:t>
      </w:r>
      <w:r>
        <w:rPr>
          <w:spacing w:val="-5"/>
        </w:rPr>
        <w:t xml:space="preserve"> </w:t>
      </w:r>
      <w:r>
        <w:t>весы,</w:t>
      </w:r>
      <w:r>
        <w:rPr>
          <w:spacing w:val="-5"/>
        </w:rPr>
        <w:t xml:space="preserve"> </w:t>
      </w:r>
      <w:r>
        <w:t>чашки</w:t>
      </w:r>
      <w:r>
        <w:rPr>
          <w:spacing w:val="-5"/>
        </w:rPr>
        <w:t xml:space="preserve"> </w:t>
      </w:r>
      <w:r>
        <w:t>Петри,</w:t>
      </w:r>
      <w:r>
        <w:rPr>
          <w:spacing w:val="-5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мензурки. Правила работы с оборудованием в школьном кабинете.</w:t>
      </w:r>
    </w:p>
    <w:p w:rsidR="00DE7011" w:rsidRDefault="00DE7011">
      <w:pPr>
        <w:pStyle w:val="a5"/>
        <w:numPr>
          <w:ilvl w:val="0"/>
          <w:numId w:val="4"/>
        </w:numPr>
        <w:tabs>
          <w:tab w:val="left" w:pos="347"/>
        </w:tabs>
        <w:kinsoku w:val="0"/>
        <w:overflowPunct w:val="0"/>
        <w:spacing w:before="0" w:line="275" w:lineRule="exact"/>
        <w:ind w:left="346"/>
        <w:rPr>
          <w:spacing w:val="-2"/>
        </w:rPr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устройством</w:t>
      </w:r>
      <w:r>
        <w:rPr>
          <w:spacing w:val="-3"/>
        </w:rPr>
        <w:t xml:space="preserve"> </w:t>
      </w:r>
      <w:r>
        <w:t>лупы,</w:t>
      </w:r>
      <w:r>
        <w:rPr>
          <w:spacing w:val="-3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ними.</w:t>
      </w:r>
    </w:p>
    <w:p w:rsidR="00DE7011" w:rsidRDefault="00DE7011">
      <w:pPr>
        <w:pStyle w:val="a5"/>
        <w:numPr>
          <w:ilvl w:val="0"/>
          <w:numId w:val="4"/>
        </w:numPr>
        <w:tabs>
          <w:tab w:val="left" w:pos="347"/>
        </w:tabs>
        <w:kinsoku w:val="0"/>
        <w:overflowPunct w:val="0"/>
        <w:spacing w:before="60" w:line="292" w:lineRule="auto"/>
        <w:ind w:right="211" w:firstLine="0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животными</w:t>
      </w:r>
      <w:r>
        <w:rPr>
          <w:spacing w:val="-4"/>
        </w:rPr>
        <w:t xml:space="preserve"> </w:t>
      </w:r>
      <w:r>
        <w:t>клетками:</w:t>
      </w:r>
      <w:r>
        <w:rPr>
          <w:spacing w:val="-5"/>
        </w:rPr>
        <w:t xml:space="preserve"> </w:t>
      </w:r>
      <w:r>
        <w:t>томата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арбуза</w:t>
      </w:r>
      <w:r>
        <w:rPr>
          <w:spacing w:val="-4"/>
        </w:rPr>
        <w:t xml:space="preserve"> </w:t>
      </w:r>
      <w:r>
        <w:t>(натуральные</w:t>
      </w:r>
      <w:r>
        <w:rPr>
          <w:spacing w:val="-4"/>
        </w:rPr>
        <w:t xml:space="preserve"> </w:t>
      </w:r>
      <w:r>
        <w:t>препараты), инфузории туфельки и гидры (готовые микропрепараты) с помощью лупы и светового микроскопа.</w:t>
      </w:r>
    </w:p>
    <w:p w:rsidR="00DE7011" w:rsidRDefault="00DE7011">
      <w:pPr>
        <w:pStyle w:val="a3"/>
        <w:kinsoku w:val="0"/>
        <w:overflowPunct w:val="0"/>
        <w:spacing w:line="275" w:lineRule="exact"/>
        <w:ind w:left="286"/>
        <w:rPr>
          <w:i/>
          <w:iCs/>
          <w:spacing w:val="-2"/>
        </w:rPr>
      </w:pPr>
      <w:r>
        <w:rPr>
          <w:i/>
          <w:iCs/>
        </w:rPr>
        <w:t>Экскурсии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видеоэкскурсии</w:t>
      </w:r>
    </w:p>
    <w:p w:rsidR="00DE7011" w:rsidRDefault="00DE7011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Овладение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экспериментом.</w:t>
      </w:r>
    </w:p>
    <w:p w:rsidR="00DE7011" w:rsidRDefault="00DE7011">
      <w:pPr>
        <w:pStyle w:val="2"/>
        <w:kinsoku w:val="0"/>
        <w:overflowPunct w:val="0"/>
        <w:jc w:val="both"/>
        <w:rPr>
          <w:spacing w:val="-2"/>
        </w:rPr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DE7011" w:rsidRDefault="00DE7011">
      <w:pPr>
        <w:pStyle w:val="a3"/>
        <w:kinsoku w:val="0"/>
        <w:overflowPunct w:val="0"/>
        <w:spacing w:before="60"/>
        <w:ind w:left="286"/>
        <w:jc w:val="both"/>
        <w:rPr>
          <w:spacing w:val="-2"/>
        </w:rPr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организмы.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right="657" w:firstLine="180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открытие.</w:t>
      </w:r>
      <w:r>
        <w:rPr>
          <w:spacing w:val="-3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Цитология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Клетка</w:t>
      </w:r>
      <w:r>
        <w:rPr>
          <w:spacing w:val="-3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DE7011" w:rsidRDefault="00DE7011">
      <w:pPr>
        <w:pStyle w:val="a3"/>
        <w:kinsoku w:val="0"/>
        <w:overflowPunct w:val="0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DE7011" w:rsidRDefault="00DE7011">
      <w:pPr>
        <w:pStyle w:val="a3"/>
        <w:kinsoku w:val="0"/>
        <w:overflowPunct w:val="0"/>
        <w:spacing w:line="275" w:lineRule="exact"/>
        <w:ind w:left="106"/>
        <w:jc w:val="both"/>
        <w:rPr>
          <w:spacing w:val="-2"/>
        </w:rPr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грибов.</w:t>
      </w:r>
    </w:p>
    <w:p w:rsidR="00DE7011" w:rsidRDefault="00DE7011">
      <w:pPr>
        <w:pStyle w:val="a3"/>
        <w:kinsoku w:val="0"/>
        <w:overflowPunct w:val="0"/>
        <w:spacing w:before="59" w:line="292" w:lineRule="auto"/>
        <w:ind w:left="106" w:firstLine="180"/>
      </w:pPr>
      <w:r>
        <w:t>Свойства</w:t>
      </w:r>
      <w:r>
        <w:rPr>
          <w:spacing w:val="-6"/>
        </w:rPr>
        <w:t xml:space="preserve"> </w:t>
      </w:r>
      <w:r>
        <w:t>организмов:</w:t>
      </w:r>
      <w:r>
        <w:rPr>
          <w:spacing w:val="-7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выделение,</w:t>
      </w:r>
      <w:r>
        <w:rPr>
          <w:spacing w:val="-6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размножение,</w:t>
      </w:r>
      <w:r>
        <w:rPr>
          <w:spacing w:val="-6"/>
        </w:rPr>
        <w:t xml:space="preserve"> </w:t>
      </w:r>
      <w:r>
        <w:t>развитие, раздражимость, приспособленность. Организм — единое целое.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</w:pPr>
      <w:r>
        <w:t>Разнообразие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(таксоны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5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(отделы),</w:t>
      </w:r>
      <w:r>
        <w:rPr>
          <w:spacing w:val="-4"/>
        </w:rPr>
        <w:t xml:space="preserve"> </w:t>
      </w:r>
      <w:r>
        <w:t>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DE7011" w:rsidRDefault="00DE7011">
      <w:pPr>
        <w:pStyle w:val="a3"/>
        <w:kinsoku w:val="0"/>
        <w:overflowPunct w:val="0"/>
        <w:spacing w:line="274" w:lineRule="exact"/>
        <w:ind w:left="286"/>
        <w:rPr>
          <w:i/>
          <w:iCs/>
          <w:spacing w:val="-2"/>
        </w:rPr>
      </w:pPr>
      <w:r>
        <w:rPr>
          <w:i/>
          <w:iCs/>
        </w:rPr>
        <w:t>Лабораторные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практические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работы</w:t>
      </w:r>
    </w:p>
    <w:p w:rsidR="00DE7011" w:rsidRDefault="00DE7011">
      <w:pPr>
        <w:pStyle w:val="a5"/>
        <w:numPr>
          <w:ilvl w:val="0"/>
          <w:numId w:val="3"/>
        </w:numPr>
        <w:tabs>
          <w:tab w:val="left" w:pos="347"/>
        </w:tabs>
        <w:kinsoku w:val="0"/>
        <w:overflowPunct w:val="0"/>
        <w:spacing w:before="59" w:line="292" w:lineRule="auto"/>
        <w:ind w:right="876" w:firstLine="0"/>
        <w:rPr>
          <w:color w:val="000000"/>
        </w:rPr>
      </w:pPr>
      <w:r>
        <w:t>Изучение</w:t>
      </w:r>
      <w:r>
        <w:rPr>
          <w:spacing w:val="-4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кожицы</w:t>
      </w:r>
      <w:r>
        <w:rPr>
          <w:spacing w:val="-4"/>
        </w:rPr>
        <w:t xml:space="preserve"> </w:t>
      </w:r>
      <w:r>
        <w:t>чешуи</w:t>
      </w:r>
      <w:r>
        <w:rPr>
          <w:spacing w:val="-4"/>
        </w:rPr>
        <w:t xml:space="preserve"> </w:t>
      </w:r>
      <w:r>
        <w:t>лука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лупой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микроскопом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самостоятельно приготовленного микропрепарата).</w:t>
      </w:r>
    </w:p>
    <w:p w:rsidR="00DE7011" w:rsidRDefault="00DE7011">
      <w:pPr>
        <w:pStyle w:val="a5"/>
        <w:numPr>
          <w:ilvl w:val="0"/>
          <w:numId w:val="3"/>
        </w:numPr>
        <w:tabs>
          <w:tab w:val="left" w:pos="347"/>
        </w:tabs>
        <w:kinsoku w:val="0"/>
        <w:overflowPunct w:val="0"/>
        <w:spacing w:before="0" w:line="275" w:lineRule="exact"/>
        <w:ind w:left="346"/>
        <w:rPr>
          <w:color w:val="000000"/>
          <w:spacing w:val="-2"/>
        </w:rPr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систематики</w:t>
      </w:r>
      <w:r>
        <w:rPr>
          <w:spacing w:val="-3"/>
        </w:rPr>
        <w:t xml:space="preserve"> </w:t>
      </w:r>
      <w:r>
        <w:rPr>
          <w:spacing w:val="-2"/>
        </w:rPr>
        <w:t>организмов.</w:t>
      </w:r>
    </w:p>
    <w:p w:rsidR="00DE7011" w:rsidRDefault="00DE7011">
      <w:pPr>
        <w:pStyle w:val="a5"/>
        <w:numPr>
          <w:ilvl w:val="0"/>
          <w:numId w:val="3"/>
        </w:numPr>
        <w:tabs>
          <w:tab w:val="left" w:pos="347"/>
        </w:tabs>
        <w:kinsoku w:val="0"/>
        <w:overflowPunct w:val="0"/>
        <w:spacing w:before="0" w:line="275" w:lineRule="exact"/>
        <w:ind w:left="346"/>
        <w:rPr>
          <w:color w:val="000000"/>
          <w:spacing w:val="-2"/>
        </w:rPr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5"/>
        <w:numPr>
          <w:ilvl w:val="0"/>
          <w:numId w:val="3"/>
        </w:numPr>
        <w:tabs>
          <w:tab w:val="left" w:pos="347"/>
        </w:tabs>
        <w:kinsoku w:val="0"/>
        <w:overflowPunct w:val="0"/>
        <w:spacing w:before="62"/>
        <w:ind w:left="346"/>
        <w:rPr>
          <w:color w:val="000000"/>
          <w:spacing w:val="-2"/>
        </w:rPr>
      </w:pPr>
      <w:r>
        <w:lastRenderedPageBreak/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потреблением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rPr>
          <w:spacing w:val="-2"/>
        </w:rPr>
        <w:t>растением.</w:t>
      </w:r>
    </w:p>
    <w:p w:rsidR="00DE7011" w:rsidRDefault="00DE7011">
      <w:pPr>
        <w:pStyle w:val="2"/>
        <w:numPr>
          <w:ilvl w:val="0"/>
          <w:numId w:val="3"/>
        </w:numPr>
        <w:tabs>
          <w:tab w:val="left" w:pos="527"/>
        </w:tabs>
        <w:kinsoku w:val="0"/>
        <w:overflowPunct w:val="0"/>
        <w:ind w:left="526"/>
        <w:rPr>
          <w:color w:val="000000"/>
          <w:spacing w:val="-2"/>
        </w:rPr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firstLine="180"/>
      </w:pPr>
      <w:r>
        <w:t>Понятие о среде обитания. Водная, наземновоздушная, почвенная, внутриорганизменная среды обитания.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:rsidR="00DE7011" w:rsidRDefault="00DE7011">
      <w:pPr>
        <w:pStyle w:val="a3"/>
        <w:kinsoku w:val="0"/>
        <w:overflowPunct w:val="0"/>
        <w:spacing w:line="274" w:lineRule="exact"/>
        <w:ind w:left="286"/>
        <w:rPr>
          <w:i/>
          <w:iCs/>
          <w:spacing w:val="-2"/>
        </w:rPr>
      </w:pPr>
      <w:r>
        <w:rPr>
          <w:i/>
          <w:iCs/>
        </w:rPr>
        <w:t>Лабораторные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практические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работы</w:t>
      </w:r>
    </w:p>
    <w:p w:rsidR="00DE7011" w:rsidRDefault="00DE7011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примерах).</w:t>
      </w:r>
    </w:p>
    <w:p w:rsidR="00DE7011" w:rsidRDefault="00DE7011">
      <w:pPr>
        <w:pStyle w:val="a3"/>
        <w:kinsoku w:val="0"/>
        <w:overflowPunct w:val="0"/>
        <w:spacing w:before="60"/>
        <w:ind w:left="286"/>
        <w:rPr>
          <w:i/>
          <w:iCs/>
          <w:spacing w:val="-2"/>
        </w:rPr>
      </w:pPr>
      <w:r>
        <w:rPr>
          <w:i/>
          <w:iCs/>
        </w:rPr>
        <w:t>Экскурсии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видеоэкскурсии</w:t>
      </w:r>
    </w:p>
    <w:p w:rsidR="00DE7011" w:rsidRDefault="00DE7011">
      <w:pPr>
        <w:pStyle w:val="a3"/>
        <w:kinsoku w:val="0"/>
        <w:overflowPunct w:val="0"/>
        <w:spacing w:before="60"/>
        <w:ind w:left="286"/>
        <w:rPr>
          <w:spacing w:val="-2"/>
        </w:rPr>
      </w:pPr>
      <w:r>
        <w:t>Растительный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 w:rsidR="00DE7011" w:rsidRDefault="00DE7011">
      <w:pPr>
        <w:pStyle w:val="2"/>
        <w:numPr>
          <w:ilvl w:val="0"/>
          <w:numId w:val="3"/>
        </w:numPr>
        <w:tabs>
          <w:tab w:val="left" w:pos="527"/>
        </w:tabs>
        <w:kinsoku w:val="0"/>
        <w:overflowPunct w:val="0"/>
        <w:ind w:left="526"/>
        <w:rPr>
          <w:color w:val="000000"/>
          <w:spacing w:val="-2"/>
        </w:rPr>
      </w:pPr>
      <w:r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 w:rsidR="00DE7011" w:rsidRDefault="00DE7011">
      <w:pPr>
        <w:pStyle w:val="a3"/>
        <w:kinsoku w:val="0"/>
        <w:overflowPunct w:val="0"/>
        <w:spacing w:before="61" w:line="292" w:lineRule="auto"/>
        <w:ind w:left="106" w:firstLine="180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 озеро и др.).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</w:pPr>
      <w:r>
        <w:t>Искусственные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:rsidR="00DE7011" w:rsidRDefault="00DE7011">
      <w:pPr>
        <w:pStyle w:val="a3"/>
        <w:kinsoku w:val="0"/>
        <w:overflowPunct w:val="0"/>
        <w:spacing w:line="292" w:lineRule="auto"/>
        <w:ind w:left="106" w:firstLine="180"/>
        <w:rPr>
          <w:spacing w:val="-2"/>
        </w:rPr>
      </w:pP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обитатели.</w:t>
      </w:r>
      <w:r>
        <w:rPr>
          <w:spacing w:val="-3"/>
        </w:rPr>
        <w:t xml:space="preserve"> </w:t>
      </w:r>
      <w:r>
        <w:t>Флора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  <w:r>
        <w:rPr>
          <w:spacing w:val="-3"/>
        </w:rPr>
        <w:t xml:space="preserve"> </w:t>
      </w:r>
      <w:r>
        <w:t>Ландшафты: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DE7011" w:rsidRDefault="00DE7011">
      <w:pPr>
        <w:pStyle w:val="a3"/>
        <w:kinsoku w:val="0"/>
        <w:overflowPunct w:val="0"/>
        <w:spacing w:line="275" w:lineRule="exact"/>
        <w:ind w:left="286"/>
        <w:rPr>
          <w:i/>
          <w:iCs/>
          <w:spacing w:val="-2"/>
        </w:rPr>
      </w:pPr>
      <w:r>
        <w:rPr>
          <w:i/>
          <w:iCs/>
        </w:rPr>
        <w:t>Лабораторные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практические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работы</w:t>
      </w:r>
    </w:p>
    <w:p w:rsidR="00DE7011" w:rsidRDefault="00DE7011">
      <w:pPr>
        <w:pStyle w:val="a3"/>
        <w:kinsoku w:val="0"/>
        <w:overflowPunct w:val="0"/>
        <w:spacing w:before="56"/>
        <w:ind w:left="286"/>
        <w:rPr>
          <w:spacing w:val="-2"/>
        </w:rPr>
      </w:pPr>
      <w:r>
        <w:t>Изучение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DE7011" w:rsidRDefault="00DE7011">
      <w:pPr>
        <w:pStyle w:val="a3"/>
        <w:kinsoku w:val="0"/>
        <w:overflowPunct w:val="0"/>
        <w:spacing w:before="60"/>
        <w:ind w:left="286"/>
        <w:rPr>
          <w:i/>
          <w:iCs/>
          <w:spacing w:val="-2"/>
        </w:rPr>
      </w:pPr>
      <w:r>
        <w:rPr>
          <w:i/>
          <w:iCs/>
        </w:rPr>
        <w:t>Экскурсии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видеоэкскурсии</w:t>
      </w:r>
    </w:p>
    <w:p w:rsidR="00DE7011" w:rsidRDefault="00DE7011">
      <w:pPr>
        <w:pStyle w:val="a5"/>
        <w:numPr>
          <w:ilvl w:val="0"/>
          <w:numId w:val="2"/>
        </w:numPr>
        <w:tabs>
          <w:tab w:val="left" w:pos="347"/>
        </w:tabs>
        <w:kinsoku w:val="0"/>
        <w:overflowPunct w:val="0"/>
        <w:spacing w:before="60"/>
        <w:rPr>
          <w:spacing w:val="-2"/>
        </w:rPr>
      </w:pPr>
      <w:r>
        <w:t>Изучение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озера,</w:t>
      </w:r>
      <w:r>
        <w:rPr>
          <w:spacing w:val="-3"/>
        </w:rPr>
        <w:t xml:space="preserve"> </w:t>
      </w:r>
      <w:r>
        <w:t>пруда,</w:t>
      </w:r>
      <w:r>
        <w:rPr>
          <w:spacing w:val="-2"/>
        </w:rPr>
        <w:t xml:space="preserve"> </w:t>
      </w:r>
      <w:r>
        <w:t>луга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др.).</w:t>
      </w:r>
    </w:p>
    <w:p w:rsidR="00DE7011" w:rsidRDefault="00DE7011">
      <w:pPr>
        <w:pStyle w:val="a5"/>
        <w:numPr>
          <w:ilvl w:val="0"/>
          <w:numId w:val="2"/>
        </w:numPr>
        <w:tabs>
          <w:tab w:val="left" w:pos="347"/>
        </w:tabs>
        <w:kinsoku w:val="0"/>
        <w:overflowPunct w:val="0"/>
        <w:spacing w:before="60"/>
        <w:rPr>
          <w:spacing w:val="-2"/>
        </w:rPr>
      </w:pPr>
      <w:r>
        <w:t>Изучение</w:t>
      </w:r>
      <w:r>
        <w:rPr>
          <w:spacing w:val="-5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сообществ.</w:t>
      </w:r>
    </w:p>
    <w:p w:rsidR="00DE7011" w:rsidRDefault="00DE7011">
      <w:pPr>
        <w:pStyle w:val="2"/>
        <w:kinsoku w:val="0"/>
        <w:overflowPunct w:val="0"/>
        <w:spacing w:before="181"/>
        <w:rPr>
          <w:spacing w:val="-2"/>
        </w:rPr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right="126" w:firstLine="180"/>
        <w:rPr>
          <w:spacing w:val="-2"/>
        </w:rPr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почв,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предотвращение.</w:t>
      </w:r>
      <w:r>
        <w:rPr>
          <w:spacing w:val="-3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DE7011" w:rsidRDefault="00DE7011">
      <w:pPr>
        <w:pStyle w:val="a3"/>
        <w:kinsoku w:val="0"/>
        <w:overflowPunct w:val="0"/>
        <w:spacing w:line="272" w:lineRule="exact"/>
        <w:ind w:left="286"/>
        <w:rPr>
          <w:i/>
          <w:iCs/>
          <w:spacing w:val="-2"/>
        </w:rPr>
      </w:pPr>
      <w:r>
        <w:rPr>
          <w:i/>
          <w:iCs/>
        </w:rPr>
        <w:t>Практические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2"/>
        </w:rPr>
        <w:t>работы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firstLine="180"/>
        <w:rPr>
          <w:spacing w:val="-2"/>
        </w:rPr>
      </w:pPr>
      <w:r>
        <w:t>Проведение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лесу,</w:t>
      </w:r>
      <w:r>
        <w:rPr>
          <w:spacing w:val="-4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сквере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firstLine="180"/>
        <w:rPr>
          <w:spacing w:val="-2"/>
        </w:rPr>
        <w:sectPr w:rsidR="00DE7011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1"/>
        <w:kinsoku w:val="0"/>
        <w:overflowPunct w:val="0"/>
        <w:rPr>
          <w:spacing w:val="-2"/>
        </w:rPr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4" style="position:absolute;margin-left:33.3pt;margin-top:5.8pt;width:528.15pt;height:.6pt;z-index:251660288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a3"/>
        <w:kinsoku w:val="0"/>
        <w:overflowPunct w:val="0"/>
        <w:spacing w:before="208" w:line="292" w:lineRule="auto"/>
        <w:ind w:left="106" w:firstLine="180"/>
        <w:rPr>
          <w:spacing w:val="-2"/>
        </w:rPr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DE7011" w:rsidRDefault="00DE7011">
      <w:pPr>
        <w:pStyle w:val="1"/>
        <w:kinsoku w:val="0"/>
        <w:overflowPunct w:val="0"/>
        <w:spacing w:before="190"/>
        <w:rPr>
          <w:spacing w:val="-2"/>
        </w:rPr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E7011" w:rsidRDefault="00DE7011">
      <w:pPr>
        <w:pStyle w:val="3"/>
        <w:kinsoku w:val="0"/>
        <w:overflowPunct w:val="0"/>
        <w:spacing w:before="156"/>
        <w:rPr>
          <w:spacing w:val="-2"/>
        </w:rPr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233" w:firstLine="0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 советских учёных в развитие мировой биологической науки.</w:t>
      </w:r>
    </w:p>
    <w:p w:rsidR="00DE7011" w:rsidRDefault="00DE7011">
      <w:pPr>
        <w:pStyle w:val="3"/>
        <w:kinsoku w:val="0"/>
        <w:overflowPunct w:val="0"/>
        <w:rPr>
          <w:spacing w:val="-2"/>
        </w:rPr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774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конструктивной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 проектов, стремление к взаимопониманию и взаимопомощи.</w:t>
      </w:r>
    </w:p>
    <w:p w:rsidR="00DE7011" w:rsidRDefault="00DE7011">
      <w:pPr>
        <w:pStyle w:val="3"/>
        <w:kinsoku w:val="0"/>
        <w:overflowPunct w:val="0"/>
        <w:rPr>
          <w:spacing w:val="-2"/>
        </w:rPr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189" w:firstLine="0"/>
      </w:pPr>
      <w:r>
        <w:t>готовность оценивать поведение и поступки с позиции нравственных норм и норм экологической</w:t>
      </w:r>
      <w:r>
        <w:rPr>
          <w:spacing w:val="-5"/>
        </w:rPr>
        <w:t xml:space="preserve"> </w:t>
      </w:r>
      <w:r>
        <w:t>культуры;.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аспекта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 медицине и биологии.</w:t>
      </w:r>
    </w:p>
    <w:p w:rsidR="00DE7011" w:rsidRDefault="00DE7011">
      <w:pPr>
        <w:pStyle w:val="3"/>
        <w:kinsoku w:val="0"/>
        <w:overflowPunct w:val="0"/>
        <w:rPr>
          <w:spacing w:val="-2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личности.</w:t>
      </w:r>
    </w:p>
    <w:p w:rsidR="00DE7011" w:rsidRDefault="00DE7011">
      <w:pPr>
        <w:pStyle w:val="3"/>
        <w:kinsoku w:val="0"/>
        <w:overflowPunct w:val="0"/>
        <w:spacing w:before="168"/>
        <w:rPr>
          <w:spacing w:val="-2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606" w:firstLine="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современную</w:t>
      </w:r>
      <w:r>
        <w:rPr>
          <w:spacing w:val="-6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биологических закономерностях, взаимосвязях человека с природной и социальной средой;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биологической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мировоззрения;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1698" w:firstLine="0"/>
      </w:pPr>
      <w:r>
        <w:t>развитие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любознательности,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науке,</w:t>
      </w:r>
      <w:r>
        <w:rPr>
          <w:spacing w:val="-6"/>
        </w:rPr>
        <w:t xml:space="preserve"> </w:t>
      </w:r>
      <w:r>
        <w:t>навыков исследовательской деятельности.</w:t>
      </w:r>
    </w:p>
    <w:p w:rsidR="00DE7011" w:rsidRDefault="00DE7011">
      <w:pPr>
        <w:pStyle w:val="3"/>
        <w:kinsoku w:val="0"/>
        <w:overflowPunct w:val="0"/>
        <w:rPr>
          <w:spacing w:val="-2"/>
        </w:rPr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249" w:firstLine="0"/>
        <w:jc w:val="both"/>
      </w:pP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(здоровое питание,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 регулярная физическая активность);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18" w:line="292" w:lineRule="auto"/>
        <w:ind w:right="332" w:firstLine="0"/>
        <w:jc w:val="both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19" w:line="292" w:lineRule="auto"/>
        <w:ind w:right="530" w:firstLine="0"/>
        <w:rPr>
          <w:spacing w:val="-2"/>
        </w:rPr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природной </w:t>
      </w:r>
      <w:r>
        <w:rPr>
          <w:spacing w:val="-2"/>
        </w:rPr>
        <w:t>среде;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19"/>
        <w:ind w:left="886"/>
        <w:rPr>
          <w:spacing w:val="-2"/>
        </w:rPr>
      </w:pPr>
      <w:r>
        <w:t>сформированность</w:t>
      </w:r>
      <w:r>
        <w:rPr>
          <w:spacing w:val="-8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rPr>
          <w:spacing w:val="-2"/>
        </w:rPr>
        <w:t>состоянием.</w:t>
      </w:r>
    </w:p>
    <w:p w:rsidR="00DE7011" w:rsidRDefault="00DE7011">
      <w:pPr>
        <w:pStyle w:val="3"/>
        <w:kinsoku w:val="0"/>
        <w:overflowPunct w:val="0"/>
        <w:spacing w:before="168"/>
        <w:rPr>
          <w:spacing w:val="-2"/>
        </w:rPr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264" w:firstLine="0"/>
      </w:pPr>
      <w: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профессий, связанных с биологией.</w:t>
      </w:r>
    </w:p>
    <w:p w:rsidR="00DE7011" w:rsidRDefault="00DE7011">
      <w:pPr>
        <w:pStyle w:val="3"/>
        <w:kinsoku w:val="0"/>
        <w:overflowPunct w:val="0"/>
        <w:spacing w:before="106"/>
        <w:rPr>
          <w:spacing w:val="-2"/>
        </w:rPr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9"/>
        <w:ind w:left="886"/>
        <w:rPr>
          <w:spacing w:val="-2"/>
        </w:rPr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окружающей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9"/>
        <w:ind w:left="886"/>
        <w:rPr>
          <w:spacing w:val="-2"/>
        </w:rPr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62"/>
        <w:rPr>
          <w:spacing w:val="-2"/>
        </w:rPr>
      </w:pPr>
      <w:r>
        <w:rPr>
          <w:spacing w:val="-2"/>
        </w:rPr>
        <w:lastRenderedPageBreak/>
        <w:t>среды;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80"/>
        <w:ind w:left="886"/>
        <w:rPr>
          <w:spacing w:val="-2"/>
        </w:rPr>
      </w:pPr>
      <w:r>
        <w:t>осознание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решения;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80"/>
        <w:ind w:left="886"/>
        <w:rPr>
          <w:spacing w:val="-2"/>
        </w:rPr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DE7011" w:rsidRDefault="00DE7011">
      <w:pPr>
        <w:pStyle w:val="3"/>
        <w:kinsoku w:val="0"/>
        <w:overflowPunct w:val="0"/>
        <w:spacing w:before="168"/>
        <w:rPr>
          <w:spacing w:val="-2"/>
        </w:rPr>
      </w:pPr>
      <w:r>
        <w:t>Адаптация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адекватная</w:t>
      </w:r>
      <w:r>
        <w:rPr>
          <w:spacing w:val="-9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rPr>
          <w:spacing w:val="-2"/>
        </w:rPr>
        <w:t>условий;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80" w:line="292" w:lineRule="auto"/>
        <w:ind w:right="877" w:firstLine="0"/>
      </w:pP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анализа биологической информации;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19" w:line="292" w:lineRule="auto"/>
        <w:ind w:right="1796" w:firstLine="0"/>
        <w:rPr>
          <w:spacing w:val="-2"/>
        </w:rPr>
      </w:pPr>
      <w:r>
        <w:t>планирование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 xml:space="preserve">биологических </w:t>
      </w:r>
      <w:r>
        <w:rPr>
          <w:spacing w:val="-2"/>
        </w:rPr>
        <w:t>закономерностей.</w:t>
      </w:r>
    </w:p>
    <w:p w:rsidR="00DE7011" w:rsidRDefault="00DE7011">
      <w:pPr>
        <w:pStyle w:val="a3"/>
        <w:kinsoku w:val="0"/>
        <w:overflowPunct w:val="0"/>
        <w:spacing w:before="9"/>
        <w:ind w:left="0"/>
        <w:rPr>
          <w:sz w:val="21"/>
          <w:szCs w:val="21"/>
        </w:rPr>
      </w:pPr>
    </w:p>
    <w:p w:rsidR="00DE7011" w:rsidRDefault="00DE7011">
      <w:pPr>
        <w:pStyle w:val="1"/>
        <w:kinsoku w:val="0"/>
        <w:overflowPunct w:val="0"/>
        <w:spacing w:before="1"/>
        <w:rPr>
          <w:spacing w:val="-2"/>
        </w:rPr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E7011" w:rsidRDefault="00DE7011">
      <w:pPr>
        <w:pStyle w:val="2"/>
        <w:kinsoku w:val="0"/>
        <w:overflowPunct w:val="0"/>
        <w:spacing w:before="156"/>
        <w:rPr>
          <w:spacing w:val="-2"/>
        </w:rPr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DE7011" w:rsidRDefault="00DE7011">
      <w:pPr>
        <w:pStyle w:val="3"/>
        <w:kinsoku w:val="0"/>
        <w:overflowPunct w:val="0"/>
        <w:spacing w:before="180"/>
        <w:rPr>
          <w:spacing w:val="-2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выявлять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rPr>
          <w:spacing w:val="-2"/>
        </w:rPr>
        <w:t>(явлений);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729" w:firstLine="0"/>
      </w:pPr>
      <w:r>
        <w:t>устанавливать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(явлений, процессов), основания для обобщения и сравнения, критерии проводимого анализа;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216" w:firstLine="0"/>
        <w:rPr>
          <w:spacing w:val="-2"/>
        </w:rPr>
      </w:pPr>
      <w: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противоречий;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/>
        <w:ind w:left="886"/>
        <w:rPr>
          <w:spacing w:val="-2"/>
        </w:rPr>
      </w:pPr>
      <w:r>
        <w:t>выявлять</w:t>
      </w:r>
      <w:r>
        <w:rPr>
          <w:spacing w:val="-7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rPr>
          <w:spacing w:val="-2"/>
        </w:rPr>
        <w:t>задачи;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9" w:line="292" w:lineRule="auto"/>
        <w:ind w:right="395" w:firstLine="0"/>
      </w:pPr>
      <w:r>
        <w:t>выявлять причинно-следственные связи при изучении биологических явлений и процессов; 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 по аналогии, формулировать гипотезы о взаимосвязях;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1023" w:firstLine="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DE7011" w:rsidRDefault="00DE7011">
      <w:pPr>
        <w:pStyle w:val="3"/>
        <w:kinsoku w:val="0"/>
        <w:overflowPunct w:val="0"/>
        <w:spacing w:before="226"/>
        <w:rPr>
          <w:spacing w:val="-2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338" w:firstLine="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и самостоятельно устанавливать искомое и данное;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149" w:firstLine="0"/>
      </w:pPr>
      <w:r>
        <w:t>формировать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 позицию, мнение;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387" w:firstLine="0"/>
      </w:pPr>
      <w:r>
        <w:t>проводить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несложный</w:t>
      </w:r>
      <w:r>
        <w:rPr>
          <w:spacing w:val="-6"/>
        </w:rPr>
        <w:t xml:space="preserve"> </w:t>
      </w:r>
      <w:r>
        <w:t>биологический эксперимент, небольшое исследование по установлению</w:t>
      </w:r>
      <w:r>
        <w:rPr>
          <w:spacing w:val="-1"/>
        </w:rPr>
        <w:t xml:space="preserve"> </w:t>
      </w:r>
      <w: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273" w:firstLine="0"/>
        <w:rPr>
          <w:spacing w:val="-2"/>
        </w:rPr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эксперимента;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273" w:firstLine="0"/>
        <w:rPr>
          <w:spacing w:val="-2"/>
        </w:rPr>
        <w:sectPr w:rsidR="00DE7011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66" w:line="292" w:lineRule="auto"/>
        <w:ind w:right="335" w:firstLine="0"/>
      </w:pPr>
      <w: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6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владеть</w:t>
      </w:r>
      <w:r>
        <w:rPr>
          <w:spacing w:val="-7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выводов и обобщений;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326" w:firstLine="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7011" w:rsidRDefault="00DE7011">
      <w:pPr>
        <w:pStyle w:val="3"/>
        <w:kinsoku w:val="0"/>
        <w:overflowPunct w:val="0"/>
        <w:spacing w:before="226"/>
        <w:rPr>
          <w:spacing w:val="-2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348" w:firstLine="0"/>
      </w:pPr>
      <w: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задачи;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510" w:firstLine="0"/>
      </w:pPr>
      <w:r>
        <w:t>выбирать,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интерпретировать</w:t>
      </w:r>
      <w:r>
        <w:rPr>
          <w:spacing w:val="-9"/>
        </w:rPr>
        <w:t xml:space="preserve"> </w:t>
      </w:r>
      <w:r>
        <w:t>биологическую информацию различных видов и форм представления;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778" w:firstLine="0"/>
      </w:pP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 версию) в различных информационных источниках;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217" w:firstLine="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81" w:firstLine="0"/>
      </w:pPr>
      <w:r>
        <w:t>оценивать</w:t>
      </w:r>
      <w:r>
        <w:rPr>
          <w:spacing w:val="-7"/>
        </w:rPr>
        <w:t xml:space="preserve"> </w:t>
      </w:r>
      <w:r>
        <w:t>надёжность</w:t>
      </w:r>
      <w:r>
        <w:rPr>
          <w:spacing w:val="-7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учителем или сформулированным самостоятельно;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биологическую</w:t>
      </w:r>
      <w:r>
        <w:rPr>
          <w:spacing w:val="-5"/>
        </w:rPr>
        <w:t xml:space="preserve"> </w:t>
      </w:r>
      <w:r>
        <w:rPr>
          <w:spacing w:val="-2"/>
        </w:rPr>
        <w:t>информацию.</w:t>
      </w:r>
    </w:p>
    <w:p w:rsidR="00DE7011" w:rsidRDefault="00DE7011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DE7011" w:rsidRDefault="00DE7011">
      <w:pPr>
        <w:pStyle w:val="2"/>
        <w:kinsoku w:val="0"/>
        <w:overflowPunct w:val="0"/>
        <w:spacing w:before="0"/>
        <w:rPr>
          <w:spacing w:val="-2"/>
        </w:rPr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DE7011" w:rsidRDefault="00DE7011">
      <w:pPr>
        <w:pStyle w:val="3"/>
        <w:kinsoku w:val="0"/>
        <w:overflowPunct w:val="0"/>
        <w:spacing w:before="180"/>
        <w:rPr>
          <w:b w:val="0"/>
          <w:bCs w:val="0"/>
          <w:i w:val="0"/>
          <w:iCs w:val="0"/>
          <w:spacing w:val="-2"/>
        </w:rPr>
      </w:pPr>
      <w:r>
        <w:rPr>
          <w:spacing w:val="-2"/>
        </w:rPr>
        <w:t>Общение</w:t>
      </w:r>
      <w:r>
        <w:rPr>
          <w:b w:val="0"/>
          <w:bCs w:val="0"/>
          <w:i w:val="0"/>
          <w:iCs w:val="0"/>
          <w:spacing w:val="-2"/>
        </w:rPr>
        <w:t>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9" w:line="292" w:lineRule="auto"/>
        <w:ind w:right="1169" w:firstLine="0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выполнения практических и лабораторных работ;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/>
        <w:ind w:left="886"/>
        <w:rPr>
          <w:spacing w:val="-2"/>
        </w:rPr>
      </w:pPr>
      <w:r>
        <w:t>выражать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9" w:line="292" w:lineRule="auto"/>
        <w:ind w:right="191" w:firstLine="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знаков,</w:t>
      </w:r>
      <w:r>
        <w:rPr>
          <w:spacing w:val="-5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281" w:firstLine="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корректной форме формулировать свои возражения;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422" w:firstLine="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047" w:firstLine="0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 различие и сходство позиций;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775" w:firstLine="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(эксперимента, исследования, проекта);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93" w:firstLine="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93" w:firstLine="0"/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3"/>
        <w:kinsoku w:val="0"/>
        <w:overflowPunct w:val="0"/>
        <w:spacing w:before="66"/>
        <w:rPr>
          <w:spacing w:val="-2"/>
        </w:rPr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 w:line="292" w:lineRule="auto"/>
        <w:ind w:right="435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конкретной биологической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87" w:firstLine="0"/>
      </w:pP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при решении поставленной учебной задачи;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339" w:firstLine="0"/>
        <w:rPr>
          <w:spacing w:val="-2"/>
        </w:rPr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>
        <w:rPr>
          <w:spacing w:val="-2"/>
        </w:rPr>
        <w:t>подчиняться;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5" w:line="292" w:lineRule="auto"/>
        <w:ind w:right="200" w:firstLine="0"/>
        <w:rPr>
          <w:spacing w:val="-2"/>
        </w:rPr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взаимодействия),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</w:rPr>
        <w:t>иные);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302" w:firstLine="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18" w:firstLine="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  <w:r>
        <w:rPr>
          <w:spacing w:val="-6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исходной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5" w:line="292" w:lineRule="auto"/>
        <w:ind w:right="1043" w:firstLine="0"/>
      </w:pPr>
      <w:r>
        <w:t>овладеть</w:t>
      </w:r>
      <w:r>
        <w:rPr>
          <w:spacing w:val="-8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:rsidR="00DE7011" w:rsidRDefault="00DE7011">
      <w:pPr>
        <w:pStyle w:val="2"/>
        <w:kinsoku w:val="0"/>
        <w:overflowPunct w:val="0"/>
        <w:spacing w:before="227"/>
        <w:rPr>
          <w:spacing w:val="-2"/>
        </w:rPr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DE7011" w:rsidRDefault="00DE7011">
      <w:pPr>
        <w:pStyle w:val="3"/>
        <w:kinsoku w:val="0"/>
        <w:overflowPunct w:val="0"/>
        <w:spacing w:before="180"/>
        <w:rPr>
          <w:spacing w:val="-2"/>
        </w:rPr>
      </w:pPr>
      <w:r>
        <w:rPr>
          <w:spacing w:val="-2"/>
        </w:rPr>
        <w:t>Самоорганизация: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9" w:line="292" w:lineRule="auto"/>
        <w:ind w:right="1707" w:firstLine="0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используя биологические знания;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931" w:firstLine="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подходах</w:t>
      </w:r>
      <w:r>
        <w:rPr>
          <w:spacing w:val="-6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(индивидуальное,</w:t>
      </w:r>
      <w:r>
        <w:rPr>
          <w:spacing w:val="-6"/>
        </w:rPr>
        <w:t xml:space="preserve"> </w:t>
      </w:r>
      <w:r>
        <w:t>принятие решения в группе, принятие решений группой);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861" w:firstLine="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569" w:firstLine="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 изучаемом биологическом объекте;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делать</w:t>
      </w:r>
      <w:r>
        <w:rPr>
          <w:spacing w:val="-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DE7011" w:rsidRDefault="00DE7011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DE7011" w:rsidRDefault="00DE7011">
      <w:pPr>
        <w:pStyle w:val="3"/>
        <w:kinsoku w:val="0"/>
        <w:overflowPunct w:val="0"/>
        <w:spacing w:before="0"/>
        <w:rPr>
          <w:spacing w:val="-2"/>
        </w:rPr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9"/>
        <w:ind w:left="886"/>
        <w:rPr>
          <w:spacing w:val="-2"/>
        </w:rPr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учитывать</w:t>
      </w:r>
      <w:r>
        <w:rPr>
          <w:spacing w:val="-6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учебной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74"/>
        <w:rPr>
          <w:spacing w:val="-2"/>
        </w:rPr>
      </w:pPr>
      <w:r>
        <w:lastRenderedPageBreak/>
        <w:t>биологической</w:t>
      </w:r>
      <w:r>
        <w:rPr>
          <w:spacing w:val="-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rPr>
          <w:spacing w:val="-2"/>
        </w:rPr>
        <w:t>обстоятельствам;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653" w:firstLine="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 приобретённому опыту, уметь находить позитивное в произошедшей ситуации;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275" w:firstLine="0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 установленных ошибок, возникших трудностей;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условиям.</w:t>
      </w:r>
    </w:p>
    <w:p w:rsidR="00DE7011" w:rsidRDefault="00DE7011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DE7011" w:rsidRDefault="00DE7011">
      <w:pPr>
        <w:pStyle w:val="3"/>
        <w:kinsoku w:val="0"/>
        <w:overflowPunct w:val="0"/>
        <w:spacing w:before="0"/>
        <w:rPr>
          <w:spacing w:val="-2"/>
        </w:rPr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различать,</w:t>
      </w:r>
      <w:r>
        <w:rPr>
          <w:spacing w:val="-6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9"/>
        <w:ind w:left="886"/>
        <w:rPr>
          <w:spacing w:val="-2"/>
        </w:rPr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rPr>
          <w:spacing w:val="-2"/>
        </w:rPr>
        <w:t>эмоций;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rPr>
          <w:spacing w:val="-2"/>
        </w:rPr>
        <w:t>другого;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rPr>
          <w:spacing w:val="-2"/>
        </w:rPr>
        <w:t>эмоций.</w:t>
      </w:r>
    </w:p>
    <w:p w:rsidR="00DE7011" w:rsidRDefault="00DE7011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DE7011" w:rsidRDefault="00DE7011">
      <w:pPr>
        <w:pStyle w:val="3"/>
        <w:kinsoku w:val="0"/>
        <w:overflowPunct w:val="0"/>
        <w:spacing w:before="1"/>
        <w:rPr>
          <w:spacing w:val="-2"/>
        </w:rPr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8"/>
        <w:ind w:left="886"/>
        <w:rPr>
          <w:spacing w:val="-2"/>
        </w:rPr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мнению;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другого;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другим;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/>
        <w:ind w:left="886"/>
        <w:rPr>
          <w:spacing w:val="-2"/>
        </w:rPr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569" w:firstLine="0"/>
      </w:pPr>
      <w:r>
        <w:t>овладеть</w:t>
      </w:r>
      <w:r>
        <w:rPr>
          <w:spacing w:val="-7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E7011" w:rsidRDefault="00DE7011">
      <w:pPr>
        <w:pStyle w:val="a3"/>
        <w:kinsoku w:val="0"/>
        <w:overflowPunct w:val="0"/>
        <w:spacing w:before="9"/>
        <w:ind w:left="0"/>
        <w:rPr>
          <w:sz w:val="21"/>
          <w:szCs w:val="21"/>
        </w:rPr>
      </w:pPr>
    </w:p>
    <w:p w:rsidR="00DE7011" w:rsidRDefault="00DE7011">
      <w:pPr>
        <w:pStyle w:val="1"/>
        <w:kinsoku w:val="0"/>
        <w:overflowPunct w:val="0"/>
        <w:spacing w:before="0"/>
        <w:rPr>
          <w:spacing w:val="-2"/>
        </w:rPr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16" w:line="292" w:lineRule="auto"/>
        <w:ind w:right="1354" w:firstLine="0"/>
      </w:pPr>
      <w:r>
        <w:t>характеризовать</w:t>
      </w:r>
      <w:r>
        <w:rPr>
          <w:spacing w:val="-5"/>
        </w:rPr>
        <w:t xml:space="preserve"> </w:t>
      </w:r>
      <w:r>
        <w:t>биологию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природе;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живого, сравнивать объекты живой и неживой природы;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736" w:firstLine="0"/>
      </w:pPr>
      <w:r>
        <w:t>перечислять</w:t>
      </w:r>
      <w:r>
        <w:rPr>
          <w:spacing w:val="-8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знаний;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биологических знаний для современного человека; профессии, связанные с биологией (4—5);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561" w:firstLine="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Вернадский,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Чижевский)</w:t>
      </w:r>
      <w:r>
        <w:rPr>
          <w:spacing w:val="-4"/>
        </w:rPr>
        <w:t xml:space="preserve"> </w:t>
      </w:r>
      <w:r>
        <w:t>и зарубежных (в том числе Аристотель, Теофраст, Гиппократ) учёных в развитие биологии;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413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явлениях:</w:t>
      </w:r>
      <w:r>
        <w:rPr>
          <w:spacing w:val="-5"/>
        </w:rPr>
        <w:t xml:space="preserve"> </w:t>
      </w:r>
      <w:r>
        <w:t>питание,</w:t>
      </w:r>
      <w:r>
        <w:rPr>
          <w:spacing w:val="-5"/>
        </w:rPr>
        <w:t xml:space="preserve"> </w:t>
      </w:r>
      <w:r>
        <w:t>дыхание, транспорт веществ, раздражимость, рост, развитие, движение, размножение;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72" w:firstLine="0"/>
      </w:pPr>
      <w: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5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развитие,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обитания,</w:t>
      </w:r>
      <w:r>
        <w:rPr>
          <w:spacing w:val="-5"/>
        </w:rPr>
        <w:t xml:space="preserve"> </w:t>
      </w:r>
      <w:r>
        <w:t>природное</w:t>
      </w:r>
      <w:r>
        <w:rPr>
          <w:spacing w:val="-5"/>
        </w:rPr>
        <w:t xml:space="preserve"> </w:t>
      </w:r>
      <w:r>
        <w:t>сообщество,</w:t>
      </w:r>
      <w:r>
        <w:rPr>
          <w:spacing w:val="-5"/>
        </w:rPr>
        <w:t xml:space="preserve"> </w:t>
      </w:r>
      <w:r>
        <w:t>искусственное</w:t>
      </w:r>
      <w:r>
        <w:rPr>
          <w:spacing w:val="-5"/>
        </w:rPr>
        <w:t xml:space="preserve"> </w:t>
      </w:r>
      <w:r>
        <w:t>сообщество) в соответствии с поставленной задачей и в контексте;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5" w:line="292" w:lineRule="auto"/>
        <w:ind w:right="743" w:firstLine="0"/>
      </w:pPr>
      <w:r>
        <w:t>различать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(изображениям),</w:t>
      </w:r>
      <w:r>
        <w:rPr>
          <w:spacing w:val="-4"/>
        </w:rPr>
        <w:t xml:space="preserve"> </w:t>
      </w:r>
      <w:r>
        <w:t>схемам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5" w:line="292" w:lineRule="auto"/>
        <w:ind w:right="743" w:firstLine="0"/>
        <w:sectPr w:rsidR="00DE7011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74" w:line="292" w:lineRule="auto"/>
      </w:pPr>
      <w:r>
        <w:lastRenderedPageBreak/>
        <w:t>искусственном</w:t>
      </w:r>
      <w:r>
        <w:rPr>
          <w:spacing w:val="-5"/>
        </w:rPr>
        <w:t xml:space="preserve"> </w:t>
      </w:r>
      <w:r>
        <w:t>сообществах;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флоры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фауны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Земли;</w:t>
      </w:r>
      <w:r>
        <w:rPr>
          <w:spacing w:val="-5"/>
        </w:rPr>
        <w:t xml:space="preserve"> </w:t>
      </w:r>
      <w:r>
        <w:t>ландшафты природные и культурные;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390" w:firstLine="0"/>
      </w:pPr>
      <w:r>
        <w:t>проводить описание организма (растения, животного) по заданному плану; выделять существенные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организмов,</w:t>
      </w:r>
      <w:r>
        <w:rPr>
          <w:spacing w:val="-6"/>
        </w:rPr>
        <w:t xml:space="preserve"> </w:t>
      </w:r>
      <w: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5" w:line="292" w:lineRule="auto"/>
        <w:ind w:right="1713" w:firstLine="0"/>
      </w:pPr>
      <w:r>
        <w:t>раскрывать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(водной,</w:t>
      </w:r>
      <w:r>
        <w:rPr>
          <w:spacing w:val="-6"/>
        </w:rPr>
        <w:t xml:space="preserve"> </w:t>
      </w:r>
      <w:r>
        <w:t>наземно-воздушной,</w:t>
      </w:r>
      <w:r>
        <w:rPr>
          <w:spacing w:val="-6"/>
        </w:rPr>
        <w:t xml:space="preserve"> </w:t>
      </w:r>
      <w:r>
        <w:t>почвенной, внутриорганизменной), условиях среды обитания;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702" w:firstLine="0"/>
      </w:pP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приспособленность</w:t>
      </w:r>
      <w:r>
        <w:rPr>
          <w:spacing w:val="-6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обитания, взаимосвязи организмов в сообществах;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выделять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rPr>
          <w:spacing w:val="-2"/>
        </w:rPr>
        <w:t>сообществ;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449" w:firstLine="0"/>
      </w:pPr>
      <w: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человека;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глобальные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раскрывать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228" w:line="292" w:lineRule="auto"/>
        <w:ind w:right="1481" w:firstLine="0"/>
      </w:pPr>
      <w:r>
        <w:t>демонстрировать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 математике, предметов гуманитарного цикла, различными видами искусства;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629" w:firstLine="0"/>
      </w:pPr>
      <w: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511" w:firstLine="0"/>
      </w:pPr>
      <w: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явления;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before="166" w:line="292" w:lineRule="auto"/>
        <w:ind w:right="254" w:firstLine="0"/>
      </w:pPr>
      <w:r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лупой,</w:t>
      </w:r>
      <w:r>
        <w:rPr>
          <w:spacing w:val="-4"/>
        </w:rPr>
        <w:t xml:space="preserve"> </w:t>
      </w:r>
      <w:r>
        <w:t>световым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цифровым</w:t>
      </w:r>
      <w:r>
        <w:rPr>
          <w:spacing w:val="-4"/>
        </w:rPr>
        <w:t xml:space="preserve"> </w:t>
      </w:r>
      <w:r>
        <w:t>микроскопами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 биологических объектов;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228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4"/>
        </w:rPr>
        <w:t xml:space="preserve"> </w:t>
      </w:r>
      <w:r>
        <w:t>оборудованием, химической посудой в соответствии с инструкциями на уроке, во внеурочной деятельности;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211" w:firstLine="0"/>
      </w:pP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научно-популярную</w:t>
      </w:r>
      <w:r>
        <w:rPr>
          <w:spacing w:val="-6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биологии, справочные материалы, ресурсы Интернета;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071" w:firstLine="0"/>
      </w:pPr>
      <w:r>
        <w:t>создавать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сообщения,</w:t>
      </w:r>
      <w:r>
        <w:rPr>
          <w:spacing w:val="-5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понятийный</w:t>
      </w:r>
      <w:r>
        <w:rPr>
          <w:spacing w:val="-5"/>
        </w:rPr>
        <w:t xml:space="preserve"> </w:t>
      </w:r>
      <w:r>
        <w:t>аппарат изучаемого раздела биологии.</w:t>
      </w:r>
    </w:p>
    <w:p w:rsidR="00DE7011" w:rsidRDefault="00DE7011">
      <w:pPr>
        <w:pStyle w:val="a5"/>
        <w:numPr>
          <w:ilvl w:val="0"/>
          <w:numId w:val="1"/>
        </w:numPr>
        <w:tabs>
          <w:tab w:val="left" w:pos="887"/>
        </w:tabs>
        <w:kinsoku w:val="0"/>
        <w:overflowPunct w:val="0"/>
        <w:spacing w:line="292" w:lineRule="auto"/>
        <w:ind w:right="1071" w:firstLine="0"/>
        <w:sectPr w:rsidR="00DE7011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DE7011" w:rsidRDefault="00A5284F">
      <w:pPr>
        <w:pStyle w:val="a3"/>
        <w:kinsoku w:val="0"/>
        <w:overflowPunct w:val="0"/>
        <w:spacing w:before="80"/>
        <w:ind w:left="106"/>
        <w:rPr>
          <w:b/>
          <w:bCs/>
          <w:spacing w:val="-2"/>
          <w:sz w:val="19"/>
          <w:szCs w:val="19"/>
        </w:rPr>
      </w:pPr>
      <w:r>
        <w:rPr>
          <w:noProof/>
        </w:rPr>
        <w:lastRenderedPageBreak/>
        <w:pict>
          <v:shape id="_x0000_s1035" style="position:absolute;left:0;text-align:left;margin-left:33.3pt;margin-top:17.65pt;width:775.65pt;height:.6pt;z-index:251661312;mso-wrap-distance-left:0;mso-wrap-distance-right:0;mso-position-horizontal-relative:page;mso-position-vertical-relative:text" coordsize="15513,12" o:allowincell="f" path="m15512,12hhl,12,,,15512,r,12xe" fillcolor="black" stroked="f">
            <v:path arrowok="t"/>
            <w10:wrap type="topAndBottom" anchorx="page"/>
          </v:shape>
        </w:pict>
      </w:r>
      <w:r w:rsidR="00DE7011">
        <w:rPr>
          <w:b/>
          <w:bCs/>
          <w:sz w:val="19"/>
          <w:szCs w:val="19"/>
        </w:rPr>
        <w:t>ТЕМАТИЧЕСКОЕ</w:t>
      </w:r>
      <w:r w:rsidR="00DE7011">
        <w:rPr>
          <w:b/>
          <w:bCs/>
          <w:spacing w:val="9"/>
          <w:sz w:val="19"/>
          <w:szCs w:val="19"/>
        </w:rPr>
        <w:t xml:space="preserve"> </w:t>
      </w:r>
      <w:r w:rsidR="00DE7011">
        <w:rPr>
          <w:b/>
          <w:bCs/>
          <w:spacing w:val="-2"/>
          <w:sz w:val="19"/>
          <w:szCs w:val="19"/>
        </w:rPr>
        <w:t>ПЛАНИРОВАНИЕ</w:t>
      </w:r>
    </w:p>
    <w:p w:rsidR="00DE7011" w:rsidRDefault="00DE701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557"/>
        <w:gridCol w:w="528"/>
        <w:gridCol w:w="1104"/>
        <w:gridCol w:w="1140"/>
        <w:gridCol w:w="864"/>
        <w:gridCol w:w="4466"/>
        <w:gridCol w:w="1320"/>
        <w:gridCol w:w="3133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right="59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>№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right="327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разделов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8" w:right="108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Дата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4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9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Виды,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80" w:right="81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Электронные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(цифровые)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образовательные</w:t>
            </w:r>
            <w:r>
              <w:rPr>
                <w:b/>
                <w:bCs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ресурсы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3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7" w:right="5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контрольные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8" w:right="55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практические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DE7011" w:rsidRPr="0034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Биология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наука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живой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02.09.2022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29.09.2022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Ознакомление с объектами изучения биологии, её разделами;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Применение биологических терминов и понятий: живые тела,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биология, экология, цитология, анатомия, физиология и др.;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Раскрытие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биологии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практической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деятельности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людей,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значения различных организмов в жизни человека;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Обсуждение признаков живого;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4" w:line="266" w:lineRule="auto"/>
              <w:ind w:left="79" w:right="858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Сравнение объектов живой и неживой природы;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Ознакомление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правилами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биологическим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оборудованием в кабинете;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Обоснование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правил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поведения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природе;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9" w:right="266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74" w:line="266" w:lineRule="auto"/>
              <w:ind w:left="80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https://resh.edu.ru/subject/less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on/7842/start/311133/</w:t>
            </w:r>
          </w:p>
        </w:tc>
      </w:tr>
      <w:tr w:rsidR="00DE7011" w:rsidRPr="0034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Методы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изучения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живой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07.11.2022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9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 w:line="266" w:lineRule="auto"/>
              <w:ind w:left="79" w:right="208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Ознакомление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методами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биологической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науки: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эксперимент, классификация, измерение и описывание;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Ознакомление с правилами работы с увеличительными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приборами;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Проведение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элементарных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экспериментов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наблюдений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примерах растений (гелиотропизм и геотропизм)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одноклеточных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животных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(фототаксис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хемотаксис)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описанием целей, выдвижением гипотез (предположений),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получения новых фактов;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3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Описание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интерпретация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данных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целью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обоснования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выводов;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лабораторные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видеоэкскурссия;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74" w:line="266" w:lineRule="auto"/>
              <w:ind w:left="80"/>
              <w:rPr>
                <w:spacing w:val="-2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https://yandex.ru/video/previe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sz w:val="15"/>
                <w:szCs w:val="15"/>
                <w:lang w:val="en-US"/>
              </w:rPr>
              <w:t>w/?filmId=138612205982997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2" w:line="266" w:lineRule="auto"/>
              <w:ind w:left="80" w:right="1179"/>
              <w:rPr>
                <w:spacing w:val="-2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90481&amp;parent-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reqid=1629806039945324-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sz w:val="15"/>
                <w:szCs w:val="15"/>
                <w:lang w:val="en-US"/>
              </w:rPr>
              <w:t>5240093072150153720-vla1-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2" w:line="266" w:lineRule="auto"/>
              <w:ind w:left="80" w:right="1336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3170-vla-l7-balancer-prod-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8080-BAL-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1" w:line="266" w:lineRule="auto"/>
              <w:ind w:left="80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5667&amp;path=wizard&amp;text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https://resh.edu.ru/subject/less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on/7846/start/272132/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Организмы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тела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14.11.2022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28.12.2022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/>
              <w:ind w:left="79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внешнему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(изображениям),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схемам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описание доядерных и ядерных организмов;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 w:line="266" w:lineRule="auto"/>
              <w:ind w:left="79" w:right="20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Установление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взаимосвязей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между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особенностями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строения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функциями клеток и тканей, органов и систем органов;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Аргументирование доводов о клетке как единице строения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жизнедеятельности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сущности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жизненно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важных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процессов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 царств: питание, дыхание, выделение, их сравнение;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Обоснование роли раздражимости клеток;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Сравнение свойств организмов: движения, размножения,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развития;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 w:line="266" w:lineRule="auto"/>
              <w:ind w:left="79" w:right="858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Анализ причин разнообразия организмов;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Классифицирование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Выявление существенных признаков вирусов: паразитизм,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большая репродуктивная способность, изменчивость;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Исследование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сравнение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растительных,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животных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клеток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тканей;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74" w:line="266" w:lineRule="auto"/>
              <w:ind w:left="79" w:right="32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лабораторная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74" w:line="266" w:lineRule="auto"/>
              <w:ind w:left="80"/>
              <w:rPr>
                <w:spacing w:val="-2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https://yandex.ru/video/previe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sz w:val="15"/>
                <w:szCs w:val="15"/>
                <w:lang w:val="en-US"/>
              </w:rPr>
              <w:t>w/?filmId=130082273248217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2" w:line="266" w:lineRule="auto"/>
              <w:ind w:left="80" w:right="1179"/>
              <w:rPr>
                <w:spacing w:val="-2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87229&amp;parent-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reqid=1629808072539397-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sz w:val="15"/>
                <w:szCs w:val="15"/>
                <w:lang w:val="en-US"/>
              </w:rPr>
              <w:t>5292127290391645275-vla1-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2" w:line="266" w:lineRule="auto"/>
              <w:ind w:left="80" w:right="1336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1931-vla-l7-balancer-prod-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8080-BAL-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/>
              <w:ind w:left="8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9562&amp;path=wizard&amp;text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6840" w:h="11900" w:orient="landscape"/>
          <w:pgMar w:top="480" w:right="560" w:bottom="280" w:left="560" w:header="720" w:footer="720" w:gutter="0"/>
          <w:cols w:space="720" w:equalWidth="0">
            <w:col w:w="15720"/>
          </w:cols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557"/>
        <w:gridCol w:w="528"/>
        <w:gridCol w:w="1104"/>
        <w:gridCol w:w="1140"/>
        <w:gridCol w:w="864"/>
        <w:gridCol w:w="4466"/>
        <w:gridCol w:w="1320"/>
        <w:gridCol w:w="3133"/>
      </w:tblGrid>
      <w:tr w:rsidR="00DE7011" w:rsidRPr="0034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lastRenderedPageBreak/>
              <w:t>4.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Организмы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обитания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09.01.2023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13.02.2023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ind w:left="79" w:right="140"/>
              <w:rPr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Раскрытие сущности терминов: среда жизни, факторы среды;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Выявление существенных признаков сред обитания: водной,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наземно-воздушной, почвенной, организменной;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Установление взаимосвязей между распространением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средах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обитания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приспособленностью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4"/>
                <w:w w:val="105"/>
                <w:sz w:val="15"/>
                <w:szCs w:val="15"/>
              </w:rPr>
              <w:t>ним;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Объяснение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появления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приспособлений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среде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обитания: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обтекаемая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тела,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наличие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чешуи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плавников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рыб,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крепкий крючковидный клюв и острые, загнутые когти у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хищных птиц и др.;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Сравнение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внешнего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натуральных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объектах,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 таблицам, схемам, описаниям;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ind w:left="79" w:right="30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64" w:line="266" w:lineRule="auto"/>
              <w:ind w:left="80" w:right="1158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https://infourok.ru/mozhno-li-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zhit-bez-vody-5117790.html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Природные</w:t>
            </w:r>
            <w:r>
              <w:rPr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сообщества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14.02.2023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23.03.2023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9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 w:line="266" w:lineRule="auto"/>
              <w:ind w:left="79" w:right="373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Раскрытие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сущности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терминов: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искусственное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сообщество, цепи и сети питания;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 групп организмов в природных сообществах: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производители, потребители, разрушители органических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веществ;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Выявление существенных признаков природных сообществ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 (лес, пруд, озеро и т. д.);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искусственного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сообществ,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выявление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отличительных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признаков;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 w:line="266" w:lineRule="auto"/>
              <w:ind w:left="79" w:right="49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Исследование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организмов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сезонам,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зависимость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сезонных явлений от факторов неживой природы;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ind w:left="79" w:right="9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Контрольная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4" w:line="266" w:lineRule="auto"/>
              <w:ind w:left="79" w:right="25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Зачет;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64" w:line="266" w:lineRule="auto"/>
              <w:ind w:left="80" w:right="522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https://infourok.ru/konspekt-uroka-i-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prezentaciya-po-biologii-griby-stroenie-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i-mnogoobrazie-</w:t>
            </w:r>
          </w:p>
          <w:p w:rsidR="00DE7011" w:rsidRPr="00341318" w:rsidRDefault="00DE7011">
            <w:pPr>
              <w:pStyle w:val="TableParagraph"/>
              <w:kinsoku w:val="0"/>
              <w:overflowPunct w:val="0"/>
              <w:spacing w:before="2" w:line="266" w:lineRule="auto"/>
              <w:ind w:left="80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sz w:val="15"/>
                <w:szCs w:val="15"/>
                <w:lang w:val="en-US"/>
              </w:rPr>
              <w:t>5079375.htmlhttps://yandex.ru/video/preview/?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filmId=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/>
              <w:ind w:left="8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видеофильм</w:t>
            </w:r>
          </w:p>
        </w:tc>
      </w:tr>
      <w:tr w:rsidR="00DE7011" w:rsidRPr="00341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Живая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человек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10.04.2023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0"/>
              <w:ind w:left="7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25.05.2023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ind w:left="79" w:right="40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оценивание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влияния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хозяйственной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деятельности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людей на природу;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Аргументирование введения рационального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природопользования и применение безотходных технологий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(утилизация отходов производства и бытового мусора);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Определение роли человека в природе, зависимости его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здоровья от состояния окружающей среды;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3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Обоснование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правил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поведения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человека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природе;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ind w:left="79" w:right="9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Контрольная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4" w:line="266" w:lineRule="auto"/>
              <w:ind w:left="79" w:right="258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Зачет;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Практическая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работа;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Тестирование;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Pr="00341318" w:rsidRDefault="00DE7011">
            <w:pPr>
              <w:pStyle w:val="TableParagraph"/>
              <w:kinsoku w:val="0"/>
              <w:overflowPunct w:val="0"/>
              <w:spacing w:before="64" w:line="266" w:lineRule="auto"/>
              <w:ind w:left="80" w:right="505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https://infourok.ru/prezentaciya-po-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teme-sovmestnaya-zhizn-organizmov-v-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prirodnom-soobshestve-smena-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prirodnyh-soobshestv-i-eyo-prichiny-</w:t>
            </w:r>
            <w:r w:rsidRPr="00341318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341318">
              <w:rPr>
                <w:spacing w:val="-2"/>
                <w:w w:val="105"/>
                <w:sz w:val="15"/>
                <w:szCs w:val="15"/>
                <w:lang w:val="en-US"/>
              </w:rPr>
              <w:t>5176615.html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Резервное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2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 w:line="266" w:lineRule="auto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ОБЩЕЕ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КОЛИЧЕСТВО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ЧАСОВ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64"/>
              <w:ind w:left="78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10</w:t>
            </w:r>
          </w:p>
        </w:tc>
        <w:tc>
          <w:tcPr>
            <w:tcW w:w="9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6840" w:h="11900" w:orient="landscape"/>
          <w:pgMar w:top="58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</w:rPr>
        <w:lastRenderedPageBreak/>
        <w:t>ПОУРОЧНОЕ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ПЛАНИРОВАНИЕ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6" style="position:absolute;margin-left:33.3pt;margin-top:5.8pt;width:528.15pt;height:.6pt;z-index:251662336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61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10"/>
              </w:rPr>
              <w:t xml:space="preserve">№ </w:t>
            </w:r>
            <w:r>
              <w:rPr>
                <w:b/>
                <w:bCs/>
                <w:spacing w:val="-4"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13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4"/>
              </w:rPr>
              <w:t xml:space="preserve">Дата </w:t>
            </w:r>
            <w:r>
              <w:rPr>
                <w:b/>
                <w:bCs/>
                <w:spacing w:val="-2"/>
              </w:rPr>
              <w:t>изучения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29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Виды,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 xml:space="preserve">формы </w:t>
            </w:r>
            <w:r>
              <w:rPr>
                <w:b/>
                <w:bCs/>
                <w:spacing w:val="-2"/>
              </w:rPr>
              <w:t>контроля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</w:pPr>
            <w:r>
              <w:t>Понятие о жизни. Признаки живого (клеточное строение, питание, дыхание, выделение, рост и др.). Объекты</w:t>
            </w:r>
            <w:r>
              <w:rPr>
                <w:spacing w:val="-13"/>
              </w:rPr>
              <w:t xml:space="preserve"> </w:t>
            </w:r>
            <w:r>
              <w:t>живой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неживой природы, их сравнение.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252"/>
            </w:pPr>
            <w:r>
              <w:t>Живая и неживая природа</w:t>
            </w:r>
            <w:r>
              <w:rPr>
                <w:spacing w:val="-13"/>
              </w:rPr>
              <w:t xml:space="preserve"> </w:t>
            </w:r>
            <w:r>
              <w:t>—</w:t>
            </w:r>
            <w:r>
              <w:rPr>
                <w:spacing w:val="-13"/>
              </w:rPr>
              <w:t xml:space="preserve"> </w:t>
            </w:r>
            <w:r>
              <w:t>единое</w:t>
            </w:r>
            <w:r>
              <w:rPr>
                <w:spacing w:val="-13"/>
              </w:rPr>
              <w:t xml:space="preserve"> </w:t>
            </w:r>
            <w:r>
              <w:t>целое.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02.09.2022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45"/>
            </w:pPr>
            <w:r>
              <w:t>Биология</w:t>
            </w:r>
            <w:r>
              <w:rPr>
                <w:spacing w:val="-13"/>
              </w:rPr>
              <w:t xml:space="preserve"> </w:t>
            </w:r>
            <w:r>
              <w:t>—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2"/>
              </w:rPr>
              <w:t xml:space="preserve"> </w:t>
            </w:r>
            <w:r>
              <w:t>наук о живой природе.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Основные разделы биологии. Профессии, связанные с биологией: врач,</w:t>
            </w:r>
            <w:r>
              <w:rPr>
                <w:spacing w:val="-15"/>
              </w:rPr>
              <w:t xml:space="preserve"> </w:t>
            </w:r>
            <w:r>
              <w:t>ветеринар,</w:t>
            </w:r>
            <w:r>
              <w:rPr>
                <w:spacing w:val="-15"/>
              </w:rPr>
              <w:t xml:space="preserve"> </w:t>
            </w:r>
            <w:r>
              <w:t>психолог, агроном, животновод.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145"/>
            </w:pPr>
            <w:r>
              <w:t>Связь</w:t>
            </w:r>
            <w:r>
              <w:rPr>
                <w:spacing w:val="-13"/>
              </w:rPr>
              <w:t xml:space="preserve"> </w:t>
            </w:r>
            <w:r>
              <w:t>биологии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 xml:space="preserve">другими науками. Роль биологии в познании окружающего мира и практической </w:t>
            </w:r>
            <w:r>
              <w:rPr>
                <w:spacing w:val="-2"/>
              </w:rPr>
              <w:t xml:space="preserve">деятельности </w:t>
            </w:r>
            <w:r>
              <w:t>современного человека.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09.09.2022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  <w:rPr>
                <w:spacing w:val="-2"/>
              </w:rPr>
            </w:pPr>
            <w:r>
              <w:t>Кабинет биологии. Правила</w:t>
            </w:r>
            <w:r>
              <w:rPr>
                <w:spacing w:val="-15"/>
              </w:rPr>
              <w:t xml:space="preserve"> </w:t>
            </w:r>
            <w:r>
              <w:t>поведения</w:t>
            </w:r>
            <w:r>
              <w:rPr>
                <w:spacing w:val="-15"/>
              </w:rPr>
              <w:t xml:space="preserve"> </w:t>
            </w:r>
            <w:r>
              <w:t xml:space="preserve">и работы в кабинете с </w:t>
            </w:r>
            <w:r>
              <w:rPr>
                <w:spacing w:val="-2"/>
              </w:rPr>
              <w:t xml:space="preserve">биологическими </w:t>
            </w:r>
            <w:r>
              <w:t xml:space="preserve">приборами и </w:t>
            </w:r>
            <w:r>
              <w:rPr>
                <w:spacing w:val="-2"/>
              </w:rPr>
              <w:t>инструментами.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16.09.2022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 xml:space="preserve">Тестирование; </w:t>
            </w:r>
            <w:r>
              <w:t>устный</w:t>
            </w:r>
            <w:r>
              <w:rPr>
                <w:spacing w:val="-2"/>
              </w:rPr>
              <w:t xml:space="preserve"> 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309"/>
            </w:pPr>
            <w:r>
              <w:t>Биологические</w:t>
            </w:r>
            <w:r>
              <w:rPr>
                <w:spacing w:val="-15"/>
              </w:rPr>
              <w:t xml:space="preserve"> </w:t>
            </w:r>
            <w:r>
              <w:t>термины, понятия, символы.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145"/>
            </w:pPr>
            <w:r>
              <w:t>Источники</w:t>
            </w:r>
            <w:r>
              <w:rPr>
                <w:spacing w:val="-15"/>
              </w:rPr>
              <w:t xml:space="preserve"> </w:t>
            </w:r>
            <w:r>
              <w:t xml:space="preserve">биологических знаний. Поиск информации с </w:t>
            </w:r>
            <w:r>
              <w:rPr>
                <w:spacing w:val="-2"/>
              </w:rPr>
              <w:t xml:space="preserve">использованием </w:t>
            </w:r>
            <w:r>
              <w:t>различных источников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23.09.2022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20" w:right="560" w:bottom="280" w:left="560" w:header="720" w:footer="720" w:gutter="0"/>
          <w:cols w:space="720" w:equalWidth="0">
            <w:col w:w="10780"/>
          </w:cols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rPr>
                <w:spacing w:val="-2"/>
              </w:rPr>
            </w:pPr>
            <w:r>
              <w:t>Научные</w:t>
            </w:r>
            <w:r>
              <w:rPr>
                <w:spacing w:val="-15"/>
              </w:rPr>
              <w:t xml:space="preserve"> </w:t>
            </w:r>
            <w:r>
              <w:t>методы</w:t>
            </w:r>
            <w:r>
              <w:rPr>
                <w:spacing w:val="-15"/>
              </w:rPr>
              <w:t xml:space="preserve"> </w:t>
            </w:r>
            <w:r>
              <w:t>изучения живой природы: наблюдение,</w:t>
            </w:r>
            <w:r>
              <w:rPr>
                <w:spacing w:val="-15"/>
              </w:rPr>
              <w:t xml:space="preserve"> </w:t>
            </w:r>
            <w:r>
              <w:t xml:space="preserve">эксперимент, описание, измерение, </w:t>
            </w:r>
            <w:r>
              <w:rPr>
                <w:spacing w:val="-2"/>
              </w:rPr>
              <w:t>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30.09.2022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16"/>
            </w:pPr>
            <w:r>
              <w:t xml:space="preserve">Л.р. 1. Изучение </w:t>
            </w:r>
            <w:r>
              <w:rPr>
                <w:spacing w:val="-2"/>
              </w:rPr>
              <w:t xml:space="preserve">лабораторного оборудования: </w:t>
            </w:r>
            <w:r>
              <w:t>термометры, весы, чашки Петри, пробирки, мензурки.</w:t>
            </w:r>
            <w:r>
              <w:rPr>
                <w:spacing w:val="-15"/>
              </w:rPr>
              <w:t xml:space="preserve"> </w:t>
            </w:r>
            <w:r>
              <w:t>Правила</w:t>
            </w:r>
            <w:r>
              <w:rPr>
                <w:spacing w:val="-15"/>
              </w:rPr>
              <w:t xml:space="preserve"> </w:t>
            </w:r>
            <w:r>
              <w:t>работы с оборудованием в школьном кабинете.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07.10.2022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29"/>
              <w:rPr>
                <w:spacing w:val="-2"/>
              </w:rPr>
            </w:pPr>
            <w:r>
              <w:rPr>
                <w:spacing w:val="-2"/>
              </w:rPr>
              <w:t>Письменный контроль; 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82"/>
            </w:pPr>
            <w:r>
              <w:rPr>
                <w:spacing w:val="-2"/>
              </w:rPr>
              <w:t xml:space="preserve">Устройство </w:t>
            </w:r>
            <w:r>
              <w:t>увеличительных</w:t>
            </w:r>
            <w:r>
              <w:rPr>
                <w:spacing w:val="-15"/>
              </w:rPr>
              <w:t xml:space="preserve"> </w:t>
            </w:r>
            <w:r>
              <w:t>приборов: лупы и микроскопа.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14.10.2022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23"/>
              <w:jc w:val="both"/>
              <w:rPr>
                <w:spacing w:val="-2"/>
              </w:rPr>
            </w:pPr>
            <w:r>
              <w:t>Правила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увеличительными приборами.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Л.р.2. Ознакомление с устройством лупы, светового микроскопа, правила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ними.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21.10.2022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29"/>
              <w:rPr>
                <w:spacing w:val="-2"/>
              </w:rPr>
            </w:pPr>
            <w:r>
              <w:rPr>
                <w:spacing w:val="-2"/>
              </w:rPr>
              <w:t>Письменный контроль; 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94"/>
            </w:pPr>
            <w:r>
              <w:t xml:space="preserve">Метод описания в биологии (наглядный, </w:t>
            </w:r>
            <w:r>
              <w:rPr>
                <w:spacing w:val="-2"/>
              </w:rPr>
              <w:t xml:space="preserve">словесный, </w:t>
            </w:r>
            <w:r>
              <w:t xml:space="preserve">схематический). Метод измерения (инструменты измерения). Метод </w:t>
            </w:r>
            <w:r>
              <w:rPr>
                <w:spacing w:val="-2"/>
              </w:rPr>
              <w:t xml:space="preserve">классификации </w:t>
            </w:r>
            <w:r>
              <w:t>организмов, применение двойных названий организмов. Л.р. 3 Ознакомление с растительными и животными клетками: томата и арбуза (натуральные</w:t>
            </w:r>
            <w:r>
              <w:rPr>
                <w:spacing w:val="-15"/>
              </w:rPr>
              <w:t xml:space="preserve"> </w:t>
            </w:r>
            <w:r>
              <w:t>препараты), инфузории туфельки и гидры (готовые микропрепараты) с помощью лупы и светового микроскопа.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11.11.2022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 практическая работа;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45"/>
            </w:pPr>
            <w:r>
              <w:t>Наблюдение и эксперимент</w:t>
            </w:r>
            <w:r>
              <w:rPr>
                <w:spacing w:val="-15"/>
              </w:rPr>
              <w:t xml:space="preserve"> </w:t>
            </w:r>
            <w:r>
              <w:t>как</w:t>
            </w:r>
            <w:r>
              <w:rPr>
                <w:spacing w:val="-15"/>
              </w:rPr>
              <w:t xml:space="preserve"> </w:t>
            </w:r>
            <w:r>
              <w:t>ведущие методы биологии.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711"/>
            </w:pPr>
            <w:r>
              <w:t>Видеоэкскурссия 1 Овладение</w:t>
            </w:r>
            <w:r>
              <w:rPr>
                <w:spacing w:val="-15"/>
              </w:rPr>
              <w:t xml:space="preserve"> </w:t>
            </w:r>
            <w:r>
              <w:t>методами изучения живой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145"/>
            </w:pPr>
            <w:r>
              <w:t>природы</w:t>
            </w:r>
            <w:r>
              <w:rPr>
                <w:spacing w:val="-15"/>
              </w:rPr>
              <w:t xml:space="preserve"> </w:t>
            </w:r>
            <w:r>
              <w:t>—</w:t>
            </w:r>
            <w:r>
              <w:rPr>
                <w:spacing w:val="-15"/>
              </w:rPr>
              <w:t xml:space="preserve"> </w:t>
            </w:r>
            <w:r>
              <w:t>наблюдением и экспериментом.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18.11.2022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left="77" w:right="369"/>
              <w:rPr>
                <w:spacing w:val="-2"/>
              </w:rPr>
            </w:pPr>
            <w:r>
              <w:rPr>
                <w:spacing w:val="-2"/>
              </w:rPr>
              <w:t>«Оценочного листа»;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зачет;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rPr>
                <w:spacing w:val="-2"/>
              </w:rPr>
            </w:pPr>
            <w:r>
              <w:t>Понятие</w:t>
            </w:r>
            <w:r>
              <w:rPr>
                <w:spacing w:val="-15"/>
              </w:rPr>
              <w:t xml:space="preserve"> </w:t>
            </w:r>
            <w:r>
              <w:t>об</w:t>
            </w:r>
            <w:r>
              <w:rPr>
                <w:spacing w:val="-15"/>
              </w:rPr>
              <w:t xml:space="preserve"> </w:t>
            </w:r>
            <w:r>
              <w:t xml:space="preserve">организме. Доядерные и ядерные </w:t>
            </w:r>
            <w:r>
              <w:rPr>
                <w:spacing w:val="-2"/>
              </w:rPr>
              <w:t>организмы.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25.11.2022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</w:pPr>
            <w:r>
              <w:t>Клетка и её открытие. Клеточное строение организмов.</w:t>
            </w:r>
            <w:r>
              <w:rPr>
                <w:spacing w:val="-15"/>
              </w:rPr>
              <w:t xml:space="preserve"> </w:t>
            </w:r>
            <w:r>
              <w:t>Цитология</w:t>
            </w:r>
            <w:r>
              <w:rPr>
                <w:spacing w:val="-15"/>
              </w:rPr>
              <w:t xml:space="preserve"> </w:t>
            </w:r>
            <w:r>
              <w:t>— наука о клетке.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02.12.2022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63"/>
              <w:rPr>
                <w:spacing w:val="-2"/>
              </w:rPr>
            </w:pPr>
            <w:r>
              <w:t xml:space="preserve">Клетка — наименьшая единица строения и </w:t>
            </w:r>
            <w:r>
              <w:rPr>
                <w:spacing w:val="-2"/>
              </w:rPr>
              <w:t xml:space="preserve">жизнедеятельности </w:t>
            </w:r>
            <w:r>
              <w:t>организмов. Строение клетки под световым микроскопом: клеточная оболочка, цитоплазма, ядро. Л.р. 4. Изучение клеток</w:t>
            </w:r>
            <w:r>
              <w:rPr>
                <w:spacing w:val="-14"/>
              </w:rPr>
              <w:t xml:space="preserve"> </w:t>
            </w:r>
            <w:r>
              <w:t>кожицы</w:t>
            </w:r>
            <w:r>
              <w:rPr>
                <w:spacing w:val="-13"/>
              </w:rPr>
              <w:t xml:space="preserve"> </w:t>
            </w:r>
            <w:r>
              <w:t>чешуи</w:t>
            </w:r>
            <w:r>
              <w:rPr>
                <w:spacing w:val="-13"/>
              </w:rPr>
              <w:t xml:space="preserve"> </w:t>
            </w:r>
            <w:r>
              <w:t xml:space="preserve">лука под лупой и микроскопом (на примере </w:t>
            </w:r>
            <w:r>
              <w:rPr>
                <w:spacing w:val="-2"/>
              </w:rPr>
              <w:t>самостоятельно приготовленного микропрепарата).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09.12.2022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29"/>
              <w:rPr>
                <w:spacing w:val="-2"/>
              </w:rPr>
            </w:pPr>
            <w:r>
              <w:rPr>
                <w:spacing w:val="-2"/>
              </w:rPr>
              <w:t>Письменный контроль; 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</w:pPr>
            <w:r>
              <w:t xml:space="preserve">Одноклеточные и </w:t>
            </w:r>
            <w:r>
              <w:rPr>
                <w:spacing w:val="-2"/>
              </w:rPr>
              <w:t xml:space="preserve">многоклеточные </w:t>
            </w:r>
            <w:r>
              <w:t>организмы.</w:t>
            </w:r>
            <w:r>
              <w:rPr>
                <w:spacing w:val="-15"/>
              </w:rPr>
              <w:t xml:space="preserve"> </w:t>
            </w:r>
            <w:r>
              <w:t>Клетки,</w:t>
            </w:r>
            <w:r>
              <w:rPr>
                <w:spacing w:val="-15"/>
              </w:rPr>
              <w:t xml:space="preserve"> </w:t>
            </w:r>
            <w:r>
              <w:t>ткани, органы, системы органов.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16.12.2022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221"/>
            </w:pPr>
            <w:r>
              <w:rPr>
                <w:spacing w:val="-2"/>
              </w:rPr>
              <w:t xml:space="preserve">Жизнедеятельность </w:t>
            </w:r>
            <w:r>
              <w:t>организмов.</w:t>
            </w:r>
            <w:r>
              <w:rPr>
                <w:spacing w:val="-15"/>
              </w:rPr>
              <w:t xml:space="preserve"> </w:t>
            </w:r>
            <w:r>
              <w:t>Особенности строения и процессов жизнедеятельности у растений, животных, бактерий и грибов.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23.12.2022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16.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428"/>
              <w:rPr>
                <w:spacing w:val="-2"/>
              </w:rPr>
            </w:pPr>
            <w:r>
              <w:t>Свойства организмов: питание, дыхание, выделение, движение, размножение,</w:t>
            </w:r>
            <w:r>
              <w:rPr>
                <w:spacing w:val="-15"/>
              </w:rPr>
              <w:t xml:space="preserve"> </w:t>
            </w:r>
            <w:r>
              <w:t xml:space="preserve">развитие, </w:t>
            </w:r>
            <w:r>
              <w:rPr>
                <w:spacing w:val="-2"/>
              </w:rPr>
              <w:t>раздражимость, приспособленность.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Организм</w:t>
            </w:r>
            <w:r>
              <w:rPr>
                <w:spacing w:val="-13"/>
              </w:rPr>
              <w:t xml:space="preserve"> </w:t>
            </w:r>
            <w:r>
              <w:t>—</w:t>
            </w:r>
            <w:r>
              <w:rPr>
                <w:spacing w:val="-13"/>
              </w:rPr>
              <w:t xml:space="preserve"> </w:t>
            </w:r>
            <w:r>
              <w:t>единое</w:t>
            </w:r>
            <w:r>
              <w:rPr>
                <w:spacing w:val="-13"/>
              </w:rPr>
              <w:t xml:space="preserve"> </w:t>
            </w:r>
            <w:r>
              <w:t>целое. Л. р. 5</w:t>
            </w:r>
            <w:r>
              <w:rPr>
                <w:spacing w:val="40"/>
              </w:rPr>
              <w:t xml:space="preserve"> </w:t>
            </w:r>
            <w:r>
              <w:t xml:space="preserve">Наблюдение за потреблением воды </w:t>
            </w:r>
            <w:r>
              <w:rPr>
                <w:spacing w:val="-2"/>
              </w:rPr>
              <w:t>растением.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30.12.2022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62"/>
            </w:pPr>
            <w:r>
              <w:t>Разнообразие</w:t>
            </w:r>
            <w:r>
              <w:rPr>
                <w:spacing w:val="-15"/>
              </w:rPr>
              <w:t xml:space="preserve"> </w:t>
            </w:r>
            <w:r>
              <w:t>организмов</w:t>
            </w:r>
            <w:r>
              <w:rPr>
                <w:spacing w:val="-15"/>
              </w:rPr>
              <w:t xml:space="preserve"> </w:t>
            </w:r>
            <w:r>
              <w:t>и их классификация</w:t>
            </w:r>
            <w:r>
              <w:rPr>
                <w:spacing w:val="40"/>
              </w:rPr>
              <w:t xml:space="preserve"> </w:t>
            </w:r>
            <w:r>
              <w:t>(таксоны в биологии: царства, типы (отделы), классы, отряды (порядки), семейства, роды, виды.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241"/>
              <w:rPr>
                <w:spacing w:val="-2"/>
              </w:rPr>
            </w:pPr>
            <w:r>
              <w:t>Л.р. 6. Ознакомление с принципами</w:t>
            </w:r>
            <w:r>
              <w:rPr>
                <w:spacing w:val="-15"/>
              </w:rPr>
              <w:t xml:space="preserve"> </w:t>
            </w:r>
            <w:r>
              <w:t xml:space="preserve">систематики </w:t>
            </w:r>
            <w:r>
              <w:rPr>
                <w:spacing w:val="-2"/>
              </w:rPr>
              <w:t>организмов.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13.01.2023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  <w:rPr>
                <w:spacing w:val="-2"/>
              </w:rPr>
            </w:pPr>
            <w:r>
              <w:t>Бактерии и вирусы как формы</w:t>
            </w:r>
            <w:r>
              <w:rPr>
                <w:spacing w:val="-15"/>
              </w:rPr>
              <w:t xml:space="preserve"> </w:t>
            </w:r>
            <w:r>
              <w:t>жизни.</w:t>
            </w:r>
            <w:r>
              <w:rPr>
                <w:spacing w:val="-15"/>
              </w:rPr>
              <w:t xml:space="preserve"> </w:t>
            </w:r>
            <w:r>
              <w:t xml:space="preserve">Значение бактерий и вирусов в природе и в жизни </w:t>
            </w:r>
            <w:r>
              <w:rPr>
                <w:spacing w:val="-2"/>
              </w:rPr>
              <w:t>человека.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20.01.2023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Контрольная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66"/>
              <w:jc w:val="both"/>
              <w:rPr>
                <w:spacing w:val="-2"/>
              </w:rPr>
            </w:pPr>
            <w:r>
              <w:t>Понятие о среде обитания. Водная,</w:t>
            </w:r>
            <w:r>
              <w:rPr>
                <w:spacing w:val="-15"/>
              </w:rPr>
              <w:t xml:space="preserve"> </w:t>
            </w:r>
            <w:r>
              <w:t>наземновоздушная среды.</w:t>
            </w:r>
            <w:r w:rsidR="00341318">
              <w:t xml:space="preserve"> </w:t>
            </w:r>
            <w:r>
              <w:t>Представители</w:t>
            </w:r>
            <w:r>
              <w:rPr>
                <w:spacing w:val="-13"/>
              </w:rPr>
              <w:t xml:space="preserve"> </w:t>
            </w:r>
            <w:r>
              <w:t xml:space="preserve">сред </w:t>
            </w:r>
            <w:r>
              <w:rPr>
                <w:spacing w:val="-2"/>
              </w:rPr>
              <w:t>обитания.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27.01.2023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left="77" w:right="255"/>
            </w:pPr>
            <w:r>
              <w:rPr>
                <w:spacing w:val="-2"/>
              </w:rPr>
              <w:t xml:space="preserve">«Оценочного листа»; </w:t>
            </w: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</w:pPr>
            <w:r>
              <w:rPr>
                <w:spacing w:val="-2"/>
              </w:rPr>
              <w:t xml:space="preserve">Почвенная, внутриорганизменная </w:t>
            </w:r>
            <w:r>
              <w:t>среды обитания.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812"/>
            </w:pPr>
            <w:r>
              <w:t>Представители</w:t>
            </w:r>
            <w:r>
              <w:rPr>
                <w:spacing w:val="-15"/>
              </w:rPr>
              <w:t xml:space="preserve"> </w:t>
            </w:r>
            <w:r>
              <w:t>сред обитания. Л.р. 7.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252"/>
              <w:rPr>
                <w:spacing w:val="-2"/>
              </w:rPr>
            </w:pPr>
            <w:r>
              <w:rPr>
                <w:spacing w:val="-2"/>
              </w:rPr>
              <w:t xml:space="preserve">Выявление приспособлений </w:t>
            </w:r>
            <w:r>
              <w:t>организмов к среде обитания</w:t>
            </w:r>
            <w:r>
              <w:rPr>
                <w:spacing w:val="-15"/>
              </w:rPr>
              <w:t xml:space="preserve"> </w:t>
            </w:r>
            <w:r>
              <w:t>(на</w:t>
            </w:r>
            <w:r>
              <w:rPr>
                <w:spacing w:val="-15"/>
              </w:rPr>
              <w:t xml:space="preserve"> </w:t>
            </w:r>
            <w:r>
              <w:t xml:space="preserve">конкретных </w:t>
            </w:r>
            <w:r>
              <w:rPr>
                <w:spacing w:val="-2"/>
              </w:rPr>
              <w:t>примерах).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03.02.2023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Практическая работа;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21.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617"/>
              <w:rPr>
                <w:spacing w:val="-2"/>
              </w:rPr>
            </w:pPr>
            <w:r>
              <w:t>Особенности сред обитания</w:t>
            </w:r>
            <w:r>
              <w:rPr>
                <w:spacing w:val="-15"/>
              </w:rPr>
              <w:t xml:space="preserve"> </w:t>
            </w:r>
            <w:r>
              <w:t xml:space="preserve">организмов. </w:t>
            </w:r>
            <w:r>
              <w:rPr>
                <w:spacing w:val="-2"/>
              </w:rPr>
              <w:t xml:space="preserve">Приспособления </w:t>
            </w:r>
            <w:r>
              <w:t xml:space="preserve">организмов к среде </w:t>
            </w:r>
            <w:r>
              <w:rPr>
                <w:spacing w:val="-2"/>
              </w:rPr>
              <w:t>обитания.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10.02.2023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</w:pPr>
            <w:r>
              <w:t>Сезонные</w:t>
            </w:r>
            <w:r>
              <w:rPr>
                <w:spacing w:val="-15"/>
              </w:rPr>
              <w:t xml:space="preserve"> </w:t>
            </w:r>
            <w:r>
              <w:t>изменения</w:t>
            </w:r>
            <w:r>
              <w:rPr>
                <w:spacing w:val="-15"/>
              </w:rPr>
              <w:t xml:space="preserve"> </w:t>
            </w:r>
            <w:r>
              <w:t>в жизни организмов.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right="104"/>
            </w:pPr>
            <w:r>
              <w:t>Экскурсия</w:t>
            </w:r>
            <w:r>
              <w:rPr>
                <w:spacing w:val="-15"/>
              </w:rPr>
              <w:t xml:space="preserve"> </w:t>
            </w:r>
            <w:r>
              <w:t>2</w:t>
            </w:r>
            <w:r>
              <w:rPr>
                <w:spacing w:val="-15"/>
              </w:rPr>
              <w:t xml:space="preserve"> </w:t>
            </w:r>
            <w:r>
              <w:t>Растительный и животный мир родного края (краеведение).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17.02.2023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rPr>
                <w:spacing w:val="-2"/>
              </w:rPr>
              <w:t>Тестирование;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242"/>
              <w:rPr>
                <w:spacing w:val="-2"/>
              </w:rPr>
            </w:pPr>
            <w:r>
              <w:t>Понятие о природном сообществе.</w:t>
            </w:r>
            <w:r>
              <w:rPr>
                <w:spacing w:val="-15"/>
              </w:rPr>
              <w:t xml:space="preserve"> </w:t>
            </w:r>
            <w:r>
              <w:t xml:space="preserve">Взаимосвязи организмов в природных </w:t>
            </w:r>
            <w:r>
              <w:rPr>
                <w:spacing w:val="-2"/>
              </w:rPr>
              <w:t>сообществах.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24.02.2023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74"/>
              <w:rPr>
                <w:spacing w:val="-2"/>
              </w:rPr>
            </w:pPr>
            <w:r>
              <w:t>Пищевые связи в сообществах. Пищевые звенья, цепи и сети питания. Производители, потребители и разрушители</w:t>
            </w:r>
            <w:r>
              <w:rPr>
                <w:spacing w:val="-15"/>
              </w:rPr>
              <w:t xml:space="preserve"> </w:t>
            </w:r>
            <w:r>
              <w:t xml:space="preserve">органических веществ в природных </w:t>
            </w:r>
            <w:r>
              <w:rPr>
                <w:spacing w:val="-2"/>
              </w:rPr>
              <w:t>сообществах.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03.03.2023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25.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04"/>
              <w:rPr>
                <w:spacing w:val="-2"/>
              </w:rPr>
            </w:pPr>
            <w:r>
              <w:t>Примеры природных сообществ (лес, пруд, озеро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др.).</w:t>
            </w:r>
            <w:r>
              <w:rPr>
                <w:spacing w:val="-10"/>
              </w:rPr>
              <w:t xml:space="preserve"> </w:t>
            </w:r>
            <w:r>
              <w:t>Экскурссия</w:t>
            </w:r>
            <w:r>
              <w:rPr>
                <w:spacing w:val="-10"/>
              </w:rPr>
              <w:t xml:space="preserve"> </w:t>
            </w:r>
            <w:r>
              <w:t xml:space="preserve">3. Изучение природных сообществ (на примере леса, озера, пруда, луга и </w:t>
            </w:r>
            <w:r>
              <w:rPr>
                <w:spacing w:val="-2"/>
              </w:rPr>
              <w:t>др.).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10.03.2023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 w:right="205"/>
              <w:rPr>
                <w:spacing w:val="-2"/>
              </w:rPr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26.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76"/>
            </w:pPr>
            <w:r>
              <w:rPr>
                <w:spacing w:val="-2"/>
              </w:rPr>
              <w:t xml:space="preserve">Искусственные </w:t>
            </w:r>
            <w:r>
              <w:t>сообщества, их отличительные признаки от природных сообществ. Л.р. 8. Изучение искусственных</w:t>
            </w:r>
            <w:r>
              <w:rPr>
                <w:spacing w:val="-15"/>
              </w:rPr>
              <w:t xml:space="preserve"> </w:t>
            </w:r>
            <w:r>
              <w:t>сообществ и их обитателей (на примере</w:t>
            </w:r>
            <w:r>
              <w:rPr>
                <w:spacing w:val="-10"/>
              </w:rPr>
              <w:t xml:space="preserve"> </w:t>
            </w:r>
            <w:r>
              <w:t>аквариума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др.).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17.03.2023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Практическая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27.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16"/>
              <w:rPr>
                <w:spacing w:val="-2"/>
              </w:rPr>
            </w:pPr>
            <w:r>
              <w:t>Причины неустойчивости искусственных</w:t>
            </w:r>
            <w:r>
              <w:rPr>
                <w:spacing w:val="-15"/>
              </w:rPr>
              <w:t xml:space="preserve"> </w:t>
            </w:r>
            <w:r>
              <w:t xml:space="preserve">сообществ. Роль искусственных сообществ в жизни </w:t>
            </w:r>
            <w:r>
              <w:rPr>
                <w:spacing w:val="-2"/>
              </w:rPr>
              <w:t>человека.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07.04.2023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«Оценочного листа»;</w:t>
            </w: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28.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</w:pPr>
            <w:r>
              <w:t>Природные</w:t>
            </w:r>
            <w:r>
              <w:rPr>
                <w:spacing w:val="-13"/>
              </w:rPr>
              <w:t xml:space="preserve"> </w:t>
            </w:r>
            <w:r>
              <w:t>зоны</w:t>
            </w:r>
            <w:r>
              <w:rPr>
                <w:spacing w:val="-13"/>
              </w:rPr>
              <w:t xml:space="preserve"> </w:t>
            </w:r>
            <w:r>
              <w:t>Земли,</w:t>
            </w:r>
            <w:r>
              <w:rPr>
                <w:spacing w:val="-13"/>
              </w:rPr>
              <w:t xml:space="preserve"> </w:t>
            </w:r>
            <w:r>
              <w:t>их обитатели. Флора и фауна природных зон.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Ландшафты:</w:t>
            </w:r>
            <w:r>
              <w:rPr>
                <w:spacing w:val="-15"/>
              </w:rPr>
              <w:t xml:space="preserve"> </w:t>
            </w:r>
            <w:r>
              <w:t>природные</w:t>
            </w:r>
            <w:r>
              <w:rPr>
                <w:spacing w:val="-1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культурные.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14.04.2023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29.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</w:pPr>
            <w:r>
              <w:t>Экскурссия 4. Изучение сезонных</w:t>
            </w:r>
            <w:r>
              <w:rPr>
                <w:spacing w:val="-12"/>
              </w:rPr>
              <w:t xml:space="preserve"> </w:t>
            </w:r>
            <w:r>
              <w:t>явлений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жизни природных сообществ.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21.04.2023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Контрольная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30.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408"/>
              <w:rPr>
                <w:spacing w:val="-2"/>
              </w:rPr>
            </w:pPr>
            <w:r>
              <w:t>Изменения в природе в связи с развитием сельского хозяйства, производства и ростом численности</w:t>
            </w:r>
            <w:r>
              <w:rPr>
                <w:spacing w:val="-15"/>
              </w:rPr>
              <w:t xml:space="preserve"> </w:t>
            </w:r>
            <w:r>
              <w:t xml:space="preserve">населения. Влияние человека на живую природу в ходе </w:t>
            </w:r>
            <w:r>
              <w:rPr>
                <w:spacing w:val="-2"/>
              </w:rPr>
              <w:t>истории.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28.04.2023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31.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84"/>
            </w:pPr>
            <w:r>
              <w:t>Глобальные</w:t>
            </w:r>
            <w:r>
              <w:rPr>
                <w:spacing w:val="-15"/>
              </w:rPr>
              <w:t xml:space="preserve"> </w:t>
            </w:r>
            <w:r>
              <w:t>экологические проблемы. Загрязнение воздушной и водной оболочек Земли, потери почв, их предотвращение.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05.05.2023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2"/>
              </w:rPr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32.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92"/>
            </w:pPr>
            <w:r>
              <w:t xml:space="preserve">Пути сохранения </w:t>
            </w:r>
            <w:r>
              <w:rPr>
                <w:spacing w:val="-2"/>
              </w:rPr>
              <w:t xml:space="preserve">биологического </w:t>
            </w:r>
            <w:r>
              <w:t>разнообразия.</w:t>
            </w:r>
            <w:r>
              <w:rPr>
                <w:spacing w:val="-15"/>
              </w:rPr>
              <w:t xml:space="preserve"> </w:t>
            </w:r>
            <w:r>
              <w:t>Охраняемые территории (заповедники, заказники, национальные парки, памятники природы). Красная книга РФ. Осознание жизни как великой ценности.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12.05.2023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Письменный контроль;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33.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163"/>
            </w:pPr>
            <w:r>
              <w:t>Практические работы Проведение акции по уборке мусора в ближайшем лесу, парке, сквере или на пришкольной</w:t>
            </w:r>
            <w:r>
              <w:rPr>
                <w:spacing w:val="-15"/>
              </w:rPr>
              <w:t xml:space="preserve"> </w:t>
            </w:r>
            <w:r>
              <w:t>территории.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19.05.2023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DE7011" w:rsidRDefault="00DE7011">
            <w:pPr>
              <w:pStyle w:val="TableParagraph"/>
              <w:kinsoku w:val="0"/>
              <w:overflowPunct w:val="0"/>
              <w:spacing w:before="0"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«Оценочного листа»;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34.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</w:pPr>
            <w:r>
              <w:t>Итоговая контрольная работа.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3"/>
              </w:rPr>
              <w:t xml:space="preserve"> </w:t>
            </w:r>
            <w:r>
              <w:t>итогов</w:t>
            </w:r>
            <w:r>
              <w:rPr>
                <w:spacing w:val="-13"/>
              </w:rPr>
              <w:t xml:space="preserve"> </w:t>
            </w:r>
            <w:r>
              <w:t>кр.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0" w:right="61"/>
              <w:jc w:val="right"/>
              <w:rPr>
                <w:spacing w:val="-2"/>
              </w:rPr>
            </w:pPr>
            <w:r>
              <w:rPr>
                <w:spacing w:val="-2"/>
              </w:rPr>
              <w:t>26.05.2023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spacing w:val="-2"/>
              </w:rPr>
            </w:pPr>
            <w:r>
              <w:rPr>
                <w:spacing w:val="-2"/>
              </w:rPr>
              <w:t>Контрольная работа;</w:t>
            </w:r>
          </w:p>
        </w:tc>
      </w:tr>
      <w:tr w:rsidR="00DE7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line="292" w:lineRule="auto"/>
              <w:ind w:right="56"/>
            </w:pPr>
            <w:r>
              <w:t>ОБЩЕЕ КОЛИЧЕСТВО ЧАСОВ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</w:pPr>
            <w: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ind w:left="77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11" w:rsidRDefault="00DE7011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</w:tr>
    </w:tbl>
    <w:p w:rsidR="00DE7011" w:rsidRDefault="00DE7011">
      <w:pPr>
        <w:rPr>
          <w:b/>
          <w:bCs/>
          <w:sz w:val="16"/>
          <w:szCs w:val="16"/>
        </w:rPr>
        <w:sectPr w:rsidR="00DE7011">
          <w:pgSz w:w="11900" w:h="16840"/>
          <w:pgMar w:top="56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УЧЕБНО-МЕТОДИЧЕСКОЕ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ОБЕСПЕЧЕНИЕ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ОБРАЗОВАТЕЛЬНОГО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ПРОЦЕССА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7" style="position:absolute;margin-left:33.3pt;margin-top:5.8pt;width:528.15pt;height:.6pt;z-index:251663360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a3"/>
        <w:kinsoku w:val="0"/>
        <w:overflowPunct w:val="0"/>
        <w:spacing w:before="208"/>
        <w:ind w:left="106"/>
        <w:rPr>
          <w:b/>
          <w:bCs/>
          <w:spacing w:val="-2"/>
        </w:rPr>
      </w:pPr>
      <w:r>
        <w:rPr>
          <w:b/>
          <w:bCs/>
        </w:rPr>
        <w:t>ОБЯЗАТЕЛЬНЫЕ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МАТЕРИАЛЫ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УЧЕНИКА</w:t>
      </w:r>
    </w:p>
    <w:p w:rsidR="00DE7011" w:rsidRDefault="00DE7011">
      <w:pPr>
        <w:pStyle w:val="a3"/>
        <w:kinsoku w:val="0"/>
        <w:overflowPunct w:val="0"/>
        <w:spacing w:before="156"/>
        <w:ind w:left="106"/>
        <w:rPr>
          <w:spacing w:val="-2"/>
        </w:rPr>
      </w:pPr>
      <w:r>
        <w:t>Мансурова</w:t>
      </w:r>
      <w:r>
        <w:rPr>
          <w:spacing w:val="-5"/>
        </w:rPr>
        <w:t xml:space="preserve"> </w:t>
      </w:r>
      <w:r>
        <w:t>С.Е.,</w:t>
      </w:r>
      <w:r>
        <w:rPr>
          <w:spacing w:val="-3"/>
        </w:rPr>
        <w:t xml:space="preserve"> </w:t>
      </w:r>
      <w:r>
        <w:t>Рохлов</w:t>
      </w:r>
      <w:r>
        <w:rPr>
          <w:spacing w:val="-4"/>
        </w:rPr>
        <w:t xml:space="preserve"> </w:t>
      </w:r>
      <w:r>
        <w:t>В.С.,</w:t>
      </w:r>
      <w:r>
        <w:rPr>
          <w:spacing w:val="-2"/>
        </w:rPr>
        <w:t xml:space="preserve"> </w:t>
      </w:r>
      <w:r>
        <w:t>Мишняева</w:t>
      </w:r>
      <w:r>
        <w:rPr>
          <w:spacing w:val="-3"/>
        </w:rPr>
        <w:t xml:space="preserve"> </w:t>
      </w:r>
      <w:r>
        <w:t>Е.Ю.</w:t>
      </w:r>
      <w:r>
        <w:rPr>
          <w:spacing w:val="-3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DE7011" w:rsidRDefault="00DE7011">
      <w:pPr>
        <w:pStyle w:val="a3"/>
        <w:kinsoku w:val="0"/>
        <w:overflowPunct w:val="0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DE7011" w:rsidRDefault="00DE7011">
      <w:pPr>
        <w:pStyle w:val="1"/>
        <w:kinsoku w:val="0"/>
        <w:overflowPunct w:val="0"/>
        <w:spacing w:before="191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E7011" w:rsidRDefault="00DE7011">
      <w:pPr>
        <w:pStyle w:val="a3"/>
        <w:kinsoku w:val="0"/>
        <w:overflowPunct w:val="0"/>
        <w:spacing w:before="156"/>
        <w:ind w:left="106"/>
        <w:rPr>
          <w:spacing w:val="-2"/>
        </w:rPr>
      </w:pPr>
      <w:r>
        <w:t>Биология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rPr>
          <w:spacing w:val="-2"/>
        </w:rPr>
        <w:t>пособие.</w:t>
      </w:r>
    </w:p>
    <w:p w:rsidR="00DE7011" w:rsidRDefault="00DE7011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DE7011" w:rsidRDefault="00DE7011">
      <w:pPr>
        <w:pStyle w:val="1"/>
        <w:kinsoku w:val="0"/>
        <w:overflowPunct w:val="0"/>
        <w:spacing w:before="0"/>
        <w:rPr>
          <w:spacing w:val="-2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E7011" w:rsidRDefault="00DE7011">
      <w:pPr>
        <w:pStyle w:val="a3"/>
        <w:kinsoku w:val="0"/>
        <w:overflowPunct w:val="0"/>
        <w:spacing w:before="156"/>
        <w:ind w:left="106"/>
        <w:rPr>
          <w:spacing w:val="-2"/>
        </w:rPr>
      </w:pPr>
      <w:r>
        <w:t>РЭШ,</w:t>
      </w:r>
      <w:r>
        <w:rPr>
          <w:spacing w:val="-2"/>
        </w:rPr>
        <w:t xml:space="preserve"> Якласс</w:t>
      </w:r>
    </w:p>
    <w:p w:rsidR="00DE7011" w:rsidRDefault="00DE7011">
      <w:pPr>
        <w:pStyle w:val="a3"/>
        <w:kinsoku w:val="0"/>
        <w:overflowPunct w:val="0"/>
        <w:spacing w:before="156"/>
        <w:ind w:left="106"/>
        <w:rPr>
          <w:spacing w:val="-2"/>
        </w:rPr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1"/>
        <w:kinsoku w:val="0"/>
        <w:overflowPunct w:val="0"/>
        <w:rPr>
          <w:spacing w:val="-2"/>
        </w:rPr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E7011" w:rsidRDefault="00A5284F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8" style="position:absolute;margin-left:33.3pt;margin-top:5.8pt;width:528.15pt;height:.6pt;z-index:251664384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DE7011" w:rsidRDefault="00DE7011">
      <w:pPr>
        <w:pStyle w:val="a3"/>
        <w:kinsoku w:val="0"/>
        <w:overflowPunct w:val="0"/>
        <w:spacing w:before="208"/>
        <w:ind w:left="106"/>
        <w:rPr>
          <w:b/>
          <w:bCs/>
          <w:spacing w:val="-2"/>
        </w:rPr>
      </w:pPr>
      <w:r>
        <w:rPr>
          <w:b/>
          <w:bCs/>
        </w:rPr>
        <w:t>УЧЕБНОЕ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ОБОРУДОВАНИЕ</w:t>
      </w:r>
    </w:p>
    <w:p w:rsidR="00DE7011" w:rsidRDefault="00DE7011">
      <w:pPr>
        <w:pStyle w:val="a3"/>
        <w:kinsoku w:val="0"/>
        <w:overflowPunct w:val="0"/>
        <w:spacing w:before="156"/>
        <w:ind w:left="106"/>
        <w:rPr>
          <w:spacing w:val="-2"/>
        </w:rPr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rPr>
          <w:spacing w:val="-2"/>
        </w:rPr>
        <w:t>видеофильмы</w:t>
      </w:r>
    </w:p>
    <w:p w:rsidR="00DE7011" w:rsidRDefault="00DE7011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DE7011" w:rsidRDefault="00DE7011">
      <w:pPr>
        <w:pStyle w:val="1"/>
        <w:kinsoku w:val="0"/>
        <w:overflowPunct w:val="0"/>
        <w:spacing w:before="1" w:line="292" w:lineRule="auto"/>
        <w:rPr>
          <w:spacing w:val="-2"/>
        </w:rPr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E7011" w:rsidRDefault="00DE7011">
      <w:pPr>
        <w:pStyle w:val="a3"/>
        <w:kinsoku w:val="0"/>
        <w:overflowPunct w:val="0"/>
        <w:spacing w:before="94"/>
        <w:ind w:left="106"/>
        <w:rPr>
          <w:spacing w:val="-2"/>
        </w:rPr>
      </w:pPr>
      <w:r>
        <w:t>Микроскопы,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микропрепараты.</w:t>
      </w:r>
      <w:r>
        <w:rPr>
          <w:spacing w:val="-3"/>
        </w:rPr>
        <w:t xml:space="preserve"> </w:t>
      </w:r>
      <w:r>
        <w:rPr>
          <w:spacing w:val="-2"/>
        </w:rPr>
        <w:t>Лаборатории.</w:t>
      </w:r>
    </w:p>
    <w:p w:rsidR="00DE7011" w:rsidRDefault="00DE7011">
      <w:pPr>
        <w:pStyle w:val="a3"/>
        <w:kinsoku w:val="0"/>
        <w:overflowPunct w:val="0"/>
        <w:spacing w:before="94"/>
        <w:ind w:left="106"/>
        <w:rPr>
          <w:spacing w:val="-2"/>
        </w:rPr>
        <w:sectPr w:rsidR="00DE7011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DE7011" w:rsidRDefault="00DE7011">
      <w:pPr>
        <w:pStyle w:val="a3"/>
        <w:kinsoku w:val="0"/>
        <w:overflowPunct w:val="0"/>
        <w:spacing w:before="4"/>
        <w:ind w:left="0"/>
        <w:rPr>
          <w:sz w:val="17"/>
          <w:szCs w:val="17"/>
        </w:rPr>
      </w:pPr>
    </w:p>
    <w:sectPr w:rsidR="00DE7011">
      <w:pgSz w:w="11900" w:h="16840"/>
      <w:pgMar w:top="1600" w:right="560" w:bottom="28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59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65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702" w:hanging="361"/>
      </w:pPr>
    </w:lvl>
    <w:lvl w:ilvl="8">
      <w:numFmt w:val="bullet"/>
      <w:lvlText w:val="•"/>
      <w:lvlJc w:val="left"/>
      <w:pPr>
        <w:ind w:left="8728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6" w:hanging="241"/>
      </w:pPr>
    </w:lvl>
    <w:lvl w:ilvl="2">
      <w:numFmt w:val="bullet"/>
      <w:lvlText w:val="•"/>
      <w:lvlJc w:val="left"/>
      <w:pPr>
        <w:ind w:left="2572" w:hanging="241"/>
      </w:pPr>
    </w:lvl>
    <w:lvl w:ilvl="3">
      <w:numFmt w:val="bullet"/>
      <w:lvlText w:val="•"/>
      <w:lvlJc w:val="left"/>
      <w:pPr>
        <w:ind w:left="359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50" w:hanging="241"/>
      </w:pPr>
    </w:lvl>
    <w:lvl w:ilvl="6">
      <w:numFmt w:val="bullet"/>
      <w:lvlText w:val="•"/>
      <w:lvlJc w:val="left"/>
      <w:pPr>
        <w:ind w:left="6676" w:hanging="241"/>
      </w:pPr>
    </w:lvl>
    <w:lvl w:ilvl="7">
      <w:numFmt w:val="bullet"/>
      <w:lvlText w:val="•"/>
      <w:lvlJc w:val="left"/>
      <w:pPr>
        <w:ind w:left="7702" w:hanging="241"/>
      </w:pPr>
    </w:lvl>
    <w:lvl w:ilvl="8">
      <w:numFmt w:val="bullet"/>
      <w:lvlText w:val="•"/>
      <w:lvlJc w:val="left"/>
      <w:pPr>
        <w:ind w:left="8728" w:hanging="24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6" w:hanging="2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20" w:hanging="241"/>
      </w:pPr>
    </w:lvl>
    <w:lvl w:ilvl="2">
      <w:numFmt w:val="bullet"/>
      <w:lvlText w:val="•"/>
      <w:lvlJc w:val="left"/>
      <w:pPr>
        <w:ind w:left="1660" w:hanging="241"/>
      </w:pPr>
    </w:lvl>
    <w:lvl w:ilvl="3">
      <w:numFmt w:val="bullet"/>
      <w:lvlText w:val="•"/>
      <w:lvlJc w:val="left"/>
      <w:pPr>
        <w:ind w:left="2800" w:hanging="241"/>
      </w:pPr>
    </w:lvl>
    <w:lvl w:ilvl="4">
      <w:numFmt w:val="bullet"/>
      <w:lvlText w:val="•"/>
      <w:lvlJc w:val="left"/>
      <w:pPr>
        <w:ind w:left="3940" w:hanging="241"/>
      </w:pPr>
    </w:lvl>
    <w:lvl w:ilvl="5">
      <w:numFmt w:val="bullet"/>
      <w:lvlText w:val="•"/>
      <w:lvlJc w:val="left"/>
      <w:pPr>
        <w:ind w:left="5080" w:hanging="241"/>
      </w:pPr>
    </w:lvl>
    <w:lvl w:ilvl="6">
      <w:numFmt w:val="bullet"/>
      <w:lvlText w:val="•"/>
      <w:lvlJc w:val="left"/>
      <w:pPr>
        <w:ind w:left="6220" w:hanging="241"/>
      </w:pPr>
    </w:lvl>
    <w:lvl w:ilvl="7">
      <w:numFmt w:val="bullet"/>
      <w:lvlText w:val="•"/>
      <w:lvlJc w:val="left"/>
      <w:pPr>
        <w:ind w:left="7360" w:hanging="241"/>
      </w:pPr>
    </w:lvl>
    <w:lvl w:ilvl="8">
      <w:numFmt w:val="bullet"/>
      <w:lvlText w:val="•"/>
      <w:lvlJc w:val="left"/>
      <w:pPr>
        <w:ind w:left="8500" w:hanging="24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6" w:hanging="241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168" w:hanging="241"/>
      </w:pPr>
    </w:lvl>
    <w:lvl w:ilvl="2">
      <w:numFmt w:val="bullet"/>
      <w:lvlText w:val="•"/>
      <w:lvlJc w:val="left"/>
      <w:pPr>
        <w:ind w:left="2236" w:hanging="241"/>
      </w:pPr>
    </w:lvl>
    <w:lvl w:ilvl="3">
      <w:numFmt w:val="bullet"/>
      <w:lvlText w:val="•"/>
      <w:lvlJc w:val="left"/>
      <w:pPr>
        <w:ind w:left="3304" w:hanging="241"/>
      </w:pPr>
    </w:lvl>
    <w:lvl w:ilvl="4">
      <w:numFmt w:val="bullet"/>
      <w:lvlText w:val="•"/>
      <w:lvlJc w:val="left"/>
      <w:pPr>
        <w:ind w:left="4372" w:hanging="241"/>
      </w:pPr>
    </w:lvl>
    <w:lvl w:ilvl="5">
      <w:numFmt w:val="bullet"/>
      <w:lvlText w:val="•"/>
      <w:lvlJc w:val="left"/>
      <w:pPr>
        <w:ind w:left="5440" w:hanging="241"/>
      </w:pPr>
    </w:lvl>
    <w:lvl w:ilvl="6">
      <w:numFmt w:val="bullet"/>
      <w:lvlText w:val="•"/>
      <w:lvlJc w:val="left"/>
      <w:pPr>
        <w:ind w:left="6508" w:hanging="241"/>
      </w:pPr>
    </w:lvl>
    <w:lvl w:ilvl="7">
      <w:numFmt w:val="bullet"/>
      <w:lvlText w:val="•"/>
      <w:lvlJc w:val="left"/>
      <w:pPr>
        <w:ind w:left="7576" w:hanging="241"/>
      </w:pPr>
    </w:lvl>
    <w:lvl w:ilvl="8">
      <w:numFmt w:val="bullet"/>
      <w:lvlText w:val="•"/>
      <w:lvlJc w:val="left"/>
      <w:pPr>
        <w:ind w:left="8644" w:hanging="24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6" w:hanging="2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20" w:hanging="241"/>
      </w:pPr>
    </w:lvl>
    <w:lvl w:ilvl="2">
      <w:numFmt w:val="bullet"/>
      <w:lvlText w:val="•"/>
      <w:lvlJc w:val="left"/>
      <w:pPr>
        <w:ind w:left="1660" w:hanging="241"/>
      </w:pPr>
    </w:lvl>
    <w:lvl w:ilvl="3">
      <w:numFmt w:val="bullet"/>
      <w:lvlText w:val="•"/>
      <w:lvlJc w:val="left"/>
      <w:pPr>
        <w:ind w:left="2800" w:hanging="241"/>
      </w:pPr>
    </w:lvl>
    <w:lvl w:ilvl="4">
      <w:numFmt w:val="bullet"/>
      <w:lvlText w:val="•"/>
      <w:lvlJc w:val="left"/>
      <w:pPr>
        <w:ind w:left="3940" w:hanging="241"/>
      </w:pPr>
    </w:lvl>
    <w:lvl w:ilvl="5">
      <w:numFmt w:val="bullet"/>
      <w:lvlText w:val="•"/>
      <w:lvlJc w:val="left"/>
      <w:pPr>
        <w:ind w:left="5080" w:hanging="241"/>
      </w:pPr>
    </w:lvl>
    <w:lvl w:ilvl="6">
      <w:numFmt w:val="bullet"/>
      <w:lvlText w:val="•"/>
      <w:lvlJc w:val="left"/>
      <w:pPr>
        <w:ind w:left="6220" w:hanging="241"/>
      </w:pPr>
    </w:lvl>
    <w:lvl w:ilvl="7">
      <w:numFmt w:val="bullet"/>
      <w:lvlText w:val="•"/>
      <w:lvlJc w:val="left"/>
      <w:pPr>
        <w:ind w:left="7360" w:hanging="241"/>
      </w:pPr>
    </w:lvl>
    <w:lvl w:ilvl="8">
      <w:numFmt w:val="bullet"/>
      <w:lvlText w:val="•"/>
      <w:lvlJc w:val="left"/>
      <w:pPr>
        <w:ind w:left="8500" w:hanging="241"/>
      </w:pPr>
    </w:lvl>
  </w:abstractNum>
  <w:abstractNum w:abstractNumId="5">
    <w:nsid w:val="00000407"/>
    <w:multiLevelType w:val="multilevel"/>
    <w:tmpl w:val="0000088A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54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59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65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702" w:hanging="361"/>
      </w:pPr>
    </w:lvl>
    <w:lvl w:ilvl="8">
      <w:numFmt w:val="bullet"/>
      <w:lvlText w:val="•"/>
      <w:lvlJc w:val="left"/>
      <w:pPr>
        <w:ind w:left="8728" w:hanging="361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341318"/>
    <w:rsid w:val="0025145E"/>
    <w:rsid w:val="00341318"/>
    <w:rsid w:val="00A5284F"/>
    <w:rsid w:val="00D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8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spacing w:before="167"/>
      <w:ind w:left="526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5200</Words>
  <Characters>29641</Characters>
  <Application>Microsoft Office Word</Application>
  <DocSecurity>0</DocSecurity>
  <Lines>247</Lines>
  <Paragraphs>69</Paragraphs>
  <ScaleCrop>false</ScaleCrop>
  <Company/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2022-08-11T10:54:00Z</dcterms:created>
  <dcterms:modified xsi:type="dcterms:W3CDTF">2022-08-11T10:54:00Z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